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21" w:rsidRPr="00030B00" w:rsidRDefault="00030B00" w:rsidP="00362F21">
      <w:pPr>
        <w:pStyle w:val="Heading1"/>
        <w:spacing w:after="60" w:line="60" w:lineRule="auto"/>
        <w:ind w:left="-540" w:right="690"/>
        <w:jc w:val="center"/>
        <w:rPr>
          <w:color w:val="231F20"/>
          <w:spacing w:val="3"/>
          <w:sz w:val="22"/>
          <w:szCs w:val="22"/>
        </w:rPr>
      </w:pPr>
      <w:r w:rsidRPr="00030B00">
        <w:rPr>
          <w:color w:val="231F20"/>
          <w:spacing w:val="3"/>
          <w:sz w:val="22"/>
          <w:szCs w:val="22"/>
        </w:rPr>
        <w:t>FREQUENTLY ASKED QUESTIONS</w:t>
      </w:r>
    </w:p>
    <w:p w:rsidR="00A76F4E" w:rsidRDefault="00A76F4E" w:rsidP="00362F21">
      <w:pPr>
        <w:pStyle w:val="Heading1"/>
        <w:spacing w:after="60" w:line="60" w:lineRule="auto"/>
        <w:ind w:left="-547" w:right="691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pacing w:val="3"/>
          <w:sz w:val="22"/>
          <w:szCs w:val="22"/>
        </w:rPr>
        <w:t>Ho</w:t>
      </w:r>
      <w:r>
        <w:rPr>
          <w:color w:val="231F20"/>
          <w:sz w:val="22"/>
          <w:szCs w:val="22"/>
        </w:rPr>
        <w:t>w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spacing w:val="3"/>
          <w:sz w:val="22"/>
          <w:szCs w:val="22"/>
        </w:rPr>
        <w:t>wa</w:t>
      </w:r>
      <w:r>
        <w:rPr>
          <w:color w:val="231F20"/>
          <w:sz w:val="22"/>
          <w:szCs w:val="22"/>
        </w:rPr>
        <w:t>s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spacing w:val="3"/>
          <w:sz w:val="22"/>
          <w:szCs w:val="22"/>
        </w:rPr>
        <w:t>chosen?</w:t>
      </w:r>
    </w:p>
    <w:p w:rsidR="00A76F4E" w:rsidRDefault="00A76F4E" w:rsidP="00E44E27">
      <w:pPr>
        <w:pStyle w:val="BodyText"/>
        <w:spacing w:after="0" w:line="220" w:lineRule="exact"/>
        <w:ind w:left="-540" w:right="690"/>
        <w:rPr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Your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name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was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selected randomly from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voter</w:t>
      </w:r>
      <w:r>
        <w:rPr>
          <w:color w:val="231F20"/>
          <w:sz w:val="22"/>
          <w:szCs w:val="22"/>
        </w:rPr>
        <w:t xml:space="preserve"> </w:t>
      </w:r>
      <w:r w:rsidR="00832407">
        <w:rPr>
          <w:color w:val="231F20"/>
          <w:sz w:val="22"/>
          <w:szCs w:val="22"/>
        </w:rPr>
        <w:t>re</w:t>
      </w:r>
      <w:r>
        <w:rPr>
          <w:color w:val="231F20"/>
          <w:spacing w:val="1"/>
          <w:sz w:val="22"/>
          <w:szCs w:val="22"/>
        </w:rPr>
        <w:t>gistration</w:t>
      </w:r>
      <w:r>
        <w:rPr>
          <w:color w:val="231F20"/>
          <w:sz w:val="22"/>
          <w:szCs w:val="22"/>
        </w:rPr>
        <w:t xml:space="preserve">, </w:t>
      </w:r>
      <w:r>
        <w:rPr>
          <w:color w:val="231F20"/>
          <w:spacing w:val="1"/>
          <w:sz w:val="22"/>
          <w:szCs w:val="22"/>
        </w:rPr>
        <w:t>driver’s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 xml:space="preserve">license </w:t>
      </w:r>
      <w:r>
        <w:rPr>
          <w:color w:val="231F20"/>
          <w:spacing w:val="1"/>
          <w:sz w:val="22"/>
          <w:szCs w:val="22"/>
        </w:rPr>
        <w:t>and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“identicard”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records, and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juror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questionnaire</w:t>
      </w:r>
      <w:r>
        <w:rPr>
          <w:color w:val="231F20"/>
          <w:sz w:val="22"/>
          <w:szCs w:val="22"/>
        </w:rPr>
        <w:t xml:space="preserve"> answers </w:t>
      </w:r>
      <w:r>
        <w:rPr>
          <w:color w:val="231F20"/>
          <w:spacing w:val="1"/>
          <w:sz w:val="22"/>
          <w:szCs w:val="22"/>
        </w:rPr>
        <w:t>were</w:t>
      </w:r>
      <w:r>
        <w:rPr>
          <w:color w:val="231F20"/>
          <w:spacing w:val="-1"/>
          <w:sz w:val="22"/>
          <w:szCs w:val="22"/>
        </w:rPr>
        <w:t xml:space="preserve"> reviewed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 ensure 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were eligible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for jury</w:t>
      </w:r>
      <w:r>
        <w:rPr>
          <w:color w:val="231F20"/>
          <w:spacing w:val="2"/>
          <w:sz w:val="22"/>
          <w:szCs w:val="22"/>
        </w:rPr>
        <w:t xml:space="preserve"> service. </w:t>
      </w:r>
      <w:r>
        <w:rPr>
          <w:color w:val="231F20"/>
          <w:spacing w:val="1"/>
          <w:sz w:val="22"/>
          <w:szCs w:val="22"/>
        </w:rPr>
        <w:t>In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short,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were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chosen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because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are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eligible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and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able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serve.</w:t>
      </w:r>
      <w:r>
        <w:rPr>
          <w:color w:val="231F20"/>
          <w:spacing w:val="-6"/>
          <w:sz w:val="22"/>
          <w:szCs w:val="22"/>
        </w:rPr>
        <w:t xml:space="preserve"> 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are</w:t>
      </w:r>
      <w:r>
        <w:rPr>
          <w:color w:val="231F20"/>
          <w:spacing w:val="2"/>
          <w:sz w:val="22"/>
          <w:szCs w:val="22"/>
        </w:rPr>
        <w:t xml:space="preserve"> now</w:t>
      </w:r>
      <w:r>
        <w:rPr>
          <w:color w:val="231F20"/>
          <w:spacing w:val="66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part of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 “jury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pool”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--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group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of citizens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from which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trial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juries are</w:t>
      </w:r>
      <w:r>
        <w:rPr>
          <w:color w:val="231F20"/>
          <w:spacing w:val="2"/>
          <w:sz w:val="22"/>
          <w:szCs w:val="22"/>
        </w:rPr>
        <w:t xml:space="preserve"> chosen.</w:t>
      </w:r>
    </w:p>
    <w:p w:rsidR="00A76F4E" w:rsidRDefault="00A76F4E" w:rsidP="00E44E27">
      <w:pPr>
        <w:pStyle w:val="Heading1"/>
        <w:spacing w:before="60" w:after="60" w:line="298" w:lineRule="exact"/>
        <w:ind w:left="-540" w:right="690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z w:val="22"/>
          <w:szCs w:val="22"/>
        </w:rPr>
        <w:t>What’s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spacing w:val="3"/>
          <w:sz w:val="22"/>
          <w:szCs w:val="22"/>
        </w:rPr>
        <w:t>next?</w:t>
      </w:r>
    </w:p>
    <w:p w:rsidR="00A76F4E" w:rsidRPr="00306743" w:rsidRDefault="00A76F4E" w:rsidP="00E44E27">
      <w:pPr>
        <w:pStyle w:val="BodyText"/>
        <w:spacing w:after="0" w:line="220" w:lineRule="exact"/>
        <w:ind w:left="-540" w:right="690"/>
        <w:rPr>
          <w:color w:val="231F20"/>
          <w:spacing w:val="1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The judge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will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tell you about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 case and</w:t>
      </w:r>
      <w:r w:rsidR="00306743"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introduce</w:t>
      </w:r>
      <w:r>
        <w:rPr>
          <w:color w:val="231F20"/>
          <w:spacing w:val="2"/>
          <w:sz w:val="22"/>
          <w:szCs w:val="22"/>
        </w:rPr>
        <w:t xml:space="preserve"> the </w:t>
      </w:r>
      <w:r>
        <w:rPr>
          <w:color w:val="231F20"/>
          <w:spacing w:val="1"/>
          <w:sz w:val="22"/>
          <w:szCs w:val="22"/>
        </w:rPr>
        <w:t>lawyers and others involved.</w:t>
      </w:r>
      <w:r>
        <w:rPr>
          <w:color w:val="231F20"/>
          <w:spacing w:val="-6"/>
          <w:sz w:val="22"/>
          <w:szCs w:val="22"/>
        </w:rPr>
        <w:t xml:space="preserve"> You</w:t>
      </w:r>
      <w:r>
        <w:rPr>
          <w:color w:val="231F20"/>
          <w:spacing w:val="1"/>
          <w:sz w:val="22"/>
          <w:szCs w:val="22"/>
        </w:rPr>
        <w:t xml:space="preserve"> will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take an oath promising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 answer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all questions</w:t>
      </w:r>
      <w:r>
        <w:rPr>
          <w:color w:val="231F20"/>
          <w:sz w:val="22"/>
          <w:szCs w:val="22"/>
        </w:rPr>
        <w:t xml:space="preserve"> truthfully. </w:t>
      </w:r>
      <w:r>
        <w:rPr>
          <w:color w:val="231F20"/>
          <w:spacing w:val="1"/>
          <w:sz w:val="22"/>
          <w:szCs w:val="22"/>
        </w:rPr>
        <w:t>After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you’re sworn in, the judge and lawyers will</w:t>
      </w:r>
      <w:r>
        <w:rPr>
          <w:color w:val="231F20"/>
          <w:spacing w:val="2"/>
          <w:sz w:val="22"/>
          <w:szCs w:val="22"/>
        </w:rPr>
        <w:t xml:space="preserve"> ask </w:t>
      </w:r>
      <w:r>
        <w:rPr>
          <w:color w:val="231F20"/>
          <w:spacing w:val="1"/>
          <w:sz w:val="22"/>
          <w:szCs w:val="22"/>
        </w:rPr>
        <w:t>questions to find out if you have any knowledge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about the case, </w:t>
      </w:r>
      <w:r>
        <w:rPr>
          <w:color w:val="231F20"/>
          <w:spacing w:val="2"/>
          <w:sz w:val="22"/>
          <w:szCs w:val="22"/>
        </w:rPr>
        <w:t xml:space="preserve">personal </w:t>
      </w:r>
      <w:r>
        <w:rPr>
          <w:color w:val="231F20"/>
          <w:spacing w:val="1"/>
          <w:sz w:val="22"/>
          <w:szCs w:val="22"/>
        </w:rPr>
        <w:t>interest in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it, or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feelings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that might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make it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hard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for 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 be</w:t>
      </w:r>
      <w:r>
        <w:rPr>
          <w:color w:val="231F20"/>
          <w:spacing w:val="2"/>
          <w:sz w:val="22"/>
          <w:szCs w:val="22"/>
        </w:rPr>
        <w:t xml:space="preserve"> impartial. </w:t>
      </w:r>
    </w:p>
    <w:p w:rsidR="00A76F4E" w:rsidRDefault="00A76F4E" w:rsidP="00E44E27">
      <w:pPr>
        <w:pStyle w:val="Heading1"/>
        <w:spacing w:before="60" w:after="60" w:line="298" w:lineRule="exact"/>
        <w:ind w:left="-540" w:right="690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pacing w:val="2"/>
          <w:sz w:val="22"/>
          <w:szCs w:val="22"/>
        </w:rPr>
        <w:t>How long will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3"/>
          <w:sz w:val="22"/>
          <w:szCs w:val="22"/>
        </w:rPr>
        <w:t>serve?</w:t>
      </w:r>
    </w:p>
    <w:p w:rsidR="00A76F4E" w:rsidRDefault="00A76F4E" w:rsidP="00E44E27">
      <w:pPr>
        <w:pStyle w:val="BodyText"/>
        <w:spacing w:after="0" w:line="220" w:lineRule="exact"/>
        <w:ind w:left="-540" w:right="690"/>
        <w:rPr>
          <w:color w:val="231F20"/>
          <w:spacing w:val="2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It depends.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Court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rules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vary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how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many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days 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may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required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</w:t>
      </w:r>
      <w:r w:rsidR="00546375"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appear</w:t>
      </w:r>
      <w:r>
        <w:rPr>
          <w:color w:val="231F20"/>
          <w:spacing w:val="2"/>
          <w:sz w:val="22"/>
          <w:szCs w:val="22"/>
        </w:rPr>
        <w:t xml:space="preserve"> for </w:t>
      </w:r>
      <w:r>
        <w:rPr>
          <w:color w:val="231F20"/>
          <w:spacing w:val="1"/>
          <w:sz w:val="22"/>
          <w:szCs w:val="22"/>
        </w:rPr>
        <w:t>jury selection.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If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are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placed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on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jury,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will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serve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until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trial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is</w:t>
      </w:r>
      <w:r>
        <w:rPr>
          <w:color w:val="231F20"/>
          <w:spacing w:val="2"/>
          <w:sz w:val="22"/>
          <w:szCs w:val="22"/>
        </w:rPr>
        <w:t xml:space="preserve"> done. </w:t>
      </w:r>
      <w:r>
        <w:rPr>
          <w:color w:val="231F20"/>
          <w:sz w:val="22"/>
          <w:szCs w:val="22"/>
        </w:rPr>
        <w:t>Trials</w:t>
      </w:r>
      <w:r>
        <w:rPr>
          <w:color w:val="231F20"/>
          <w:spacing w:val="1"/>
          <w:sz w:val="22"/>
          <w:szCs w:val="22"/>
        </w:rPr>
        <w:t xml:space="preserve"> can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vary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from one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day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 several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weeks.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judge will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inform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 as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</w:t>
      </w:r>
      <w:r>
        <w:rPr>
          <w:color w:val="231F20"/>
          <w:spacing w:val="2"/>
          <w:sz w:val="22"/>
          <w:szCs w:val="22"/>
        </w:rPr>
        <w:t xml:space="preserve"> the</w:t>
      </w:r>
      <w:r>
        <w:rPr>
          <w:color w:val="231F20"/>
          <w:spacing w:val="62"/>
          <w:w w:val="99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expected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length of the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trial.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There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will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be times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you </w:t>
      </w:r>
      <w:r>
        <w:rPr>
          <w:color w:val="231F20"/>
          <w:spacing w:val="2"/>
          <w:sz w:val="22"/>
          <w:szCs w:val="22"/>
        </w:rPr>
        <w:t xml:space="preserve">are </w:t>
      </w:r>
      <w:r>
        <w:rPr>
          <w:color w:val="231F20"/>
          <w:spacing w:val="1"/>
          <w:sz w:val="22"/>
          <w:szCs w:val="22"/>
        </w:rPr>
        <w:t>required to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wait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both before and after being placed on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1"/>
          <w:sz w:val="22"/>
          <w:szCs w:val="22"/>
        </w:rPr>
        <w:t xml:space="preserve"> jury while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the judge </w:t>
      </w:r>
      <w:r>
        <w:rPr>
          <w:color w:val="231F20"/>
          <w:spacing w:val="2"/>
          <w:sz w:val="22"/>
          <w:szCs w:val="22"/>
        </w:rPr>
        <w:t xml:space="preserve">and </w:t>
      </w:r>
      <w:r>
        <w:rPr>
          <w:color w:val="231F20"/>
          <w:spacing w:val="1"/>
          <w:sz w:val="22"/>
          <w:szCs w:val="22"/>
        </w:rPr>
        <w:t>lawyers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address issues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not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heard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jury.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may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wish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bring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something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 xml:space="preserve">to </w:t>
      </w:r>
      <w:r>
        <w:rPr>
          <w:color w:val="231F20"/>
          <w:spacing w:val="1"/>
          <w:sz w:val="22"/>
          <w:szCs w:val="22"/>
        </w:rPr>
        <w:t>occupy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your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time when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this happens.</w:t>
      </w:r>
      <w:r>
        <w:rPr>
          <w:color w:val="231F20"/>
          <w:spacing w:val="-7"/>
          <w:sz w:val="22"/>
          <w:szCs w:val="22"/>
        </w:rPr>
        <w:t xml:space="preserve"> </w:t>
      </w:r>
      <w:r w:rsidR="003F7B84">
        <w:rPr>
          <w:color w:val="231F20"/>
          <w:spacing w:val="-4"/>
          <w:sz w:val="22"/>
          <w:szCs w:val="22"/>
        </w:rPr>
        <w:t>We appreciate your patience.</w:t>
      </w:r>
    </w:p>
    <w:p w:rsidR="00A76F4E" w:rsidRDefault="00A76F4E" w:rsidP="00E44E27">
      <w:pPr>
        <w:pStyle w:val="Heading1"/>
        <w:spacing w:before="60" w:after="60" w:line="298" w:lineRule="exact"/>
        <w:ind w:left="-540" w:right="690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What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should</w:t>
      </w:r>
      <w:r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</w:t>
      </w:r>
      <w:r>
        <w:rPr>
          <w:color w:val="231F20"/>
          <w:spacing w:val="4"/>
          <w:sz w:val="22"/>
          <w:szCs w:val="22"/>
        </w:rPr>
        <w:t xml:space="preserve"> </w:t>
      </w:r>
      <w:r>
        <w:rPr>
          <w:color w:val="231F20"/>
          <w:spacing w:val="3"/>
          <w:sz w:val="22"/>
          <w:szCs w:val="22"/>
        </w:rPr>
        <w:t>wear?</w:t>
      </w:r>
    </w:p>
    <w:p w:rsidR="00A76F4E" w:rsidRPr="00A76F4E" w:rsidRDefault="00A76F4E" w:rsidP="00714021">
      <w:pPr>
        <w:pStyle w:val="BodyText"/>
        <w:spacing w:after="0" w:line="220" w:lineRule="exact"/>
        <w:ind w:left="-547" w:right="691"/>
        <w:rPr>
          <w:color w:val="231F20"/>
          <w:spacing w:val="2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Dress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comfortably. </w:t>
      </w:r>
      <w:r>
        <w:rPr>
          <w:color w:val="231F20"/>
          <w:spacing w:val="1"/>
          <w:sz w:val="22"/>
          <w:szCs w:val="22"/>
        </w:rPr>
        <w:t>Suits, ties,</w:t>
      </w:r>
      <w:r>
        <w:rPr>
          <w:color w:val="231F20"/>
          <w:sz w:val="22"/>
          <w:szCs w:val="22"/>
        </w:rPr>
        <w:t xml:space="preserve"> or other </w:t>
      </w:r>
      <w:r>
        <w:rPr>
          <w:color w:val="231F20"/>
          <w:spacing w:val="1"/>
          <w:sz w:val="22"/>
          <w:szCs w:val="22"/>
        </w:rPr>
        <w:t>formal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wear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are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not</w:t>
      </w:r>
      <w:r>
        <w:rPr>
          <w:color w:val="231F20"/>
          <w:sz w:val="22"/>
          <w:szCs w:val="22"/>
        </w:rPr>
        <w:t xml:space="preserve"> necessary. </w:t>
      </w:r>
      <w:r>
        <w:rPr>
          <w:color w:val="231F20"/>
          <w:spacing w:val="1"/>
          <w:sz w:val="22"/>
          <w:szCs w:val="22"/>
        </w:rPr>
        <w:t xml:space="preserve">But </w:t>
      </w:r>
      <w:r>
        <w:rPr>
          <w:color w:val="231F20"/>
          <w:sz w:val="22"/>
          <w:szCs w:val="22"/>
        </w:rPr>
        <w:t>don’t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get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i/>
          <w:iCs/>
          <w:color w:val="231F20"/>
          <w:spacing w:val="1"/>
          <w:sz w:val="22"/>
          <w:szCs w:val="22"/>
        </w:rPr>
        <w:t>too</w:t>
      </w:r>
      <w:r>
        <w:rPr>
          <w:i/>
          <w:iCs/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informal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--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beach </w:t>
      </w:r>
      <w:r>
        <w:rPr>
          <w:color w:val="231F20"/>
          <w:sz w:val="22"/>
          <w:szCs w:val="22"/>
        </w:rPr>
        <w:t>wear,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shorts,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halter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tank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tops are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i/>
          <w:iCs/>
          <w:color w:val="231F20"/>
          <w:spacing w:val="2"/>
          <w:sz w:val="22"/>
          <w:szCs w:val="22"/>
        </w:rPr>
        <w:t>not</w:t>
      </w:r>
      <w:r>
        <w:rPr>
          <w:i/>
          <w:iCs/>
          <w:color w:val="231F20"/>
          <w:spacing w:val="62"/>
          <w:w w:val="99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appropriate in court.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Hats </w:t>
      </w:r>
      <w:r w:rsidR="003F7B84">
        <w:rPr>
          <w:color w:val="231F20"/>
          <w:spacing w:val="1"/>
          <w:sz w:val="22"/>
          <w:szCs w:val="22"/>
        </w:rPr>
        <w:t>are</w:t>
      </w:r>
      <w:r>
        <w:rPr>
          <w:color w:val="231F20"/>
          <w:spacing w:val="2"/>
          <w:sz w:val="22"/>
          <w:szCs w:val="22"/>
        </w:rPr>
        <w:t xml:space="preserve"> </w:t>
      </w:r>
      <w:r w:rsidR="003F7B84">
        <w:rPr>
          <w:color w:val="231F20"/>
          <w:spacing w:val="1"/>
          <w:sz w:val="22"/>
          <w:szCs w:val="22"/>
        </w:rPr>
        <w:t>not</w:t>
      </w:r>
      <w:r>
        <w:rPr>
          <w:color w:val="231F20"/>
          <w:spacing w:val="1"/>
          <w:sz w:val="22"/>
          <w:szCs w:val="22"/>
        </w:rPr>
        <w:t xml:space="preserve"> allowed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unless worn</w:t>
      </w:r>
      <w:r>
        <w:rPr>
          <w:color w:val="231F20"/>
          <w:spacing w:val="2"/>
          <w:sz w:val="22"/>
          <w:szCs w:val="22"/>
        </w:rPr>
        <w:t xml:space="preserve"> </w:t>
      </w:r>
      <w:r w:rsidR="003F7B84">
        <w:rPr>
          <w:color w:val="231F20"/>
          <w:spacing w:val="1"/>
          <w:sz w:val="22"/>
          <w:szCs w:val="22"/>
        </w:rPr>
        <w:t>for</w:t>
      </w:r>
      <w:r>
        <w:rPr>
          <w:color w:val="231F20"/>
          <w:spacing w:val="1"/>
          <w:sz w:val="22"/>
          <w:szCs w:val="22"/>
        </w:rPr>
        <w:t xml:space="preserve"> </w:t>
      </w:r>
      <w:r w:rsidRPr="00714021">
        <w:rPr>
          <w:color w:val="231F20"/>
          <w:sz w:val="22"/>
          <w:szCs w:val="22"/>
        </w:rPr>
        <w:t>religious</w:t>
      </w:r>
      <w:r w:rsidR="00714021" w:rsidRPr="00714021">
        <w:rPr>
          <w:color w:val="231F20"/>
          <w:w w:val="99"/>
          <w:sz w:val="22"/>
          <w:szCs w:val="22"/>
        </w:rPr>
        <w:t xml:space="preserve"> </w:t>
      </w:r>
      <w:r w:rsidR="0003515C">
        <w:rPr>
          <w:color w:val="231F20"/>
          <w:w w:val="99"/>
          <w:sz w:val="22"/>
          <w:szCs w:val="22"/>
        </w:rPr>
        <w:t xml:space="preserve">or medical </w:t>
      </w:r>
      <w:r w:rsidR="003F7B84" w:rsidRPr="00714021">
        <w:rPr>
          <w:color w:val="231F20"/>
          <w:sz w:val="22"/>
          <w:szCs w:val="22"/>
        </w:rPr>
        <w:t>reasons</w:t>
      </w:r>
      <w:r w:rsidRPr="00714021">
        <w:rPr>
          <w:color w:val="231F20"/>
          <w:sz w:val="22"/>
          <w:szCs w:val="22"/>
        </w:rPr>
        <w:t>.</w:t>
      </w:r>
    </w:p>
    <w:p w:rsidR="00F31C18" w:rsidRDefault="00F31C18" w:rsidP="00F31C18">
      <w:pPr>
        <w:pStyle w:val="Heading1"/>
        <w:spacing w:before="0" w:after="60" w:line="298" w:lineRule="exact"/>
        <w:ind w:right="150"/>
        <w:rPr>
          <w:color w:val="231F20"/>
          <w:spacing w:val="1"/>
          <w:sz w:val="22"/>
          <w:szCs w:val="22"/>
        </w:rPr>
      </w:pPr>
    </w:p>
    <w:p w:rsidR="00E44E27" w:rsidRDefault="00E44E27" w:rsidP="00F31C18">
      <w:pPr>
        <w:pStyle w:val="Heading1"/>
        <w:spacing w:before="0" w:after="60" w:line="298" w:lineRule="exact"/>
        <w:ind w:right="150"/>
        <w:rPr>
          <w:color w:val="231F20"/>
          <w:spacing w:val="1"/>
          <w:sz w:val="22"/>
          <w:szCs w:val="22"/>
        </w:rPr>
      </w:pPr>
    </w:p>
    <w:p w:rsidR="00A76F4E" w:rsidRDefault="00A76F4E" w:rsidP="00F31C18">
      <w:pPr>
        <w:pStyle w:val="Heading1"/>
        <w:spacing w:before="0" w:after="60" w:line="298" w:lineRule="exact"/>
        <w:ind w:left="-360" w:right="150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lastRenderedPageBreak/>
        <w:t>If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have</w:t>
      </w:r>
      <w:r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disability...</w:t>
      </w:r>
    </w:p>
    <w:p w:rsidR="00A76F4E" w:rsidRDefault="00362F21" w:rsidP="00E44E27">
      <w:pPr>
        <w:pStyle w:val="BodyText"/>
        <w:spacing w:after="0" w:line="220" w:lineRule="exact"/>
        <w:ind w:left="-360" w:right="330"/>
        <w:rPr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We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are</w:t>
      </w:r>
      <w:r w:rsidR="00A76F4E">
        <w:rPr>
          <w:color w:val="231F20"/>
          <w:spacing w:val="-1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committed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to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making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2"/>
          <w:sz w:val="22"/>
          <w:szCs w:val="22"/>
        </w:rPr>
        <w:t xml:space="preserve">jury </w:t>
      </w:r>
      <w:r w:rsidR="00A76F4E">
        <w:rPr>
          <w:color w:val="231F20"/>
          <w:spacing w:val="1"/>
          <w:sz w:val="22"/>
          <w:szCs w:val="22"/>
        </w:rPr>
        <w:t xml:space="preserve">service </w:t>
      </w:r>
      <w:r w:rsidR="00A76F4E">
        <w:rPr>
          <w:color w:val="231F20"/>
          <w:sz w:val="22"/>
          <w:szCs w:val="22"/>
        </w:rPr>
        <w:t>a</w:t>
      </w:r>
      <w:r w:rsidR="00A76F4E">
        <w:rPr>
          <w:color w:val="231F20"/>
          <w:spacing w:val="1"/>
          <w:sz w:val="22"/>
          <w:szCs w:val="22"/>
        </w:rPr>
        <w:t>ccessible.</w:t>
      </w:r>
      <w:r w:rsidR="00A76F4E">
        <w:rPr>
          <w:color w:val="231F20"/>
          <w:spacing w:val="-1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For</w:t>
      </w:r>
      <w:r w:rsidR="00A76F4E">
        <w:rPr>
          <w:color w:val="231F20"/>
          <w:sz w:val="22"/>
          <w:szCs w:val="22"/>
        </w:rPr>
        <w:t xml:space="preserve"> disability </w:t>
      </w:r>
      <w:r w:rsidR="00A76F4E">
        <w:rPr>
          <w:color w:val="231F20"/>
          <w:spacing w:val="1"/>
          <w:sz w:val="22"/>
          <w:szCs w:val="22"/>
        </w:rPr>
        <w:t>accommodation</w:t>
      </w:r>
      <w:r w:rsidR="00A76F4E">
        <w:rPr>
          <w:color w:val="231F20"/>
          <w:sz w:val="22"/>
          <w:szCs w:val="22"/>
        </w:rPr>
        <w:t xml:space="preserve">, </w:t>
      </w:r>
      <w:r w:rsidR="00A76F4E">
        <w:rPr>
          <w:color w:val="231F20"/>
          <w:spacing w:val="1"/>
          <w:sz w:val="22"/>
          <w:szCs w:val="22"/>
        </w:rPr>
        <w:t>contact</w:t>
      </w:r>
      <w:r w:rsidR="00A76F4E">
        <w:rPr>
          <w:color w:val="231F20"/>
          <w:spacing w:val="-1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the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2"/>
          <w:sz w:val="22"/>
          <w:szCs w:val="22"/>
        </w:rPr>
        <w:t xml:space="preserve">jury </w:t>
      </w:r>
      <w:r w:rsidR="00A76F4E">
        <w:rPr>
          <w:color w:val="231F20"/>
          <w:spacing w:val="1"/>
          <w:sz w:val="22"/>
          <w:szCs w:val="22"/>
        </w:rPr>
        <w:t>administrator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 xml:space="preserve">or </w:t>
      </w:r>
      <w:r w:rsidR="00A76F4E">
        <w:rPr>
          <w:color w:val="231F20"/>
          <w:sz w:val="22"/>
          <w:szCs w:val="22"/>
        </w:rPr>
        <w:t>a</w:t>
      </w:r>
      <w:r w:rsidR="00A76F4E">
        <w:rPr>
          <w:color w:val="231F20"/>
          <w:spacing w:val="1"/>
          <w:sz w:val="22"/>
          <w:szCs w:val="22"/>
        </w:rPr>
        <w:t xml:space="preserve"> member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of the court</w:t>
      </w:r>
      <w:r w:rsidR="00A76F4E">
        <w:rPr>
          <w:color w:val="231F20"/>
          <w:sz w:val="22"/>
          <w:szCs w:val="22"/>
        </w:rPr>
        <w:t xml:space="preserve"> </w:t>
      </w:r>
      <w:r w:rsidR="00A76F4E">
        <w:rPr>
          <w:color w:val="231F20"/>
          <w:spacing w:val="1"/>
          <w:sz w:val="22"/>
          <w:szCs w:val="22"/>
        </w:rPr>
        <w:t>staff.</w:t>
      </w:r>
    </w:p>
    <w:p w:rsidR="00A76F4E" w:rsidRDefault="00A76F4E" w:rsidP="00FE4744">
      <w:pPr>
        <w:pStyle w:val="Heading1"/>
        <w:spacing w:before="60" w:after="60" w:line="298" w:lineRule="exact"/>
        <w:ind w:left="-360" w:right="330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pacing w:val="2"/>
          <w:sz w:val="22"/>
          <w:szCs w:val="22"/>
        </w:rPr>
        <w:t>What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about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my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spacing w:val="3"/>
          <w:sz w:val="22"/>
          <w:szCs w:val="22"/>
        </w:rPr>
        <w:t>job?</w:t>
      </w:r>
    </w:p>
    <w:p w:rsidR="00A76F4E" w:rsidRDefault="00A76F4E" w:rsidP="00E44E27">
      <w:pPr>
        <w:pStyle w:val="BodyText"/>
        <w:spacing w:after="0" w:line="220" w:lineRule="exact"/>
        <w:ind w:left="-360" w:right="330"/>
        <w:rPr>
          <w:sz w:val="22"/>
          <w:szCs w:val="22"/>
        </w:rPr>
      </w:pPr>
      <w:r>
        <w:rPr>
          <w:color w:val="231F20"/>
          <w:sz w:val="22"/>
          <w:szCs w:val="22"/>
        </w:rPr>
        <w:t>Em</w:t>
      </w:r>
      <w:r>
        <w:rPr>
          <w:color w:val="231F20"/>
          <w:spacing w:val="1"/>
          <w:sz w:val="22"/>
          <w:szCs w:val="22"/>
        </w:rPr>
        <w:t>ployers</w:t>
      </w:r>
      <w:r>
        <w:rPr>
          <w:color w:val="231F20"/>
          <w:sz w:val="22"/>
          <w:szCs w:val="22"/>
        </w:rPr>
        <w:t xml:space="preserve"> must </w:t>
      </w:r>
      <w:r>
        <w:rPr>
          <w:color w:val="231F20"/>
          <w:spacing w:val="1"/>
          <w:sz w:val="22"/>
          <w:szCs w:val="22"/>
        </w:rPr>
        <w:t>provide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 sufficient leave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of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absence from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employment when</w:t>
      </w:r>
      <w:r>
        <w:rPr>
          <w:color w:val="231F20"/>
          <w:sz w:val="22"/>
          <w:szCs w:val="22"/>
        </w:rPr>
        <w:t xml:space="preserve"> an </w:t>
      </w:r>
      <w:r>
        <w:rPr>
          <w:color w:val="231F20"/>
          <w:spacing w:val="1"/>
          <w:sz w:val="22"/>
          <w:szCs w:val="22"/>
        </w:rPr>
        <w:t>employee is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 xml:space="preserve">summoned </w:t>
      </w:r>
      <w:r>
        <w:rPr>
          <w:color w:val="231F20"/>
          <w:spacing w:val="1"/>
          <w:sz w:val="22"/>
          <w:szCs w:val="22"/>
        </w:rPr>
        <w:t xml:space="preserve">for jury </w:t>
      </w:r>
      <w:r>
        <w:rPr>
          <w:color w:val="231F20"/>
          <w:spacing w:val="-2"/>
          <w:sz w:val="22"/>
          <w:szCs w:val="22"/>
        </w:rPr>
        <w:t>duty.</w:t>
      </w:r>
      <w:r>
        <w:rPr>
          <w:color w:val="231F20"/>
          <w:spacing w:val="1"/>
          <w:sz w:val="22"/>
          <w:szCs w:val="22"/>
        </w:rPr>
        <w:t xml:space="preserve"> Employers may not deprive an employee </w:t>
      </w:r>
      <w:r>
        <w:rPr>
          <w:color w:val="231F20"/>
          <w:spacing w:val="2"/>
          <w:sz w:val="22"/>
          <w:szCs w:val="22"/>
        </w:rPr>
        <w:t xml:space="preserve">of </w:t>
      </w:r>
      <w:r>
        <w:rPr>
          <w:color w:val="231F20"/>
          <w:spacing w:val="1"/>
          <w:sz w:val="22"/>
          <w:szCs w:val="22"/>
        </w:rPr>
        <w:t>employment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threaten, coerce,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or harass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an employee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or deny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an </w:t>
      </w:r>
      <w:r>
        <w:rPr>
          <w:color w:val="231F20"/>
          <w:spacing w:val="2"/>
          <w:sz w:val="22"/>
          <w:szCs w:val="22"/>
        </w:rPr>
        <w:t>employee</w:t>
      </w:r>
      <w:r>
        <w:rPr>
          <w:color w:val="231F20"/>
          <w:spacing w:val="64"/>
          <w:w w:val="99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promotional opportunities for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serving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juror.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The law does </w:t>
      </w:r>
      <w:r>
        <w:rPr>
          <w:i/>
          <w:iCs/>
          <w:color w:val="231F20"/>
          <w:spacing w:val="1"/>
          <w:sz w:val="22"/>
          <w:szCs w:val="22"/>
        </w:rPr>
        <w:t>not</w:t>
      </w:r>
      <w:r>
        <w:rPr>
          <w:i/>
          <w:iCs/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require </w:t>
      </w:r>
      <w:r>
        <w:rPr>
          <w:color w:val="231F20"/>
          <w:spacing w:val="2"/>
          <w:sz w:val="22"/>
          <w:szCs w:val="22"/>
        </w:rPr>
        <w:t xml:space="preserve">your </w:t>
      </w:r>
      <w:r>
        <w:rPr>
          <w:color w:val="231F20"/>
          <w:spacing w:val="1"/>
          <w:sz w:val="22"/>
          <w:szCs w:val="22"/>
        </w:rPr>
        <w:t>employer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to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pay you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while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you </w:t>
      </w:r>
      <w:r>
        <w:rPr>
          <w:color w:val="231F20"/>
          <w:spacing w:val="2"/>
          <w:sz w:val="22"/>
          <w:szCs w:val="22"/>
        </w:rPr>
        <w:t>serve.</w:t>
      </w:r>
    </w:p>
    <w:p w:rsidR="00A76F4E" w:rsidRDefault="00A76F4E" w:rsidP="00FE4744">
      <w:pPr>
        <w:pStyle w:val="Heading1"/>
        <w:spacing w:before="120" w:after="60" w:line="298" w:lineRule="exact"/>
        <w:ind w:left="-360" w:right="330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pacing w:val="2"/>
          <w:sz w:val="22"/>
          <w:szCs w:val="22"/>
        </w:rPr>
        <w:t>What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if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have</w:t>
      </w:r>
      <w:r>
        <w:rPr>
          <w:color w:val="231F20"/>
          <w:spacing w:val="4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an</w:t>
      </w:r>
      <w:r>
        <w:rPr>
          <w:color w:val="231F20"/>
          <w:spacing w:val="3"/>
          <w:sz w:val="22"/>
          <w:szCs w:val="22"/>
        </w:rPr>
        <w:t xml:space="preserve"> emergency?</w:t>
      </w:r>
    </w:p>
    <w:p w:rsidR="00A76F4E" w:rsidRDefault="00A76F4E" w:rsidP="00FE4744">
      <w:pPr>
        <w:pStyle w:val="BodyText"/>
        <w:spacing w:after="0" w:line="220" w:lineRule="exact"/>
        <w:ind w:left="-360" w:right="330"/>
        <w:rPr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Because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your absence could delay </w:t>
      </w:r>
      <w:r w:rsidR="00362F21">
        <w:rPr>
          <w:color w:val="231F20"/>
          <w:sz w:val="22"/>
          <w:szCs w:val="22"/>
        </w:rPr>
        <w:t>the</w:t>
      </w:r>
      <w:r>
        <w:rPr>
          <w:color w:val="231F20"/>
          <w:spacing w:val="1"/>
          <w:sz w:val="22"/>
          <w:szCs w:val="22"/>
        </w:rPr>
        <w:t xml:space="preserve"> trial, </w:t>
      </w:r>
      <w:r w:rsidR="00362F21">
        <w:rPr>
          <w:color w:val="231F20"/>
          <w:spacing w:val="1"/>
          <w:sz w:val="22"/>
          <w:szCs w:val="22"/>
        </w:rPr>
        <w:t>you must be present for each trial day</w:t>
      </w:r>
      <w:r>
        <w:rPr>
          <w:color w:val="231F20"/>
          <w:spacing w:val="1"/>
          <w:sz w:val="22"/>
          <w:szCs w:val="22"/>
        </w:rPr>
        <w:t>.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If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real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emergency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occurs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--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2"/>
          <w:sz w:val="22"/>
          <w:szCs w:val="22"/>
        </w:rPr>
        <w:t xml:space="preserve"> sudden</w:t>
      </w:r>
      <w:r>
        <w:rPr>
          <w:color w:val="231F20"/>
          <w:spacing w:val="44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illness,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accident or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death in the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family </w:t>
      </w:r>
      <w:r w:rsidR="00362F21">
        <w:rPr>
          <w:color w:val="231F20"/>
          <w:spacing w:val="1"/>
          <w:sz w:val="22"/>
          <w:szCs w:val="22"/>
        </w:rPr>
        <w:t>–</w:t>
      </w:r>
      <w:r>
        <w:rPr>
          <w:color w:val="231F20"/>
          <w:sz w:val="22"/>
          <w:szCs w:val="22"/>
        </w:rPr>
        <w:t xml:space="preserve"> </w:t>
      </w:r>
      <w:r w:rsidR="00BA7E30">
        <w:rPr>
          <w:color w:val="231F20"/>
          <w:spacing w:val="1"/>
          <w:sz w:val="22"/>
          <w:szCs w:val="22"/>
        </w:rPr>
        <w:t xml:space="preserve">call or email the </w:t>
      </w:r>
      <w:r w:rsidR="0003515C">
        <w:rPr>
          <w:color w:val="231F20"/>
          <w:spacing w:val="1"/>
          <w:sz w:val="22"/>
          <w:szCs w:val="22"/>
        </w:rPr>
        <w:t>designated court staff</w:t>
      </w:r>
      <w:r w:rsidR="00362F21">
        <w:rPr>
          <w:color w:val="231F20"/>
          <w:spacing w:val="1"/>
          <w:sz w:val="22"/>
          <w:szCs w:val="22"/>
        </w:rPr>
        <w:t xml:space="preserve"> immediately</w:t>
      </w:r>
      <w:r>
        <w:rPr>
          <w:color w:val="231F20"/>
          <w:sz w:val="22"/>
          <w:szCs w:val="22"/>
        </w:rPr>
        <w:t>.</w:t>
      </w:r>
    </w:p>
    <w:p w:rsidR="00A76F4E" w:rsidRDefault="00A76F4E" w:rsidP="00FE4744">
      <w:pPr>
        <w:pStyle w:val="Heading1"/>
        <w:spacing w:before="120" w:after="60" w:line="298" w:lineRule="exact"/>
        <w:ind w:left="-360" w:right="330"/>
        <w:rPr>
          <w:b w:val="0"/>
          <w:bCs w:val="0"/>
          <w:color w:val="4D4D4D"/>
          <w:sz w:val="22"/>
          <w:szCs w:val="22"/>
        </w:rPr>
      </w:pPr>
      <w:r>
        <w:rPr>
          <w:color w:val="231F20"/>
          <w:spacing w:val="2"/>
          <w:sz w:val="22"/>
          <w:szCs w:val="22"/>
        </w:rPr>
        <w:t>What</w:t>
      </w:r>
      <w:r>
        <w:rPr>
          <w:color w:val="231F20"/>
          <w:spacing w:val="4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types</w:t>
      </w:r>
      <w:r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of</w:t>
      </w:r>
      <w:r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cases</w:t>
      </w:r>
      <w:r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may</w:t>
      </w:r>
      <w:r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</w:t>
      </w:r>
      <w:r>
        <w:rPr>
          <w:color w:val="231F20"/>
          <w:spacing w:val="5"/>
          <w:sz w:val="22"/>
          <w:szCs w:val="22"/>
        </w:rPr>
        <w:t xml:space="preserve"> </w:t>
      </w:r>
      <w:r>
        <w:rPr>
          <w:color w:val="231F20"/>
          <w:spacing w:val="3"/>
          <w:sz w:val="22"/>
          <w:szCs w:val="22"/>
        </w:rPr>
        <w:t>hear?</w:t>
      </w:r>
    </w:p>
    <w:p w:rsidR="00A76F4E" w:rsidRDefault="00A76F4E" w:rsidP="00FE4744">
      <w:pPr>
        <w:pStyle w:val="Heading2"/>
        <w:spacing w:before="7" w:after="40" w:line="220" w:lineRule="exact"/>
        <w:ind w:left="-360" w:right="330"/>
        <w:rPr>
          <w:color w:val="4D4D4D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 xml:space="preserve">   </w:t>
      </w:r>
      <w:r>
        <w:rPr>
          <w:b/>
          <w:bCs/>
          <w:i/>
          <w:iCs/>
          <w:color w:val="231F20"/>
          <w:spacing w:val="1"/>
          <w:sz w:val="22"/>
          <w:szCs w:val="22"/>
        </w:rPr>
        <w:t>Civil</w:t>
      </w:r>
      <w:r>
        <w:rPr>
          <w:b/>
          <w:bCs/>
          <w:i/>
          <w:iCs/>
          <w:color w:val="231F20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2"/>
          <w:sz w:val="22"/>
          <w:szCs w:val="22"/>
        </w:rPr>
        <w:t>cases</w:t>
      </w:r>
    </w:p>
    <w:p w:rsidR="00A76F4E" w:rsidRPr="00306743" w:rsidRDefault="00A76F4E" w:rsidP="00306743">
      <w:pPr>
        <w:pStyle w:val="BodyText"/>
        <w:spacing w:before="7" w:after="0" w:line="220" w:lineRule="exact"/>
        <w:ind w:left="-360" w:right="330"/>
        <w:rPr>
          <w:color w:val="231F20"/>
          <w:spacing w:val="-3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>Civil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cases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are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disputes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between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private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citizens,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corporations,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>governments,</w:t>
      </w:r>
      <w:r>
        <w:rPr>
          <w:color w:val="231F20"/>
          <w:spacing w:val="82"/>
          <w:w w:val="99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government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agencies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other</w:t>
      </w:r>
      <w:r>
        <w:rPr>
          <w:color w:val="231F20"/>
          <w:spacing w:val="-1"/>
          <w:sz w:val="22"/>
          <w:szCs w:val="22"/>
        </w:rPr>
        <w:t xml:space="preserve"> </w:t>
      </w:r>
      <w:r w:rsidR="00FE4744">
        <w:rPr>
          <w:color w:val="231F20"/>
          <w:spacing w:val="-1"/>
          <w:sz w:val="22"/>
          <w:szCs w:val="22"/>
        </w:rPr>
        <w:t>o</w:t>
      </w:r>
      <w:r>
        <w:rPr>
          <w:color w:val="231F20"/>
          <w:spacing w:val="1"/>
          <w:sz w:val="22"/>
          <w:szCs w:val="22"/>
        </w:rPr>
        <w:t>rganizations.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Usually,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party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that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2"/>
          <w:sz w:val="22"/>
          <w:szCs w:val="22"/>
        </w:rPr>
        <w:t xml:space="preserve">brings </w:t>
      </w:r>
      <w:r>
        <w:rPr>
          <w:color w:val="231F20"/>
          <w:spacing w:val="1"/>
          <w:sz w:val="22"/>
          <w:szCs w:val="22"/>
        </w:rPr>
        <w:t>the suit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asking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for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money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damages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for</w:t>
      </w:r>
      <w:r>
        <w:rPr>
          <w:color w:val="231F20"/>
          <w:spacing w:val="2"/>
          <w:sz w:val="22"/>
          <w:szCs w:val="22"/>
        </w:rPr>
        <w:t xml:space="preserve"> </w:t>
      </w:r>
      <w:r w:rsidR="0082771D">
        <w:rPr>
          <w:color w:val="231F20"/>
          <w:spacing w:val="1"/>
          <w:sz w:val="22"/>
          <w:szCs w:val="22"/>
        </w:rPr>
        <w:t>an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alleged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wrong. For example, </w:t>
      </w:r>
      <w:r>
        <w:rPr>
          <w:color w:val="231F20"/>
          <w:spacing w:val="3"/>
          <w:sz w:val="22"/>
          <w:szCs w:val="22"/>
        </w:rPr>
        <w:t xml:space="preserve">a person </w:t>
      </w:r>
      <w:r>
        <w:rPr>
          <w:color w:val="231F20"/>
          <w:spacing w:val="1"/>
          <w:sz w:val="22"/>
          <w:szCs w:val="22"/>
        </w:rPr>
        <w:t>who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has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been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injured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may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sue</w:t>
      </w:r>
      <w:r>
        <w:rPr>
          <w:color w:val="231F20"/>
          <w:spacing w:val="3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person</w:t>
      </w:r>
      <w:r>
        <w:rPr>
          <w:color w:val="231F20"/>
          <w:spacing w:val="2"/>
          <w:sz w:val="22"/>
          <w:szCs w:val="22"/>
        </w:rPr>
        <w:t xml:space="preserve"> or</w:t>
      </w:r>
      <w:r>
        <w:rPr>
          <w:color w:val="231F20"/>
          <w:spacing w:val="58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company</w:t>
      </w:r>
      <w:r>
        <w:rPr>
          <w:color w:val="231F20"/>
          <w:sz w:val="22"/>
          <w:szCs w:val="22"/>
        </w:rPr>
        <w:t xml:space="preserve"> believed </w:t>
      </w:r>
      <w:r>
        <w:rPr>
          <w:color w:val="231F20"/>
          <w:spacing w:val="1"/>
          <w:sz w:val="22"/>
          <w:szCs w:val="22"/>
        </w:rPr>
        <w:t>responsible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for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injury. </w:t>
      </w:r>
      <w:r>
        <w:rPr>
          <w:color w:val="231F20"/>
          <w:spacing w:val="1"/>
          <w:sz w:val="22"/>
          <w:szCs w:val="22"/>
        </w:rPr>
        <w:t>The party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who brings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suit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is the </w:t>
      </w:r>
      <w:r>
        <w:rPr>
          <w:i/>
          <w:iCs/>
          <w:color w:val="231F20"/>
          <w:spacing w:val="1"/>
          <w:sz w:val="22"/>
          <w:szCs w:val="22"/>
        </w:rPr>
        <w:t>plaintiff</w:t>
      </w:r>
      <w:r>
        <w:rPr>
          <w:color w:val="231F20"/>
          <w:spacing w:val="1"/>
          <w:sz w:val="22"/>
          <w:szCs w:val="22"/>
        </w:rPr>
        <w:t>;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party being</w:t>
      </w:r>
      <w:r>
        <w:rPr>
          <w:color w:val="231F20"/>
          <w:spacing w:val="2"/>
          <w:sz w:val="22"/>
          <w:szCs w:val="22"/>
        </w:rPr>
        <w:t xml:space="preserve"> sued is</w:t>
      </w:r>
      <w:r>
        <w:rPr>
          <w:color w:val="231F20"/>
          <w:spacing w:val="1"/>
          <w:sz w:val="22"/>
          <w:szCs w:val="22"/>
        </w:rPr>
        <w:t xml:space="preserve"> the </w:t>
      </w:r>
      <w:r>
        <w:rPr>
          <w:i/>
          <w:iCs/>
          <w:color w:val="231F20"/>
          <w:spacing w:val="1"/>
          <w:sz w:val="22"/>
          <w:szCs w:val="22"/>
        </w:rPr>
        <w:t>defendant</w:t>
      </w:r>
      <w:r>
        <w:rPr>
          <w:color w:val="231F20"/>
          <w:spacing w:val="1"/>
          <w:sz w:val="22"/>
          <w:szCs w:val="22"/>
        </w:rPr>
        <w:t>.</w:t>
      </w:r>
      <w:r>
        <w:rPr>
          <w:color w:val="231F20"/>
          <w:spacing w:val="-3"/>
          <w:sz w:val="22"/>
          <w:szCs w:val="22"/>
        </w:rPr>
        <w:t xml:space="preserve"> </w:t>
      </w:r>
    </w:p>
    <w:p w:rsidR="00A76F4E" w:rsidRDefault="00A76F4E" w:rsidP="00FE4744">
      <w:pPr>
        <w:pStyle w:val="Heading2"/>
        <w:spacing w:before="60" w:after="40"/>
        <w:ind w:left="-360" w:right="330"/>
        <w:rPr>
          <w:color w:val="4D4D4D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 xml:space="preserve">   </w:t>
      </w:r>
      <w:r>
        <w:rPr>
          <w:b/>
          <w:bCs/>
          <w:i/>
          <w:iCs/>
          <w:color w:val="231F20"/>
          <w:spacing w:val="1"/>
          <w:sz w:val="22"/>
          <w:szCs w:val="22"/>
        </w:rPr>
        <w:t>Criminal</w:t>
      </w:r>
      <w:r>
        <w:rPr>
          <w:b/>
          <w:bCs/>
          <w:i/>
          <w:iCs/>
          <w:color w:val="231F20"/>
          <w:spacing w:val="-4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2"/>
          <w:sz w:val="22"/>
          <w:szCs w:val="22"/>
        </w:rPr>
        <w:t>Cases</w:t>
      </w:r>
    </w:p>
    <w:p w:rsidR="00A76F4E" w:rsidRDefault="00A76F4E" w:rsidP="00FE4744">
      <w:pPr>
        <w:pStyle w:val="BodyText"/>
        <w:spacing w:before="7" w:after="0" w:line="220" w:lineRule="exact"/>
        <w:ind w:left="-360" w:right="330"/>
        <w:rPr>
          <w:color w:val="231F20"/>
          <w:spacing w:val="1"/>
          <w:sz w:val="22"/>
          <w:szCs w:val="22"/>
        </w:rPr>
      </w:pPr>
      <w:r>
        <w:rPr>
          <w:color w:val="231F20"/>
          <w:sz w:val="22"/>
          <w:szCs w:val="22"/>
        </w:rPr>
        <w:t>A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criminal case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is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brought by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the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state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or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city or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county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against </w:t>
      </w:r>
      <w:r>
        <w:rPr>
          <w:color w:val="231F20"/>
          <w:spacing w:val="2"/>
          <w:sz w:val="22"/>
          <w:szCs w:val="22"/>
        </w:rPr>
        <w:t xml:space="preserve">one </w:t>
      </w:r>
      <w:r>
        <w:rPr>
          <w:color w:val="231F20"/>
          <w:spacing w:val="1"/>
          <w:sz w:val="22"/>
          <w:szCs w:val="22"/>
        </w:rPr>
        <w:t>or more persons accused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of committing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>crime. In these</w:t>
      </w:r>
      <w:r>
        <w:rPr>
          <w:color w:val="231F20"/>
          <w:spacing w:val="2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cases, </w:t>
      </w:r>
      <w:r>
        <w:rPr>
          <w:color w:val="231F20"/>
          <w:spacing w:val="2"/>
          <w:sz w:val="22"/>
          <w:szCs w:val="22"/>
        </w:rPr>
        <w:t>the</w:t>
      </w:r>
      <w:r>
        <w:rPr>
          <w:color w:val="231F20"/>
          <w:spacing w:val="32"/>
          <w:w w:val="99"/>
          <w:sz w:val="22"/>
          <w:szCs w:val="22"/>
        </w:rPr>
        <w:t xml:space="preserve"> </w:t>
      </w:r>
      <w:r>
        <w:rPr>
          <w:color w:val="231F20"/>
          <w:spacing w:val="1"/>
          <w:sz w:val="22"/>
          <w:szCs w:val="22"/>
        </w:rPr>
        <w:t xml:space="preserve">state, city or county is the </w:t>
      </w:r>
      <w:r>
        <w:rPr>
          <w:i/>
          <w:iCs/>
          <w:color w:val="231F20"/>
          <w:spacing w:val="1"/>
          <w:sz w:val="22"/>
          <w:szCs w:val="22"/>
        </w:rPr>
        <w:t>plaintiff</w:t>
      </w:r>
      <w:r>
        <w:rPr>
          <w:color w:val="231F20"/>
          <w:spacing w:val="1"/>
          <w:sz w:val="22"/>
          <w:szCs w:val="22"/>
        </w:rPr>
        <w:t xml:space="preserve">; the accused person is the </w:t>
      </w:r>
      <w:r>
        <w:rPr>
          <w:i/>
          <w:iCs/>
          <w:color w:val="231F20"/>
          <w:spacing w:val="1"/>
          <w:sz w:val="22"/>
          <w:szCs w:val="22"/>
        </w:rPr>
        <w:t>defendant</w:t>
      </w:r>
      <w:r>
        <w:rPr>
          <w:color w:val="231F20"/>
          <w:spacing w:val="1"/>
          <w:sz w:val="22"/>
          <w:szCs w:val="22"/>
        </w:rPr>
        <w:t>.</w:t>
      </w:r>
    </w:p>
    <w:p w:rsidR="00FB5950" w:rsidRDefault="00FB5950" w:rsidP="00A76F4E">
      <w:pPr>
        <w:pStyle w:val="BodyText"/>
        <w:spacing w:before="7" w:after="0" w:line="244" w:lineRule="auto"/>
        <w:ind w:left="-360"/>
        <w:rPr>
          <w:color w:val="231F20"/>
          <w:spacing w:val="1"/>
          <w:sz w:val="12"/>
          <w:szCs w:val="12"/>
        </w:rPr>
      </w:pPr>
    </w:p>
    <w:p w:rsidR="00832407" w:rsidRPr="00FB5950" w:rsidRDefault="00594A99" w:rsidP="00A76F4E">
      <w:pPr>
        <w:pStyle w:val="BodyText"/>
        <w:spacing w:before="7" w:after="0" w:line="244" w:lineRule="auto"/>
        <w:ind w:left="-360"/>
        <w:rPr>
          <w:color w:val="231F20"/>
          <w:spacing w:val="1"/>
          <w:sz w:val="12"/>
          <w:szCs w:val="12"/>
        </w:rPr>
      </w:pPr>
      <w:bookmarkStart w:id="0" w:name="_GoBack"/>
      <w:r w:rsidRPr="00FB5950">
        <w:rPr>
          <w:color w:val="231F20"/>
          <w:spacing w:val="1"/>
          <w:sz w:val="12"/>
          <w:szCs w:val="12"/>
        </w:rPr>
        <w:t>Revised 2015.</w:t>
      </w:r>
    </w:p>
    <w:bookmarkEnd w:id="0"/>
    <w:p w:rsidR="00FE4744" w:rsidRDefault="00FE4744" w:rsidP="00A76F4E">
      <w:pPr>
        <w:pStyle w:val="BodyText"/>
        <w:spacing w:before="7" w:after="0" w:line="244" w:lineRule="auto"/>
        <w:ind w:left="-360"/>
        <w:rPr>
          <w:color w:val="231F20"/>
          <w:spacing w:val="1"/>
          <w:sz w:val="12"/>
          <w:szCs w:val="12"/>
        </w:rPr>
      </w:pPr>
    </w:p>
    <w:p w:rsidR="00362F21" w:rsidRDefault="00362F21" w:rsidP="00A76F4E">
      <w:pPr>
        <w:pStyle w:val="BodyText"/>
        <w:spacing w:before="7" w:after="0" w:line="244" w:lineRule="auto"/>
        <w:ind w:left="-360"/>
        <w:rPr>
          <w:color w:val="231F20"/>
          <w:spacing w:val="1"/>
          <w:sz w:val="12"/>
          <w:szCs w:val="12"/>
        </w:rPr>
      </w:pPr>
    </w:p>
    <w:p w:rsidR="00362F21" w:rsidRPr="00832407" w:rsidRDefault="00362F21" w:rsidP="00A76F4E">
      <w:pPr>
        <w:pStyle w:val="BodyText"/>
        <w:spacing w:before="7" w:after="0" w:line="244" w:lineRule="auto"/>
        <w:ind w:left="-360"/>
        <w:rPr>
          <w:color w:val="231F20"/>
          <w:spacing w:val="1"/>
          <w:sz w:val="12"/>
          <w:szCs w:val="12"/>
        </w:rPr>
      </w:pPr>
    </w:p>
    <w:p w:rsidR="00A76F4E" w:rsidRPr="00A76F4E" w:rsidRDefault="00A76F4E" w:rsidP="00C004BE">
      <w:pPr>
        <w:spacing w:after="0" w:line="240" w:lineRule="auto"/>
        <w:ind w:left="90" w:right="-29"/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color w:val="231F20"/>
          <w:sz w:val="40"/>
          <w:szCs w:val="40"/>
        </w:rPr>
        <w:lastRenderedPageBreak/>
        <w:t>A</w:t>
      </w:r>
      <w:r>
        <w:rPr>
          <w:rFonts w:ascii="Cambria" w:hAnsi="Cambria" w:cs="Cambria"/>
          <w:b/>
          <w:bCs/>
          <w:color w:val="231F20"/>
          <w:spacing w:val="-11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231F20"/>
          <w:spacing w:val="-2"/>
          <w:sz w:val="40"/>
          <w:szCs w:val="40"/>
        </w:rPr>
        <w:t>JUROR’S</w:t>
      </w:r>
      <w:r>
        <w:rPr>
          <w:rFonts w:ascii="Cambria" w:hAnsi="Cambria" w:cs="Cambria"/>
          <w:b/>
          <w:bCs/>
          <w:color w:val="231F20"/>
          <w:spacing w:val="-11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231F20"/>
          <w:spacing w:val="-1"/>
          <w:sz w:val="40"/>
          <w:szCs w:val="40"/>
        </w:rPr>
        <w:t>GUIDE</w:t>
      </w:r>
      <w:r>
        <w:rPr>
          <w:rFonts w:ascii="Cambria" w:hAnsi="Cambria" w:cs="Cambria"/>
          <w:b/>
          <w:bCs/>
          <w:sz w:val="40"/>
          <w:szCs w:val="40"/>
        </w:rPr>
        <w:t xml:space="preserve"> TO</w:t>
      </w:r>
    </w:p>
    <w:p w:rsidR="00A76F4E" w:rsidRDefault="00A76F4E" w:rsidP="00C004BE">
      <w:pPr>
        <w:spacing w:after="0" w:line="455" w:lineRule="exact"/>
        <w:ind w:left="90" w:right="-30"/>
        <w:rPr>
          <w:rFonts w:ascii="Cambria" w:hAnsi="Cambria" w:cs="Cambria"/>
          <w:b/>
          <w:bCs/>
          <w:color w:val="231F20"/>
          <w:spacing w:val="1"/>
          <w:sz w:val="36"/>
          <w:szCs w:val="36"/>
        </w:rPr>
      </w:pPr>
      <w:r>
        <w:rPr>
          <w:rFonts w:ascii="Cambria" w:hAnsi="Cambria" w:cs="Cambria"/>
          <w:b/>
          <w:bCs/>
          <w:color w:val="231F20"/>
          <w:spacing w:val="2"/>
          <w:sz w:val="36"/>
          <w:szCs w:val="36"/>
        </w:rPr>
        <w:t>WASHINGTON’S</w:t>
      </w:r>
      <w:r>
        <w:rPr>
          <w:rFonts w:ascii="Cambria" w:hAnsi="Cambria" w:cs="Cambria"/>
          <w:b/>
          <w:bCs/>
          <w:color w:val="231F20"/>
          <w:spacing w:val="-3"/>
          <w:sz w:val="36"/>
          <w:szCs w:val="36"/>
        </w:rPr>
        <w:t xml:space="preserve"> C</w:t>
      </w:r>
      <w:r>
        <w:rPr>
          <w:rFonts w:ascii="Cambria" w:hAnsi="Cambria" w:cs="Cambria"/>
          <w:b/>
          <w:bCs/>
          <w:color w:val="231F20"/>
          <w:spacing w:val="1"/>
          <w:sz w:val="36"/>
          <w:szCs w:val="36"/>
        </w:rPr>
        <w:t>OURTS</w:t>
      </w:r>
    </w:p>
    <w:p w:rsidR="00C77038" w:rsidRDefault="00C77038" w:rsidP="00C004BE">
      <w:pPr>
        <w:pStyle w:val="Heading1"/>
        <w:spacing w:before="0" w:after="80" w:line="180" w:lineRule="auto"/>
        <w:ind w:left="90" w:right="456"/>
        <w:jc w:val="center"/>
        <w:rPr>
          <w:color w:val="231F2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707640" cy="539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E7F" w:rsidRDefault="00B85E7F" w:rsidP="00C004BE">
      <w:pPr>
        <w:pStyle w:val="Heading1"/>
        <w:spacing w:before="0" w:after="80" w:line="180" w:lineRule="auto"/>
        <w:ind w:left="90" w:right="456"/>
        <w:jc w:val="center"/>
        <w:rPr>
          <w:color w:val="231F20"/>
          <w:spacing w:val="-1"/>
          <w:sz w:val="32"/>
          <w:szCs w:val="32"/>
        </w:rPr>
      </w:pPr>
    </w:p>
    <w:p w:rsidR="003F7B84" w:rsidRPr="003F7B84" w:rsidRDefault="008E7F35" w:rsidP="00C004BE">
      <w:pPr>
        <w:pStyle w:val="Heading1"/>
        <w:spacing w:before="0" w:after="80" w:line="180" w:lineRule="auto"/>
        <w:ind w:left="90" w:right="456"/>
        <w:jc w:val="center"/>
        <w:rPr>
          <w:sz w:val="32"/>
          <w:szCs w:val="32"/>
        </w:rPr>
      </w:pPr>
      <w:r w:rsidRPr="003F7B84">
        <w:rPr>
          <w:color w:val="231F20"/>
          <w:spacing w:val="-1"/>
          <w:sz w:val="32"/>
          <w:szCs w:val="32"/>
        </w:rPr>
        <w:t>Welcome</w:t>
      </w:r>
      <w:r w:rsidRPr="003F7B84">
        <w:rPr>
          <w:color w:val="231F20"/>
          <w:spacing w:val="-2"/>
          <w:sz w:val="32"/>
          <w:szCs w:val="32"/>
        </w:rPr>
        <w:t xml:space="preserve"> </w:t>
      </w:r>
      <w:r w:rsidRPr="003F7B84">
        <w:rPr>
          <w:color w:val="231F20"/>
          <w:spacing w:val="1"/>
          <w:sz w:val="32"/>
          <w:szCs w:val="32"/>
        </w:rPr>
        <w:t>to</w:t>
      </w:r>
      <w:r w:rsidRPr="003F7B84">
        <w:rPr>
          <w:color w:val="231F20"/>
          <w:spacing w:val="-2"/>
          <w:sz w:val="32"/>
          <w:szCs w:val="32"/>
        </w:rPr>
        <w:t xml:space="preserve"> </w:t>
      </w:r>
      <w:r w:rsidRPr="003F7B84">
        <w:rPr>
          <w:color w:val="231F20"/>
          <w:spacing w:val="2"/>
          <w:sz w:val="32"/>
          <w:szCs w:val="32"/>
        </w:rPr>
        <w:t>jury</w:t>
      </w:r>
      <w:r w:rsidRPr="003F7B84">
        <w:rPr>
          <w:color w:val="231F20"/>
          <w:spacing w:val="-2"/>
          <w:sz w:val="32"/>
          <w:szCs w:val="32"/>
        </w:rPr>
        <w:t xml:space="preserve"> </w:t>
      </w:r>
      <w:r w:rsidR="003F1C4F">
        <w:rPr>
          <w:color w:val="231F20"/>
          <w:spacing w:val="-2"/>
          <w:sz w:val="32"/>
          <w:szCs w:val="32"/>
        </w:rPr>
        <w:t>s</w:t>
      </w:r>
      <w:r w:rsidR="0097511C">
        <w:rPr>
          <w:color w:val="231F20"/>
          <w:spacing w:val="3"/>
          <w:sz w:val="32"/>
          <w:szCs w:val="32"/>
        </w:rPr>
        <w:t>ervice.</w:t>
      </w:r>
      <w:r w:rsidR="00260C15">
        <w:rPr>
          <w:color w:val="231F20"/>
          <w:spacing w:val="3"/>
          <w:sz w:val="32"/>
          <w:szCs w:val="32"/>
        </w:rPr>
        <w:t xml:space="preserve">  </w:t>
      </w:r>
      <w:r w:rsidR="003F7B84" w:rsidRPr="003F7B84">
        <w:rPr>
          <w:color w:val="231F20"/>
          <w:spacing w:val="3"/>
          <w:sz w:val="32"/>
          <w:szCs w:val="32"/>
        </w:rPr>
        <w:t>We appreciate your willingness</w:t>
      </w:r>
      <w:r w:rsidR="0097511C">
        <w:rPr>
          <w:color w:val="231F20"/>
          <w:spacing w:val="3"/>
          <w:sz w:val="32"/>
          <w:szCs w:val="32"/>
        </w:rPr>
        <w:t xml:space="preserve"> to serve!</w:t>
      </w:r>
    </w:p>
    <w:p w:rsidR="003F7B84" w:rsidRPr="003F1C4F" w:rsidRDefault="003F7B84" w:rsidP="00C004BE">
      <w:pPr>
        <w:spacing w:after="0" w:line="180" w:lineRule="auto"/>
        <w:ind w:left="90"/>
        <w:rPr>
          <w:color w:val="231F20"/>
          <w:spacing w:val="-4"/>
          <w:sz w:val="20"/>
          <w:szCs w:val="20"/>
        </w:rPr>
      </w:pPr>
    </w:p>
    <w:p w:rsidR="008E7F35" w:rsidRPr="00B85E7F" w:rsidRDefault="008E7F35" w:rsidP="00C004BE">
      <w:pPr>
        <w:spacing w:before="120" w:after="0" w:line="180" w:lineRule="auto"/>
        <w:ind w:left="90"/>
        <w:rPr>
          <w:sz w:val="22"/>
        </w:rPr>
      </w:pPr>
      <w:r w:rsidRPr="003F7B84">
        <w:rPr>
          <w:color w:val="231F20"/>
          <w:spacing w:val="-4"/>
          <w:sz w:val="28"/>
          <w:szCs w:val="28"/>
        </w:rPr>
        <w:t xml:space="preserve">     </w:t>
      </w:r>
      <w:r w:rsidRPr="00B85E7F">
        <w:rPr>
          <w:color w:val="231F20"/>
          <w:spacing w:val="-4"/>
          <w:sz w:val="22"/>
        </w:rPr>
        <w:t>Your</w:t>
      </w:r>
      <w:r w:rsidRPr="00B85E7F">
        <w:rPr>
          <w:color w:val="231F20"/>
          <w:spacing w:val="2"/>
          <w:sz w:val="22"/>
        </w:rPr>
        <w:t xml:space="preserve"> job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as</w:t>
      </w:r>
      <w:r w:rsidRPr="00B85E7F">
        <w:rPr>
          <w:color w:val="231F20"/>
          <w:spacing w:val="2"/>
          <w:sz w:val="22"/>
        </w:rPr>
        <w:t xml:space="preserve"> </w:t>
      </w:r>
      <w:r w:rsidRPr="00B85E7F">
        <w:rPr>
          <w:color w:val="231F20"/>
          <w:sz w:val="22"/>
        </w:rPr>
        <w:t>a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juror</w:t>
      </w:r>
      <w:r w:rsidRPr="00B85E7F">
        <w:rPr>
          <w:color w:val="231F20"/>
          <w:spacing w:val="1"/>
          <w:sz w:val="22"/>
        </w:rPr>
        <w:t xml:space="preserve"> is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to</w:t>
      </w:r>
      <w:r w:rsidRPr="00B85E7F">
        <w:rPr>
          <w:color w:val="231F20"/>
          <w:spacing w:val="2"/>
          <w:sz w:val="22"/>
        </w:rPr>
        <w:t xml:space="preserve"> listen </w:t>
      </w:r>
      <w:r w:rsidRPr="00B85E7F">
        <w:rPr>
          <w:color w:val="231F20"/>
          <w:spacing w:val="1"/>
          <w:sz w:val="22"/>
        </w:rPr>
        <w:t>to</w:t>
      </w:r>
      <w:r w:rsidRPr="00B85E7F">
        <w:rPr>
          <w:color w:val="231F20"/>
          <w:spacing w:val="2"/>
          <w:sz w:val="22"/>
        </w:rPr>
        <w:t xml:space="preserve"> all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 xml:space="preserve">the evidence presented </w:t>
      </w:r>
      <w:r w:rsidRPr="00B85E7F">
        <w:rPr>
          <w:color w:val="231F20"/>
          <w:spacing w:val="1"/>
          <w:sz w:val="22"/>
        </w:rPr>
        <w:t>at</w:t>
      </w:r>
      <w:r w:rsidRPr="00B85E7F">
        <w:rPr>
          <w:color w:val="231F20"/>
          <w:spacing w:val="3"/>
          <w:sz w:val="22"/>
        </w:rPr>
        <w:t xml:space="preserve"> trial,</w:t>
      </w:r>
      <w:r w:rsidRPr="00B85E7F">
        <w:rPr>
          <w:color w:val="231F20"/>
          <w:spacing w:val="46"/>
          <w:w w:val="99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then</w:t>
      </w:r>
      <w:r w:rsidRPr="00B85E7F">
        <w:rPr>
          <w:color w:val="231F20"/>
          <w:spacing w:val="1"/>
          <w:sz w:val="22"/>
        </w:rPr>
        <w:t xml:space="preserve"> </w:t>
      </w:r>
      <w:r w:rsidR="003F7B84" w:rsidRPr="00B85E7F">
        <w:rPr>
          <w:color w:val="231F20"/>
          <w:spacing w:val="2"/>
          <w:sz w:val="22"/>
        </w:rPr>
        <w:t>decide the facts.</w:t>
      </w:r>
      <w:r w:rsidRPr="00B85E7F">
        <w:rPr>
          <w:color w:val="231F20"/>
          <w:spacing w:val="-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 xml:space="preserve">The </w:t>
      </w:r>
      <w:r w:rsidRPr="00B85E7F">
        <w:rPr>
          <w:color w:val="231F20"/>
          <w:sz w:val="22"/>
        </w:rPr>
        <w:t>judge’s</w:t>
      </w:r>
      <w:r w:rsidRPr="00B85E7F">
        <w:rPr>
          <w:color w:val="231F20"/>
          <w:spacing w:val="2"/>
          <w:sz w:val="22"/>
        </w:rPr>
        <w:t xml:space="preserve"> job</w:t>
      </w:r>
      <w:r w:rsidRPr="00B85E7F">
        <w:rPr>
          <w:color w:val="231F20"/>
          <w:spacing w:val="1"/>
          <w:sz w:val="22"/>
        </w:rPr>
        <w:t xml:space="preserve"> is</w:t>
      </w:r>
      <w:r w:rsidRPr="00B85E7F">
        <w:rPr>
          <w:color w:val="231F20"/>
          <w:spacing w:val="2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to</w:t>
      </w:r>
      <w:r w:rsidR="003F7B84" w:rsidRPr="00B85E7F">
        <w:rPr>
          <w:color w:val="231F20"/>
          <w:spacing w:val="2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decide</w:t>
      </w:r>
      <w:r w:rsidRPr="00B85E7F">
        <w:rPr>
          <w:color w:val="231F20"/>
          <w:spacing w:val="1"/>
          <w:sz w:val="22"/>
        </w:rPr>
        <w:t xml:space="preserve"> </w:t>
      </w:r>
      <w:r w:rsidR="003F7B84" w:rsidRPr="00B85E7F">
        <w:rPr>
          <w:color w:val="231F20"/>
          <w:spacing w:val="2"/>
          <w:sz w:val="22"/>
        </w:rPr>
        <w:t>the law,</w:t>
      </w:r>
      <w:r w:rsidRPr="00B85E7F">
        <w:rPr>
          <w:color w:val="231F20"/>
          <w:spacing w:val="2"/>
          <w:sz w:val="22"/>
        </w:rPr>
        <w:t xml:space="preserve"> </w:t>
      </w:r>
      <w:r w:rsidRPr="00B85E7F">
        <w:rPr>
          <w:color w:val="231F20"/>
          <w:spacing w:val="3"/>
          <w:sz w:val="22"/>
        </w:rPr>
        <w:t>or</w:t>
      </w:r>
      <w:r w:rsidRPr="00B85E7F">
        <w:rPr>
          <w:color w:val="231F20"/>
          <w:spacing w:val="4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make</w:t>
      </w:r>
      <w:r w:rsidRPr="00B85E7F">
        <w:rPr>
          <w:color w:val="231F20"/>
          <w:spacing w:val="1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 xml:space="preserve">decisions </w:t>
      </w:r>
      <w:r w:rsidRPr="00B85E7F">
        <w:rPr>
          <w:color w:val="231F20"/>
          <w:spacing w:val="1"/>
          <w:sz w:val="22"/>
        </w:rPr>
        <w:t>on</w:t>
      </w:r>
      <w:r w:rsidRPr="00B85E7F">
        <w:rPr>
          <w:color w:val="231F20"/>
          <w:spacing w:val="2"/>
          <w:sz w:val="22"/>
        </w:rPr>
        <w:t xml:space="preserve"> legal issues</w:t>
      </w:r>
      <w:r w:rsidRPr="00B85E7F">
        <w:rPr>
          <w:color w:val="231F20"/>
          <w:spacing w:val="1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 xml:space="preserve">that come </w:t>
      </w:r>
      <w:r w:rsidRPr="00B85E7F">
        <w:rPr>
          <w:color w:val="231F20"/>
          <w:spacing w:val="1"/>
          <w:sz w:val="22"/>
        </w:rPr>
        <w:t>up</w:t>
      </w:r>
      <w:r w:rsidRPr="00B85E7F">
        <w:rPr>
          <w:color w:val="231F20"/>
          <w:spacing w:val="2"/>
          <w:sz w:val="22"/>
        </w:rPr>
        <w:t xml:space="preserve"> during</w:t>
      </w:r>
      <w:r w:rsidRPr="00B85E7F">
        <w:rPr>
          <w:color w:val="231F20"/>
          <w:spacing w:val="1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 xml:space="preserve">the </w:t>
      </w:r>
      <w:r w:rsidRPr="00B85E7F">
        <w:rPr>
          <w:color w:val="231F20"/>
          <w:spacing w:val="3"/>
          <w:sz w:val="22"/>
        </w:rPr>
        <w:t>trial.</w:t>
      </w:r>
      <w:r w:rsidRPr="00B85E7F">
        <w:rPr>
          <w:sz w:val="22"/>
        </w:rPr>
        <w:t xml:space="preserve">  </w:t>
      </w:r>
      <w:r w:rsidRPr="00B85E7F">
        <w:rPr>
          <w:color w:val="231F20"/>
          <w:spacing w:val="2"/>
          <w:sz w:val="22"/>
        </w:rPr>
        <w:t>Everyone has to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do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their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job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well</w:t>
      </w:r>
      <w:r w:rsidRPr="00B85E7F">
        <w:rPr>
          <w:color w:val="231F20"/>
          <w:spacing w:val="4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if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our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system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is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to</w:t>
      </w:r>
      <w:r w:rsidRPr="00B85E7F">
        <w:rPr>
          <w:color w:val="231F20"/>
          <w:spacing w:val="4"/>
          <w:sz w:val="22"/>
        </w:rPr>
        <w:t xml:space="preserve"> </w:t>
      </w:r>
      <w:r w:rsidRPr="00B85E7F">
        <w:rPr>
          <w:color w:val="231F20"/>
          <w:spacing w:val="3"/>
          <w:sz w:val="22"/>
        </w:rPr>
        <w:t>work.</w:t>
      </w:r>
    </w:p>
    <w:p w:rsidR="008E7F35" w:rsidRPr="00B85E7F" w:rsidRDefault="008E7F35" w:rsidP="00C004BE">
      <w:pPr>
        <w:spacing w:after="0" w:line="180" w:lineRule="auto"/>
        <w:ind w:left="90"/>
        <w:rPr>
          <w:sz w:val="22"/>
        </w:rPr>
      </w:pPr>
    </w:p>
    <w:p w:rsidR="008E7F35" w:rsidRPr="00B85E7F" w:rsidRDefault="008E7F35" w:rsidP="00C004BE">
      <w:pPr>
        <w:spacing w:after="0" w:line="180" w:lineRule="auto"/>
        <w:ind w:left="90"/>
        <w:rPr>
          <w:color w:val="231F20"/>
          <w:spacing w:val="3"/>
          <w:sz w:val="22"/>
        </w:rPr>
      </w:pPr>
      <w:r w:rsidRPr="00B85E7F">
        <w:rPr>
          <w:color w:val="231F20"/>
          <w:spacing w:val="-6"/>
          <w:sz w:val="22"/>
        </w:rPr>
        <w:t xml:space="preserve">     You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don’t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need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special</w:t>
      </w:r>
      <w:r w:rsidRPr="00B85E7F">
        <w:rPr>
          <w:color w:val="231F20"/>
          <w:spacing w:val="4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knowledge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or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ability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to</w:t>
      </w:r>
      <w:r w:rsidRPr="00B85E7F">
        <w:rPr>
          <w:color w:val="231F20"/>
          <w:spacing w:val="4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do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your</w:t>
      </w:r>
      <w:r w:rsidRPr="00B85E7F">
        <w:rPr>
          <w:color w:val="231F20"/>
          <w:spacing w:val="3"/>
          <w:sz w:val="22"/>
        </w:rPr>
        <w:t xml:space="preserve"> job – and there is no homework.</w:t>
      </w:r>
      <w:r w:rsidRPr="00B85E7F">
        <w:rPr>
          <w:color w:val="231F20"/>
          <w:spacing w:val="43"/>
          <w:w w:val="99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It</w:t>
      </w:r>
      <w:r w:rsidRPr="00B85E7F">
        <w:rPr>
          <w:color w:val="231F20"/>
          <w:spacing w:val="2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is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enough that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you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keep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an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open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mind,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use</w:t>
      </w:r>
      <w:r w:rsidRPr="00B85E7F">
        <w:rPr>
          <w:color w:val="231F20"/>
          <w:spacing w:val="3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common</w:t>
      </w:r>
      <w:r w:rsidRPr="00B85E7F">
        <w:rPr>
          <w:color w:val="231F20"/>
          <w:spacing w:val="3"/>
          <w:sz w:val="22"/>
        </w:rPr>
        <w:t xml:space="preserve"> sense,</w:t>
      </w:r>
      <w:r w:rsidRPr="00B85E7F">
        <w:rPr>
          <w:color w:val="231F20"/>
          <w:spacing w:val="31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concentrate</w:t>
      </w:r>
      <w:r w:rsidRPr="00B85E7F">
        <w:rPr>
          <w:color w:val="231F20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 xml:space="preserve">on </w:t>
      </w:r>
      <w:r w:rsidRPr="00B85E7F">
        <w:rPr>
          <w:color w:val="231F20"/>
          <w:spacing w:val="2"/>
          <w:sz w:val="22"/>
        </w:rPr>
        <w:t>the</w:t>
      </w:r>
      <w:r w:rsidRPr="00B85E7F">
        <w:rPr>
          <w:color w:val="231F20"/>
          <w:spacing w:val="1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evidence</w:t>
      </w:r>
      <w:r w:rsidRPr="00B85E7F">
        <w:rPr>
          <w:color w:val="231F20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presented,</w:t>
      </w:r>
      <w:r w:rsidRPr="00B85E7F">
        <w:rPr>
          <w:color w:val="231F20"/>
          <w:spacing w:val="1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and</w:t>
      </w:r>
      <w:r w:rsidRPr="00B85E7F">
        <w:rPr>
          <w:color w:val="231F20"/>
          <w:spacing w:val="1"/>
          <w:sz w:val="22"/>
        </w:rPr>
        <w:t xml:space="preserve"> be </w:t>
      </w:r>
      <w:r w:rsidRPr="00B85E7F">
        <w:rPr>
          <w:color w:val="231F20"/>
          <w:spacing w:val="2"/>
          <w:sz w:val="22"/>
        </w:rPr>
        <w:t>fair</w:t>
      </w:r>
      <w:r w:rsidRPr="00B85E7F">
        <w:rPr>
          <w:color w:val="231F20"/>
          <w:spacing w:val="1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and</w:t>
      </w:r>
      <w:r w:rsidRPr="00B85E7F">
        <w:rPr>
          <w:color w:val="231F20"/>
          <w:spacing w:val="1"/>
          <w:sz w:val="22"/>
        </w:rPr>
        <w:t xml:space="preserve"> </w:t>
      </w:r>
      <w:r w:rsidRPr="00B85E7F">
        <w:rPr>
          <w:color w:val="231F20"/>
          <w:spacing w:val="3"/>
          <w:sz w:val="22"/>
        </w:rPr>
        <w:t>honest</w:t>
      </w:r>
      <w:r w:rsidRPr="00B85E7F">
        <w:rPr>
          <w:color w:val="231F20"/>
          <w:spacing w:val="48"/>
          <w:w w:val="99"/>
          <w:sz w:val="22"/>
        </w:rPr>
        <w:t xml:space="preserve"> </w:t>
      </w:r>
      <w:r w:rsidRPr="00B85E7F">
        <w:rPr>
          <w:color w:val="231F20"/>
          <w:spacing w:val="1"/>
          <w:sz w:val="22"/>
        </w:rPr>
        <w:t>in</w:t>
      </w:r>
      <w:r w:rsidRPr="00B85E7F">
        <w:rPr>
          <w:color w:val="231F20"/>
          <w:spacing w:val="-2"/>
          <w:sz w:val="22"/>
        </w:rPr>
        <w:t xml:space="preserve"> </w:t>
      </w:r>
      <w:r w:rsidRPr="00B85E7F">
        <w:rPr>
          <w:color w:val="231F20"/>
          <w:spacing w:val="2"/>
          <w:sz w:val="22"/>
        </w:rPr>
        <w:t>your</w:t>
      </w:r>
      <w:r w:rsidRPr="00B85E7F">
        <w:rPr>
          <w:color w:val="231F20"/>
          <w:spacing w:val="-1"/>
          <w:sz w:val="22"/>
        </w:rPr>
        <w:t xml:space="preserve"> </w:t>
      </w:r>
      <w:r w:rsidRPr="00B85E7F">
        <w:rPr>
          <w:color w:val="231F20"/>
          <w:spacing w:val="3"/>
          <w:sz w:val="22"/>
        </w:rPr>
        <w:t>deliberations.</w:t>
      </w:r>
    </w:p>
    <w:p w:rsidR="008E7F35" w:rsidRPr="00B85E7F" w:rsidRDefault="008E7F35" w:rsidP="00C004BE">
      <w:pPr>
        <w:spacing w:after="0" w:line="180" w:lineRule="auto"/>
        <w:ind w:left="90"/>
        <w:rPr>
          <w:sz w:val="22"/>
        </w:rPr>
      </w:pPr>
    </w:p>
    <w:p w:rsidR="008E7F35" w:rsidRPr="00B85E7F" w:rsidRDefault="008E7F35" w:rsidP="00C004BE">
      <w:pPr>
        <w:spacing w:after="0" w:line="180" w:lineRule="auto"/>
        <w:ind w:left="90"/>
        <w:rPr>
          <w:b/>
          <w:bCs/>
          <w:color w:val="231F20"/>
          <w:spacing w:val="-1"/>
          <w:sz w:val="22"/>
        </w:rPr>
      </w:pPr>
      <w:r w:rsidRPr="00B85E7F">
        <w:rPr>
          <w:b/>
          <w:bCs/>
          <w:color w:val="231F20"/>
          <w:spacing w:val="2"/>
          <w:sz w:val="22"/>
        </w:rPr>
        <w:t xml:space="preserve">     </w:t>
      </w:r>
      <w:r w:rsidRPr="00B85E7F">
        <w:rPr>
          <w:bCs/>
          <w:color w:val="231F20"/>
          <w:spacing w:val="-1"/>
          <w:sz w:val="22"/>
        </w:rPr>
        <w:t xml:space="preserve">You must base your decision solely on the evidence and not on </w:t>
      </w:r>
      <w:r w:rsidRPr="00B85E7F">
        <w:rPr>
          <w:bCs/>
          <w:color w:val="231F20"/>
          <w:spacing w:val="2"/>
          <w:sz w:val="22"/>
        </w:rPr>
        <w:t>sympathy</w:t>
      </w:r>
      <w:r w:rsidRPr="00B85E7F">
        <w:rPr>
          <w:bCs/>
          <w:color w:val="231F20"/>
          <w:sz w:val="22"/>
        </w:rPr>
        <w:t xml:space="preserve"> </w:t>
      </w:r>
      <w:r w:rsidRPr="00B85E7F">
        <w:rPr>
          <w:bCs/>
          <w:color w:val="231F20"/>
          <w:spacing w:val="1"/>
          <w:sz w:val="22"/>
        </w:rPr>
        <w:t>or</w:t>
      </w:r>
      <w:r w:rsidRPr="00B85E7F">
        <w:rPr>
          <w:bCs/>
          <w:color w:val="231F20"/>
          <w:spacing w:val="-1"/>
          <w:sz w:val="22"/>
        </w:rPr>
        <w:t xml:space="preserve"> </w:t>
      </w:r>
      <w:r w:rsidRPr="00B85E7F">
        <w:rPr>
          <w:bCs/>
          <w:color w:val="231F20"/>
          <w:spacing w:val="3"/>
          <w:sz w:val="22"/>
        </w:rPr>
        <w:t>prejudice</w:t>
      </w:r>
      <w:r w:rsidRPr="00B85E7F">
        <w:rPr>
          <w:b/>
          <w:bCs/>
          <w:color w:val="231F20"/>
          <w:spacing w:val="3"/>
          <w:sz w:val="22"/>
        </w:rPr>
        <w:t>.</w:t>
      </w:r>
      <w:r w:rsidRPr="00B85E7F">
        <w:rPr>
          <w:sz w:val="22"/>
        </w:rPr>
        <w:t xml:space="preserve"> It is critical</w:t>
      </w:r>
      <w:r w:rsidR="003F7B84" w:rsidRPr="00B85E7F">
        <w:rPr>
          <w:sz w:val="22"/>
        </w:rPr>
        <w:t xml:space="preserve"> that</w:t>
      </w:r>
      <w:r w:rsidRPr="00B85E7F">
        <w:rPr>
          <w:sz w:val="22"/>
        </w:rPr>
        <w:t xml:space="preserve"> you begin your service unbiased toward any party, lawyer, or witness and that you keep an open mind until you have heard all the evidence and begin jury deliberations.</w:t>
      </w:r>
    </w:p>
    <w:p w:rsidR="008E7F35" w:rsidRDefault="008E7F35" w:rsidP="00C004BE">
      <w:pPr>
        <w:spacing w:after="0" w:line="180" w:lineRule="auto"/>
        <w:ind w:left="90"/>
        <w:rPr>
          <w:sz w:val="22"/>
        </w:rPr>
      </w:pPr>
    </w:p>
    <w:p w:rsidR="008E7F35" w:rsidRDefault="00C77038" w:rsidP="00C004BE">
      <w:pPr>
        <w:pStyle w:val="Heading4"/>
        <w:spacing w:before="100" w:line="60" w:lineRule="exact"/>
        <w:ind w:left="90" w:right="456"/>
        <w:jc w:val="center"/>
        <w:rPr>
          <w:rFonts w:ascii="Centaur" w:hAnsi="Centaur" w:cs="Centaur"/>
          <w:color w:val="231F20"/>
          <w:spacing w:val="1"/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707640" cy="53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68" w:rsidRDefault="00714021" w:rsidP="009352CE">
      <w:pPr>
        <w:spacing w:before="60" w:after="0" w:line="160" w:lineRule="exact"/>
        <w:ind w:left="187" w:right="518"/>
        <w:jc w:val="center"/>
        <w:rPr>
          <w:rFonts w:cs="Arial"/>
          <w:noProof/>
          <w:color w:val="231F20"/>
          <w:spacing w:val="1"/>
          <w:sz w:val="16"/>
          <w:szCs w:val="16"/>
        </w:rPr>
      </w:pPr>
      <w:r>
        <w:rPr>
          <w:rFonts w:cs="Arial"/>
          <w:noProof/>
          <w:color w:val="231F20"/>
          <w:spacing w:val="1"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1A95456A" wp14:editId="6B94AB41">
            <wp:simplePos x="0" y="0"/>
            <wp:positionH relativeFrom="column">
              <wp:posOffset>812165</wp:posOffset>
            </wp:positionH>
            <wp:positionV relativeFrom="paragraph">
              <wp:posOffset>489087</wp:posOffset>
            </wp:positionV>
            <wp:extent cx="691515" cy="7162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275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C68">
        <w:rPr>
          <w:rFonts w:cs="Arial"/>
          <w:noProof/>
          <w:color w:val="231F20"/>
          <w:spacing w:val="1"/>
          <w:sz w:val="16"/>
          <w:szCs w:val="16"/>
        </w:rPr>
        <w:t xml:space="preserve">If you need additional information, the contact information for local courts can be found at </w:t>
      </w:r>
    </w:p>
    <w:p w:rsidR="00ED75D1" w:rsidRPr="00ED75D1" w:rsidRDefault="00FB5950" w:rsidP="00ED75D1">
      <w:pPr>
        <w:jc w:val="center"/>
        <w:rPr>
          <w:rFonts w:ascii="Times New Roman" w:hAnsi="Times New Roman" w:cs="Times New Roman"/>
          <w:szCs w:val="24"/>
        </w:rPr>
      </w:pPr>
      <w:hyperlink r:id="rId9" w:history="1">
        <w:r w:rsidR="00ED75D1" w:rsidRPr="00ED75D1">
          <w:rPr>
            <w:rFonts w:ascii="Times New Roman" w:hAnsi="Times New Roman" w:cs="Times New Roman"/>
            <w:color w:val="0563C1" w:themeColor="hyperlink"/>
            <w:szCs w:val="24"/>
            <w:u w:val="single"/>
          </w:rPr>
          <w:t>http://www.courts.wa.gov/court_dir/</w:t>
        </w:r>
      </w:hyperlink>
    </w:p>
    <w:p w:rsidR="00ED75D1" w:rsidRDefault="00ED75D1" w:rsidP="009352CE">
      <w:pPr>
        <w:spacing w:before="60" w:after="0" w:line="160" w:lineRule="exact"/>
        <w:ind w:left="187" w:right="518"/>
        <w:jc w:val="center"/>
        <w:rPr>
          <w:rFonts w:cs="Arial"/>
          <w:noProof/>
          <w:color w:val="231F20"/>
          <w:spacing w:val="1"/>
          <w:sz w:val="16"/>
          <w:szCs w:val="16"/>
        </w:rPr>
      </w:pPr>
    </w:p>
    <w:p w:rsidR="00714021" w:rsidRDefault="00714021" w:rsidP="00714021">
      <w:pPr>
        <w:spacing w:after="0" w:line="180" w:lineRule="exact"/>
        <w:ind w:left="536" w:right="522"/>
        <w:rPr>
          <w:rFonts w:cs="Arial"/>
          <w:b/>
          <w:color w:val="231F20"/>
          <w:spacing w:val="1"/>
          <w:sz w:val="12"/>
          <w:szCs w:val="12"/>
        </w:rPr>
      </w:pPr>
    </w:p>
    <w:p w:rsidR="00C27F77" w:rsidRDefault="008E7F35" w:rsidP="00C27F77">
      <w:pPr>
        <w:spacing w:before="120" w:after="0" w:line="140" w:lineRule="exact"/>
        <w:ind w:left="86" w:right="86"/>
        <w:jc w:val="center"/>
        <w:rPr>
          <w:rFonts w:cs="Arial"/>
          <w:b/>
          <w:color w:val="231F20"/>
          <w:spacing w:val="1"/>
          <w:sz w:val="12"/>
          <w:szCs w:val="12"/>
        </w:rPr>
      </w:pPr>
      <w:r w:rsidRPr="00DA0C68">
        <w:rPr>
          <w:rFonts w:cs="Arial"/>
          <w:b/>
          <w:color w:val="231F20"/>
          <w:spacing w:val="1"/>
          <w:sz w:val="12"/>
          <w:szCs w:val="12"/>
        </w:rPr>
        <w:t>Prepared</w:t>
      </w:r>
      <w:r w:rsidRPr="00DA0C68">
        <w:rPr>
          <w:rFonts w:cs="Arial"/>
          <w:b/>
          <w:color w:val="231F20"/>
          <w:spacing w:val="3"/>
          <w:sz w:val="12"/>
          <w:szCs w:val="12"/>
        </w:rPr>
        <w:t xml:space="preserve"> </w:t>
      </w:r>
      <w:r w:rsidR="003F1C4F" w:rsidRPr="00DA0C68">
        <w:rPr>
          <w:rFonts w:cs="Arial"/>
          <w:b/>
          <w:color w:val="231F20"/>
          <w:spacing w:val="1"/>
          <w:sz w:val="12"/>
          <w:szCs w:val="12"/>
        </w:rPr>
        <w:t>by</w:t>
      </w:r>
      <w:r w:rsidR="0082771D" w:rsidRPr="00DA0C68">
        <w:rPr>
          <w:rFonts w:cs="Arial"/>
          <w:b/>
          <w:color w:val="231F20"/>
          <w:spacing w:val="1"/>
          <w:sz w:val="12"/>
          <w:szCs w:val="12"/>
        </w:rPr>
        <w:t xml:space="preserve"> the Washington Pattern Jury Instruction </w:t>
      </w:r>
      <w:r w:rsidR="00C27F77">
        <w:rPr>
          <w:rFonts w:cs="Arial"/>
          <w:b/>
          <w:color w:val="231F20"/>
          <w:spacing w:val="1"/>
          <w:sz w:val="12"/>
          <w:szCs w:val="12"/>
        </w:rPr>
        <w:t>C</w:t>
      </w:r>
      <w:r w:rsidR="0082771D" w:rsidRPr="00DA0C68">
        <w:rPr>
          <w:rFonts w:cs="Arial"/>
          <w:b/>
          <w:color w:val="231F20"/>
          <w:spacing w:val="1"/>
          <w:sz w:val="12"/>
          <w:szCs w:val="12"/>
        </w:rPr>
        <w:t xml:space="preserve">ommittee </w:t>
      </w:r>
    </w:p>
    <w:p w:rsidR="00C27F77" w:rsidRDefault="0082771D" w:rsidP="00C27F77">
      <w:pPr>
        <w:spacing w:after="0" w:line="140" w:lineRule="exact"/>
        <w:ind w:left="86" w:right="86"/>
        <w:jc w:val="center"/>
        <w:rPr>
          <w:rFonts w:cs="Arial"/>
          <w:b/>
          <w:color w:val="231F20"/>
          <w:spacing w:val="1"/>
          <w:sz w:val="12"/>
          <w:szCs w:val="12"/>
        </w:rPr>
      </w:pPr>
      <w:r w:rsidRPr="00DA0C68">
        <w:rPr>
          <w:rFonts w:cs="Arial"/>
          <w:b/>
          <w:color w:val="231F20"/>
          <w:spacing w:val="1"/>
          <w:sz w:val="12"/>
          <w:szCs w:val="12"/>
        </w:rPr>
        <w:t>in conjunction with the</w:t>
      </w:r>
      <w:r w:rsidR="003F1C4F" w:rsidRPr="00DA0C68">
        <w:rPr>
          <w:rFonts w:cs="Arial"/>
          <w:b/>
          <w:color w:val="231F20"/>
          <w:spacing w:val="1"/>
          <w:sz w:val="12"/>
          <w:szCs w:val="12"/>
        </w:rPr>
        <w:t xml:space="preserve"> </w:t>
      </w:r>
    </w:p>
    <w:p w:rsidR="008E7F35" w:rsidRPr="00DA0C68" w:rsidRDefault="003F1C4F" w:rsidP="00C27F77">
      <w:pPr>
        <w:spacing w:after="0" w:line="140" w:lineRule="exact"/>
        <w:ind w:left="86" w:right="86"/>
        <w:jc w:val="center"/>
        <w:rPr>
          <w:rFonts w:cs="Arial"/>
          <w:b/>
          <w:color w:val="231F20"/>
          <w:spacing w:val="1"/>
          <w:sz w:val="12"/>
          <w:szCs w:val="12"/>
        </w:rPr>
      </w:pPr>
      <w:r w:rsidRPr="00DA0C68">
        <w:rPr>
          <w:rFonts w:cs="Arial"/>
          <w:b/>
          <w:color w:val="231F20"/>
          <w:spacing w:val="1"/>
          <w:sz w:val="12"/>
          <w:szCs w:val="12"/>
        </w:rPr>
        <w:t>Washington State</w:t>
      </w:r>
      <w:r w:rsidR="002D32FC" w:rsidRPr="00DA0C68">
        <w:rPr>
          <w:rFonts w:cs="Arial"/>
          <w:b/>
          <w:color w:val="231F20"/>
          <w:spacing w:val="1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Superior Court</w:t>
      </w:r>
      <w:r w:rsidR="008E7F35" w:rsidRPr="00DA0C68">
        <w:rPr>
          <w:rFonts w:cs="Arial"/>
          <w:b/>
          <w:color w:val="231F20"/>
          <w:spacing w:val="2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z w:val="12"/>
          <w:szCs w:val="12"/>
        </w:rPr>
        <w:t>Judges</w:t>
      </w:r>
      <w:r w:rsidR="00301EF6" w:rsidRPr="00DA0C68">
        <w:rPr>
          <w:rFonts w:cs="Arial"/>
          <w:b/>
          <w:color w:val="231F20"/>
          <w:sz w:val="12"/>
          <w:szCs w:val="12"/>
        </w:rPr>
        <w:t>’</w:t>
      </w:r>
      <w:r w:rsidR="00DA0C68">
        <w:rPr>
          <w:rFonts w:cs="Arial"/>
          <w:b/>
          <w:color w:val="231F20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Association</w:t>
      </w:r>
      <w:r w:rsidR="0082771D" w:rsidRPr="00DA0C68">
        <w:rPr>
          <w:rFonts w:cs="Arial"/>
          <w:b/>
          <w:color w:val="231F20"/>
          <w:spacing w:val="1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and</w:t>
      </w:r>
      <w:r w:rsidR="00301EF6" w:rsidRPr="00DA0C68">
        <w:rPr>
          <w:rFonts w:cs="Arial"/>
          <w:b/>
          <w:color w:val="231F20"/>
          <w:spacing w:val="1"/>
          <w:sz w:val="12"/>
          <w:szCs w:val="12"/>
        </w:rPr>
        <w:t xml:space="preserve"> the</w:t>
      </w:r>
      <w:r w:rsidR="00C27F77">
        <w:rPr>
          <w:rFonts w:cs="Arial"/>
          <w:b/>
          <w:color w:val="231F20"/>
          <w:spacing w:val="1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District</w:t>
      </w:r>
      <w:r w:rsidR="008E7F35" w:rsidRPr="00DA0C68">
        <w:rPr>
          <w:rFonts w:cs="Arial"/>
          <w:b/>
          <w:color w:val="231F20"/>
          <w:spacing w:val="-1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and</w:t>
      </w:r>
      <w:r w:rsidR="008E7F35" w:rsidRPr="00DA0C68">
        <w:rPr>
          <w:rFonts w:cs="Arial"/>
          <w:b/>
          <w:color w:val="231F20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Municipal</w:t>
      </w:r>
      <w:r w:rsidR="008E7F35" w:rsidRPr="00DA0C68">
        <w:rPr>
          <w:rFonts w:cs="Arial"/>
          <w:b/>
          <w:color w:val="231F20"/>
          <w:spacing w:val="-1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Court</w:t>
      </w:r>
      <w:r w:rsidR="008E7F35" w:rsidRPr="00DA0C68">
        <w:rPr>
          <w:rFonts w:cs="Arial"/>
          <w:b/>
          <w:color w:val="231F20"/>
          <w:sz w:val="12"/>
          <w:szCs w:val="12"/>
        </w:rPr>
        <w:t xml:space="preserve"> Judges’</w:t>
      </w:r>
      <w:r w:rsidR="008E7F35" w:rsidRPr="00DA0C68">
        <w:rPr>
          <w:rFonts w:cs="Arial"/>
          <w:b/>
          <w:color w:val="231F20"/>
          <w:spacing w:val="-1"/>
          <w:sz w:val="12"/>
          <w:szCs w:val="12"/>
        </w:rPr>
        <w:t xml:space="preserve"> </w:t>
      </w:r>
      <w:r w:rsidR="008E7F35" w:rsidRPr="00DA0C68">
        <w:rPr>
          <w:rFonts w:cs="Arial"/>
          <w:b/>
          <w:color w:val="231F20"/>
          <w:spacing w:val="1"/>
          <w:sz w:val="12"/>
          <w:szCs w:val="12"/>
        </w:rPr>
        <w:t>Association</w:t>
      </w:r>
    </w:p>
    <w:p w:rsidR="0078376E" w:rsidRDefault="0078376E" w:rsidP="00C004BE">
      <w:pPr>
        <w:spacing w:after="0" w:line="180" w:lineRule="exact"/>
        <w:ind w:left="90" w:right="522"/>
        <w:jc w:val="center"/>
        <w:rPr>
          <w:rFonts w:cs="Arial"/>
          <w:color w:val="231F20"/>
          <w:spacing w:val="1"/>
          <w:sz w:val="16"/>
          <w:szCs w:val="16"/>
        </w:rPr>
      </w:pPr>
    </w:p>
    <w:p w:rsidR="0078376E" w:rsidRDefault="0078376E" w:rsidP="00C004BE">
      <w:pPr>
        <w:spacing w:after="0" w:line="180" w:lineRule="exact"/>
        <w:ind w:left="90" w:right="522"/>
        <w:jc w:val="center"/>
        <w:rPr>
          <w:rFonts w:cs="Arial"/>
          <w:color w:val="231F20"/>
          <w:spacing w:val="1"/>
          <w:sz w:val="16"/>
          <w:szCs w:val="16"/>
        </w:rPr>
      </w:pPr>
    </w:p>
    <w:p w:rsidR="00714021" w:rsidRDefault="00714021" w:rsidP="00C004BE">
      <w:pPr>
        <w:spacing w:after="0" w:line="180" w:lineRule="exact"/>
        <w:ind w:left="90" w:right="522"/>
        <w:jc w:val="center"/>
        <w:rPr>
          <w:rFonts w:cs="Arial"/>
          <w:color w:val="231F20"/>
          <w:spacing w:val="1"/>
          <w:sz w:val="16"/>
          <w:szCs w:val="16"/>
        </w:rPr>
      </w:pPr>
    </w:p>
    <w:p w:rsidR="00714021" w:rsidRDefault="00714021" w:rsidP="00C004BE">
      <w:pPr>
        <w:spacing w:after="0" w:line="180" w:lineRule="exact"/>
        <w:ind w:left="90" w:right="522"/>
        <w:jc w:val="center"/>
        <w:rPr>
          <w:rFonts w:cs="Arial"/>
          <w:color w:val="231F20"/>
          <w:spacing w:val="1"/>
          <w:sz w:val="16"/>
          <w:szCs w:val="16"/>
        </w:rPr>
      </w:pPr>
    </w:p>
    <w:p w:rsidR="00714021" w:rsidRPr="003F1C4F" w:rsidRDefault="00714021" w:rsidP="00C004BE">
      <w:pPr>
        <w:spacing w:after="0" w:line="180" w:lineRule="exact"/>
        <w:ind w:left="90" w:right="522"/>
        <w:jc w:val="center"/>
        <w:rPr>
          <w:rFonts w:cs="Arial"/>
          <w:color w:val="231F20"/>
          <w:spacing w:val="1"/>
          <w:sz w:val="16"/>
          <w:szCs w:val="16"/>
        </w:rPr>
      </w:pPr>
    </w:p>
    <w:p w:rsidR="00B85E7F" w:rsidRDefault="00B85E7F" w:rsidP="0097103E">
      <w:pPr>
        <w:tabs>
          <w:tab w:val="left" w:pos="6570"/>
        </w:tabs>
        <w:spacing w:after="0" w:line="216" w:lineRule="exact"/>
        <w:ind w:left="-360" w:right="150"/>
        <w:jc w:val="center"/>
        <w:rPr>
          <w:b/>
          <w:bCs/>
          <w:szCs w:val="24"/>
        </w:rPr>
      </w:pPr>
    </w:p>
    <w:p w:rsidR="00C27F77" w:rsidRDefault="00C27F77" w:rsidP="00D96A0D">
      <w:pPr>
        <w:tabs>
          <w:tab w:val="left" w:pos="6570"/>
        </w:tabs>
        <w:spacing w:after="0" w:line="216" w:lineRule="exact"/>
        <w:ind w:left="-360" w:right="144"/>
        <w:jc w:val="center"/>
        <w:rPr>
          <w:b/>
          <w:bCs/>
          <w:szCs w:val="24"/>
        </w:rPr>
      </w:pPr>
    </w:p>
    <w:p w:rsidR="00062FDA" w:rsidRPr="00062FDA" w:rsidRDefault="00062FDA" w:rsidP="00D96A0D">
      <w:pPr>
        <w:tabs>
          <w:tab w:val="left" w:pos="6570"/>
        </w:tabs>
        <w:spacing w:after="0" w:line="216" w:lineRule="exact"/>
        <w:ind w:left="-360" w:right="144"/>
        <w:jc w:val="center"/>
        <w:rPr>
          <w:b/>
          <w:bCs/>
          <w:szCs w:val="24"/>
        </w:rPr>
      </w:pPr>
      <w:r w:rsidRPr="00062FDA">
        <w:rPr>
          <w:b/>
          <w:bCs/>
          <w:szCs w:val="24"/>
        </w:rPr>
        <w:t>THE DANGERS OF OUTSIDE</w:t>
      </w:r>
    </w:p>
    <w:p w:rsidR="00062FDA" w:rsidRPr="00062FDA" w:rsidRDefault="00062FDA" w:rsidP="0097103E">
      <w:pPr>
        <w:tabs>
          <w:tab w:val="left" w:pos="6570"/>
        </w:tabs>
        <w:spacing w:after="0" w:line="216" w:lineRule="exact"/>
        <w:ind w:left="-360" w:right="150"/>
        <w:jc w:val="center"/>
        <w:rPr>
          <w:b/>
          <w:bCs/>
          <w:szCs w:val="24"/>
        </w:rPr>
      </w:pPr>
      <w:r w:rsidRPr="00062FDA">
        <w:rPr>
          <w:b/>
          <w:bCs/>
          <w:szCs w:val="24"/>
        </w:rPr>
        <w:t>INFORMATION</w:t>
      </w:r>
    </w:p>
    <w:p w:rsidR="00062FDA" w:rsidRPr="00062FDA" w:rsidRDefault="00062FDA" w:rsidP="00062FDA">
      <w:pPr>
        <w:tabs>
          <w:tab w:val="left" w:pos="6570"/>
        </w:tabs>
        <w:spacing w:after="0" w:line="240" w:lineRule="auto"/>
        <w:ind w:left="-360" w:right="150"/>
        <w:rPr>
          <w:b/>
          <w:bCs/>
          <w:szCs w:val="24"/>
        </w:rPr>
      </w:pPr>
    </w:p>
    <w:p w:rsidR="00062FDA" w:rsidRPr="00062FDA" w:rsidRDefault="00062FDA" w:rsidP="00062FDA">
      <w:pPr>
        <w:tabs>
          <w:tab w:val="left" w:pos="6570"/>
        </w:tabs>
        <w:spacing w:after="0" w:line="240" w:lineRule="auto"/>
        <w:ind w:left="-360" w:right="150"/>
        <w:rPr>
          <w:bCs/>
          <w:szCs w:val="24"/>
        </w:rPr>
      </w:pPr>
      <w:r w:rsidRPr="00062FDA">
        <w:rPr>
          <w:b/>
          <w:bCs/>
          <w:szCs w:val="24"/>
        </w:rPr>
        <w:t xml:space="preserve">     </w:t>
      </w:r>
      <w:r w:rsidRPr="00062FDA">
        <w:rPr>
          <w:bCs/>
          <w:szCs w:val="24"/>
        </w:rPr>
        <w:t>A tr</w:t>
      </w:r>
      <w:r>
        <w:rPr>
          <w:bCs/>
          <w:szCs w:val="24"/>
        </w:rPr>
        <w:t xml:space="preserve">ial can only be fair if your </w:t>
      </w:r>
      <w:r w:rsidRPr="00062FDA">
        <w:rPr>
          <w:bCs/>
          <w:szCs w:val="24"/>
        </w:rPr>
        <w:t xml:space="preserve"> </w:t>
      </w:r>
      <w:r>
        <w:rPr>
          <w:bCs/>
          <w:szCs w:val="24"/>
        </w:rPr>
        <w:t xml:space="preserve">decisions </w:t>
      </w:r>
      <w:r w:rsidRPr="00062FDA">
        <w:rPr>
          <w:bCs/>
          <w:szCs w:val="24"/>
        </w:rPr>
        <w:t>are based entirely on</w:t>
      </w:r>
      <w:r>
        <w:rPr>
          <w:bCs/>
          <w:szCs w:val="24"/>
        </w:rPr>
        <w:t xml:space="preserve"> the</w:t>
      </w:r>
    </w:p>
    <w:p w:rsidR="005F036A" w:rsidRDefault="00062FDA" w:rsidP="00062FDA">
      <w:pPr>
        <w:tabs>
          <w:tab w:val="left" w:pos="6570"/>
        </w:tabs>
        <w:spacing w:after="0" w:line="240" w:lineRule="auto"/>
        <w:ind w:left="-360" w:right="144"/>
        <w:rPr>
          <w:bCs/>
          <w:szCs w:val="24"/>
        </w:rPr>
      </w:pPr>
      <w:r w:rsidRPr="00062FDA">
        <w:rPr>
          <w:bCs/>
          <w:szCs w:val="24"/>
        </w:rPr>
        <w:t xml:space="preserve">information you receive in the courtroom, not on outside information. We therefore ask that you take the following rules </w:t>
      </w:r>
    </w:p>
    <w:p w:rsidR="00062FDA" w:rsidRPr="00062FDA" w:rsidRDefault="00062FDA" w:rsidP="00062FDA">
      <w:pPr>
        <w:tabs>
          <w:tab w:val="left" w:pos="6570"/>
        </w:tabs>
        <w:spacing w:after="0" w:line="240" w:lineRule="auto"/>
        <w:ind w:left="-360" w:right="144"/>
        <w:rPr>
          <w:bCs/>
          <w:szCs w:val="24"/>
        </w:rPr>
      </w:pPr>
      <w:r w:rsidRPr="00062FDA">
        <w:rPr>
          <w:bCs/>
          <w:szCs w:val="24"/>
        </w:rPr>
        <w:t>seriously.</w:t>
      </w:r>
    </w:p>
    <w:p w:rsidR="00714021" w:rsidRDefault="00714021" w:rsidP="00062FDA">
      <w:pPr>
        <w:tabs>
          <w:tab w:val="left" w:pos="6570"/>
        </w:tabs>
        <w:spacing w:before="120" w:after="0" w:line="220" w:lineRule="exact"/>
        <w:ind w:left="-720" w:right="150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69504" behindDoc="0" locked="0" layoutInCell="1" allowOverlap="1" wp14:anchorId="72948330" wp14:editId="4679ADD1">
            <wp:simplePos x="0" y="0"/>
            <wp:positionH relativeFrom="column">
              <wp:posOffset>619858</wp:posOffset>
            </wp:positionH>
            <wp:positionV relativeFrom="paragraph">
              <wp:posOffset>193040</wp:posOffset>
            </wp:positionV>
            <wp:extent cx="749300" cy="7969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llbannedsketch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21" w:rsidRDefault="00714021" w:rsidP="00062FDA">
      <w:pPr>
        <w:tabs>
          <w:tab w:val="left" w:pos="6570"/>
        </w:tabs>
        <w:spacing w:before="120" w:after="0" w:line="220" w:lineRule="exact"/>
        <w:ind w:left="-720" w:right="150"/>
        <w:rPr>
          <w:b/>
          <w:bCs/>
          <w:noProof/>
          <w:sz w:val="22"/>
        </w:rPr>
      </w:pPr>
    </w:p>
    <w:p w:rsidR="005F036A" w:rsidRDefault="005F036A" w:rsidP="00062FDA">
      <w:pPr>
        <w:tabs>
          <w:tab w:val="left" w:pos="6570"/>
        </w:tabs>
        <w:spacing w:before="120" w:after="0" w:line="220" w:lineRule="exact"/>
        <w:ind w:left="-720" w:right="150"/>
        <w:rPr>
          <w:b/>
          <w:bCs/>
          <w:noProof/>
          <w:sz w:val="22"/>
        </w:rPr>
      </w:pPr>
    </w:p>
    <w:p w:rsidR="00062FDA" w:rsidRDefault="00062FDA" w:rsidP="00062FDA">
      <w:pPr>
        <w:tabs>
          <w:tab w:val="left" w:pos="6570"/>
        </w:tabs>
        <w:spacing w:before="120" w:after="0" w:line="220" w:lineRule="exact"/>
        <w:ind w:left="-720" w:right="150"/>
        <w:rPr>
          <w:b/>
          <w:bCs/>
          <w:sz w:val="22"/>
        </w:rPr>
      </w:pPr>
    </w:p>
    <w:p w:rsidR="00817A44" w:rsidRDefault="00817A44" w:rsidP="00062FDA">
      <w:pPr>
        <w:tabs>
          <w:tab w:val="left" w:pos="6570"/>
        </w:tabs>
        <w:spacing w:before="120" w:after="0" w:line="220" w:lineRule="exact"/>
        <w:ind w:left="-720" w:right="150"/>
        <w:rPr>
          <w:b/>
          <w:bCs/>
          <w:sz w:val="22"/>
        </w:rPr>
      </w:pPr>
    </w:p>
    <w:p w:rsidR="00817A44" w:rsidRDefault="00817A44" w:rsidP="00062FDA">
      <w:pPr>
        <w:tabs>
          <w:tab w:val="left" w:pos="6570"/>
        </w:tabs>
        <w:spacing w:before="120" w:after="0" w:line="220" w:lineRule="exact"/>
        <w:ind w:left="-720" w:right="150"/>
        <w:rPr>
          <w:rFonts w:ascii="Times New Roman" w:hAnsi="Times New Roman" w:cs="Times New Roman"/>
          <w:noProof/>
          <w:szCs w:val="24"/>
        </w:rPr>
      </w:pPr>
    </w:p>
    <w:p w:rsidR="006B7432" w:rsidRPr="003F1C4F" w:rsidRDefault="006B7432" w:rsidP="002B33A4">
      <w:pPr>
        <w:pStyle w:val="ListParagraph"/>
        <w:numPr>
          <w:ilvl w:val="0"/>
          <w:numId w:val="3"/>
        </w:numPr>
        <w:tabs>
          <w:tab w:val="left" w:pos="6570"/>
        </w:tabs>
        <w:spacing w:before="120" w:after="0" w:line="220" w:lineRule="exact"/>
        <w:ind w:left="-360" w:right="150"/>
        <w:rPr>
          <w:b/>
          <w:bCs/>
          <w:sz w:val="22"/>
        </w:rPr>
      </w:pPr>
      <w:r w:rsidRPr="006B7432">
        <w:rPr>
          <w:b/>
          <w:bCs/>
          <w:sz w:val="22"/>
        </w:rPr>
        <w:t>D</w:t>
      </w:r>
      <w:r w:rsidR="00030B00">
        <w:rPr>
          <w:b/>
          <w:bCs/>
          <w:sz w:val="22"/>
        </w:rPr>
        <w:t>o Not Talk To Anyone Or Let Anyone Talk To You</w:t>
      </w:r>
      <w:r w:rsidR="00033ECD" w:rsidRPr="006B7432">
        <w:rPr>
          <w:b/>
          <w:bCs/>
          <w:sz w:val="22"/>
        </w:rPr>
        <w:t xml:space="preserve"> </w:t>
      </w:r>
      <w:r w:rsidR="00030B00">
        <w:rPr>
          <w:b/>
          <w:bCs/>
          <w:sz w:val="22"/>
        </w:rPr>
        <w:t>About The Case</w:t>
      </w:r>
      <w:r w:rsidR="00033ECD" w:rsidRPr="006B7432">
        <w:rPr>
          <w:b/>
          <w:bCs/>
          <w:sz w:val="22"/>
        </w:rPr>
        <w:t xml:space="preserve"> </w:t>
      </w:r>
    </w:p>
    <w:p w:rsidR="00033ECD" w:rsidRDefault="00033ECD" w:rsidP="002B33A4">
      <w:pPr>
        <w:tabs>
          <w:tab w:val="left" w:pos="6570"/>
        </w:tabs>
        <w:spacing w:before="120" w:after="0" w:line="240" w:lineRule="auto"/>
        <w:ind w:left="-360" w:right="150"/>
        <w:rPr>
          <w:b/>
          <w:bCs/>
          <w:sz w:val="22"/>
        </w:rPr>
      </w:pPr>
      <w:r>
        <w:rPr>
          <w:sz w:val="22"/>
        </w:rPr>
        <w:t xml:space="preserve">Do not discuss any aspect of the case with </w:t>
      </w:r>
      <w:r>
        <w:rPr>
          <w:b/>
          <w:bCs/>
          <w:sz w:val="22"/>
        </w:rPr>
        <w:t xml:space="preserve">anyone </w:t>
      </w:r>
      <w:r>
        <w:rPr>
          <w:sz w:val="22"/>
        </w:rPr>
        <w:t xml:space="preserve">until the trial is concluded.  This includes your family and friends. Also, do not discuss the case with the other jurors until your deliberations begin. </w:t>
      </w:r>
      <w:r>
        <w:rPr>
          <w:b/>
          <w:bCs/>
          <w:sz w:val="22"/>
        </w:rPr>
        <w:t>This helps you to keep an open mind until the end of the case.</w:t>
      </w:r>
    </w:p>
    <w:p w:rsidR="00831D3F" w:rsidRPr="00831D3F" w:rsidRDefault="00831D3F" w:rsidP="002B33A4">
      <w:pPr>
        <w:tabs>
          <w:tab w:val="left" w:pos="6570"/>
        </w:tabs>
        <w:spacing w:after="0" w:line="240" w:lineRule="auto"/>
        <w:ind w:left="-360" w:right="150"/>
        <w:rPr>
          <w:b/>
          <w:bCs/>
          <w:sz w:val="12"/>
          <w:szCs w:val="12"/>
        </w:rPr>
      </w:pPr>
    </w:p>
    <w:p w:rsidR="00033ECD" w:rsidRPr="0097103E" w:rsidRDefault="00030B00" w:rsidP="0050000B">
      <w:pPr>
        <w:pStyle w:val="ListParagraph"/>
        <w:numPr>
          <w:ilvl w:val="0"/>
          <w:numId w:val="1"/>
        </w:numPr>
        <w:tabs>
          <w:tab w:val="left" w:pos="6570"/>
        </w:tabs>
        <w:spacing w:after="0" w:line="220" w:lineRule="exact"/>
        <w:ind w:left="-360" w:right="60"/>
        <w:rPr>
          <w:b/>
          <w:bCs/>
          <w:sz w:val="22"/>
        </w:rPr>
      </w:pPr>
      <w:r>
        <w:rPr>
          <w:b/>
          <w:bCs/>
          <w:sz w:val="22"/>
        </w:rPr>
        <w:t>Do</w:t>
      </w:r>
      <w:r w:rsidR="00033ECD" w:rsidRPr="0097103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Not</w:t>
      </w:r>
      <w:r w:rsidR="00033ECD" w:rsidRPr="0097103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Receive Or</w:t>
      </w:r>
      <w:r w:rsidR="00033ECD" w:rsidRPr="0097103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Send</w:t>
      </w:r>
      <w:r w:rsidR="00033ECD" w:rsidRPr="0097103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Electronic</w:t>
      </w:r>
      <w:r w:rsidR="00033ECD" w:rsidRPr="0097103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Communications</w:t>
      </w:r>
      <w:r w:rsidR="00033ECD" w:rsidRPr="0097103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About The Case</w:t>
      </w:r>
    </w:p>
    <w:p w:rsidR="00033ECD" w:rsidRDefault="00033ECD" w:rsidP="002B33A4">
      <w:pPr>
        <w:tabs>
          <w:tab w:val="left" w:pos="6570"/>
        </w:tabs>
        <w:spacing w:before="120" w:after="0" w:line="220" w:lineRule="exact"/>
        <w:ind w:left="-360" w:right="60"/>
        <w:rPr>
          <w:sz w:val="22"/>
        </w:rPr>
      </w:pPr>
      <w:r>
        <w:rPr>
          <w:sz w:val="22"/>
        </w:rPr>
        <w:t xml:space="preserve">This includes texting, emailing, blogging, tweeting, posting information on social network websites, or using any other electronic communications to discuss, </w:t>
      </w:r>
      <w:r>
        <w:rPr>
          <w:sz w:val="22"/>
          <w:u w:val="single"/>
        </w:rPr>
        <w:t>or even mention</w:t>
      </w:r>
      <w:r>
        <w:rPr>
          <w:sz w:val="22"/>
        </w:rPr>
        <w:t>, this case.</w:t>
      </w:r>
    </w:p>
    <w:p w:rsidR="00033ECD" w:rsidRPr="00C734DD" w:rsidRDefault="00033ECD" w:rsidP="002B33A4">
      <w:pPr>
        <w:tabs>
          <w:tab w:val="left" w:pos="6570"/>
        </w:tabs>
        <w:spacing w:after="0" w:line="240" w:lineRule="auto"/>
        <w:ind w:left="-360" w:right="60"/>
        <w:rPr>
          <w:sz w:val="12"/>
          <w:szCs w:val="12"/>
        </w:rPr>
      </w:pPr>
    </w:p>
    <w:p w:rsidR="00033ECD" w:rsidRPr="006B7432" w:rsidRDefault="00030B00" w:rsidP="002B33A4">
      <w:pPr>
        <w:pStyle w:val="ListParagraph"/>
        <w:numPr>
          <w:ilvl w:val="0"/>
          <w:numId w:val="1"/>
        </w:numPr>
        <w:tabs>
          <w:tab w:val="left" w:pos="6570"/>
        </w:tabs>
        <w:spacing w:after="0" w:line="220" w:lineRule="exact"/>
        <w:ind w:left="-360" w:right="60"/>
        <w:rPr>
          <w:b/>
          <w:bCs/>
          <w:sz w:val="22"/>
        </w:rPr>
      </w:pPr>
      <w:r>
        <w:rPr>
          <w:b/>
          <w:bCs/>
          <w:sz w:val="22"/>
        </w:rPr>
        <w:t>Do Not</w:t>
      </w:r>
      <w:r w:rsidR="00033ECD" w:rsidRPr="006B743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Conduct</w:t>
      </w:r>
      <w:r w:rsidR="00033ECD" w:rsidRPr="006B743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Internet</w:t>
      </w:r>
      <w:r w:rsidR="00033ECD" w:rsidRPr="006B743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Research</w:t>
      </w:r>
    </w:p>
    <w:p w:rsidR="00C734DD" w:rsidRDefault="00033ECD" w:rsidP="002B33A4">
      <w:pPr>
        <w:tabs>
          <w:tab w:val="left" w:pos="6570"/>
        </w:tabs>
        <w:spacing w:before="120" w:after="0" w:line="240" w:lineRule="auto"/>
        <w:ind w:left="-360" w:right="60"/>
        <w:rPr>
          <w:sz w:val="22"/>
        </w:rPr>
      </w:pPr>
      <w:r>
        <w:rPr>
          <w:sz w:val="22"/>
        </w:rPr>
        <w:t xml:space="preserve">Do not use the internet to seek </w:t>
      </w:r>
    </w:p>
    <w:p w:rsidR="00033ECD" w:rsidRDefault="00033ECD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  <w:r>
        <w:rPr>
          <w:sz w:val="22"/>
        </w:rPr>
        <w:t xml:space="preserve">information about </w:t>
      </w:r>
      <w:r>
        <w:rPr>
          <w:sz w:val="22"/>
          <w:u w:val="single"/>
        </w:rPr>
        <w:t>any</w:t>
      </w:r>
      <w:r>
        <w:rPr>
          <w:sz w:val="22"/>
        </w:rPr>
        <w:t xml:space="preserve"> aspect of the case.</w:t>
      </w:r>
    </w:p>
    <w:p w:rsidR="00B85E7F" w:rsidRDefault="00B85E7F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</w:p>
    <w:p w:rsidR="00B85E7F" w:rsidRDefault="00B85E7F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</w:p>
    <w:p w:rsidR="00C27F77" w:rsidRDefault="00C27F77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</w:p>
    <w:p w:rsidR="00B85E7F" w:rsidRDefault="00B85E7F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</w:p>
    <w:p w:rsidR="00B85E7F" w:rsidRDefault="00B85E7F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</w:p>
    <w:p w:rsidR="00D96A0D" w:rsidRDefault="00D96A0D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</w:p>
    <w:p w:rsidR="0097103E" w:rsidRDefault="0097103E" w:rsidP="002B33A4">
      <w:pPr>
        <w:tabs>
          <w:tab w:val="left" w:pos="6570"/>
        </w:tabs>
        <w:spacing w:after="0" w:line="240" w:lineRule="auto"/>
        <w:ind w:left="-360" w:right="60"/>
        <w:rPr>
          <w:sz w:val="22"/>
        </w:rPr>
      </w:pPr>
    </w:p>
    <w:p w:rsidR="00033ECD" w:rsidRPr="006B7432" w:rsidRDefault="00030B00" w:rsidP="00003F68">
      <w:pPr>
        <w:pStyle w:val="ListParagraph"/>
        <w:numPr>
          <w:ilvl w:val="0"/>
          <w:numId w:val="1"/>
        </w:numPr>
        <w:tabs>
          <w:tab w:val="left" w:pos="6570"/>
        </w:tabs>
        <w:spacing w:after="0" w:line="220" w:lineRule="exact"/>
        <w:ind w:left="0" w:right="58"/>
        <w:rPr>
          <w:b/>
          <w:bCs/>
          <w:sz w:val="22"/>
        </w:rPr>
      </w:pPr>
      <w:r>
        <w:rPr>
          <w:b/>
          <w:bCs/>
          <w:sz w:val="22"/>
        </w:rPr>
        <w:t>Avoid News Reports About The Case</w:t>
      </w:r>
    </w:p>
    <w:p w:rsidR="00033ECD" w:rsidRDefault="0097103E" w:rsidP="0097103E">
      <w:pPr>
        <w:tabs>
          <w:tab w:val="left" w:pos="6570"/>
        </w:tabs>
        <w:spacing w:before="120" w:after="0" w:line="220" w:lineRule="exact"/>
        <w:ind w:left="90" w:right="60"/>
        <w:rPr>
          <w:sz w:val="22"/>
        </w:rPr>
      </w:pPr>
      <w:r>
        <w:rPr>
          <w:sz w:val="22"/>
        </w:rPr>
        <w:t xml:space="preserve">     </w:t>
      </w:r>
      <w:r w:rsidR="00033ECD">
        <w:rPr>
          <w:sz w:val="22"/>
        </w:rPr>
        <w:t>If you are accidentally exposed to information about t</w:t>
      </w:r>
      <w:r w:rsidR="00817A44">
        <w:rPr>
          <w:sz w:val="22"/>
        </w:rPr>
        <w:t>he case or its subject matter, please report it to</w:t>
      </w:r>
      <w:r w:rsidR="00033ECD">
        <w:rPr>
          <w:sz w:val="22"/>
        </w:rPr>
        <w:t xml:space="preserve"> court</w:t>
      </w:r>
      <w:r w:rsidR="00817A44">
        <w:rPr>
          <w:sz w:val="22"/>
        </w:rPr>
        <w:t xml:space="preserve"> staff</w:t>
      </w:r>
      <w:r w:rsidR="00033ECD">
        <w:rPr>
          <w:sz w:val="22"/>
        </w:rPr>
        <w:t xml:space="preserve"> without sharing the information with your fellow jurors. </w:t>
      </w:r>
    </w:p>
    <w:p w:rsidR="00033ECD" w:rsidRPr="00C734DD" w:rsidRDefault="00033ECD" w:rsidP="002B33A4">
      <w:pPr>
        <w:tabs>
          <w:tab w:val="left" w:pos="6570"/>
        </w:tabs>
        <w:spacing w:after="0" w:line="240" w:lineRule="auto"/>
        <w:ind w:left="-360" w:right="60" w:hanging="360"/>
        <w:rPr>
          <w:sz w:val="12"/>
          <w:szCs w:val="12"/>
        </w:rPr>
      </w:pPr>
    </w:p>
    <w:p w:rsidR="00033ECD" w:rsidRPr="006B7432" w:rsidRDefault="00030B00" w:rsidP="00362F21">
      <w:pPr>
        <w:pStyle w:val="ListParagraph"/>
        <w:numPr>
          <w:ilvl w:val="0"/>
          <w:numId w:val="1"/>
        </w:numPr>
        <w:tabs>
          <w:tab w:val="left" w:pos="6570"/>
        </w:tabs>
        <w:spacing w:after="0" w:line="220" w:lineRule="exact"/>
        <w:ind w:left="0" w:right="60"/>
        <w:rPr>
          <w:sz w:val="22"/>
        </w:rPr>
      </w:pPr>
      <w:r>
        <w:rPr>
          <w:b/>
          <w:bCs/>
          <w:sz w:val="22"/>
        </w:rPr>
        <w:t>Do Not Try</w:t>
      </w:r>
      <w:r w:rsidR="00033ECD" w:rsidRPr="006B7432">
        <w:rPr>
          <w:b/>
          <w:bCs/>
          <w:sz w:val="22"/>
        </w:rPr>
        <w:t xml:space="preserve"> T</w:t>
      </w:r>
      <w:r>
        <w:rPr>
          <w:b/>
          <w:bCs/>
          <w:sz w:val="22"/>
        </w:rPr>
        <w:t>o</w:t>
      </w:r>
      <w:r w:rsidR="00033ECD" w:rsidRPr="006B743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Uncover</w:t>
      </w:r>
      <w:r w:rsidR="00033ECD" w:rsidRPr="006B743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Evidence On Your Own</w:t>
      </w:r>
    </w:p>
    <w:p w:rsidR="00033ECD" w:rsidRDefault="00362F21" w:rsidP="00362F21">
      <w:pPr>
        <w:tabs>
          <w:tab w:val="left" w:pos="6570"/>
        </w:tabs>
        <w:spacing w:before="120" w:after="0" w:line="220" w:lineRule="exact"/>
        <w:ind w:right="60"/>
        <w:rPr>
          <w:sz w:val="22"/>
        </w:rPr>
      </w:pPr>
      <w:r>
        <w:rPr>
          <w:sz w:val="22"/>
        </w:rPr>
        <w:t xml:space="preserve">     </w:t>
      </w:r>
      <w:r w:rsidR="00033ECD">
        <w:rPr>
          <w:sz w:val="22"/>
        </w:rPr>
        <w:t xml:space="preserve">Never, for example, go to locations that were part of the case you are hearing. Do not do research about any issue related to the case. For example, even checking a dictionary for the meaning of a word, using the internet to look at a map location, or reading an online </w:t>
      </w:r>
      <w:r w:rsidR="006B7432">
        <w:rPr>
          <w:sz w:val="22"/>
        </w:rPr>
        <w:t>e</w:t>
      </w:r>
      <w:r w:rsidR="00062FDA">
        <w:rPr>
          <w:sz w:val="22"/>
        </w:rPr>
        <w:t>ncyclopedia for back</w:t>
      </w:r>
      <w:r w:rsidR="00033ECD">
        <w:rPr>
          <w:sz w:val="22"/>
        </w:rPr>
        <w:t xml:space="preserve">ground information is not allowed. </w:t>
      </w:r>
    </w:p>
    <w:p w:rsidR="0097103E" w:rsidRDefault="0097103E" w:rsidP="002B33A4">
      <w:pPr>
        <w:tabs>
          <w:tab w:val="left" w:pos="6570"/>
        </w:tabs>
        <w:spacing w:before="120" w:after="0" w:line="220" w:lineRule="exact"/>
        <w:ind w:left="-360" w:right="60"/>
        <w:rPr>
          <w:sz w:val="22"/>
        </w:rPr>
      </w:pPr>
    </w:p>
    <w:p w:rsidR="0097103E" w:rsidRDefault="00030B00" w:rsidP="0097103E">
      <w:pPr>
        <w:keepLines/>
        <w:tabs>
          <w:tab w:val="left" w:pos="6570"/>
        </w:tabs>
        <w:spacing w:after="0" w:line="240" w:lineRule="exact"/>
        <w:ind w:right="58"/>
        <w:jc w:val="center"/>
        <w:rPr>
          <w:b/>
          <w:bCs/>
          <w:szCs w:val="24"/>
        </w:rPr>
      </w:pPr>
      <w:r>
        <w:rPr>
          <w:b/>
          <w:bCs/>
          <w:szCs w:val="24"/>
        </w:rPr>
        <w:t>Violation Of</w:t>
      </w:r>
      <w:r w:rsidR="008C59BB" w:rsidRPr="0097103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These</w:t>
      </w:r>
      <w:r w:rsidR="008C59BB" w:rsidRPr="0097103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Rules</w:t>
      </w:r>
      <w:r w:rsidR="0097511C" w:rsidRPr="0097103E">
        <w:rPr>
          <w:b/>
          <w:bCs/>
          <w:szCs w:val="24"/>
        </w:rPr>
        <w:t xml:space="preserve">  </w:t>
      </w:r>
    </w:p>
    <w:p w:rsidR="00033ECD" w:rsidRPr="0097103E" w:rsidRDefault="00030B00" w:rsidP="0097103E">
      <w:pPr>
        <w:keepLines/>
        <w:tabs>
          <w:tab w:val="left" w:pos="6570"/>
        </w:tabs>
        <w:spacing w:after="0" w:line="240" w:lineRule="exact"/>
        <w:ind w:right="58"/>
        <w:jc w:val="center"/>
        <w:rPr>
          <w:b/>
          <w:bCs/>
          <w:szCs w:val="24"/>
        </w:rPr>
      </w:pPr>
      <w:r>
        <w:rPr>
          <w:b/>
          <w:bCs/>
          <w:szCs w:val="24"/>
        </w:rPr>
        <w:t>Is</w:t>
      </w:r>
      <w:r w:rsidR="00033ECD" w:rsidRPr="0097103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Serious</w:t>
      </w:r>
      <w:r w:rsidR="00033ECD" w:rsidRPr="0097103E">
        <w:rPr>
          <w:b/>
          <w:bCs/>
          <w:szCs w:val="24"/>
        </w:rPr>
        <w:t>!</w:t>
      </w:r>
    </w:p>
    <w:p w:rsidR="00033ECD" w:rsidRDefault="008C59BB" w:rsidP="003F1C4F">
      <w:pPr>
        <w:tabs>
          <w:tab w:val="left" w:pos="6570"/>
        </w:tabs>
        <w:spacing w:before="240" w:after="0" w:line="240" w:lineRule="exact"/>
        <w:ind w:right="58"/>
        <w:rPr>
          <w:sz w:val="22"/>
        </w:rPr>
      </w:pPr>
      <w:r w:rsidRPr="00260C15">
        <w:rPr>
          <w:szCs w:val="24"/>
        </w:rPr>
        <w:t xml:space="preserve">     </w:t>
      </w:r>
      <w:r w:rsidR="00033ECD" w:rsidRPr="00362F21">
        <w:rPr>
          <w:sz w:val="22"/>
        </w:rPr>
        <w:t xml:space="preserve">It could result in a mistrial (starting the trial all over again) and </w:t>
      </w:r>
      <w:r w:rsidR="006B7432" w:rsidRPr="00362F21">
        <w:rPr>
          <w:sz w:val="22"/>
        </w:rPr>
        <w:t>you being found in</w:t>
      </w:r>
      <w:r w:rsidR="00033ECD" w:rsidRPr="00362F21">
        <w:rPr>
          <w:sz w:val="22"/>
        </w:rPr>
        <w:t xml:space="preserve"> of contempt of court.</w:t>
      </w:r>
    </w:p>
    <w:p w:rsidR="00F2003A" w:rsidRPr="00362F21" w:rsidRDefault="00F2003A" w:rsidP="003F1C4F">
      <w:pPr>
        <w:tabs>
          <w:tab w:val="left" w:pos="6570"/>
        </w:tabs>
        <w:spacing w:before="240" w:after="0" w:line="240" w:lineRule="exact"/>
        <w:ind w:right="58"/>
        <w:rPr>
          <w:sz w:val="22"/>
        </w:rPr>
      </w:pPr>
    </w:p>
    <w:p w:rsidR="004D1AE2" w:rsidRPr="00B85E7F" w:rsidRDefault="004D1AE2" w:rsidP="00F2003A">
      <w:pPr>
        <w:spacing w:before="120" w:after="0" w:line="220" w:lineRule="exact"/>
        <w:rPr>
          <w:b/>
          <w:bCs/>
          <w:color w:val="231F20"/>
          <w:spacing w:val="1"/>
          <w:szCs w:val="24"/>
        </w:rPr>
      </w:pPr>
      <w:r w:rsidRPr="00B85E7F">
        <w:rPr>
          <w:b/>
          <w:bCs/>
          <w:color w:val="231F20"/>
          <w:spacing w:val="1"/>
          <w:szCs w:val="24"/>
        </w:rPr>
        <w:t xml:space="preserve">SOME </w:t>
      </w:r>
      <w:r w:rsidR="00362F21" w:rsidRPr="00B85E7F">
        <w:rPr>
          <w:b/>
          <w:bCs/>
          <w:color w:val="231F20"/>
          <w:spacing w:val="1"/>
          <w:szCs w:val="24"/>
        </w:rPr>
        <w:t xml:space="preserve">OTHER </w:t>
      </w:r>
      <w:r w:rsidRPr="00B85E7F">
        <w:rPr>
          <w:b/>
          <w:bCs/>
          <w:color w:val="231F20"/>
          <w:spacing w:val="1"/>
          <w:szCs w:val="24"/>
        </w:rPr>
        <w:t>DO’S AND DON’TS</w:t>
      </w:r>
    </w:p>
    <w:p w:rsidR="004D1AE2" w:rsidRPr="00362F21" w:rsidRDefault="008C59BB" w:rsidP="00B15153">
      <w:pPr>
        <w:pStyle w:val="BodyText"/>
        <w:spacing w:before="240" w:after="240" w:line="220" w:lineRule="exact"/>
        <w:ind w:right="510"/>
        <w:rPr>
          <w:sz w:val="22"/>
          <w:szCs w:val="22"/>
        </w:rPr>
      </w:pPr>
      <w:r>
        <w:rPr>
          <w:b/>
          <w:bCs/>
          <w:color w:val="231F20"/>
          <w:spacing w:val="1"/>
          <w:sz w:val="24"/>
          <w:szCs w:val="24"/>
        </w:rPr>
        <w:t xml:space="preserve">     </w:t>
      </w:r>
      <w:r w:rsidR="00030B00">
        <w:rPr>
          <w:b/>
          <w:bCs/>
          <w:color w:val="231F20"/>
          <w:spacing w:val="1"/>
          <w:sz w:val="22"/>
          <w:szCs w:val="22"/>
        </w:rPr>
        <w:t>Do</w:t>
      </w:r>
      <w:r w:rsidR="004D1AE2" w:rsidRPr="00362F21">
        <w:rPr>
          <w:b/>
          <w:bCs/>
          <w:color w:val="231F20"/>
          <w:spacing w:val="5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arrive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time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030B00">
        <w:rPr>
          <w:b/>
          <w:bCs/>
          <w:color w:val="231F20"/>
          <w:spacing w:val="1"/>
          <w:sz w:val="22"/>
          <w:szCs w:val="22"/>
        </w:rPr>
        <w:t>do</w:t>
      </w:r>
      <w:r w:rsidR="004D1AE2" w:rsidRPr="00362F21">
        <w:rPr>
          <w:b/>
          <w:bCs/>
          <w:color w:val="231F20"/>
          <w:spacing w:val="5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return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promptly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after</w:t>
      </w:r>
      <w:r w:rsidR="004D1AE2" w:rsidRPr="00362F21">
        <w:rPr>
          <w:color w:val="231F20"/>
          <w:spacing w:val="31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breaks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lunch.</w:t>
      </w:r>
      <w:r w:rsidR="004D1AE2" w:rsidRPr="00362F21">
        <w:rPr>
          <w:color w:val="231F20"/>
          <w:spacing w:val="-3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trial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cannot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proceed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until</w:t>
      </w:r>
      <w:r w:rsidR="004D1AE2" w:rsidRPr="00362F21">
        <w:rPr>
          <w:color w:val="231F20"/>
          <w:spacing w:val="46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all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jurors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are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present.</w:t>
      </w:r>
    </w:p>
    <w:p w:rsidR="004D1AE2" w:rsidRPr="00362F21" w:rsidRDefault="008C59BB" w:rsidP="00B15153">
      <w:pPr>
        <w:pStyle w:val="BodyText"/>
        <w:spacing w:before="240" w:after="240" w:line="220" w:lineRule="exact"/>
        <w:ind w:right="510"/>
        <w:rPr>
          <w:sz w:val="22"/>
          <w:szCs w:val="22"/>
        </w:rPr>
      </w:pPr>
      <w:r w:rsidRPr="00362F21">
        <w:rPr>
          <w:b/>
          <w:bCs/>
          <w:color w:val="231F20"/>
          <w:spacing w:val="1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1"/>
          <w:sz w:val="22"/>
          <w:szCs w:val="22"/>
        </w:rPr>
        <w:t>Do</w:t>
      </w:r>
      <w:r w:rsidR="004D1AE2" w:rsidRPr="00362F21">
        <w:rPr>
          <w:b/>
          <w:bCs/>
          <w:color w:val="231F20"/>
          <w:spacing w:val="5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pay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close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attention.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If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you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cannot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hear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what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is</w:t>
      </w:r>
      <w:r w:rsidR="004D1AE2" w:rsidRPr="00362F21">
        <w:rPr>
          <w:color w:val="231F20"/>
          <w:spacing w:val="42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being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said, raise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your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hand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let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judge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know.</w:t>
      </w:r>
    </w:p>
    <w:p w:rsidR="004D1AE2" w:rsidRDefault="008C59BB" w:rsidP="0097103E">
      <w:pPr>
        <w:pStyle w:val="BodyText"/>
        <w:spacing w:before="240" w:after="0" w:line="220" w:lineRule="exact"/>
        <w:ind w:right="504"/>
        <w:rPr>
          <w:color w:val="231F20"/>
          <w:spacing w:val="1"/>
          <w:sz w:val="22"/>
          <w:szCs w:val="22"/>
        </w:rPr>
      </w:pPr>
      <w:r w:rsidRPr="00362F21">
        <w:rPr>
          <w:b/>
          <w:bCs/>
          <w:color w:val="231F20"/>
          <w:spacing w:val="1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1"/>
          <w:sz w:val="22"/>
          <w:szCs w:val="22"/>
        </w:rPr>
        <w:t>Do</w:t>
      </w:r>
      <w:r w:rsidR="004D1AE2" w:rsidRPr="00362F21">
        <w:rPr>
          <w:b/>
          <w:bCs/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keep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open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mind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all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through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trial.</w:t>
      </w:r>
    </w:p>
    <w:p w:rsidR="0097103E" w:rsidRDefault="0097103E" w:rsidP="00B15153">
      <w:pPr>
        <w:pStyle w:val="BodyText"/>
        <w:spacing w:before="240" w:after="240" w:line="220" w:lineRule="exact"/>
        <w:ind w:right="510"/>
        <w:rPr>
          <w:color w:val="231F20"/>
          <w:spacing w:val="1"/>
          <w:sz w:val="22"/>
          <w:szCs w:val="22"/>
        </w:rPr>
      </w:pPr>
    </w:p>
    <w:p w:rsidR="00D96A0D" w:rsidRDefault="00D96A0D" w:rsidP="00B15153">
      <w:pPr>
        <w:pStyle w:val="BodyText"/>
        <w:spacing w:before="240" w:after="240" w:line="220" w:lineRule="exact"/>
        <w:ind w:right="510"/>
        <w:rPr>
          <w:color w:val="231F20"/>
          <w:spacing w:val="1"/>
          <w:sz w:val="22"/>
          <w:szCs w:val="22"/>
        </w:rPr>
      </w:pPr>
    </w:p>
    <w:p w:rsidR="00F2003A" w:rsidRDefault="00F2003A" w:rsidP="00B15153">
      <w:pPr>
        <w:pStyle w:val="BodyText"/>
        <w:spacing w:before="240" w:after="240" w:line="220" w:lineRule="exact"/>
        <w:ind w:right="510"/>
        <w:rPr>
          <w:color w:val="231F20"/>
          <w:spacing w:val="1"/>
          <w:sz w:val="22"/>
          <w:szCs w:val="22"/>
        </w:rPr>
      </w:pPr>
    </w:p>
    <w:p w:rsidR="00D96A0D" w:rsidRDefault="00D96A0D" w:rsidP="00D96A0D">
      <w:pPr>
        <w:pStyle w:val="BodyText"/>
        <w:spacing w:before="120" w:after="0" w:line="220" w:lineRule="exact"/>
        <w:ind w:right="504"/>
        <w:rPr>
          <w:b/>
          <w:bCs/>
          <w:color w:val="231F20"/>
          <w:spacing w:val="1"/>
          <w:sz w:val="22"/>
          <w:szCs w:val="22"/>
        </w:rPr>
      </w:pPr>
    </w:p>
    <w:p w:rsidR="00E919E3" w:rsidRDefault="00E919E3" w:rsidP="00D96A0D">
      <w:pPr>
        <w:pStyle w:val="BodyText"/>
        <w:spacing w:after="0" w:line="220" w:lineRule="exact"/>
        <w:ind w:right="504"/>
        <w:rPr>
          <w:b/>
          <w:bCs/>
          <w:color w:val="231F20"/>
          <w:spacing w:val="1"/>
          <w:sz w:val="22"/>
          <w:szCs w:val="22"/>
        </w:rPr>
      </w:pPr>
    </w:p>
    <w:p w:rsidR="004D1AE2" w:rsidRPr="00282139" w:rsidRDefault="008C59BB" w:rsidP="00D96A0D">
      <w:pPr>
        <w:pStyle w:val="BodyText"/>
        <w:spacing w:after="0" w:line="220" w:lineRule="exact"/>
        <w:ind w:right="504"/>
        <w:rPr>
          <w:b/>
          <w:bCs/>
          <w:color w:val="231F20"/>
          <w:spacing w:val="1"/>
          <w:sz w:val="22"/>
          <w:szCs w:val="22"/>
        </w:rPr>
      </w:pPr>
      <w:r w:rsidRPr="00362F21">
        <w:rPr>
          <w:b/>
          <w:bCs/>
          <w:color w:val="231F20"/>
          <w:spacing w:val="1"/>
          <w:sz w:val="22"/>
          <w:szCs w:val="22"/>
        </w:rPr>
        <w:t xml:space="preserve"> </w:t>
      </w:r>
      <w:r w:rsidR="0097103E">
        <w:rPr>
          <w:b/>
          <w:bCs/>
          <w:color w:val="231F20"/>
          <w:spacing w:val="1"/>
          <w:sz w:val="22"/>
          <w:szCs w:val="22"/>
        </w:rPr>
        <w:t xml:space="preserve">    </w:t>
      </w:r>
      <w:r w:rsidR="00030B00">
        <w:rPr>
          <w:b/>
          <w:bCs/>
          <w:color w:val="231F20"/>
          <w:spacing w:val="1"/>
          <w:sz w:val="22"/>
          <w:szCs w:val="22"/>
        </w:rPr>
        <w:t>Do</w:t>
      </w:r>
      <w:r w:rsidR="004D1AE2" w:rsidRPr="00362F21">
        <w:rPr>
          <w:b/>
          <w:bCs/>
          <w:color w:val="231F20"/>
          <w:spacing w:val="5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listen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carefully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instructions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read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by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the</w:t>
      </w:r>
      <w:r w:rsidR="004D1AE2" w:rsidRPr="00362F21">
        <w:rPr>
          <w:color w:val="231F20"/>
          <w:spacing w:val="32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judge.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Remember,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it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is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your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duty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accept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what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the</w:t>
      </w:r>
      <w:r w:rsidR="004D1AE2" w:rsidRPr="00362F21">
        <w:rPr>
          <w:color w:val="231F20"/>
          <w:spacing w:val="3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judge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says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about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law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be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applied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case.</w:t>
      </w:r>
    </w:p>
    <w:p w:rsidR="004D1AE2" w:rsidRPr="00362F21" w:rsidRDefault="008C59BB" w:rsidP="00282139">
      <w:pPr>
        <w:pStyle w:val="BodyText"/>
        <w:tabs>
          <w:tab w:val="left" w:pos="270"/>
        </w:tabs>
        <w:spacing w:before="240" w:after="240" w:line="220" w:lineRule="exact"/>
        <w:ind w:right="510"/>
        <w:rPr>
          <w:sz w:val="22"/>
          <w:szCs w:val="22"/>
        </w:rPr>
      </w:pPr>
      <w:r w:rsidRPr="00362F21">
        <w:rPr>
          <w:b/>
          <w:bCs/>
          <w:color w:val="231F20"/>
          <w:spacing w:val="2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2"/>
          <w:sz w:val="22"/>
          <w:szCs w:val="22"/>
        </w:rPr>
        <w:t>Don’t</w:t>
      </w:r>
      <w:r w:rsidR="004D1AE2" w:rsidRPr="00362F21">
        <w:rPr>
          <w:b/>
          <w:bCs/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try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guess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what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judge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thinks</w:t>
      </w:r>
      <w:r w:rsidR="004D1AE2" w:rsidRPr="00362F21">
        <w:rPr>
          <w:color w:val="231F20"/>
          <w:spacing w:val="2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about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case.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Remember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that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rulings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from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the</w:t>
      </w:r>
      <w:r w:rsidR="004D1AE2" w:rsidRPr="00362F21">
        <w:rPr>
          <w:color w:val="231F20"/>
          <w:spacing w:val="36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bench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do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not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reflect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-1"/>
          <w:sz w:val="22"/>
          <w:szCs w:val="22"/>
        </w:rPr>
        <w:t>judge’s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personal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views.</w:t>
      </w:r>
    </w:p>
    <w:p w:rsidR="00033ECD" w:rsidRPr="00362F21" w:rsidRDefault="0097103E" w:rsidP="00B15153">
      <w:pPr>
        <w:pStyle w:val="BodyText"/>
        <w:spacing w:before="240" w:after="0" w:line="220" w:lineRule="exact"/>
        <w:ind w:right="510"/>
        <w:rPr>
          <w:color w:val="231F20"/>
          <w:spacing w:val="2"/>
          <w:sz w:val="22"/>
          <w:szCs w:val="22"/>
        </w:rPr>
      </w:pPr>
      <w:r>
        <w:rPr>
          <w:b/>
          <w:bCs/>
          <w:color w:val="231F20"/>
          <w:spacing w:val="2"/>
          <w:sz w:val="22"/>
          <w:szCs w:val="22"/>
        </w:rPr>
        <w:t xml:space="preserve"> </w:t>
      </w:r>
      <w:r w:rsidR="008C59BB" w:rsidRPr="00362F21">
        <w:rPr>
          <w:b/>
          <w:bCs/>
          <w:color w:val="231F20"/>
          <w:spacing w:val="2"/>
          <w:sz w:val="22"/>
          <w:szCs w:val="22"/>
        </w:rPr>
        <w:t xml:space="preserve">    </w:t>
      </w:r>
      <w:r w:rsidR="00030B00">
        <w:rPr>
          <w:b/>
          <w:bCs/>
          <w:color w:val="231F20"/>
          <w:spacing w:val="2"/>
          <w:sz w:val="22"/>
          <w:szCs w:val="22"/>
        </w:rPr>
        <w:t>Don’t</w:t>
      </w:r>
      <w:r w:rsidR="004D1AE2" w:rsidRPr="00362F21">
        <w:rPr>
          <w:b/>
          <w:bCs/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talk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 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lawyers,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parties,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witnesses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about</w:t>
      </w:r>
      <w:r w:rsidR="004D1AE2" w:rsidRPr="00362F21">
        <w:rPr>
          <w:color w:val="231F20"/>
          <w:spacing w:val="40"/>
          <w:sz w:val="22"/>
          <w:szCs w:val="22"/>
        </w:rPr>
        <w:t xml:space="preserve"> </w:t>
      </w:r>
      <w:r w:rsidR="004D1AE2" w:rsidRPr="00362F21">
        <w:rPr>
          <w:i/>
          <w:iCs/>
          <w:color w:val="231F20"/>
          <w:spacing w:val="1"/>
          <w:sz w:val="22"/>
          <w:szCs w:val="22"/>
        </w:rPr>
        <w:t>anything</w:t>
      </w:r>
      <w:r w:rsidR="004D1AE2" w:rsidRPr="00362F21">
        <w:rPr>
          <w:color w:val="231F20"/>
          <w:spacing w:val="1"/>
          <w:sz w:val="22"/>
          <w:szCs w:val="22"/>
        </w:rPr>
        <w:t>.</w:t>
      </w:r>
      <w:r w:rsidR="004D1AE2" w:rsidRPr="00362F21">
        <w:rPr>
          <w:color w:val="231F20"/>
          <w:spacing w:val="-3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This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will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avoid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impression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that</w:t>
      </w:r>
      <w:r w:rsidR="004D1AE2" w:rsidRPr="00362F21">
        <w:rPr>
          <w:color w:val="231F20"/>
          <w:spacing w:val="40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something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unfair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is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going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on.</w:t>
      </w:r>
    </w:p>
    <w:p w:rsidR="00B15153" w:rsidRPr="00362F21" w:rsidRDefault="00B15153" w:rsidP="006B7432">
      <w:pPr>
        <w:pStyle w:val="BodyText"/>
        <w:spacing w:after="0" w:line="220" w:lineRule="exact"/>
        <w:ind w:right="510"/>
        <w:jc w:val="center"/>
        <w:rPr>
          <w:b/>
          <w:bCs/>
          <w:i/>
          <w:iCs/>
          <w:color w:val="231F20"/>
          <w:spacing w:val="1"/>
          <w:sz w:val="22"/>
          <w:szCs w:val="22"/>
        </w:rPr>
      </w:pPr>
    </w:p>
    <w:p w:rsidR="004D1AE2" w:rsidRPr="00B85E7F" w:rsidRDefault="004D1AE2" w:rsidP="0097103E">
      <w:pPr>
        <w:pStyle w:val="BodyText"/>
        <w:spacing w:after="0" w:line="240" w:lineRule="exact"/>
        <w:ind w:right="504"/>
        <w:jc w:val="center"/>
        <w:rPr>
          <w:b/>
          <w:bCs/>
          <w:iCs/>
          <w:color w:val="231F20"/>
          <w:spacing w:val="1"/>
          <w:sz w:val="24"/>
          <w:szCs w:val="24"/>
        </w:rPr>
      </w:pPr>
      <w:r w:rsidRPr="00B85E7F">
        <w:rPr>
          <w:b/>
          <w:bCs/>
          <w:iCs/>
          <w:color w:val="231F20"/>
          <w:spacing w:val="1"/>
          <w:sz w:val="24"/>
          <w:szCs w:val="24"/>
        </w:rPr>
        <w:t>DURING DELIBERATION</w:t>
      </w:r>
      <w:r w:rsidR="00030B00" w:rsidRPr="00B85E7F">
        <w:rPr>
          <w:b/>
          <w:bCs/>
          <w:iCs/>
          <w:color w:val="231F20"/>
          <w:spacing w:val="1"/>
          <w:sz w:val="24"/>
          <w:szCs w:val="24"/>
        </w:rPr>
        <w:t>S</w:t>
      </w:r>
    </w:p>
    <w:p w:rsidR="0097103E" w:rsidRPr="00362F21" w:rsidRDefault="008C59BB" w:rsidP="0097103E">
      <w:pPr>
        <w:pStyle w:val="BodyText"/>
        <w:spacing w:before="240" w:after="240" w:line="220" w:lineRule="exact"/>
        <w:ind w:right="144"/>
        <w:rPr>
          <w:color w:val="231F20"/>
          <w:spacing w:val="42"/>
          <w:sz w:val="22"/>
          <w:szCs w:val="22"/>
        </w:rPr>
      </w:pPr>
      <w:r w:rsidRPr="00362F21">
        <w:rPr>
          <w:b/>
          <w:bCs/>
          <w:color w:val="231F20"/>
          <w:spacing w:val="1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1"/>
          <w:sz w:val="22"/>
          <w:szCs w:val="22"/>
        </w:rPr>
        <w:t>Do</w:t>
      </w:r>
      <w:r w:rsidR="004D1AE2" w:rsidRPr="00362F21">
        <w:rPr>
          <w:b/>
          <w:bCs/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work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out differences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between</w:t>
      </w:r>
      <w:r w:rsidR="004D1AE2" w:rsidRPr="00362F21">
        <w:rPr>
          <w:color w:val="231F20"/>
          <w:spacing w:val="26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yourself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other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jurors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through complete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fair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C734DD" w:rsidRPr="00362F21">
        <w:rPr>
          <w:color w:val="231F20"/>
          <w:spacing w:val="4"/>
          <w:sz w:val="22"/>
          <w:szCs w:val="22"/>
        </w:rPr>
        <w:t>d</w:t>
      </w:r>
      <w:r w:rsidR="004D1AE2" w:rsidRPr="00362F21">
        <w:rPr>
          <w:color w:val="231F20"/>
          <w:spacing w:val="1"/>
          <w:sz w:val="22"/>
          <w:szCs w:val="22"/>
        </w:rPr>
        <w:t>iscussions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of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the</w:t>
      </w:r>
      <w:r w:rsidR="004D1AE2" w:rsidRPr="00362F21">
        <w:rPr>
          <w:color w:val="231F20"/>
          <w:spacing w:val="3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evidence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and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-1"/>
          <w:sz w:val="22"/>
          <w:szCs w:val="22"/>
        </w:rPr>
        <w:t>judge’s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instructions.</w:t>
      </w:r>
      <w:r w:rsidR="004D1AE2" w:rsidRPr="00362F21">
        <w:rPr>
          <w:color w:val="231F20"/>
          <w:spacing w:val="42"/>
          <w:sz w:val="22"/>
          <w:szCs w:val="22"/>
        </w:rPr>
        <w:t xml:space="preserve"> </w:t>
      </w:r>
    </w:p>
    <w:p w:rsidR="004D1AE2" w:rsidRPr="00362F21" w:rsidRDefault="008C59BB" w:rsidP="0097103E">
      <w:pPr>
        <w:pStyle w:val="BodyText"/>
        <w:spacing w:before="60" w:after="240" w:line="220" w:lineRule="exact"/>
        <w:ind w:right="150"/>
        <w:rPr>
          <w:sz w:val="22"/>
          <w:szCs w:val="22"/>
        </w:rPr>
      </w:pPr>
      <w:r w:rsidRPr="00362F21">
        <w:rPr>
          <w:b/>
          <w:bCs/>
          <w:color w:val="231F20"/>
          <w:spacing w:val="2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2"/>
          <w:sz w:val="22"/>
          <w:szCs w:val="22"/>
        </w:rPr>
        <w:t>Don’t</w:t>
      </w:r>
      <w:r w:rsidR="004D1AE2" w:rsidRPr="00362F21">
        <w:rPr>
          <w:b/>
          <w:bCs/>
          <w:color w:val="231F20"/>
          <w:spacing w:val="5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lose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your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temper,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try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bully,</w:t>
      </w:r>
      <w:r w:rsidR="004D1AE2" w:rsidRPr="00362F21">
        <w:rPr>
          <w:color w:val="231F20"/>
          <w:spacing w:val="30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refuse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listen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 xml:space="preserve">to </w:t>
      </w:r>
      <w:r w:rsidR="004D1AE2" w:rsidRPr="00362F21">
        <w:rPr>
          <w:color w:val="231F20"/>
          <w:spacing w:val="1"/>
          <w:sz w:val="22"/>
          <w:szCs w:val="22"/>
        </w:rPr>
        <w:t>opinions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 xml:space="preserve">of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other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jurors.</w:t>
      </w:r>
    </w:p>
    <w:p w:rsidR="004D1AE2" w:rsidRPr="00362F21" w:rsidRDefault="008C59BB" w:rsidP="0097103E">
      <w:pPr>
        <w:pStyle w:val="BodyText"/>
        <w:spacing w:before="60" w:after="240" w:line="220" w:lineRule="exact"/>
        <w:ind w:right="144"/>
        <w:rPr>
          <w:sz w:val="22"/>
          <w:szCs w:val="22"/>
        </w:rPr>
      </w:pPr>
      <w:r w:rsidRPr="00362F21">
        <w:rPr>
          <w:b/>
          <w:bCs/>
          <w:color w:val="231F20"/>
          <w:spacing w:val="2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2"/>
          <w:sz w:val="22"/>
          <w:szCs w:val="22"/>
        </w:rPr>
        <w:t>Don’t</w:t>
      </w:r>
      <w:r w:rsidR="004D1AE2" w:rsidRPr="00362F21">
        <w:rPr>
          <w:b/>
          <w:bCs/>
          <w:color w:val="231F20"/>
          <w:spacing w:val="5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mark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write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on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exhibits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or</w:t>
      </w:r>
      <w:r w:rsidR="004D1AE2" w:rsidRPr="00362F21">
        <w:rPr>
          <w:color w:val="231F20"/>
          <w:spacing w:val="31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otherwise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change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them.</w:t>
      </w:r>
    </w:p>
    <w:p w:rsidR="004D1AE2" w:rsidRPr="00362F21" w:rsidRDefault="008C59BB" w:rsidP="0097103E">
      <w:pPr>
        <w:pStyle w:val="BodyText"/>
        <w:spacing w:before="60" w:after="240" w:line="220" w:lineRule="exact"/>
        <w:ind w:right="150"/>
        <w:rPr>
          <w:sz w:val="22"/>
          <w:szCs w:val="22"/>
        </w:rPr>
      </w:pPr>
      <w:r w:rsidRPr="00362F21">
        <w:rPr>
          <w:b/>
          <w:bCs/>
          <w:color w:val="231F20"/>
          <w:spacing w:val="2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2"/>
          <w:sz w:val="22"/>
          <w:szCs w:val="22"/>
        </w:rPr>
        <w:t>Don’t</w:t>
      </w:r>
      <w:r w:rsidR="004D1AE2" w:rsidRPr="00362F21">
        <w:rPr>
          <w:b/>
          <w:bCs/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draw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straws,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flip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coins,</w:t>
      </w:r>
      <w:r w:rsidR="004D1AE2" w:rsidRPr="00362F21">
        <w:rPr>
          <w:color w:val="231F20"/>
          <w:spacing w:val="3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or</w:t>
      </w:r>
      <w:r w:rsidR="004D1AE2" w:rsidRPr="00362F21">
        <w:rPr>
          <w:color w:val="231F20"/>
          <w:spacing w:val="26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otherwise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arrive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at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your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verdict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by</w:t>
      </w:r>
      <w:r w:rsidR="004D1AE2" w:rsidRPr="00362F21">
        <w:rPr>
          <w:color w:val="231F20"/>
          <w:spacing w:val="28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chance,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or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decision will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be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 xml:space="preserve">illegal. </w:t>
      </w:r>
    </w:p>
    <w:p w:rsidR="008C59BB" w:rsidRDefault="008C59BB" w:rsidP="0097103E">
      <w:pPr>
        <w:pStyle w:val="BodyText"/>
        <w:spacing w:before="120" w:after="240" w:line="240" w:lineRule="auto"/>
        <w:ind w:right="144"/>
        <w:rPr>
          <w:color w:val="231F20"/>
          <w:spacing w:val="1"/>
          <w:sz w:val="22"/>
          <w:szCs w:val="22"/>
        </w:rPr>
      </w:pPr>
      <w:r w:rsidRPr="00362F21">
        <w:rPr>
          <w:b/>
          <w:bCs/>
          <w:color w:val="231F20"/>
          <w:spacing w:val="2"/>
          <w:sz w:val="22"/>
          <w:szCs w:val="22"/>
        </w:rPr>
        <w:t xml:space="preserve">     </w:t>
      </w:r>
      <w:r w:rsidR="00030B00">
        <w:rPr>
          <w:b/>
          <w:bCs/>
          <w:color w:val="231F20"/>
          <w:spacing w:val="2"/>
          <w:sz w:val="22"/>
          <w:szCs w:val="22"/>
        </w:rPr>
        <w:t>Don’t</w:t>
      </w:r>
      <w:r w:rsidR="004D1AE2" w:rsidRPr="00362F21">
        <w:rPr>
          <w:b/>
          <w:bCs/>
          <w:color w:val="231F20"/>
          <w:spacing w:val="2"/>
          <w:sz w:val="22"/>
          <w:szCs w:val="22"/>
        </w:rPr>
        <w:t xml:space="preserve"> </w:t>
      </w:r>
      <w:r w:rsidR="004D1AE2" w:rsidRPr="00362F21">
        <w:rPr>
          <w:color w:val="231F20"/>
          <w:spacing w:val="2"/>
          <w:sz w:val="22"/>
          <w:szCs w:val="22"/>
        </w:rPr>
        <w:t>talk to anyone</w:t>
      </w:r>
      <w:r w:rsidR="00817A44">
        <w:rPr>
          <w:color w:val="231F20"/>
          <w:spacing w:val="2"/>
          <w:sz w:val="22"/>
          <w:szCs w:val="22"/>
        </w:rPr>
        <w:t xml:space="preserve"> about the case</w:t>
      </w:r>
      <w:r w:rsidR="004D1AE2" w:rsidRPr="00362F21">
        <w:rPr>
          <w:color w:val="231F20"/>
          <w:spacing w:val="2"/>
          <w:sz w:val="22"/>
          <w:szCs w:val="22"/>
        </w:rPr>
        <w:t xml:space="preserve"> until you are </w:t>
      </w:r>
      <w:r w:rsidR="004D1AE2" w:rsidRPr="00362F21">
        <w:rPr>
          <w:b/>
          <w:bCs/>
          <w:color w:val="231F20"/>
          <w:spacing w:val="2"/>
          <w:sz w:val="22"/>
          <w:szCs w:val="22"/>
        </w:rPr>
        <w:t>discharged.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After</w:t>
      </w:r>
      <w:r w:rsidR="004D1AE2" w:rsidRPr="00362F21">
        <w:rPr>
          <w:color w:val="231F20"/>
          <w:spacing w:val="30"/>
          <w:sz w:val="22"/>
          <w:szCs w:val="22"/>
        </w:rPr>
        <w:t xml:space="preserve"> </w:t>
      </w:r>
      <w:r w:rsidR="00282139">
        <w:rPr>
          <w:color w:val="231F20"/>
          <w:spacing w:val="30"/>
          <w:sz w:val="22"/>
          <w:szCs w:val="22"/>
        </w:rPr>
        <w:t>d</w:t>
      </w:r>
      <w:r w:rsidR="004D1AE2" w:rsidRPr="00362F21">
        <w:rPr>
          <w:color w:val="231F20"/>
          <w:spacing w:val="1"/>
          <w:sz w:val="22"/>
          <w:szCs w:val="22"/>
        </w:rPr>
        <w:t>ischarge,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you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may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discuss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the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verdict</w:t>
      </w:r>
      <w:r w:rsidR="004D1AE2" w:rsidRPr="00362F21">
        <w:rPr>
          <w:color w:val="231F20"/>
          <w:sz w:val="22"/>
          <w:szCs w:val="22"/>
        </w:rPr>
        <w:t>,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A91660">
        <w:rPr>
          <w:color w:val="231F20"/>
          <w:spacing w:val="1"/>
          <w:sz w:val="22"/>
          <w:szCs w:val="22"/>
        </w:rPr>
        <w:t>b</w:t>
      </w:r>
      <w:r w:rsidR="004D1AE2" w:rsidRPr="00362F21">
        <w:rPr>
          <w:color w:val="231F20"/>
          <w:spacing w:val="1"/>
          <w:sz w:val="22"/>
          <w:szCs w:val="22"/>
        </w:rPr>
        <w:t>ut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030B00">
        <w:rPr>
          <w:b/>
          <w:bCs/>
          <w:color w:val="231F20"/>
          <w:spacing w:val="2"/>
          <w:sz w:val="22"/>
          <w:szCs w:val="22"/>
        </w:rPr>
        <w:t>don’t</w:t>
      </w:r>
      <w:r w:rsidR="004D1AE2" w:rsidRPr="00362F21">
        <w:rPr>
          <w:b/>
          <w:bCs/>
          <w:color w:val="231F20"/>
          <w:spacing w:val="5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feel</w:t>
      </w:r>
      <w:r w:rsidR="004D1AE2" w:rsidRPr="00362F21">
        <w:rPr>
          <w:color w:val="231F20"/>
          <w:spacing w:val="2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obligated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z w:val="22"/>
          <w:szCs w:val="22"/>
        </w:rPr>
        <w:t>to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do</w:t>
      </w:r>
      <w:r w:rsidR="004D1AE2" w:rsidRPr="00362F21">
        <w:rPr>
          <w:color w:val="231F20"/>
          <w:spacing w:val="4"/>
          <w:sz w:val="22"/>
          <w:szCs w:val="22"/>
        </w:rPr>
        <w:t xml:space="preserve"> </w:t>
      </w:r>
      <w:r w:rsidR="004D1AE2" w:rsidRPr="00362F21">
        <w:rPr>
          <w:color w:val="231F20"/>
          <w:spacing w:val="1"/>
          <w:sz w:val="22"/>
          <w:szCs w:val="22"/>
        </w:rPr>
        <w:t>so</w:t>
      </w:r>
      <w:r w:rsidR="00362F21">
        <w:rPr>
          <w:color w:val="231F20"/>
          <w:spacing w:val="1"/>
          <w:sz w:val="22"/>
          <w:szCs w:val="22"/>
        </w:rPr>
        <w:t>.</w:t>
      </w:r>
    </w:p>
    <w:p w:rsidR="00817A44" w:rsidRPr="00817A44" w:rsidRDefault="00817A44" w:rsidP="00817A44">
      <w:pPr>
        <w:pStyle w:val="BodyText"/>
        <w:tabs>
          <w:tab w:val="left" w:pos="360"/>
        </w:tabs>
        <w:spacing w:before="120" w:after="240" w:line="240" w:lineRule="auto"/>
        <w:ind w:right="144"/>
        <w:rPr>
          <w:color w:val="231F20"/>
          <w:spacing w:val="2"/>
          <w:sz w:val="22"/>
          <w:szCs w:val="22"/>
        </w:rPr>
      </w:pPr>
      <w:r>
        <w:rPr>
          <w:color w:val="231F20"/>
          <w:spacing w:val="1"/>
          <w:sz w:val="22"/>
          <w:szCs w:val="22"/>
        </w:rPr>
        <w:tab/>
      </w:r>
      <w:r>
        <w:rPr>
          <w:b/>
          <w:color w:val="231F20"/>
          <w:spacing w:val="1"/>
          <w:sz w:val="22"/>
          <w:szCs w:val="22"/>
        </w:rPr>
        <w:t>Don’t</w:t>
      </w:r>
      <w:r>
        <w:rPr>
          <w:color w:val="231F20"/>
          <w:spacing w:val="1"/>
          <w:sz w:val="22"/>
          <w:szCs w:val="22"/>
        </w:rPr>
        <w:t xml:space="preserve"> use electronic devices during deliberations.</w:t>
      </w:r>
    </w:p>
    <w:sectPr w:rsidR="00817A44" w:rsidRPr="00817A44" w:rsidSect="00F31C18">
      <w:pgSz w:w="15840" w:h="12240" w:orient="landscape"/>
      <w:pgMar w:top="540" w:right="630" w:bottom="36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7B" w:rsidRDefault="00515C7B" w:rsidP="00515C7B">
      <w:pPr>
        <w:spacing w:after="0" w:line="240" w:lineRule="auto"/>
      </w:pPr>
      <w:r>
        <w:separator/>
      </w:r>
    </w:p>
  </w:endnote>
  <w:endnote w:type="continuationSeparator" w:id="0">
    <w:p w:rsidR="00515C7B" w:rsidRDefault="00515C7B" w:rsidP="0051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7B" w:rsidRDefault="00515C7B" w:rsidP="00515C7B">
      <w:pPr>
        <w:spacing w:after="0" w:line="240" w:lineRule="auto"/>
      </w:pPr>
      <w:r>
        <w:separator/>
      </w:r>
    </w:p>
  </w:footnote>
  <w:footnote w:type="continuationSeparator" w:id="0">
    <w:p w:rsidR="00515C7B" w:rsidRDefault="00515C7B" w:rsidP="0051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497A"/>
    <w:multiLevelType w:val="hybridMultilevel"/>
    <w:tmpl w:val="337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6117"/>
    <w:multiLevelType w:val="hybridMultilevel"/>
    <w:tmpl w:val="D35A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728A1"/>
    <w:multiLevelType w:val="hybridMultilevel"/>
    <w:tmpl w:val="8266EA6C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E"/>
    <w:rsid w:val="00003F68"/>
    <w:rsid w:val="00030B00"/>
    <w:rsid w:val="00033ECD"/>
    <w:rsid w:val="0003515C"/>
    <w:rsid w:val="00057A66"/>
    <w:rsid w:val="00062FDA"/>
    <w:rsid w:val="00082A1D"/>
    <w:rsid w:val="001F6BA0"/>
    <w:rsid w:val="00260C15"/>
    <w:rsid w:val="00282139"/>
    <w:rsid w:val="002B33A4"/>
    <w:rsid w:val="002D32FC"/>
    <w:rsid w:val="00301EF6"/>
    <w:rsid w:val="00306743"/>
    <w:rsid w:val="00362F21"/>
    <w:rsid w:val="003F1C4F"/>
    <w:rsid w:val="003F7B84"/>
    <w:rsid w:val="004D1AE2"/>
    <w:rsid w:val="00515C7B"/>
    <w:rsid w:val="00546375"/>
    <w:rsid w:val="0056234E"/>
    <w:rsid w:val="00594A99"/>
    <w:rsid w:val="005E1AFB"/>
    <w:rsid w:val="005F036A"/>
    <w:rsid w:val="00681CE3"/>
    <w:rsid w:val="006B7432"/>
    <w:rsid w:val="00714021"/>
    <w:rsid w:val="0078376E"/>
    <w:rsid w:val="00817A44"/>
    <w:rsid w:val="0082771D"/>
    <w:rsid w:val="00831D3F"/>
    <w:rsid w:val="00832407"/>
    <w:rsid w:val="00843C45"/>
    <w:rsid w:val="008C59BB"/>
    <w:rsid w:val="008E7F35"/>
    <w:rsid w:val="009352CE"/>
    <w:rsid w:val="0097103E"/>
    <w:rsid w:val="0097511C"/>
    <w:rsid w:val="009B2633"/>
    <w:rsid w:val="00A76F4E"/>
    <w:rsid w:val="00A91660"/>
    <w:rsid w:val="00A94E54"/>
    <w:rsid w:val="00AB2C71"/>
    <w:rsid w:val="00B15153"/>
    <w:rsid w:val="00B75AC8"/>
    <w:rsid w:val="00B85E7F"/>
    <w:rsid w:val="00BA7E30"/>
    <w:rsid w:val="00BF6CA5"/>
    <w:rsid w:val="00C004BE"/>
    <w:rsid w:val="00C27F77"/>
    <w:rsid w:val="00C734DD"/>
    <w:rsid w:val="00C77038"/>
    <w:rsid w:val="00D96A0D"/>
    <w:rsid w:val="00DA0C68"/>
    <w:rsid w:val="00DB4546"/>
    <w:rsid w:val="00DC0AC8"/>
    <w:rsid w:val="00E44E27"/>
    <w:rsid w:val="00E919E3"/>
    <w:rsid w:val="00ED75D1"/>
    <w:rsid w:val="00F2003A"/>
    <w:rsid w:val="00F317A4"/>
    <w:rsid w:val="00F31C18"/>
    <w:rsid w:val="00F328A5"/>
    <w:rsid w:val="00FB5950"/>
    <w:rsid w:val="00FC1673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C879A7A-A184-4C9F-A66C-5E90F2BE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A76F4E"/>
    <w:pPr>
      <w:widowControl w:val="0"/>
      <w:overflowPunct w:val="0"/>
      <w:autoSpaceDE w:val="0"/>
      <w:autoSpaceDN w:val="0"/>
      <w:adjustRightInd w:val="0"/>
      <w:spacing w:before="240" w:after="120" w:line="203" w:lineRule="auto"/>
      <w:outlineLvl w:val="0"/>
    </w:pPr>
    <w:rPr>
      <w:rFonts w:eastAsiaTheme="minorEastAsia" w:cs="Arial"/>
      <w:b/>
      <w:bCs/>
      <w:color w:val="1C1C1C"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F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F4E"/>
    <w:rPr>
      <w:rFonts w:eastAsiaTheme="minorEastAsia" w:cs="Arial"/>
      <w:b/>
      <w:bCs/>
      <w:color w:val="1C1C1C"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A76F4E"/>
    <w:pPr>
      <w:widowControl w:val="0"/>
      <w:overflowPunct w:val="0"/>
      <w:autoSpaceDE w:val="0"/>
      <w:autoSpaceDN w:val="0"/>
      <w:adjustRightInd w:val="0"/>
      <w:spacing w:after="200" w:line="300" w:lineRule="auto"/>
    </w:pPr>
    <w:rPr>
      <w:rFonts w:eastAsiaTheme="minorEastAsia" w:cs="Arial"/>
      <w:color w:val="4D4D4D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6F4E"/>
    <w:rPr>
      <w:rFonts w:eastAsiaTheme="minorEastAsia" w:cs="Arial"/>
      <w:color w:val="4D4D4D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7F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7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7B"/>
  </w:style>
  <w:style w:type="paragraph" w:styleId="Footer">
    <w:name w:val="footer"/>
    <w:basedOn w:val="Normal"/>
    <w:link w:val="FooterChar"/>
    <w:uiPriority w:val="99"/>
    <w:unhideWhenUsed/>
    <w:rsid w:val="0051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urts.wa.gov/court_d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Eileen</dc:creator>
  <cp:keywords/>
  <dc:description/>
  <cp:lastModifiedBy>Alfasso, Lynne</cp:lastModifiedBy>
  <cp:revision>5</cp:revision>
  <cp:lastPrinted>2015-07-09T00:01:00Z</cp:lastPrinted>
  <dcterms:created xsi:type="dcterms:W3CDTF">2015-07-08T17:13:00Z</dcterms:created>
  <dcterms:modified xsi:type="dcterms:W3CDTF">2015-07-09T00:02:00Z</dcterms:modified>
</cp:coreProperties>
</file>