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43" w:rsidRPr="00B02A43" w:rsidRDefault="00B02A43" w:rsidP="00567833">
      <w:pPr>
        <w:pStyle w:val="NormalWeb"/>
        <w:spacing w:before="0" w:beforeAutospacing="0" w:after="0" w:afterAutospacing="0"/>
        <w:ind w:left="90"/>
        <w:rPr>
          <w:rFonts w:ascii="Optima" w:hAnsi="Optima"/>
          <w:sz w:val="32"/>
          <w:szCs w:val="16"/>
        </w:rPr>
      </w:pPr>
      <w:r w:rsidRPr="00B02A43">
        <w:rPr>
          <w:rFonts w:ascii="Optima" w:hAnsi="Optima"/>
          <w:noProof/>
          <w:sz w:val="32"/>
          <w:szCs w:val="16"/>
        </w:rPr>
        <w:drawing>
          <wp:anchor distT="0" distB="0" distL="114300" distR="114300" simplePos="0" relativeHeight="251658240" behindDoc="0" locked="0" layoutInCell="1" allowOverlap="1">
            <wp:simplePos x="0" y="0"/>
            <wp:positionH relativeFrom="column">
              <wp:posOffset>5638185</wp:posOffset>
            </wp:positionH>
            <wp:positionV relativeFrom="paragraph">
              <wp:posOffset>-73742</wp:posOffset>
            </wp:positionV>
            <wp:extent cx="1072330" cy="1002891"/>
            <wp:effectExtent l="19050" t="0" r="0" b="0"/>
            <wp:wrapNone/>
            <wp:docPr id="2" name="Picture 1" descr="final_logo_pc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pc_b.w.eps"/>
                    <pic:cNvPicPr/>
                  </pic:nvPicPr>
                  <pic:blipFill>
                    <a:blip r:embed="rId4" cstate="print"/>
                    <a:stretch>
                      <a:fillRect/>
                    </a:stretch>
                  </pic:blipFill>
                  <pic:spPr>
                    <a:xfrm>
                      <a:off x="0" y="0"/>
                      <a:ext cx="1072330" cy="1002891"/>
                    </a:xfrm>
                    <a:prstGeom prst="rect">
                      <a:avLst/>
                    </a:prstGeom>
                  </pic:spPr>
                </pic:pic>
              </a:graphicData>
            </a:graphic>
          </wp:anchor>
        </w:drawing>
      </w:r>
    </w:p>
    <w:p w:rsidR="00DE3543" w:rsidRPr="00B02A43" w:rsidRDefault="00FC2D8C" w:rsidP="00B02A43">
      <w:pPr>
        <w:pStyle w:val="NormalWeb"/>
        <w:spacing w:before="240" w:beforeAutospacing="0" w:after="0" w:afterAutospacing="0"/>
        <w:ind w:left="90"/>
        <w:rPr>
          <w:rFonts w:ascii="Optima" w:hAnsi="Optima"/>
          <w:sz w:val="40"/>
          <w:szCs w:val="36"/>
        </w:rPr>
      </w:pPr>
      <w:r w:rsidRPr="00FC2D8C">
        <w:rPr>
          <w:rFonts w:ascii="Optima" w:hAnsi="Optima"/>
          <w:color w:val="FF0000"/>
          <w:sz w:val="40"/>
          <w:szCs w:val="36"/>
        </w:rPr>
        <w:t>MODEL</w:t>
      </w:r>
      <w:r>
        <w:rPr>
          <w:rFonts w:ascii="Optima" w:hAnsi="Optima"/>
          <w:sz w:val="40"/>
          <w:szCs w:val="36"/>
        </w:rPr>
        <w:t xml:space="preserve"> </w:t>
      </w:r>
      <w:r w:rsidR="005A27AF" w:rsidRPr="00B02A43">
        <w:rPr>
          <w:rFonts w:ascii="Optima" w:hAnsi="Optima"/>
          <w:sz w:val="40"/>
          <w:szCs w:val="36"/>
        </w:rPr>
        <w:t xml:space="preserve">NOTICE UNDER THE AMERICANS </w:t>
      </w:r>
      <w:r w:rsidR="005A27AF" w:rsidRPr="00B02A43">
        <w:rPr>
          <w:rFonts w:ascii="Optima" w:hAnsi="Optima"/>
          <w:sz w:val="40"/>
          <w:szCs w:val="36"/>
        </w:rPr>
        <w:br/>
        <w:t>WITH DISABILITIES ACT</w:t>
      </w:r>
    </w:p>
    <w:p w:rsidR="00B02A43" w:rsidRDefault="00F96D6A" w:rsidP="00B02A43">
      <w:pPr>
        <w:pStyle w:val="NormalWeb"/>
        <w:spacing w:before="0" w:beforeAutospacing="0" w:after="0" w:afterAutospacing="0"/>
        <w:rPr>
          <w:rFonts w:ascii="Calibri" w:hAnsi="Calibri"/>
          <w:sz w:val="26"/>
          <w:szCs w:val="26"/>
        </w:rPr>
      </w:pPr>
      <w:r w:rsidRPr="00F96D6A">
        <w:rPr>
          <w:rFonts w:ascii="Optima" w:hAnsi="Optima"/>
          <w:noProof/>
          <w:sz w:val="48"/>
        </w:rPr>
        <w:pict>
          <v:shapetype id="_x0000_t32" coordsize="21600,21600" o:spt="32" o:oned="t" path="m,l21600,21600e" filled="f">
            <v:path arrowok="t" fillok="f" o:connecttype="none"/>
            <o:lock v:ext="edit" shapetype="t"/>
          </v:shapetype>
          <v:shape id="_x0000_s1027" type="#_x0000_t32" style="position:absolute;margin-left:1.85pt;margin-top:.3pt;width:531.2pt;height:0;z-index:251660288;mso-position-horizontal-relative:margin" o:connectortype="straight" strokeweight="2.25pt">
            <w10:wrap anchorx="margin"/>
          </v:shape>
        </w:pict>
      </w:r>
    </w:p>
    <w:p w:rsidR="00527E16" w:rsidRPr="003A3388" w:rsidRDefault="00527E16" w:rsidP="00B02A43">
      <w:pPr>
        <w:pStyle w:val="NormalWeb"/>
        <w:spacing w:before="0" w:beforeAutospacing="0" w:after="0" w:afterAutospacing="0"/>
        <w:rPr>
          <w:rFonts w:asciiTheme="minorHAnsi" w:hAnsiTheme="minorHAnsi"/>
          <w:sz w:val="26"/>
          <w:szCs w:val="26"/>
        </w:rPr>
      </w:pPr>
      <w:r w:rsidRPr="003A3388">
        <w:rPr>
          <w:rFonts w:asciiTheme="minorHAnsi" w:hAnsiTheme="minorHAnsi"/>
          <w:sz w:val="26"/>
          <w:szCs w:val="26"/>
        </w:rPr>
        <w:t>In accor</w:t>
      </w:r>
      <w:r w:rsidR="00BD7385">
        <w:rPr>
          <w:rFonts w:asciiTheme="minorHAnsi" w:hAnsiTheme="minorHAnsi"/>
          <w:sz w:val="26"/>
          <w:szCs w:val="26"/>
        </w:rPr>
        <w:t>dance with the requirements of T</w:t>
      </w:r>
      <w:r w:rsidRPr="003A3388">
        <w:rPr>
          <w:rFonts w:asciiTheme="minorHAnsi" w:hAnsiTheme="minorHAnsi"/>
          <w:sz w:val="26"/>
          <w:szCs w:val="26"/>
        </w:rPr>
        <w:t xml:space="preserve">itle II of the Americans with Disabilities Act of 1990 ("ADA"), </w:t>
      </w:r>
      <w:bookmarkStart w:id="0" w:name="EntityName"/>
      <w:r w:rsidR="00F96D6A">
        <w:rPr>
          <w:rFonts w:asciiTheme="minorHAnsi" w:hAnsiTheme="minorHAnsi"/>
          <w:sz w:val="26"/>
          <w:szCs w:val="26"/>
        </w:rPr>
        <w:fldChar w:fldCharType="begin">
          <w:ffData>
            <w:name w:val="EntityName"/>
            <w:enabled/>
            <w:calcOnExit/>
            <w:textInput>
              <w:default w:val="[Name of Court Program]"/>
            </w:textInput>
          </w:ffData>
        </w:fldChar>
      </w:r>
      <w:r w:rsidR="003C088F">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3C088F">
        <w:rPr>
          <w:rFonts w:asciiTheme="minorHAnsi" w:hAnsiTheme="minorHAnsi"/>
          <w:noProof/>
          <w:sz w:val="26"/>
          <w:szCs w:val="26"/>
        </w:rPr>
        <w:t>[Name of Court Program]</w:t>
      </w:r>
      <w:r w:rsidR="00F96D6A">
        <w:rPr>
          <w:rFonts w:asciiTheme="minorHAnsi" w:hAnsiTheme="minorHAnsi"/>
          <w:sz w:val="26"/>
          <w:szCs w:val="26"/>
        </w:rPr>
        <w:fldChar w:fldCharType="end"/>
      </w:r>
      <w:bookmarkEnd w:id="0"/>
      <w:r w:rsidRPr="003A3388">
        <w:rPr>
          <w:rFonts w:asciiTheme="minorHAnsi" w:hAnsiTheme="minorHAnsi"/>
          <w:sz w:val="26"/>
          <w:szCs w:val="26"/>
        </w:rPr>
        <w:t xml:space="preserve"> will not discriminate against qualified individuals with disabilities on the basis of disability in its services, programs, or activities. </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b/>
          <w:bCs/>
          <w:i/>
          <w:iCs/>
          <w:sz w:val="26"/>
          <w:szCs w:val="26"/>
        </w:rPr>
        <w:t>Employment:</w:t>
      </w:r>
      <w:r w:rsidR="00F75F45" w:rsidRPr="003A3388">
        <w:rPr>
          <w:rFonts w:asciiTheme="minorHAnsi" w:hAnsiTheme="minorHAnsi"/>
          <w:b/>
          <w:bCs/>
          <w:i/>
          <w:iCs/>
          <w:sz w:val="26"/>
          <w:szCs w:val="26"/>
        </w:rPr>
        <w:t xml:space="preserve"> </w:t>
      </w:r>
      <w:r w:rsidR="00283CCE" w:rsidRPr="003A3388">
        <w:rPr>
          <w:rFonts w:asciiTheme="minorHAnsi" w:hAnsiTheme="minorHAnsi"/>
          <w:sz w:val="26"/>
          <w:szCs w:val="26"/>
        </w:rPr>
        <w:t xml:space="preserve">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00486673" w:rsidRPr="003A3388">
        <w:rPr>
          <w:rFonts w:asciiTheme="minorHAnsi" w:hAnsiTheme="minorHAnsi"/>
          <w:sz w:val="26"/>
          <w:szCs w:val="26"/>
        </w:rPr>
        <w:t xml:space="preserve"> </w:t>
      </w:r>
      <w:r w:rsidRPr="003A3388">
        <w:rPr>
          <w:rFonts w:asciiTheme="minorHAnsi" w:hAnsiTheme="minorHAnsi"/>
          <w:sz w:val="26"/>
          <w:szCs w:val="26"/>
        </w:rPr>
        <w:t>does not discriminate on the basis of disability in its hiring or employment practices and complies with all regulations promulgated by the U.S. Equal Employment Opportunity Commission under title I of the ADA.</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b/>
          <w:bCs/>
          <w:i/>
          <w:iCs/>
          <w:sz w:val="26"/>
          <w:szCs w:val="26"/>
        </w:rPr>
        <w:t>Effective Communication:</w:t>
      </w:r>
      <w:r w:rsidR="005D6CB1" w:rsidRPr="003A3388">
        <w:rPr>
          <w:rFonts w:asciiTheme="minorHAnsi" w:hAnsiTheme="minorHAnsi"/>
          <w:sz w:val="26"/>
          <w:szCs w:val="26"/>
        </w:rPr>
        <w:t xml:space="preserve">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005A27AF" w:rsidRPr="003A3388">
        <w:rPr>
          <w:rFonts w:asciiTheme="minorHAnsi" w:hAnsiTheme="minorHAnsi"/>
          <w:sz w:val="26"/>
          <w:szCs w:val="26"/>
        </w:rPr>
        <w:t xml:space="preserve"> </w:t>
      </w:r>
      <w:r w:rsidRPr="003A3388">
        <w:rPr>
          <w:rFonts w:asciiTheme="minorHAnsi" w:hAnsiTheme="minorHAnsi"/>
          <w:sz w:val="26"/>
          <w:szCs w:val="26"/>
        </w:rPr>
        <w:t xml:space="preserve">will generally, upon request, provide appropriate aids and services leading to effective communication for qualified persons with disabilities so they can participate equally in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00DE3543" w:rsidRPr="003A3388">
        <w:rPr>
          <w:rFonts w:asciiTheme="minorHAnsi" w:hAnsiTheme="minorHAnsi"/>
          <w:sz w:val="26"/>
          <w:szCs w:val="26"/>
        </w:rPr>
        <w:t>’s</w:t>
      </w:r>
      <w:r w:rsidRPr="003A3388">
        <w:rPr>
          <w:rFonts w:asciiTheme="minorHAnsi" w:hAnsiTheme="minorHAnsi"/>
          <w:sz w:val="26"/>
          <w:szCs w:val="26"/>
        </w:rPr>
        <w:t xml:space="preserve"> programs, services, and activities, including qualified sign language interpreters, documents in Braille, and other ways of making information and communications accessible to people who have speech, hearing, or vision impairments.</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b/>
          <w:bCs/>
          <w:i/>
          <w:iCs/>
          <w:sz w:val="26"/>
          <w:szCs w:val="26"/>
        </w:rPr>
        <w:t>Modifications to Policies and Procedures:</w:t>
      </w:r>
      <w:r w:rsidRPr="003A3388">
        <w:rPr>
          <w:rFonts w:asciiTheme="minorHAnsi" w:hAnsiTheme="minorHAnsi"/>
          <w:sz w:val="26"/>
          <w:szCs w:val="26"/>
        </w:rPr>
        <w:t xml:space="preserve"> </w:t>
      </w:r>
      <w:r w:rsidR="005A27AF" w:rsidRPr="003A3388">
        <w:rPr>
          <w:rFonts w:asciiTheme="minorHAnsi" w:hAnsiTheme="minorHAnsi"/>
          <w:sz w:val="26"/>
          <w:szCs w:val="26"/>
        </w:rPr>
        <w:t xml:space="preserve">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005A27AF" w:rsidRPr="003A3388">
        <w:rPr>
          <w:rFonts w:asciiTheme="minorHAnsi" w:hAnsiTheme="minorHAnsi"/>
          <w:sz w:val="26"/>
          <w:szCs w:val="26"/>
        </w:rPr>
        <w:t xml:space="preserve"> </w:t>
      </w:r>
      <w:r w:rsidRPr="003A3388">
        <w:rPr>
          <w:rFonts w:asciiTheme="minorHAnsi" w:hAnsiTheme="minorHAnsi"/>
          <w:sz w:val="26"/>
          <w:szCs w:val="26"/>
        </w:rPr>
        <w:t xml:space="preserve">will make all reasonable modifications to policies and programs to ensure that people with disabilities have an equal opportunity to enjoy all of its programs, services, and activities.  For example, individuals with service animals are welcomed in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Pr="003A3388">
        <w:rPr>
          <w:rFonts w:asciiTheme="minorHAnsi" w:hAnsiTheme="minorHAnsi"/>
          <w:sz w:val="26"/>
          <w:szCs w:val="26"/>
        </w:rPr>
        <w:t xml:space="preserve"> offices, even where pets are generally prohibited.</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sz w:val="26"/>
          <w:szCs w:val="26"/>
        </w:rPr>
        <w:t>Anyone who requires an auxiliary aid or service for effective communication, or a modification of policies or procedures to participate in a program, service, or activity of</w:t>
      </w:r>
      <w:r w:rsidR="00DE3543" w:rsidRPr="003A3388">
        <w:rPr>
          <w:rFonts w:asciiTheme="minorHAnsi" w:hAnsiTheme="minorHAnsi"/>
          <w:sz w:val="26"/>
          <w:szCs w:val="26"/>
        </w:rPr>
        <w:t xml:space="preserve">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Pr="003A3388">
        <w:rPr>
          <w:rFonts w:asciiTheme="minorHAnsi" w:hAnsiTheme="minorHAnsi"/>
          <w:bCs/>
          <w:sz w:val="26"/>
          <w:szCs w:val="26"/>
        </w:rPr>
        <w:t>,</w:t>
      </w:r>
      <w:r w:rsidRPr="003A3388">
        <w:rPr>
          <w:rFonts w:asciiTheme="minorHAnsi" w:hAnsiTheme="minorHAnsi"/>
          <w:b/>
          <w:bCs/>
          <w:sz w:val="26"/>
          <w:szCs w:val="26"/>
        </w:rPr>
        <w:t xml:space="preserve"> </w:t>
      </w:r>
      <w:r w:rsidR="00DE3543" w:rsidRPr="003A3388">
        <w:rPr>
          <w:rFonts w:asciiTheme="minorHAnsi" w:hAnsiTheme="minorHAnsi"/>
          <w:sz w:val="26"/>
          <w:szCs w:val="26"/>
        </w:rPr>
        <w:t>should contact</w:t>
      </w:r>
      <w:r w:rsidRPr="003A3388">
        <w:rPr>
          <w:rFonts w:asciiTheme="minorHAnsi" w:hAnsiTheme="minorHAnsi"/>
          <w:sz w:val="26"/>
          <w:szCs w:val="26"/>
        </w:rPr>
        <w:t xml:space="preserve"> </w:t>
      </w:r>
      <w:bookmarkStart w:id="1" w:name="ADACoord"/>
      <w:r w:rsidR="00F96D6A" w:rsidRPr="003A3388">
        <w:rPr>
          <w:rFonts w:asciiTheme="minorHAnsi" w:hAnsiTheme="minorHAnsi"/>
          <w:bCs/>
          <w:i/>
          <w:iCs/>
          <w:sz w:val="26"/>
          <w:szCs w:val="26"/>
        </w:rPr>
        <w:fldChar w:fldCharType="begin">
          <w:ffData>
            <w:name w:val="ADACoord"/>
            <w:enabled/>
            <w:calcOnExit/>
            <w:textInput>
              <w:default w:val="[Name of ADA Coordinator]"/>
            </w:textInput>
          </w:ffData>
        </w:fldChar>
      </w:r>
      <w:r w:rsidR="00486673" w:rsidRPr="003A3388">
        <w:rPr>
          <w:rFonts w:asciiTheme="minorHAnsi" w:hAnsiTheme="minorHAnsi"/>
          <w:bCs/>
          <w:i/>
          <w:iCs/>
          <w:sz w:val="26"/>
          <w:szCs w:val="26"/>
        </w:rPr>
        <w:instrText xml:space="preserve"> FORMTEXT </w:instrText>
      </w:r>
      <w:r w:rsidR="00F96D6A" w:rsidRPr="003A3388">
        <w:rPr>
          <w:rFonts w:asciiTheme="minorHAnsi" w:hAnsiTheme="minorHAnsi"/>
          <w:bCs/>
          <w:i/>
          <w:iCs/>
          <w:sz w:val="26"/>
          <w:szCs w:val="26"/>
        </w:rPr>
      </w:r>
      <w:r w:rsidR="00F96D6A" w:rsidRPr="003A3388">
        <w:rPr>
          <w:rFonts w:asciiTheme="minorHAnsi" w:hAnsiTheme="minorHAnsi"/>
          <w:bCs/>
          <w:i/>
          <w:iCs/>
          <w:sz w:val="26"/>
          <w:szCs w:val="26"/>
        </w:rPr>
        <w:fldChar w:fldCharType="separate"/>
      </w:r>
      <w:r w:rsidR="00486673" w:rsidRPr="003A3388">
        <w:rPr>
          <w:rFonts w:asciiTheme="minorHAnsi" w:hAnsiTheme="minorHAnsi"/>
          <w:bCs/>
          <w:i/>
          <w:iCs/>
          <w:noProof/>
          <w:sz w:val="26"/>
          <w:szCs w:val="26"/>
        </w:rPr>
        <w:t>[Name of ADA Coordinator]</w:t>
      </w:r>
      <w:r w:rsidR="00F96D6A" w:rsidRPr="003A3388">
        <w:rPr>
          <w:rFonts w:asciiTheme="minorHAnsi" w:hAnsiTheme="minorHAnsi"/>
          <w:bCs/>
          <w:i/>
          <w:iCs/>
          <w:sz w:val="26"/>
          <w:szCs w:val="26"/>
        </w:rPr>
        <w:fldChar w:fldCharType="end"/>
      </w:r>
      <w:bookmarkEnd w:id="1"/>
      <w:r w:rsidR="005A27AF" w:rsidRPr="003A3388">
        <w:rPr>
          <w:rFonts w:asciiTheme="minorHAnsi" w:hAnsiTheme="minorHAnsi"/>
          <w:b/>
          <w:bCs/>
          <w:i/>
          <w:iCs/>
          <w:sz w:val="26"/>
          <w:szCs w:val="26"/>
        </w:rPr>
        <w:t xml:space="preserve"> </w:t>
      </w:r>
      <w:r w:rsidRPr="003A3388">
        <w:rPr>
          <w:rFonts w:asciiTheme="minorHAnsi" w:hAnsiTheme="minorHAnsi"/>
          <w:sz w:val="26"/>
          <w:szCs w:val="26"/>
        </w:rPr>
        <w:t>as soon as possible but no later than 48 hours before the scheduled event.</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sz w:val="26"/>
          <w:szCs w:val="26"/>
        </w:rPr>
        <w:t xml:space="preserve">The ADA does not require the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Pr="003A3388">
        <w:rPr>
          <w:rFonts w:asciiTheme="minorHAnsi" w:hAnsiTheme="minorHAnsi"/>
          <w:sz w:val="26"/>
          <w:szCs w:val="26"/>
        </w:rPr>
        <w:t xml:space="preserve"> to take any action that would fundamentally alter the nature of its programs or services, or impose an undue financial or administrative burden. </w:t>
      </w:r>
    </w:p>
    <w:p w:rsidR="00527E16" w:rsidRPr="003A3388" w:rsidRDefault="00527E16" w:rsidP="00B02A43">
      <w:pPr>
        <w:pStyle w:val="NormalWeb"/>
        <w:spacing w:before="200" w:beforeAutospacing="0"/>
        <w:rPr>
          <w:rFonts w:asciiTheme="minorHAnsi" w:hAnsiTheme="minorHAnsi"/>
          <w:sz w:val="26"/>
          <w:szCs w:val="26"/>
        </w:rPr>
      </w:pPr>
      <w:r w:rsidRPr="003A3388">
        <w:rPr>
          <w:rFonts w:asciiTheme="minorHAnsi" w:hAnsiTheme="minorHAnsi"/>
          <w:sz w:val="26"/>
          <w:szCs w:val="26"/>
        </w:rPr>
        <w:t xml:space="preserve">Complaints that a program, service, or activity of </w:t>
      </w:r>
      <w:r w:rsidR="00F96D6A">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sidR="00F96D6A">
        <w:rPr>
          <w:rFonts w:asciiTheme="minorHAnsi" w:hAnsiTheme="minorHAnsi"/>
          <w:sz w:val="26"/>
          <w:szCs w:val="26"/>
        </w:rPr>
      </w:r>
      <w:r w:rsidR="00F96D6A">
        <w:rPr>
          <w:rFonts w:asciiTheme="minorHAnsi" w:hAnsiTheme="minorHAnsi"/>
          <w:sz w:val="26"/>
          <w:szCs w:val="26"/>
        </w:rPr>
        <w:fldChar w:fldCharType="separate"/>
      </w:r>
      <w:r w:rsidR="00D838AB">
        <w:rPr>
          <w:rFonts w:asciiTheme="minorHAnsi" w:hAnsiTheme="minorHAnsi"/>
          <w:noProof/>
          <w:sz w:val="26"/>
          <w:szCs w:val="26"/>
        </w:rPr>
        <w:t>[Name of Court Program]</w:t>
      </w:r>
      <w:r w:rsidR="00F96D6A">
        <w:rPr>
          <w:rFonts w:asciiTheme="minorHAnsi" w:hAnsiTheme="minorHAnsi"/>
          <w:sz w:val="26"/>
          <w:szCs w:val="26"/>
        </w:rPr>
        <w:fldChar w:fldCharType="end"/>
      </w:r>
      <w:r w:rsidRPr="003A3388">
        <w:rPr>
          <w:rFonts w:asciiTheme="minorHAnsi" w:hAnsiTheme="minorHAnsi"/>
          <w:sz w:val="26"/>
          <w:szCs w:val="26"/>
        </w:rPr>
        <w:t xml:space="preserve"> is not accessible to persons with disabilities should be directed to </w:t>
      </w:r>
      <w:r w:rsidR="00F96D6A" w:rsidRPr="003A3388">
        <w:rPr>
          <w:rFonts w:asciiTheme="minorHAnsi" w:hAnsiTheme="minorHAnsi"/>
          <w:bCs/>
          <w:i/>
          <w:iCs/>
          <w:sz w:val="26"/>
          <w:szCs w:val="26"/>
        </w:rPr>
        <w:fldChar w:fldCharType="begin">
          <w:ffData>
            <w:name w:val="ADACoord"/>
            <w:enabled/>
            <w:calcOnExit/>
            <w:textInput>
              <w:default w:val="[Name of ADA Coordinator]"/>
            </w:textInput>
          </w:ffData>
        </w:fldChar>
      </w:r>
      <w:r w:rsidR="005D6CB1" w:rsidRPr="003A3388">
        <w:rPr>
          <w:rFonts w:asciiTheme="minorHAnsi" w:hAnsiTheme="minorHAnsi"/>
          <w:bCs/>
          <w:i/>
          <w:iCs/>
          <w:sz w:val="26"/>
          <w:szCs w:val="26"/>
        </w:rPr>
        <w:instrText xml:space="preserve"> FORMTEXT </w:instrText>
      </w:r>
      <w:r w:rsidR="00F96D6A" w:rsidRPr="003A3388">
        <w:rPr>
          <w:rFonts w:asciiTheme="minorHAnsi" w:hAnsiTheme="minorHAnsi"/>
          <w:bCs/>
          <w:i/>
          <w:iCs/>
          <w:sz w:val="26"/>
          <w:szCs w:val="26"/>
        </w:rPr>
      </w:r>
      <w:r w:rsidR="00F96D6A" w:rsidRPr="003A3388">
        <w:rPr>
          <w:rFonts w:asciiTheme="minorHAnsi" w:hAnsiTheme="minorHAnsi"/>
          <w:bCs/>
          <w:i/>
          <w:iCs/>
          <w:sz w:val="26"/>
          <w:szCs w:val="26"/>
        </w:rPr>
        <w:fldChar w:fldCharType="separate"/>
      </w:r>
      <w:r w:rsidR="005D6CB1" w:rsidRPr="003A3388">
        <w:rPr>
          <w:rFonts w:asciiTheme="minorHAnsi" w:hAnsiTheme="minorHAnsi"/>
          <w:bCs/>
          <w:i/>
          <w:iCs/>
          <w:noProof/>
          <w:sz w:val="26"/>
          <w:szCs w:val="26"/>
        </w:rPr>
        <w:t>[Name of ADA Coordinator]</w:t>
      </w:r>
      <w:r w:rsidR="00F96D6A" w:rsidRPr="003A3388">
        <w:rPr>
          <w:rFonts w:asciiTheme="minorHAnsi" w:hAnsiTheme="minorHAnsi"/>
          <w:bCs/>
          <w:i/>
          <w:iCs/>
          <w:sz w:val="26"/>
          <w:szCs w:val="26"/>
        </w:rPr>
        <w:fldChar w:fldCharType="end"/>
      </w:r>
      <w:r w:rsidRPr="003A3388">
        <w:rPr>
          <w:rFonts w:asciiTheme="minorHAnsi" w:hAnsiTheme="minorHAnsi"/>
          <w:b/>
          <w:bCs/>
          <w:i/>
          <w:iCs/>
          <w:sz w:val="26"/>
          <w:szCs w:val="26"/>
        </w:rPr>
        <w:t>.</w:t>
      </w:r>
    </w:p>
    <w:p w:rsidR="00762F74" w:rsidRPr="003A3388" w:rsidRDefault="00F96D6A" w:rsidP="00B02A43">
      <w:pPr>
        <w:pStyle w:val="NormalWeb"/>
        <w:spacing w:before="200" w:beforeAutospacing="0"/>
        <w:rPr>
          <w:rFonts w:asciiTheme="minorHAnsi" w:hAnsiTheme="minorHAnsi"/>
          <w:sz w:val="26"/>
          <w:szCs w:val="26"/>
        </w:rPr>
      </w:pPr>
      <w:r>
        <w:rPr>
          <w:rFonts w:asciiTheme="minorHAnsi" w:hAnsiTheme="minorHAnsi"/>
          <w:sz w:val="26"/>
          <w:szCs w:val="26"/>
        </w:rPr>
        <w:fldChar w:fldCharType="begin">
          <w:ffData>
            <w:name w:val=""/>
            <w:enabled/>
            <w:calcOnExit/>
            <w:textInput>
              <w:default w:val="[Name of Court Program]"/>
            </w:textInput>
          </w:ffData>
        </w:fldChar>
      </w:r>
      <w:r w:rsidR="00D838AB">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sidR="00D838AB">
        <w:rPr>
          <w:rFonts w:asciiTheme="minorHAnsi" w:hAnsiTheme="minorHAnsi"/>
          <w:noProof/>
          <w:sz w:val="26"/>
          <w:szCs w:val="26"/>
        </w:rPr>
        <w:t>[Name of Court Program]</w:t>
      </w:r>
      <w:r>
        <w:rPr>
          <w:rFonts w:asciiTheme="minorHAnsi" w:hAnsiTheme="minorHAnsi"/>
          <w:sz w:val="26"/>
          <w:szCs w:val="26"/>
        </w:rPr>
        <w:fldChar w:fldCharType="end"/>
      </w:r>
      <w:r w:rsidR="005A27AF" w:rsidRPr="003A3388">
        <w:rPr>
          <w:rFonts w:asciiTheme="minorHAnsi" w:hAnsiTheme="minorHAnsi"/>
          <w:sz w:val="26"/>
          <w:szCs w:val="26"/>
        </w:rPr>
        <w:t xml:space="preserve"> </w:t>
      </w:r>
      <w:r w:rsidR="00527E16" w:rsidRPr="003A3388">
        <w:rPr>
          <w:rFonts w:asciiTheme="minorHAnsi" w:hAnsiTheme="minorHAnsi"/>
          <w:sz w:val="26"/>
          <w:szCs w:val="26"/>
        </w:rPr>
        <w:t>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rsidR="00F75F45" w:rsidRPr="003A3388" w:rsidRDefault="00F75F45" w:rsidP="00F75F45">
      <w:pPr>
        <w:pStyle w:val="NormalWeb"/>
        <w:spacing w:before="0" w:beforeAutospacing="0" w:after="0" w:afterAutospacing="0"/>
        <w:jc w:val="center"/>
        <w:rPr>
          <w:rFonts w:asciiTheme="minorHAnsi" w:hAnsiTheme="minorHAnsi"/>
          <w:b/>
          <w:sz w:val="26"/>
          <w:szCs w:val="26"/>
        </w:rPr>
      </w:pPr>
      <w:r w:rsidRPr="003A3388">
        <w:rPr>
          <w:rFonts w:asciiTheme="minorHAnsi" w:hAnsiTheme="minorHAnsi"/>
          <w:b/>
          <w:sz w:val="26"/>
          <w:szCs w:val="26"/>
        </w:rPr>
        <w:t xml:space="preserve">ADA Coordinator for </w:t>
      </w:r>
      <w:fldSimple w:instr=" REF  EntityName  \* MERGEFORMAT ">
        <w:r w:rsidR="00D838AB">
          <w:rPr>
            <w:rFonts w:asciiTheme="minorHAnsi" w:hAnsiTheme="minorHAnsi"/>
            <w:b/>
            <w:noProof/>
            <w:sz w:val="26"/>
            <w:szCs w:val="26"/>
          </w:rPr>
          <w:t>[Name of Court Program</w:t>
        </w:r>
        <w:r w:rsidR="00FC2D8C" w:rsidRPr="00FC2D8C">
          <w:rPr>
            <w:rFonts w:asciiTheme="minorHAnsi" w:hAnsiTheme="minorHAnsi"/>
            <w:b/>
            <w:noProof/>
            <w:sz w:val="26"/>
            <w:szCs w:val="26"/>
          </w:rPr>
          <w:t>]</w:t>
        </w:r>
      </w:fldSimple>
      <w:r w:rsidRPr="003A3388">
        <w:rPr>
          <w:rFonts w:asciiTheme="minorHAnsi" w:hAnsiTheme="minorHAnsi"/>
          <w:b/>
          <w:sz w:val="26"/>
          <w:szCs w:val="26"/>
        </w:rPr>
        <w:t>:</w:t>
      </w:r>
    </w:p>
    <w:bookmarkStart w:id="2" w:name="Text3"/>
    <w:p w:rsidR="005D6CB1" w:rsidRPr="003A3388" w:rsidRDefault="00F96D6A" w:rsidP="00F75F45">
      <w:pPr>
        <w:pStyle w:val="NormalWeb"/>
        <w:spacing w:before="0" w:beforeAutospacing="0" w:after="0" w:afterAutospacing="0"/>
        <w:jc w:val="center"/>
        <w:rPr>
          <w:rFonts w:asciiTheme="minorHAnsi" w:hAnsiTheme="minorHAnsi"/>
          <w:bCs/>
          <w:i/>
          <w:iCs/>
          <w:sz w:val="26"/>
          <w:szCs w:val="26"/>
        </w:rPr>
      </w:pPr>
      <w:r w:rsidRPr="003A3388">
        <w:rPr>
          <w:rFonts w:asciiTheme="minorHAnsi" w:hAnsiTheme="minorHAnsi"/>
          <w:bCs/>
          <w:i/>
          <w:iCs/>
          <w:sz w:val="26"/>
          <w:szCs w:val="26"/>
        </w:rPr>
        <w:fldChar w:fldCharType="begin">
          <w:ffData>
            <w:name w:val="ADACoord"/>
            <w:enabled/>
            <w:calcOnExit/>
            <w:textInput>
              <w:default w:val="[Name of ADA Coordinator]"/>
            </w:textInput>
          </w:ffData>
        </w:fldChar>
      </w:r>
      <w:r w:rsidR="005D6CB1" w:rsidRPr="003A3388">
        <w:rPr>
          <w:rFonts w:asciiTheme="minorHAnsi" w:hAnsiTheme="minorHAnsi"/>
          <w:bCs/>
          <w:i/>
          <w:iCs/>
          <w:sz w:val="26"/>
          <w:szCs w:val="26"/>
        </w:rPr>
        <w:instrText xml:space="preserve"> FORMTEXT </w:instrText>
      </w:r>
      <w:r w:rsidRPr="003A3388">
        <w:rPr>
          <w:rFonts w:asciiTheme="minorHAnsi" w:hAnsiTheme="minorHAnsi"/>
          <w:bCs/>
          <w:i/>
          <w:iCs/>
          <w:sz w:val="26"/>
          <w:szCs w:val="26"/>
        </w:rPr>
      </w:r>
      <w:r w:rsidRPr="003A3388">
        <w:rPr>
          <w:rFonts w:asciiTheme="minorHAnsi" w:hAnsiTheme="minorHAnsi"/>
          <w:bCs/>
          <w:i/>
          <w:iCs/>
          <w:sz w:val="26"/>
          <w:szCs w:val="26"/>
        </w:rPr>
        <w:fldChar w:fldCharType="separate"/>
      </w:r>
      <w:r w:rsidR="005D6CB1" w:rsidRPr="003A3388">
        <w:rPr>
          <w:rFonts w:asciiTheme="minorHAnsi" w:hAnsiTheme="minorHAnsi"/>
          <w:bCs/>
          <w:i/>
          <w:iCs/>
          <w:noProof/>
          <w:sz w:val="26"/>
          <w:szCs w:val="26"/>
        </w:rPr>
        <w:t>[Name of ADA Coordinator]</w:t>
      </w:r>
      <w:r w:rsidRPr="003A3388">
        <w:rPr>
          <w:rFonts w:asciiTheme="minorHAnsi" w:hAnsiTheme="minorHAnsi"/>
          <w:bCs/>
          <w:i/>
          <w:iCs/>
          <w:sz w:val="26"/>
          <w:szCs w:val="26"/>
        </w:rPr>
        <w:fldChar w:fldCharType="end"/>
      </w:r>
    </w:p>
    <w:p w:rsidR="00567833" w:rsidRPr="003A3388" w:rsidRDefault="00F96D6A" w:rsidP="00F75F4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3"/>
            <w:enabled/>
            <w:calcOnExit w:val="0"/>
            <w:textInput>
              <w:default w:val="Address"/>
            </w:textInput>
          </w:ffData>
        </w:fldChar>
      </w:r>
      <w:r w:rsidR="00567833"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00567833" w:rsidRPr="003A3388">
        <w:rPr>
          <w:rFonts w:asciiTheme="minorHAnsi" w:hAnsiTheme="minorHAnsi"/>
          <w:noProof/>
          <w:sz w:val="26"/>
          <w:szCs w:val="26"/>
        </w:rPr>
        <w:t>Address</w:t>
      </w:r>
      <w:r w:rsidRPr="003A3388">
        <w:rPr>
          <w:rFonts w:asciiTheme="minorHAnsi" w:hAnsiTheme="minorHAnsi"/>
          <w:sz w:val="26"/>
          <w:szCs w:val="26"/>
        </w:rPr>
        <w:fldChar w:fldCharType="end"/>
      </w:r>
      <w:bookmarkEnd w:id="2"/>
    </w:p>
    <w:bookmarkStart w:id="3" w:name="Text4"/>
    <w:p w:rsidR="00567833" w:rsidRPr="003A3388" w:rsidRDefault="00F96D6A" w:rsidP="00F75F4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4"/>
            <w:enabled/>
            <w:calcOnExit w:val="0"/>
            <w:textInput>
              <w:default w:val="City, State, Zip"/>
            </w:textInput>
          </w:ffData>
        </w:fldChar>
      </w:r>
      <w:r w:rsidR="00567833"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00567833" w:rsidRPr="003A3388">
        <w:rPr>
          <w:rFonts w:asciiTheme="minorHAnsi" w:hAnsiTheme="minorHAnsi"/>
          <w:noProof/>
          <w:sz w:val="26"/>
          <w:szCs w:val="26"/>
        </w:rPr>
        <w:t>City, State, Zip</w:t>
      </w:r>
      <w:r w:rsidRPr="003A3388">
        <w:rPr>
          <w:rFonts w:asciiTheme="minorHAnsi" w:hAnsiTheme="minorHAnsi"/>
          <w:sz w:val="26"/>
          <w:szCs w:val="26"/>
        </w:rPr>
        <w:fldChar w:fldCharType="end"/>
      </w:r>
      <w:bookmarkEnd w:id="3"/>
    </w:p>
    <w:bookmarkStart w:id="4" w:name="Text1"/>
    <w:p w:rsidR="00F75F45" w:rsidRPr="003A3388" w:rsidRDefault="00F96D6A" w:rsidP="00F75F4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1"/>
            <w:enabled/>
            <w:calcOnExit w:val="0"/>
            <w:textInput>
              <w:default w:val="ADA Coordinator's Phone #"/>
            </w:textInput>
          </w:ffData>
        </w:fldChar>
      </w:r>
      <w:r w:rsidR="00F75F45"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00F75F45" w:rsidRPr="003A3388">
        <w:rPr>
          <w:rFonts w:asciiTheme="minorHAnsi" w:hAnsiTheme="minorHAnsi"/>
          <w:noProof/>
          <w:sz w:val="26"/>
          <w:szCs w:val="26"/>
        </w:rPr>
        <w:t>ADA Coordinator's Phone #</w:t>
      </w:r>
      <w:r w:rsidRPr="003A3388">
        <w:rPr>
          <w:rFonts w:asciiTheme="minorHAnsi" w:hAnsiTheme="minorHAnsi"/>
          <w:sz w:val="26"/>
          <w:szCs w:val="26"/>
        </w:rPr>
        <w:fldChar w:fldCharType="end"/>
      </w:r>
      <w:bookmarkEnd w:id="4"/>
    </w:p>
    <w:bookmarkStart w:id="5" w:name="Text2"/>
    <w:p w:rsidR="00F75F45" w:rsidRPr="003A3388" w:rsidRDefault="00F96D6A" w:rsidP="00F75F4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2"/>
            <w:enabled/>
            <w:calcOnExit w:val="0"/>
            <w:textInput>
              <w:default w:val="ADA Coordinator's Email Address"/>
            </w:textInput>
          </w:ffData>
        </w:fldChar>
      </w:r>
      <w:r w:rsidR="00F75F45"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00F75F45" w:rsidRPr="003A3388">
        <w:rPr>
          <w:rFonts w:asciiTheme="minorHAnsi" w:hAnsiTheme="minorHAnsi"/>
          <w:noProof/>
          <w:sz w:val="26"/>
          <w:szCs w:val="26"/>
        </w:rPr>
        <w:t>ADA Coordinator's Email Address</w:t>
      </w:r>
      <w:r w:rsidRPr="003A3388">
        <w:rPr>
          <w:rFonts w:asciiTheme="minorHAnsi" w:hAnsiTheme="minorHAnsi"/>
          <w:sz w:val="26"/>
          <w:szCs w:val="26"/>
        </w:rPr>
        <w:fldChar w:fldCharType="end"/>
      </w:r>
      <w:bookmarkEnd w:id="5"/>
    </w:p>
    <w:sectPr w:rsidR="00F75F45" w:rsidRPr="003A3388" w:rsidSect="005D6CB1">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tima">
    <w:altName w:val="Times New Roman"/>
    <w:charset w:val="00"/>
    <w:family w:val="auto"/>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compat/>
  <w:rsids>
    <w:rsidRoot w:val="00527E16"/>
    <w:rsid w:val="000245E1"/>
    <w:rsid w:val="00030636"/>
    <w:rsid w:val="00043A2A"/>
    <w:rsid w:val="002329D2"/>
    <w:rsid w:val="00283CCE"/>
    <w:rsid w:val="002871A6"/>
    <w:rsid w:val="003A3388"/>
    <w:rsid w:val="003C088F"/>
    <w:rsid w:val="00444C28"/>
    <w:rsid w:val="00484D42"/>
    <w:rsid w:val="00486673"/>
    <w:rsid w:val="00527E16"/>
    <w:rsid w:val="00567833"/>
    <w:rsid w:val="00570E94"/>
    <w:rsid w:val="005A27AF"/>
    <w:rsid w:val="005D6CB1"/>
    <w:rsid w:val="00641703"/>
    <w:rsid w:val="006A6421"/>
    <w:rsid w:val="00762F74"/>
    <w:rsid w:val="007E7EFB"/>
    <w:rsid w:val="008E5AEB"/>
    <w:rsid w:val="009162FF"/>
    <w:rsid w:val="009A4E4E"/>
    <w:rsid w:val="009E5BBF"/>
    <w:rsid w:val="00A23544"/>
    <w:rsid w:val="00AB714E"/>
    <w:rsid w:val="00B02A43"/>
    <w:rsid w:val="00B5001E"/>
    <w:rsid w:val="00B56E73"/>
    <w:rsid w:val="00BD7385"/>
    <w:rsid w:val="00BE5F07"/>
    <w:rsid w:val="00C147AA"/>
    <w:rsid w:val="00C72C66"/>
    <w:rsid w:val="00CF2415"/>
    <w:rsid w:val="00CF73B7"/>
    <w:rsid w:val="00D838AB"/>
    <w:rsid w:val="00DE3543"/>
    <w:rsid w:val="00F21246"/>
    <w:rsid w:val="00F56E19"/>
    <w:rsid w:val="00F75F45"/>
    <w:rsid w:val="00F96D6A"/>
    <w:rsid w:val="00FC2D8C"/>
    <w:rsid w:val="00F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E16"/>
    <w:pPr>
      <w:spacing w:before="100" w:beforeAutospacing="1" w:after="100" w:afterAutospacing="1"/>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527E16"/>
    <w:rPr>
      <w:color w:val="808080"/>
    </w:rPr>
  </w:style>
  <w:style w:type="paragraph" w:styleId="BalloonText">
    <w:name w:val="Balloon Text"/>
    <w:basedOn w:val="Normal"/>
    <w:link w:val="BalloonTextChar"/>
    <w:uiPriority w:val="99"/>
    <w:semiHidden/>
    <w:unhideWhenUsed/>
    <w:rsid w:val="00527E16"/>
    <w:rPr>
      <w:rFonts w:ascii="Tahoma" w:hAnsi="Tahoma" w:cs="Tahoma"/>
      <w:sz w:val="16"/>
      <w:szCs w:val="16"/>
    </w:rPr>
  </w:style>
  <w:style w:type="character" w:customStyle="1" w:styleId="BalloonTextChar">
    <w:name w:val="Balloon Text Char"/>
    <w:basedOn w:val="DefaultParagraphFont"/>
    <w:link w:val="BalloonText"/>
    <w:uiPriority w:val="99"/>
    <w:semiHidden/>
    <w:rsid w:val="0052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943122">
      <w:bodyDiv w:val="1"/>
      <w:marLeft w:val="0"/>
      <w:marRight w:val="0"/>
      <w:marTop w:val="0"/>
      <w:marBottom w:val="0"/>
      <w:divBdr>
        <w:top w:val="none" w:sz="0" w:space="0" w:color="auto"/>
        <w:left w:val="none" w:sz="0" w:space="0" w:color="auto"/>
        <w:bottom w:val="none" w:sz="0" w:space="0" w:color="auto"/>
        <w:right w:val="none" w:sz="0" w:space="0" w:color="auto"/>
      </w:divBdr>
      <w:divsChild>
        <w:div w:id="397214676">
          <w:marLeft w:val="0"/>
          <w:marRight w:val="0"/>
          <w:marTop w:val="0"/>
          <w:marBottom w:val="0"/>
          <w:divBdr>
            <w:top w:val="none" w:sz="0" w:space="0" w:color="auto"/>
            <w:left w:val="none" w:sz="0" w:space="0" w:color="auto"/>
            <w:bottom w:val="none" w:sz="0" w:space="0" w:color="auto"/>
            <w:right w:val="none" w:sz="0" w:space="0" w:color="auto"/>
          </w:divBdr>
          <w:divsChild>
            <w:div w:id="1027826772">
              <w:marLeft w:val="0"/>
              <w:marRight w:val="0"/>
              <w:marTop w:val="0"/>
              <w:marBottom w:val="0"/>
              <w:divBdr>
                <w:top w:val="none" w:sz="0" w:space="0" w:color="auto"/>
                <w:left w:val="none" w:sz="0" w:space="0" w:color="auto"/>
                <w:bottom w:val="none" w:sz="0" w:space="0" w:color="auto"/>
                <w:right w:val="none" w:sz="0" w:space="0" w:color="auto"/>
              </w:divBdr>
              <w:divsChild>
                <w:div w:id="14222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O'Donnell</dc:creator>
  <cp:lastModifiedBy>Shirley Bondon</cp:lastModifiedBy>
  <cp:revision>2</cp:revision>
  <cp:lastPrinted>2011-03-09T23:53:00Z</cp:lastPrinted>
  <dcterms:created xsi:type="dcterms:W3CDTF">2011-03-14T20:13:00Z</dcterms:created>
  <dcterms:modified xsi:type="dcterms:W3CDTF">2011-03-14T20:13:00Z</dcterms:modified>
</cp:coreProperties>
</file>