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64" w:rsidRDefault="00CF4799" w:rsidP="003B7E64">
      <w:pPr>
        <w:spacing w:before="100" w:beforeAutospacing="1" w:after="100" w:afterAutospacing="1" w:line="240" w:lineRule="auto"/>
        <w:contextualSpacing/>
        <w:rPr>
          <w:rFonts w:ascii="Optima" w:eastAsia="Times New Roman" w:hAnsi="Optima" w:cs="Times New Roman"/>
          <w:b/>
          <w:bCs/>
          <w:caps/>
          <w:sz w:val="36"/>
          <w:szCs w:val="36"/>
        </w:rPr>
      </w:pPr>
      <w:bookmarkStart w:id="0" w:name="Text13"/>
      <w:r>
        <w:rPr>
          <w:rFonts w:eastAsia="Times New Roman" w:cs="Times New Roman"/>
          <w:b/>
          <w:bCs/>
          <w:caps/>
          <w:noProof/>
          <w:sz w:val="36"/>
          <w:szCs w:val="36"/>
        </w:rPr>
        <w:drawing>
          <wp:anchor distT="0" distB="0" distL="114300" distR="114300" simplePos="0" relativeHeight="251659264" behindDoc="0" locked="0" layoutInCell="1" allowOverlap="1">
            <wp:simplePos x="0" y="0"/>
            <wp:positionH relativeFrom="column">
              <wp:posOffset>5191125</wp:posOffset>
            </wp:positionH>
            <wp:positionV relativeFrom="paragraph">
              <wp:posOffset>-247650</wp:posOffset>
            </wp:positionV>
            <wp:extent cx="1076325" cy="1000125"/>
            <wp:effectExtent l="19050" t="0" r="9525" b="0"/>
            <wp:wrapNone/>
            <wp:docPr id="2" name="Picture 1" descr="final_logo_pc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_pc_b.w.eps"/>
                    <pic:cNvPicPr/>
                  </pic:nvPicPr>
                  <pic:blipFill>
                    <a:blip r:embed="rId6" cstate="print"/>
                    <a:stretch>
                      <a:fillRect/>
                    </a:stretch>
                  </pic:blipFill>
                  <pic:spPr>
                    <a:xfrm>
                      <a:off x="0" y="0"/>
                      <a:ext cx="1076325" cy="1000125"/>
                    </a:xfrm>
                    <a:prstGeom prst="rect">
                      <a:avLst/>
                    </a:prstGeom>
                  </pic:spPr>
                </pic:pic>
              </a:graphicData>
            </a:graphic>
          </wp:anchor>
        </w:drawing>
      </w:r>
      <w:r w:rsidRPr="00CF4799">
        <w:rPr>
          <w:rFonts w:eastAsia="Times New Roman" w:cs="Times New Roman"/>
          <w:b/>
          <w:bCs/>
          <w:caps/>
          <w:sz w:val="36"/>
          <w:szCs w:val="36"/>
        </w:rPr>
        <w:fldChar w:fldCharType="begin">
          <w:ffData>
            <w:name w:val="Text13"/>
            <w:enabled/>
            <w:calcOnExit w:val="0"/>
            <w:textInput>
              <w:default w:val="[County Court]"/>
            </w:textInput>
          </w:ffData>
        </w:fldChar>
      </w:r>
      <w:r w:rsidRPr="00CF4799">
        <w:rPr>
          <w:rFonts w:eastAsia="Times New Roman" w:cs="Times New Roman"/>
          <w:b/>
          <w:bCs/>
          <w:caps/>
          <w:sz w:val="36"/>
          <w:szCs w:val="36"/>
        </w:rPr>
        <w:instrText xml:space="preserve"> FORMTEXT </w:instrText>
      </w:r>
      <w:r w:rsidRPr="00CF4799">
        <w:rPr>
          <w:rFonts w:eastAsia="Times New Roman" w:cs="Times New Roman"/>
          <w:b/>
          <w:bCs/>
          <w:caps/>
          <w:sz w:val="36"/>
          <w:szCs w:val="36"/>
        </w:rPr>
      </w:r>
      <w:r w:rsidRPr="00CF4799">
        <w:rPr>
          <w:rFonts w:eastAsia="Times New Roman" w:cs="Times New Roman"/>
          <w:b/>
          <w:bCs/>
          <w:caps/>
          <w:sz w:val="36"/>
          <w:szCs w:val="36"/>
        </w:rPr>
        <w:fldChar w:fldCharType="separate"/>
      </w:r>
      <w:r w:rsidRPr="00CF4799">
        <w:rPr>
          <w:rFonts w:eastAsia="Times New Roman" w:cs="Times New Roman"/>
          <w:b/>
          <w:bCs/>
          <w:caps/>
          <w:noProof/>
          <w:sz w:val="36"/>
          <w:szCs w:val="36"/>
        </w:rPr>
        <w:t>[County Court]</w:t>
      </w:r>
      <w:r w:rsidRPr="00CF4799">
        <w:rPr>
          <w:rFonts w:eastAsia="Times New Roman" w:cs="Times New Roman"/>
          <w:b/>
          <w:bCs/>
          <w:caps/>
          <w:sz w:val="36"/>
          <w:szCs w:val="36"/>
        </w:rPr>
        <w:fldChar w:fldCharType="end"/>
      </w:r>
      <w:bookmarkEnd w:id="0"/>
      <w:r w:rsidR="008716C8" w:rsidRPr="008716C8">
        <w:rPr>
          <w:rFonts w:eastAsia="Times New Roman" w:cs="Times New Roman"/>
          <w:b/>
          <w:bCs/>
          <w:caps/>
          <w:sz w:val="36"/>
          <w:szCs w:val="36"/>
        </w:rPr>
        <w:br/>
      </w:r>
      <w:r w:rsidRPr="00CF4799">
        <w:rPr>
          <w:rFonts w:ascii="Optima" w:eastAsia="Times New Roman" w:hAnsi="Optima" w:cs="Times New Roman"/>
          <w:b/>
          <w:bCs/>
          <w:caps/>
          <w:color w:val="FF0000"/>
          <w:sz w:val="36"/>
          <w:szCs w:val="36"/>
        </w:rPr>
        <w:t>Model</w:t>
      </w:r>
      <w:r w:rsidRPr="00CF4799">
        <w:rPr>
          <w:rFonts w:ascii="Optima" w:eastAsia="Times New Roman" w:hAnsi="Optima" w:cs="Times New Roman"/>
          <w:b/>
          <w:bCs/>
          <w:caps/>
          <w:sz w:val="36"/>
          <w:szCs w:val="36"/>
        </w:rPr>
        <w:t xml:space="preserve"> </w:t>
      </w:r>
      <w:r w:rsidR="008716C8" w:rsidRPr="008716C8">
        <w:rPr>
          <w:rFonts w:ascii="Optima" w:eastAsia="Times New Roman" w:hAnsi="Optima" w:cs="Times New Roman"/>
          <w:b/>
          <w:bCs/>
          <w:caps/>
          <w:sz w:val="36"/>
          <w:szCs w:val="36"/>
        </w:rPr>
        <w:t>Grievance Procedure under</w:t>
      </w:r>
      <w:r w:rsidR="008716C8" w:rsidRPr="008716C8">
        <w:rPr>
          <w:rFonts w:ascii="Optima" w:eastAsia="Times New Roman" w:hAnsi="Optima" w:cs="Times New Roman"/>
          <w:b/>
          <w:bCs/>
          <w:caps/>
          <w:sz w:val="36"/>
          <w:szCs w:val="36"/>
        </w:rPr>
        <w:br/>
        <w:t>The Americans with Disabilities Act</w:t>
      </w:r>
    </w:p>
    <w:p w:rsidR="008716C8" w:rsidRPr="008716C8" w:rsidRDefault="008716C8" w:rsidP="003B7E64">
      <w:pPr>
        <w:spacing w:before="100" w:beforeAutospacing="1" w:after="100" w:afterAutospacing="1" w:line="240" w:lineRule="auto"/>
        <w:contextualSpacing/>
        <w:rPr>
          <w:rFonts w:eastAsia="Times New Roman" w:cs="Times New Roman"/>
          <w:sz w:val="24"/>
          <w:szCs w:val="24"/>
        </w:rPr>
      </w:pPr>
      <w:r w:rsidRPr="008716C8">
        <w:rPr>
          <w:rFonts w:eastAsia="Times New Roman" w:cs="Times New Roman"/>
          <w:sz w:val="24"/>
          <w:szCs w:val="24"/>
        </w:rPr>
        <w:t> </w:t>
      </w:r>
      <w:r w:rsidR="00CF4799">
        <w:rPr>
          <w:rFonts w:eastAsia="Times New Roman" w:cs="Times New Roman"/>
          <w:sz w:val="24"/>
          <w:szCs w:val="24"/>
        </w:rPr>
        <w:t>___________________________________________________________________________</w:t>
      </w:r>
    </w:p>
    <w:p w:rsidR="008716C8" w:rsidRPr="008716C8" w:rsidRDefault="008716C8" w:rsidP="008716C8">
      <w:pPr>
        <w:spacing w:before="100" w:beforeAutospacing="1" w:after="100" w:afterAutospacing="1" w:line="240" w:lineRule="auto"/>
        <w:rPr>
          <w:rFonts w:eastAsia="Times New Roman" w:cs="Times New Roman"/>
          <w:sz w:val="24"/>
          <w:szCs w:val="24"/>
        </w:rPr>
      </w:pPr>
      <w:r w:rsidRPr="008716C8">
        <w:rPr>
          <w:rFonts w:eastAsia="Times New Roman" w:cs="Times New Roman"/>
          <w:sz w:val="24"/>
          <w:szCs w:val="24"/>
        </w:rPr>
        <w:t xml:space="preserve">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the </w:t>
      </w:r>
      <w:bookmarkStart w:id="1" w:name="Text1"/>
      <w:r w:rsidRPr="00F63EBE">
        <w:rPr>
          <w:rFonts w:eastAsia="Times New Roman" w:cs="Times New Roman"/>
          <w:b/>
          <w:i/>
          <w:sz w:val="24"/>
          <w:szCs w:val="24"/>
        </w:rPr>
        <w:fldChar w:fldCharType="begin">
          <w:ffData>
            <w:name w:val="Text1"/>
            <w:enabled/>
            <w:calcOnExit w:val="0"/>
            <w:textInput>
              <w:default w:val="[Court Program Name]"/>
            </w:textInput>
          </w:ffData>
        </w:fldChar>
      </w:r>
      <w:r w:rsidRPr="00F63EBE">
        <w:rPr>
          <w:rFonts w:eastAsia="Times New Roman" w:cs="Times New Roman"/>
          <w:b/>
          <w:i/>
          <w:sz w:val="24"/>
          <w:szCs w:val="24"/>
        </w:rPr>
        <w:instrText xml:space="preserve"> FORMTEXT </w:instrText>
      </w:r>
      <w:r w:rsidRPr="00F63EBE">
        <w:rPr>
          <w:rFonts w:eastAsia="Times New Roman" w:cs="Times New Roman"/>
          <w:b/>
          <w:i/>
          <w:sz w:val="24"/>
          <w:szCs w:val="24"/>
        </w:rPr>
      </w:r>
      <w:r w:rsidRPr="00F63EBE">
        <w:rPr>
          <w:rFonts w:eastAsia="Times New Roman" w:cs="Times New Roman"/>
          <w:b/>
          <w:i/>
          <w:sz w:val="24"/>
          <w:szCs w:val="24"/>
        </w:rPr>
        <w:fldChar w:fldCharType="separate"/>
      </w:r>
      <w:r w:rsidRPr="00F63EBE">
        <w:rPr>
          <w:rFonts w:eastAsia="Times New Roman" w:cs="Times New Roman"/>
          <w:b/>
          <w:i/>
          <w:noProof/>
          <w:sz w:val="24"/>
          <w:szCs w:val="24"/>
        </w:rPr>
        <w:t>[Court Program Name]</w:t>
      </w:r>
      <w:r w:rsidRPr="00F63EBE">
        <w:rPr>
          <w:rFonts w:eastAsia="Times New Roman" w:cs="Times New Roman"/>
          <w:b/>
          <w:i/>
          <w:sz w:val="24"/>
          <w:szCs w:val="24"/>
        </w:rPr>
        <w:fldChar w:fldCharType="end"/>
      </w:r>
      <w:bookmarkEnd w:id="1"/>
      <w:r w:rsidRPr="008716C8">
        <w:rPr>
          <w:rFonts w:eastAsia="Times New Roman" w:cs="Times New Roman"/>
          <w:sz w:val="24"/>
          <w:szCs w:val="24"/>
        </w:rPr>
        <w:t xml:space="preserve">.  The </w:t>
      </w:r>
      <w:bookmarkStart w:id="2" w:name="Text2"/>
      <w:r w:rsidRPr="00F63EBE">
        <w:rPr>
          <w:rFonts w:eastAsia="Times New Roman" w:cs="Times New Roman"/>
          <w:b/>
          <w:i/>
          <w:sz w:val="24"/>
          <w:szCs w:val="24"/>
        </w:rPr>
        <w:fldChar w:fldCharType="begin">
          <w:ffData>
            <w:name w:val="Text2"/>
            <w:enabled/>
            <w:calcOnExit w:val="0"/>
            <w:textInput>
              <w:default w:val="[County]"/>
            </w:textInput>
          </w:ffData>
        </w:fldChar>
      </w:r>
      <w:r w:rsidRPr="00F63EBE">
        <w:rPr>
          <w:rFonts w:eastAsia="Times New Roman" w:cs="Times New Roman"/>
          <w:b/>
          <w:i/>
          <w:sz w:val="24"/>
          <w:szCs w:val="24"/>
        </w:rPr>
        <w:instrText xml:space="preserve"> FORMTEXT </w:instrText>
      </w:r>
      <w:r w:rsidRPr="00F63EBE">
        <w:rPr>
          <w:rFonts w:eastAsia="Times New Roman" w:cs="Times New Roman"/>
          <w:b/>
          <w:i/>
          <w:sz w:val="24"/>
          <w:szCs w:val="24"/>
        </w:rPr>
      </w:r>
      <w:r w:rsidRPr="00F63EBE">
        <w:rPr>
          <w:rFonts w:eastAsia="Times New Roman" w:cs="Times New Roman"/>
          <w:b/>
          <w:i/>
          <w:sz w:val="24"/>
          <w:szCs w:val="24"/>
        </w:rPr>
        <w:fldChar w:fldCharType="separate"/>
      </w:r>
      <w:r w:rsidRPr="00F63EBE">
        <w:rPr>
          <w:rFonts w:eastAsia="Times New Roman" w:cs="Times New Roman"/>
          <w:b/>
          <w:i/>
          <w:noProof/>
          <w:sz w:val="24"/>
          <w:szCs w:val="24"/>
        </w:rPr>
        <w:t>[County]</w:t>
      </w:r>
      <w:r w:rsidRPr="00F63EBE">
        <w:rPr>
          <w:rFonts w:eastAsia="Times New Roman" w:cs="Times New Roman"/>
          <w:b/>
          <w:i/>
          <w:sz w:val="24"/>
          <w:szCs w:val="24"/>
        </w:rPr>
        <w:fldChar w:fldCharType="end"/>
      </w:r>
      <w:bookmarkEnd w:id="2"/>
      <w:r w:rsidRPr="008716C8">
        <w:rPr>
          <w:rFonts w:eastAsia="Times New Roman" w:cs="Times New Roman"/>
          <w:sz w:val="24"/>
          <w:szCs w:val="24"/>
        </w:rPr>
        <w:t xml:space="preserve"> Personnel Policy governs employment-related complaints of disability discrimination. </w:t>
      </w:r>
    </w:p>
    <w:p w:rsidR="008716C8" w:rsidRPr="008716C8" w:rsidRDefault="008716C8" w:rsidP="008716C8">
      <w:pPr>
        <w:spacing w:before="100" w:beforeAutospacing="1" w:after="100" w:afterAutospacing="1" w:line="240" w:lineRule="auto"/>
        <w:rPr>
          <w:rFonts w:eastAsia="Times New Roman" w:cs="Times New Roman"/>
          <w:sz w:val="24"/>
          <w:szCs w:val="24"/>
        </w:rPr>
      </w:pPr>
      <w:r w:rsidRPr="008716C8">
        <w:rPr>
          <w:rFonts w:eastAsia="Times New Roman" w:cs="Times New Roman"/>
          <w:sz w:val="24"/>
          <w:szCs w:val="24"/>
        </w:rPr>
        <w:t xml:space="preserve">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w:t>
      </w:r>
      <w:proofErr w:type="gramStart"/>
      <w:r w:rsidRPr="008716C8">
        <w:rPr>
          <w:rFonts w:eastAsia="Times New Roman" w:cs="Times New Roman"/>
          <w:sz w:val="24"/>
          <w:szCs w:val="24"/>
        </w:rPr>
        <w:t>complaint,</w:t>
      </w:r>
      <w:proofErr w:type="gramEnd"/>
      <w:r w:rsidRPr="008716C8">
        <w:rPr>
          <w:rFonts w:eastAsia="Times New Roman" w:cs="Times New Roman"/>
          <w:sz w:val="24"/>
          <w:szCs w:val="24"/>
        </w:rPr>
        <w:t xml:space="preserve"> will be made available for persons with disabilities upon request.</w:t>
      </w:r>
    </w:p>
    <w:p w:rsidR="008716C8" w:rsidRPr="008716C8" w:rsidRDefault="008716C8" w:rsidP="008716C8">
      <w:pPr>
        <w:spacing w:before="100" w:beforeAutospacing="1" w:after="100" w:afterAutospacing="1" w:line="240" w:lineRule="auto"/>
        <w:rPr>
          <w:rFonts w:eastAsia="Times New Roman" w:cs="Times New Roman"/>
          <w:sz w:val="24"/>
          <w:szCs w:val="24"/>
        </w:rPr>
      </w:pPr>
      <w:r w:rsidRPr="008716C8">
        <w:rPr>
          <w:rFonts w:eastAsia="Times New Roman" w:cs="Times New Roman"/>
          <w:sz w:val="24"/>
          <w:szCs w:val="24"/>
        </w:rPr>
        <w:t>The complaint should be submitted by the grievant and/or his/her designee as soon as possible but no later than 60 calendar days after the alleged violation to:                                               </w:t>
      </w:r>
    </w:p>
    <w:bookmarkStart w:id="3" w:name="Text3"/>
    <w:p w:rsidR="008716C8" w:rsidRDefault="008716C8" w:rsidP="008716C8">
      <w:pPr>
        <w:spacing w:before="100" w:beforeAutospacing="1" w:after="100" w:afterAutospacing="1" w:line="240" w:lineRule="auto"/>
        <w:contextualSpacing/>
        <w:rPr>
          <w:rFonts w:eastAsia="Times New Roman" w:cs="Times New Roman"/>
          <w:b/>
          <w:bCs/>
          <w:sz w:val="24"/>
          <w:szCs w:val="24"/>
        </w:rPr>
      </w:pPr>
      <w:r>
        <w:rPr>
          <w:rFonts w:eastAsia="Times New Roman" w:cs="Times New Roman"/>
          <w:b/>
          <w:bCs/>
          <w:sz w:val="24"/>
          <w:szCs w:val="24"/>
        </w:rPr>
        <w:fldChar w:fldCharType="begin">
          <w:ffData>
            <w:name w:val="Text3"/>
            <w:enabled/>
            <w:calcOnExit w:val="0"/>
            <w:textInput>
              <w:default w:val="[ADA Coordinator's Name]"/>
            </w:textInput>
          </w:ffData>
        </w:fldChar>
      </w:r>
      <w:r>
        <w:rPr>
          <w:rFonts w:eastAsia="Times New Roman" w:cs="Times New Roman"/>
          <w:b/>
          <w:bCs/>
          <w:sz w:val="24"/>
          <w:szCs w:val="24"/>
        </w:rPr>
        <w:instrText xml:space="preserve"> FORMTEXT </w:instrText>
      </w:r>
      <w:r>
        <w:rPr>
          <w:rFonts w:eastAsia="Times New Roman" w:cs="Times New Roman"/>
          <w:b/>
          <w:bCs/>
          <w:sz w:val="24"/>
          <w:szCs w:val="24"/>
        </w:rPr>
      </w:r>
      <w:r>
        <w:rPr>
          <w:rFonts w:eastAsia="Times New Roman" w:cs="Times New Roman"/>
          <w:b/>
          <w:bCs/>
          <w:sz w:val="24"/>
          <w:szCs w:val="24"/>
        </w:rPr>
        <w:fldChar w:fldCharType="separate"/>
      </w:r>
      <w:r>
        <w:rPr>
          <w:rFonts w:eastAsia="Times New Roman" w:cs="Times New Roman"/>
          <w:b/>
          <w:bCs/>
          <w:noProof/>
          <w:sz w:val="24"/>
          <w:szCs w:val="24"/>
        </w:rPr>
        <w:t>[ADA Coordinator's Name]</w:t>
      </w:r>
      <w:r>
        <w:rPr>
          <w:rFonts w:eastAsia="Times New Roman" w:cs="Times New Roman"/>
          <w:b/>
          <w:bCs/>
          <w:sz w:val="24"/>
          <w:szCs w:val="24"/>
        </w:rPr>
        <w:fldChar w:fldCharType="end"/>
      </w:r>
      <w:bookmarkEnd w:id="3"/>
      <w:r w:rsidRPr="008716C8">
        <w:rPr>
          <w:rFonts w:eastAsia="Times New Roman" w:cs="Times New Roman"/>
          <w:b/>
          <w:bCs/>
          <w:sz w:val="24"/>
          <w:szCs w:val="24"/>
        </w:rPr>
        <w:br/>
      </w:r>
      <w:bookmarkStart w:id="4" w:name="Text4"/>
      <w:r>
        <w:rPr>
          <w:rFonts w:eastAsia="Times New Roman" w:cs="Times New Roman"/>
          <w:b/>
          <w:bCs/>
          <w:sz w:val="24"/>
          <w:szCs w:val="24"/>
        </w:rPr>
        <w:fldChar w:fldCharType="begin">
          <w:ffData>
            <w:name w:val="Text4"/>
            <w:enabled/>
            <w:calcOnExit w:val="0"/>
            <w:textInput>
              <w:default w:val="[ADA Coordinator or other title]"/>
            </w:textInput>
          </w:ffData>
        </w:fldChar>
      </w:r>
      <w:r>
        <w:rPr>
          <w:rFonts w:eastAsia="Times New Roman" w:cs="Times New Roman"/>
          <w:b/>
          <w:bCs/>
          <w:sz w:val="24"/>
          <w:szCs w:val="24"/>
        </w:rPr>
        <w:instrText xml:space="preserve"> FORMTEXT </w:instrText>
      </w:r>
      <w:r>
        <w:rPr>
          <w:rFonts w:eastAsia="Times New Roman" w:cs="Times New Roman"/>
          <w:b/>
          <w:bCs/>
          <w:sz w:val="24"/>
          <w:szCs w:val="24"/>
        </w:rPr>
      </w:r>
      <w:r>
        <w:rPr>
          <w:rFonts w:eastAsia="Times New Roman" w:cs="Times New Roman"/>
          <w:b/>
          <w:bCs/>
          <w:sz w:val="24"/>
          <w:szCs w:val="24"/>
        </w:rPr>
        <w:fldChar w:fldCharType="separate"/>
      </w:r>
      <w:r>
        <w:rPr>
          <w:rFonts w:eastAsia="Times New Roman" w:cs="Times New Roman"/>
          <w:b/>
          <w:bCs/>
          <w:noProof/>
          <w:sz w:val="24"/>
          <w:szCs w:val="24"/>
        </w:rPr>
        <w:t>[ADA Coordinator or other title]</w:t>
      </w:r>
      <w:r>
        <w:rPr>
          <w:rFonts w:eastAsia="Times New Roman" w:cs="Times New Roman"/>
          <w:b/>
          <w:bCs/>
          <w:sz w:val="24"/>
          <w:szCs w:val="24"/>
        </w:rPr>
        <w:fldChar w:fldCharType="end"/>
      </w:r>
      <w:bookmarkEnd w:id="4"/>
      <w:r w:rsidRPr="008716C8">
        <w:rPr>
          <w:rFonts w:eastAsia="Times New Roman" w:cs="Times New Roman"/>
          <w:b/>
          <w:bCs/>
          <w:sz w:val="24"/>
          <w:szCs w:val="24"/>
        </w:rPr>
        <w:br/>
      </w:r>
      <w:bookmarkStart w:id="5" w:name="Text5"/>
      <w:r>
        <w:rPr>
          <w:rFonts w:eastAsia="Times New Roman" w:cs="Times New Roman"/>
          <w:b/>
          <w:bCs/>
          <w:sz w:val="24"/>
          <w:szCs w:val="24"/>
        </w:rPr>
        <w:fldChar w:fldCharType="begin">
          <w:ffData>
            <w:name w:val="Text5"/>
            <w:enabled/>
            <w:calcOnExit w:val="0"/>
            <w:textInput>
              <w:default w:val="[Mailing Address or E-mail]"/>
            </w:textInput>
          </w:ffData>
        </w:fldChar>
      </w:r>
      <w:r>
        <w:rPr>
          <w:rFonts w:eastAsia="Times New Roman" w:cs="Times New Roman"/>
          <w:b/>
          <w:bCs/>
          <w:sz w:val="24"/>
          <w:szCs w:val="24"/>
        </w:rPr>
        <w:instrText xml:space="preserve"> FORMTEXT </w:instrText>
      </w:r>
      <w:r>
        <w:rPr>
          <w:rFonts w:eastAsia="Times New Roman" w:cs="Times New Roman"/>
          <w:b/>
          <w:bCs/>
          <w:sz w:val="24"/>
          <w:szCs w:val="24"/>
        </w:rPr>
      </w:r>
      <w:r>
        <w:rPr>
          <w:rFonts w:eastAsia="Times New Roman" w:cs="Times New Roman"/>
          <w:b/>
          <w:bCs/>
          <w:sz w:val="24"/>
          <w:szCs w:val="24"/>
        </w:rPr>
        <w:fldChar w:fldCharType="separate"/>
      </w:r>
      <w:r>
        <w:rPr>
          <w:rFonts w:eastAsia="Times New Roman" w:cs="Times New Roman"/>
          <w:b/>
          <w:bCs/>
          <w:noProof/>
          <w:sz w:val="24"/>
          <w:szCs w:val="24"/>
        </w:rPr>
        <w:t>[Mailing Address or E-mail]</w:t>
      </w:r>
      <w:r>
        <w:rPr>
          <w:rFonts w:eastAsia="Times New Roman" w:cs="Times New Roman"/>
          <w:b/>
          <w:bCs/>
          <w:sz w:val="24"/>
          <w:szCs w:val="24"/>
        </w:rPr>
        <w:fldChar w:fldCharType="end"/>
      </w:r>
      <w:bookmarkEnd w:id="5"/>
    </w:p>
    <w:bookmarkStart w:id="6" w:name="Text7"/>
    <w:p w:rsidR="008716C8" w:rsidRPr="008716C8" w:rsidRDefault="008716C8" w:rsidP="008716C8">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fldChar w:fldCharType="begin">
          <w:ffData>
            <w:name w:val="Text7"/>
            <w:enabled/>
            <w:calcOnExit w:val="0"/>
            <w:textInput>
              <w:default w:val="[Phone Number]"/>
            </w:textInput>
          </w:ffData>
        </w:fldChar>
      </w:r>
      <w:r>
        <w:rPr>
          <w:rFonts w:eastAsia="Times New Roman" w:cs="Times New Roman"/>
          <w:b/>
          <w:bCs/>
          <w:sz w:val="24"/>
          <w:szCs w:val="24"/>
        </w:rPr>
        <w:instrText xml:space="preserve"> FORMTEXT </w:instrText>
      </w:r>
      <w:r>
        <w:rPr>
          <w:rFonts w:eastAsia="Times New Roman" w:cs="Times New Roman"/>
          <w:b/>
          <w:bCs/>
          <w:sz w:val="24"/>
          <w:szCs w:val="24"/>
        </w:rPr>
      </w:r>
      <w:r>
        <w:rPr>
          <w:rFonts w:eastAsia="Times New Roman" w:cs="Times New Roman"/>
          <w:b/>
          <w:bCs/>
          <w:sz w:val="24"/>
          <w:szCs w:val="24"/>
        </w:rPr>
        <w:fldChar w:fldCharType="separate"/>
      </w:r>
      <w:r>
        <w:rPr>
          <w:rFonts w:eastAsia="Times New Roman" w:cs="Times New Roman"/>
          <w:b/>
          <w:bCs/>
          <w:noProof/>
          <w:sz w:val="24"/>
          <w:szCs w:val="24"/>
        </w:rPr>
        <w:t>[Phone Number]</w:t>
      </w:r>
      <w:r>
        <w:rPr>
          <w:rFonts w:eastAsia="Times New Roman" w:cs="Times New Roman"/>
          <w:b/>
          <w:bCs/>
          <w:sz w:val="24"/>
          <w:szCs w:val="24"/>
        </w:rPr>
        <w:fldChar w:fldCharType="end"/>
      </w:r>
      <w:bookmarkEnd w:id="6"/>
    </w:p>
    <w:p w:rsidR="008716C8" w:rsidRPr="008716C8" w:rsidRDefault="008716C8" w:rsidP="008716C8">
      <w:pPr>
        <w:spacing w:before="100" w:beforeAutospacing="1" w:after="100" w:afterAutospacing="1" w:line="240" w:lineRule="auto"/>
        <w:rPr>
          <w:rFonts w:eastAsia="Times New Roman" w:cs="Times New Roman"/>
          <w:sz w:val="24"/>
          <w:szCs w:val="24"/>
        </w:rPr>
      </w:pPr>
      <w:r w:rsidRPr="008716C8">
        <w:rPr>
          <w:rFonts w:eastAsia="Times New Roman" w:cs="Times New Roman"/>
          <w:sz w:val="24"/>
          <w:szCs w:val="24"/>
        </w:rPr>
        <w:t xml:space="preserve">Within 15 calendar days after receipt of the complaint, </w:t>
      </w:r>
      <w:bookmarkStart w:id="7" w:name="Text8"/>
      <w:r w:rsidRPr="00F63EBE">
        <w:rPr>
          <w:rFonts w:eastAsia="Times New Roman" w:cs="Times New Roman"/>
          <w:b/>
          <w:i/>
          <w:sz w:val="24"/>
          <w:szCs w:val="24"/>
        </w:rPr>
        <w:fldChar w:fldCharType="begin">
          <w:ffData>
            <w:name w:val="Text8"/>
            <w:enabled/>
            <w:calcOnExit w:val="0"/>
            <w:textInput>
              <w:default w:val="[ADA Coordinator's Name]"/>
            </w:textInput>
          </w:ffData>
        </w:fldChar>
      </w:r>
      <w:r w:rsidRPr="00F63EBE">
        <w:rPr>
          <w:rFonts w:eastAsia="Times New Roman" w:cs="Times New Roman"/>
          <w:b/>
          <w:i/>
          <w:sz w:val="24"/>
          <w:szCs w:val="24"/>
        </w:rPr>
        <w:instrText xml:space="preserve"> FORMTEXT </w:instrText>
      </w:r>
      <w:r w:rsidRPr="00F63EBE">
        <w:rPr>
          <w:rFonts w:eastAsia="Times New Roman" w:cs="Times New Roman"/>
          <w:b/>
          <w:i/>
          <w:sz w:val="24"/>
          <w:szCs w:val="24"/>
        </w:rPr>
      </w:r>
      <w:r w:rsidRPr="00F63EBE">
        <w:rPr>
          <w:rFonts w:eastAsia="Times New Roman" w:cs="Times New Roman"/>
          <w:b/>
          <w:i/>
          <w:sz w:val="24"/>
          <w:szCs w:val="24"/>
        </w:rPr>
        <w:fldChar w:fldCharType="separate"/>
      </w:r>
      <w:r w:rsidRPr="00F63EBE">
        <w:rPr>
          <w:rFonts w:eastAsia="Times New Roman" w:cs="Times New Roman"/>
          <w:b/>
          <w:i/>
          <w:noProof/>
          <w:sz w:val="24"/>
          <w:szCs w:val="24"/>
        </w:rPr>
        <w:t>[ADA Coordinator's Name]</w:t>
      </w:r>
      <w:r w:rsidRPr="00F63EBE">
        <w:rPr>
          <w:rFonts w:eastAsia="Times New Roman" w:cs="Times New Roman"/>
          <w:b/>
          <w:i/>
          <w:sz w:val="24"/>
          <w:szCs w:val="24"/>
        </w:rPr>
        <w:fldChar w:fldCharType="end"/>
      </w:r>
      <w:bookmarkEnd w:id="7"/>
      <w:r w:rsidRPr="008716C8">
        <w:rPr>
          <w:rFonts w:eastAsia="Times New Roman" w:cs="Times New Roman"/>
          <w:sz w:val="24"/>
          <w:szCs w:val="24"/>
        </w:rPr>
        <w:t xml:space="preserve"> </w:t>
      </w:r>
      <w:r w:rsidRPr="008716C8">
        <w:rPr>
          <w:rFonts w:eastAsia="Times New Roman" w:cs="Times New Roman"/>
          <w:b/>
          <w:bCs/>
          <w:i/>
          <w:iCs/>
          <w:sz w:val="24"/>
          <w:szCs w:val="24"/>
        </w:rPr>
        <w:t>[his/her]</w:t>
      </w:r>
      <w:r w:rsidRPr="008716C8">
        <w:rPr>
          <w:rFonts w:eastAsia="Times New Roman" w:cs="Times New Roman"/>
          <w:sz w:val="24"/>
          <w:szCs w:val="24"/>
        </w:rPr>
        <w:t xml:space="preserve"> designee will meet with the complainant to discuss the complaint and the possible resolutions.  Within 15 calendar days of the meeting</w:t>
      </w:r>
      <w:proofErr w:type="gramStart"/>
      <w:r w:rsidRPr="008716C8">
        <w:rPr>
          <w:rFonts w:eastAsia="Times New Roman" w:cs="Times New Roman"/>
          <w:sz w:val="24"/>
          <w:szCs w:val="24"/>
        </w:rPr>
        <w:t>,</w:t>
      </w:r>
      <w:bookmarkStart w:id="8" w:name="Text9"/>
      <w:proofErr w:type="gramEnd"/>
      <w:r w:rsidRPr="00F63EBE">
        <w:rPr>
          <w:rFonts w:eastAsia="Times New Roman" w:cs="Times New Roman"/>
          <w:b/>
          <w:i/>
          <w:sz w:val="24"/>
          <w:szCs w:val="24"/>
        </w:rPr>
        <w:fldChar w:fldCharType="begin">
          <w:ffData>
            <w:name w:val="Text9"/>
            <w:enabled/>
            <w:calcOnExit w:val="0"/>
            <w:textInput>
              <w:default w:val="[ADA Coordinator's Name]"/>
            </w:textInput>
          </w:ffData>
        </w:fldChar>
      </w:r>
      <w:r w:rsidRPr="00F63EBE">
        <w:rPr>
          <w:rFonts w:eastAsia="Times New Roman" w:cs="Times New Roman"/>
          <w:b/>
          <w:i/>
          <w:sz w:val="24"/>
          <w:szCs w:val="24"/>
        </w:rPr>
        <w:instrText xml:space="preserve"> FORMTEXT </w:instrText>
      </w:r>
      <w:r w:rsidRPr="00F63EBE">
        <w:rPr>
          <w:rFonts w:eastAsia="Times New Roman" w:cs="Times New Roman"/>
          <w:b/>
          <w:i/>
          <w:sz w:val="24"/>
          <w:szCs w:val="24"/>
        </w:rPr>
      </w:r>
      <w:r w:rsidRPr="00F63EBE">
        <w:rPr>
          <w:rFonts w:eastAsia="Times New Roman" w:cs="Times New Roman"/>
          <w:b/>
          <w:i/>
          <w:sz w:val="24"/>
          <w:szCs w:val="24"/>
        </w:rPr>
        <w:fldChar w:fldCharType="separate"/>
      </w:r>
      <w:r w:rsidRPr="00F63EBE">
        <w:rPr>
          <w:rFonts w:eastAsia="Times New Roman" w:cs="Times New Roman"/>
          <w:b/>
          <w:i/>
          <w:noProof/>
          <w:sz w:val="24"/>
          <w:szCs w:val="24"/>
        </w:rPr>
        <w:t>[ADA Coordinator's Name]</w:t>
      </w:r>
      <w:r w:rsidRPr="00F63EBE">
        <w:rPr>
          <w:rFonts w:eastAsia="Times New Roman" w:cs="Times New Roman"/>
          <w:b/>
          <w:i/>
          <w:sz w:val="24"/>
          <w:szCs w:val="24"/>
        </w:rPr>
        <w:fldChar w:fldCharType="end"/>
      </w:r>
      <w:bookmarkEnd w:id="8"/>
      <w:r>
        <w:rPr>
          <w:rFonts w:eastAsia="Times New Roman" w:cs="Times New Roman"/>
          <w:sz w:val="24"/>
          <w:szCs w:val="24"/>
        </w:rPr>
        <w:t xml:space="preserve"> </w:t>
      </w:r>
      <w:r w:rsidRPr="008716C8">
        <w:rPr>
          <w:rFonts w:eastAsia="Times New Roman" w:cs="Times New Roman"/>
          <w:sz w:val="24"/>
          <w:szCs w:val="24"/>
        </w:rPr>
        <w:t xml:space="preserve">or </w:t>
      </w:r>
      <w:r w:rsidRPr="008716C8">
        <w:rPr>
          <w:rFonts w:eastAsia="Times New Roman" w:cs="Times New Roman"/>
          <w:b/>
          <w:bCs/>
          <w:i/>
          <w:iCs/>
          <w:sz w:val="24"/>
          <w:szCs w:val="24"/>
        </w:rPr>
        <w:t xml:space="preserve">[his/her] </w:t>
      </w:r>
      <w:r w:rsidRPr="008716C8">
        <w:rPr>
          <w:rFonts w:eastAsia="Times New Roman" w:cs="Times New Roman"/>
          <w:sz w:val="24"/>
          <w:szCs w:val="24"/>
        </w:rPr>
        <w:t>designee will respond in writing, and where appropriate, in a format accessible to the complainant, such as large print, Braille, or audio tape.  The response will explain the position of the</w:t>
      </w:r>
      <w:r w:rsidRPr="008716C8">
        <w:rPr>
          <w:rFonts w:eastAsia="Times New Roman" w:cs="Times New Roman"/>
          <w:b/>
          <w:bCs/>
          <w:i/>
          <w:iCs/>
          <w:sz w:val="24"/>
          <w:szCs w:val="24"/>
        </w:rPr>
        <w:t xml:space="preserve"> </w:t>
      </w:r>
      <w:bookmarkStart w:id="9" w:name="Text10"/>
      <w:r>
        <w:rPr>
          <w:rFonts w:eastAsia="Times New Roman" w:cs="Times New Roman"/>
          <w:b/>
          <w:bCs/>
          <w:i/>
          <w:iCs/>
          <w:sz w:val="24"/>
          <w:szCs w:val="24"/>
        </w:rPr>
        <w:fldChar w:fldCharType="begin">
          <w:ffData>
            <w:name w:val="Text10"/>
            <w:enabled/>
            <w:calcOnExit w:val="0"/>
            <w:textInput>
              <w:default w:val="[Court Program Name]"/>
            </w:textInput>
          </w:ffData>
        </w:fldChar>
      </w:r>
      <w:r>
        <w:rPr>
          <w:rFonts w:eastAsia="Times New Roman" w:cs="Times New Roman"/>
          <w:b/>
          <w:bCs/>
          <w:i/>
          <w:iCs/>
          <w:sz w:val="24"/>
          <w:szCs w:val="24"/>
        </w:rPr>
        <w:instrText xml:space="preserve"> FORMTEXT </w:instrText>
      </w:r>
      <w:r>
        <w:rPr>
          <w:rFonts w:eastAsia="Times New Roman" w:cs="Times New Roman"/>
          <w:b/>
          <w:bCs/>
          <w:i/>
          <w:iCs/>
          <w:sz w:val="24"/>
          <w:szCs w:val="24"/>
        </w:rPr>
      </w:r>
      <w:r>
        <w:rPr>
          <w:rFonts w:eastAsia="Times New Roman" w:cs="Times New Roman"/>
          <w:b/>
          <w:bCs/>
          <w:i/>
          <w:iCs/>
          <w:sz w:val="24"/>
          <w:szCs w:val="24"/>
        </w:rPr>
        <w:fldChar w:fldCharType="separate"/>
      </w:r>
      <w:r>
        <w:rPr>
          <w:rFonts w:eastAsia="Times New Roman" w:cs="Times New Roman"/>
          <w:b/>
          <w:bCs/>
          <w:i/>
          <w:iCs/>
          <w:noProof/>
          <w:sz w:val="24"/>
          <w:szCs w:val="24"/>
        </w:rPr>
        <w:t>[Court Program Name]</w:t>
      </w:r>
      <w:r>
        <w:rPr>
          <w:rFonts w:eastAsia="Times New Roman" w:cs="Times New Roman"/>
          <w:b/>
          <w:bCs/>
          <w:i/>
          <w:iCs/>
          <w:sz w:val="24"/>
          <w:szCs w:val="24"/>
        </w:rPr>
        <w:fldChar w:fldCharType="end"/>
      </w:r>
      <w:bookmarkEnd w:id="9"/>
      <w:r>
        <w:rPr>
          <w:rFonts w:eastAsia="Times New Roman" w:cs="Times New Roman"/>
          <w:b/>
          <w:bCs/>
          <w:sz w:val="24"/>
          <w:szCs w:val="24"/>
        </w:rPr>
        <w:t xml:space="preserve"> </w:t>
      </w:r>
      <w:r w:rsidRPr="008716C8">
        <w:rPr>
          <w:rFonts w:eastAsia="Times New Roman" w:cs="Times New Roman"/>
          <w:sz w:val="24"/>
          <w:szCs w:val="24"/>
        </w:rPr>
        <w:t>and offer options for substantive resolution of the complaint.</w:t>
      </w:r>
    </w:p>
    <w:p w:rsidR="008716C8" w:rsidRPr="008716C8" w:rsidRDefault="008716C8" w:rsidP="008716C8">
      <w:pPr>
        <w:spacing w:before="100" w:beforeAutospacing="1" w:after="100" w:afterAutospacing="1" w:line="240" w:lineRule="auto"/>
        <w:rPr>
          <w:rFonts w:eastAsia="Times New Roman" w:cs="Times New Roman"/>
          <w:sz w:val="24"/>
          <w:szCs w:val="24"/>
        </w:rPr>
      </w:pPr>
      <w:r w:rsidRPr="008716C8">
        <w:rPr>
          <w:rFonts w:eastAsia="Times New Roman" w:cs="Times New Roman"/>
          <w:sz w:val="24"/>
          <w:szCs w:val="24"/>
        </w:rPr>
        <w:t>If the response by</w:t>
      </w:r>
      <w:bookmarkStart w:id="10" w:name="Text11"/>
      <w:r w:rsidR="00F63EBE" w:rsidRPr="00F63EBE">
        <w:rPr>
          <w:rFonts w:eastAsia="Times New Roman" w:cs="Times New Roman"/>
          <w:b/>
          <w:i/>
          <w:sz w:val="24"/>
          <w:szCs w:val="24"/>
        </w:rPr>
        <w:fldChar w:fldCharType="begin">
          <w:ffData>
            <w:name w:val="Text11"/>
            <w:enabled/>
            <w:calcOnExit w:val="0"/>
            <w:textInput>
              <w:default w:val="[ADA Coordinator's Name]"/>
            </w:textInput>
          </w:ffData>
        </w:fldChar>
      </w:r>
      <w:r w:rsidR="00F63EBE" w:rsidRPr="00F63EBE">
        <w:rPr>
          <w:rFonts w:eastAsia="Times New Roman" w:cs="Times New Roman"/>
          <w:b/>
          <w:i/>
          <w:sz w:val="24"/>
          <w:szCs w:val="24"/>
        </w:rPr>
        <w:instrText xml:space="preserve"> FORMTEXT </w:instrText>
      </w:r>
      <w:r w:rsidR="00F63EBE" w:rsidRPr="00F63EBE">
        <w:rPr>
          <w:rFonts w:eastAsia="Times New Roman" w:cs="Times New Roman"/>
          <w:b/>
          <w:i/>
          <w:sz w:val="24"/>
          <w:szCs w:val="24"/>
        </w:rPr>
      </w:r>
      <w:r w:rsidR="00F63EBE" w:rsidRPr="00F63EBE">
        <w:rPr>
          <w:rFonts w:eastAsia="Times New Roman" w:cs="Times New Roman"/>
          <w:b/>
          <w:i/>
          <w:sz w:val="24"/>
          <w:szCs w:val="24"/>
        </w:rPr>
        <w:fldChar w:fldCharType="separate"/>
      </w:r>
      <w:r w:rsidR="00F63EBE" w:rsidRPr="00F63EBE">
        <w:rPr>
          <w:rFonts w:eastAsia="Times New Roman" w:cs="Times New Roman"/>
          <w:b/>
          <w:i/>
          <w:noProof/>
          <w:sz w:val="24"/>
          <w:szCs w:val="24"/>
        </w:rPr>
        <w:t>[ADA Coordinator's Name]</w:t>
      </w:r>
      <w:r w:rsidR="00F63EBE" w:rsidRPr="00F63EBE">
        <w:rPr>
          <w:rFonts w:eastAsia="Times New Roman" w:cs="Times New Roman"/>
          <w:b/>
          <w:i/>
          <w:sz w:val="24"/>
          <w:szCs w:val="24"/>
        </w:rPr>
        <w:fldChar w:fldCharType="end"/>
      </w:r>
      <w:bookmarkEnd w:id="10"/>
      <w:r w:rsidRPr="008716C8">
        <w:rPr>
          <w:rFonts w:eastAsia="Times New Roman" w:cs="Times New Roman"/>
          <w:b/>
          <w:bCs/>
          <w:i/>
          <w:iCs/>
          <w:sz w:val="24"/>
          <w:szCs w:val="24"/>
        </w:rPr>
        <w:t xml:space="preserve"> </w:t>
      </w:r>
      <w:r w:rsidRPr="008716C8">
        <w:rPr>
          <w:rFonts w:eastAsia="Times New Roman" w:cs="Times New Roman"/>
          <w:i/>
          <w:iCs/>
          <w:sz w:val="24"/>
          <w:szCs w:val="24"/>
        </w:rPr>
        <w:t xml:space="preserve"> </w:t>
      </w:r>
      <w:r w:rsidRPr="008716C8">
        <w:rPr>
          <w:rFonts w:eastAsia="Times New Roman" w:cs="Times New Roman"/>
          <w:sz w:val="24"/>
          <w:szCs w:val="24"/>
        </w:rPr>
        <w:t xml:space="preserve">or </w:t>
      </w:r>
      <w:r w:rsidRPr="008716C8">
        <w:rPr>
          <w:rFonts w:eastAsia="Times New Roman" w:cs="Times New Roman"/>
          <w:b/>
          <w:bCs/>
          <w:i/>
          <w:iCs/>
          <w:sz w:val="24"/>
          <w:szCs w:val="24"/>
        </w:rPr>
        <w:t xml:space="preserve">[his/her] </w:t>
      </w:r>
      <w:r w:rsidRPr="008716C8">
        <w:rPr>
          <w:rFonts w:eastAsia="Times New Roman" w:cs="Times New Roman"/>
          <w:sz w:val="24"/>
          <w:szCs w:val="24"/>
        </w:rPr>
        <w:t xml:space="preserve">designee does not satisfactorily resolve the issue, the complainant and/or his/her designee may appeal the decision within 15 calendar days after receipt of the response to the </w:t>
      </w:r>
      <w:bookmarkStart w:id="11" w:name="Text12"/>
      <w:r w:rsidR="00F63EBE" w:rsidRPr="00F63EBE">
        <w:rPr>
          <w:rFonts w:eastAsia="Times New Roman" w:cs="Times New Roman"/>
          <w:b/>
          <w:i/>
          <w:sz w:val="24"/>
          <w:szCs w:val="24"/>
        </w:rPr>
        <w:fldChar w:fldCharType="begin">
          <w:ffData>
            <w:name w:val="Text12"/>
            <w:enabled/>
            <w:calcOnExit w:val="0"/>
            <w:textInput>
              <w:default w:val="[Presiding Judge]"/>
            </w:textInput>
          </w:ffData>
        </w:fldChar>
      </w:r>
      <w:r w:rsidR="00F63EBE" w:rsidRPr="00F63EBE">
        <w:rPr>
          <w:rFonts w:eastAsia="Times New Roman" w:cs="Times New Roman"/>
          <w:b/>
          <w:i/>
          <w:sz w:val="24"/>
          <w:szCs w:val="24"/>
        </w:rPr>
        <w:instrText xml:space="preserve"> FORMTEXT </w:instrText>
      </w:r>
      <w:r w:rsidR="00F63EBE" w:rsidRPr="00F63EBE">
        <w:rPr>
          <w:rFonts w:eastAsia="Times New Roman" w:cs="Times New Roman"/>
          <w:b/>
          <w:i/>
          <w:sz w:val="24"/>
          <w:szCs w:val="24"/>
        </w:rPr>
      </w:r>
      <w:r w:rsidR="00F63EBE" w:rsidRPr="00F63EBE">
        <w:rPr>
          <w:rFonts w:eastAsia="Times New Roman" w:cs="Times New Roman"/>
          <w:b/>
          <w:i/>
          <w:sz w:val="24"/>
          <w:szCs w:val="24"/>
        </w:rPr>
        <w:fldChar w:fldCharType="separate"/>
      </w:r>
      <w:r w:rsidR="00F63EBE" w:rsidRPr="00F63EBE">
        <w:rPr>
          <w:rFonts w:eastAsia="Times New Roman" w:cs="Times New Roman"/>
          <w:b/>
          <w:i/>
          <w:noProof/>
          <w:sz w:val="24"/>
          <w:szCs w:val="24"/>
        </w:rPr>
        <w:t>[Presiding Judge]</w:t>
      </w:r>
      <w:r w:rsidR="00F63EBE" w:rsidRPr="00F63EBE">
        <w:rPr>
          <w:rFonts w:eastAsia="Times New Roman" w:cs="Times New Roman"/>
          <w:b/>
          <w:i/>
          <w:sz w:val="24"/>
          <w:szCs w:val="24"/>
        </w:rPr>
        <w:fldChar w:fldCharType="end"/>
      </w:r>
      <w:bookmarkEnd w:id="11"/>
      <w:r w:rsidRPr="008716C8">
        <w:rPr>
          <w:rFonts w:eastAsia="Times New Roman" w:cs="Times New Roman"/>
          <w:b/>
          <w:bCs/>
          <w:sz w:val="24"/>
          <w:szCs w:val="24"/>
        </w:rPr>
        <w:t xml:space="preserve"> </w:t>
      </w:r>
      <w:r w:rsidRPr="008716C8">
        <w:rPr>
          <w:rFonts w:eastAsia="Times New Roman" w:cs="Times New Roman"/>
          <w:sz w:val="24"/>
          <w:szCs w:val="24"/>
        </w:rPr>
        <w:t xml:space="preserve">or </w:t>
      </w:r>
      <w:r w:rsidRPr="008716C8">
        <w:rPr>
          <w:rFonts w:eastAsia="Times New Roman" w:cs="Times New Roman"/>
          <w:b/>
          <w:bCs/>
          <w:i/>
          <w:iCs/>
          <w:sz w:val="24"/>
          <w:szCs w:val="24"/>
        </w:rPr>
        <w:t>[his/her]</w:t>
      </w:r>
      <w:r w:rsidRPr="008716C8">
        <w:rPr>
          <w:rFonts w:eastAsia="Times New Roman" w:cs="Times New Roman"/>
          <w:sz w:val="24"/>
          <w:szCs w:val="24"/>
        </w:rPr>
        <w:t xml:space="preserve"> designee.</w:t>
      </w:r>
    </w:p>
    <w:p w:rsidR="008716C8" w:rsidRPr="008716C8" w:rsidRDefault="008716C8" w:rsidP="008716C8">
      <w:pPr>
        <w:spacing w:before="100" w:beforeAutospacing="1" w:after="100" w:afterAutospacing="1" w:line="240" w:lineRule="auto"/>
        <w:rPr>
          <w:rFonts w:eastAsia="Times New Roman" w:cs="Times New Roman"/>
          <w:sz w:val="24"/>
          <w:szCs w:val="24"/>
        </w:rPr>
      </w:pPr>
      <w:r w:rsidRPr="008716C8">
        <w:rPr>
          <w:rFonts w:eastAsia="Times New Roman" w:cs="Times New Roman"/>
          <w:sz w:val="24"/>
          <w:szCs w:val="24"/>
        </w:rPr>
        <w:t xml:space="preserve">Within 15 calendar days after receipt of the appeal, the </w:t>
      </w:r>
      <w:bookmarkStart w:id="12" w:name="Text14"/>
      <w:r w:rsidR="005F267E" w:rsidRPr="005F267E">
        <w:rPr>
          <w:rFonts w:eastAsia="Times New Roman" w:cs="Times New Roman"/>
          <w:b/>
          <w:i/>
          <w:sz w:val="24"/>
          <w:szCs w:val="24"/>
        </w:rPr>
        <w:fldChar w:fldCharType="begin">
          <w:ffData>
            <w:name w:val="Text14"/>
            <w:enabled/>
            <w:calcOnExit w:val="0"/>
            <w:textInput>
              <w:default w:val="[Presiding Judge]"/>
            </w:textInput>
          </w:ffData>
        </w:fldChar>
      </w:r>
      <w:r w:rsidR="005F267E" w:rsidRPr="005F267E">
        <w:rPr>
          <w:rFonts w:eastAsia="Times New Roman" w:cs="Times New Roman"/>
          <w:b/>
          <w:i/>
          <w:sz w:val="24"/>
          <w:szCs w:val="24"/>
        </w:rPr>
        <w:instrText xml:space="preserve"> FORMTEXT </w:instrText>
      </w:r>
      <w:r w:rsidR="005F267E" w:rsidRPr="005F267E">
        <w:rPr>
          <w:rFonts w:eastAsia="Times New Roman" w:cs="Times New Roman"/>
          <w:b/>
          <w:i/>
          <w:sz w:val="24"/>
          <w:szCs w:val="24"/>
        </w:rPr>
      </w:r>
      <w:r w:rsidR="005F267E" w:rsidRPr="005F267E">
        <w:rPr>
          <w:rFonts w:eastAsia="Times New Roman" w:cs="Times New Roman"/>
          <w:b/>
          <w:i/>
          <w:sz w:val="24"/>
          <w:szCs w:val="24"/>
        </w:rPr>
        <w:fldChar w:fldCharType="separate"/>
      </w:r>
      <w:r w:rsidR="005F267E" w:rsidRPr="005F267E">
        <w:rPr>
          <w:rFonts w:eastAsia="Times New Roman" w:cs="Times New Roman"/>
          <w:b/>
          <w:i/>
          <w:noProof/>
          <w:sz w:val="24"/>
          <w:szCs w:val="24"/>
        </w:rPr>
        <w:t>[Presiding Judge]</w:t>
      </w:r>
      <w:r w:rsidR="005F267E" w:rsidRPr="005F267E">
        <w:rPr>
          <w:rFonts w:eastAsia="Times New Roman" w:cs="Times New Roman"/>
          <w:b/>
          <w:i/>
          <w:sz w:val="24"/>
          <w:szCs w:val="24"/>
        </w:rPr>
        <w:fldChar w:fldCharType="end"/>
      </w:r>
      <w:bookmarkEnd w:id="12"/>
      <w:r w:rsidRPr="008716C8">
        <w:rPr>
          <w:rFonts w:eastAsia="Times New Roman" w:cs="Times New Roman"/>
          <w:b/>
          <w:bCs/>
          <w:sz w:val="24"/>
          <w:szCs w:val="24"/>
        </w:rPr>
        <w:t xml:space="preserve"> </w:t>
      </w:r>
      <w:r w:rsidRPr="008716C8">
        <w:rPr>
          <w:rFonts w:eastAsia="Times New Roman" w:cs="Times New Roman"/>
          <w:sz w:val="24"/>
          <w:szCs w:val="24"/>
        </w:rPr>
        <w:t xml:space="preserve">or </w:t>
      </w:r>
      <w:r w:rsidRPr="008716C8">
        <w:rPr>
          <w:rFonts w:eastAsia="Times New Roman" w:cs="Times New Roman"/>
          <w:b/>
          <w:bCs/>
          <w:i/>
          <w:iCs/>
          <w:sz w:val="24"/>
          <w:szCs w:val="24"/>
        </w:rPr>
        <w:t>[his/her]</w:t>
      </w:r>
      <w:r w:rsidRPr="008716C8">
        <w:rPr>
          <w:rFonts w:eastAsia="Times New Roman" w:cs="Times New Roman"/>
          <w:sz w:val="24"/>
          <w:szCs w:val="24"/>
        </w:rPr>
        <w:t xml:space="preserve"> designee will meet with the complainant to discuss the complaint and possible resolutions.  Within 15 calendar days after the meeting, the</w:t>
      </w:r>
      <w:r w:rsidR="005F267E">
        <w:rPr>
          <w:rFonts w:eastAsia="Times New Roman" w:cs="Times New Roman"/>
          <w:sz w:val="24"/>
          <w:szCs w:val="24"/>
        </w:rPr>
        <w:t xml:space="preserve"> </w:t>
      </w:r>
      <w:bookmarkStart w:id="13" w:name="Text15"/>
      <w:r w:rsidR="005F267E" w:rsidRPr="005F267E">
        <w:rPr>
          <w:rFonts w:eastAsia="Times New Roman" w:cs="Times New Roman"/>
          <w:b/>
          <w:i/>
          <w:sz w:val="24"/>
          <w:szCs w:val="24"/>
        </w:rPr>
        <w:fldChar w:fldCharType="begin">
          <w:ffData>
            <w:name w:val="Text15"/>
            <w:enabled/>
            <w:calcOnExit w:val="0"/>
            <w:textInput>
              <w:default w:val="[Presiding Judge]"/>
            </w:textInput>
          </w:ffData>
        </w:fldChar>
      </w:r>
      <w:r w:rsidR="005F267E" w:rsidRPr="005F267E">
        <w:rPr>
          <w:rFonts w:eastAsia="Times New Roman" w:cs="Times New Roman"/>
          <w:b/>
          <w:i/>
          <w:sz w:val="24"/>
          <w:szCs w:val="24"/>
        </w:rPr>
        <w:instrText xml:space="preserve"> FORMTEXT </w:instrText>
      </w:r>
      <w:r w:rsidR="005F267E" w:rsidRPr="005F267E">
        <w:rPr>
          <w:rFonts w:eastAsia="Times New Roman" w:cs="Times New Roman"/>
          <w:b/>
          <w:i/>
          <w:sz w:val="24"/>
          <w:szCs w:val="24"/>
        </w:rPr>
      </w:r>
      <w:r w:rsidR="005F267E" w:rsidRPr="005F267E">
        <w:rPr>
          <w:rFonts w:eastAsia="Times New Roman" w:cs="Times New Roman"/>
          <w:b/>
          <w:i/>
          <w:sz w:val="24"/>
          <w:szCs w:val="24"/>
        </w:rPr>
        <w:fldChar w:fldCharType="separate"/>
      </w:r>
      <w:r w:rsidR="005F267E" w:rsidRPr="005F267E">
        <w:rPr>
          <w:rFonts w:eastAsia="Times New Roman" w:cs="Times New Roman"/>
          <w:b/>
          <w:i/>
          <w:noProof/>
          <w:sz w:val="24"/>
          <w:szCs w:val="24"/>
        </w:rPr>
        <w:t>[Presiding Judge]</w:t>
      </w:r>
      <w:r w:rsidR="005F267E" w:rsidRPr="005F267E">
        <w:rPr>
          <w:rFonts w:eastAsia="Times New Roman" w:cs="Times New Roman"/>
          <w:b/>
          <w:i/>
          <w:sz w:val="24"/>
          <w:szCs w:val="24"/>
        </w:rPr>
        <w:fldChar w:fldCharType="end"/>
      </w:r>
      <w:bookmarkEnd w:id="13"/>
      <w:r w:rsidRPr="008716C8">
        <w:rPr>
          <w:rFonts w:eastAsia="Times New Roman" w:cs="Times New Roman"/>
          <w:sz w:val="24"/>
          <w:szCs w:val="24"/>
        </w:rPr>
        <w:t xml:space="preserve"> or </w:t>
      </w:r>
      <w:r w:rsidRPr="008716C8">
        <w:rPr>
          <w:rFonts w:eastAsia="Times New Roman" w:cs="Times New Roman"/>
          <w:b/>
          <w:bCs/>
          <w:i/>
          <w:iCs/>
          <w:sz w:val="24"/>
          <w:szCs w:val="24"/>
        </w:rPr>
        <w:t>[his/her]</w:t>
      </w:r>
      <w:r w:rsidRPr="008716C8">
        <w:rPr>
          <w:rFonts w:eastAsia="Times New Roman" w:cs="Times New Roman"/>
          <w:sz w:val="24"/>
          <w:szCs w:val="24"/>
        </w:rPr>
        <w:t xml:space="preserve"> designee will respond in writing, and, where appropriate, in a format accessible to the complainant, with a final resolution of the complaint.</w:t>
      </w:r>
    </w:p>
    <w:p w:rsidR="00337EA5" w:rsidRPr="008716C8" w:rsidRDefault="008716C8" w:rsidP="003B7E64">
      <w:pPr>
        <w:spacing w:before="100" w:beforeAutospacing="1" w:after="100" w:afterAutospacing="1" w:line="240" w:lineRule="auto"/>
      </w:pPr>
      <w:r w:rsidRPr="008716C8">
        <w:rPr>
          <w:rFonts w:eastAsia="Times New Roman" w:cs="Times New Roman"/>
          <w:sz w:val="24"/>
          <w:szCs w:val="24"/>
        </w:rPr>
        <w:t xml:space="preserve">All written complaints received by </w:t>
      </w:r>
      <w:bookmarkStart w:id="14" w:name="Text16"/>
      <w:r w:rsidR="005F267E" w:rsidRPr="00270FF8">
        <w:rPr>
          <w:rFonts w:eastAsia="Times New Roman" w:cs="Times New Roman"/>
          <w:b/>
          <w:i/>
          <w:sz w:val="24"/>
          <w:szCs w:val="24"/>
        </w:rPr>
        <w:fldChar w:fldCharType="begin">
          <w:ffData>
            <w:name w:val="Text16"/>
            <w:enabled/>
            <w:calcOnExit w:val="0"/>
            <w:textInput>
              <w:default w:val="[ADA Coordinator's Name]"/>
            </w:textInput>
          </w:ffData>
        </w:fldChar>
      </w:r>
      <w:r w:rsidR="005F267E" w:rsidRPr="00270FF8">
        <w:rPr>
          <w:rFonts w:eastAsia="Times New Roman" w:cs="Times New Roman"/>
          <w:b/>
          <w:i/>
          <w:sz w:val="24"/>
          <w:szCs w:val="24"/>
        </w:rPr>
        <w:instrText xml:space="preserve"> FORMTEXT </w:instrText>
      </w:r>
      <w:r w:rsidR="005F267E" w:rsidRPr="00270FF8">
        <w:rPr>
          <w:rFonts w:eastAsia="Times New Roman" w:cs="Times New Roman"/>
          <w:b/>
          <w:i/>
          <w:sz w:val="24"/>
          <w:szCs w:val="24"/>
        </w:rPr>
      </w:r>
      <w:r w:rsidR="005F267E" w:rsidRPr="00270FF8">
        <w:rPr>
          <w:rFonts w:eastAsia="Times New Roman" w:cs="Times New Roman"/>
          <w:b/>
          <w:i/>
          <w:sz w:val="24"/>
          <w:szCs w:val="24"/>
        </w:rPr>
        <w:fldChar w:fldCharType="separate"/>
      </w:r>
      <w:r w:rsidR="005F267E" w:rsidRPr="00270FF8">
        <w:rPr>
          <w:rFonts w:eastAsia="Times New Roman" w:cs="Times New Roman"/>
          <w:b/>
          <w:i/>
          <w:noProof/>
          <w:sz w:val="24"/>
          <w:szCs w:val="24"/>
        </w:rPr>
        <w:t>[ADA Coordinator's Name]</w:t>
      </w:r>
      <w:r w:rsidR="005F267E" w:rsidRPr="00270FF8">
        <w:rPr>
          <w:rFonts w:eastAsia="Times New Roman" w:cs="Times New Roman"/>
          <w:b/>
          <w:i/>
          <w:sz w:val="24"/>
          <w:szCs w:val="24"/>
        </w:rPr>
        <w:fldChar w:fldCharType="end"/>
      </w:r>
      <w:bookmarkEnd w:id="14"/>
      <w:r w:rsidRPr="008716C8">
        <w:rPr>
          <w:rFonts w:eastAsia="Times New Roman" w:cs="Times New Roman"/>
          <w:i/>
          <w:iCs/>
          <w:sz w:val="24"/>
          <w:szCs w:val="24"/>
        </w:rPr>
        <w:t xml:space="preserve"> </w:t>
      </w:r>
      <w:r w:rsidRPr="008716C8">
        <w:rPr>
          <w:rFonts w:eastAsia="Times New Roman" w:cs="Times New Roman"/>
          <w:sz w:val="24"/>
          <w:szCs w:val="24"/>
        </w:rPr>
        <w:t xml:space="preserve">or </w:t>
      </w:r>
      <w:r w:rsidRPr="008716C8">
        <w:rPr>
          <w:rFonts w:eastAsia="Times New Roman" w:cs="Times New Roman"/>
          <w:b/>
          <w:bCs/>
          <w:i/>
          <w:iCs/>
          <w:sz w:val="24"/>
          <w:szCs w:val="24"/>
        </w:rPr>
        <w:t xml:space="preserve">[his/her] </w:t>
      </w:r>
      <w:r w:rsidRPr="008716C8">
        <w:rPr>
          <w:rFonts w:eastAsia="Times New Roman" w:cs="Times New Roman"/>
          <w:sz w:val="24"/>
          <w:szCs w:val="24"/>
        </w:rPr>
        <w:t>designee, appeals to the </w:t>
      </w:r>
      <w:r w:rsidR="00270FF8">
        <w:rPr>
          <w:rFonts w:eastAsia="Times New Roman" w:cs="Times New Roman"/>
          <w:sz w:val="24"/>
          <w:szCs w:val="24"/>
        </w:rPr>
        <w:t>[Presiding Judge]</w:t>
      </w:r>
      <w:r w:rsidRPr="008716C8">
        <w:rPr>
          <w:rFonts w:eastAsia="Times New Roman" w:cs="Times New Roman"/>
          <w:b/>
          <w:bCs/>
          <w:sz w:val="24"/>
          <w:szCs w:val="24"/>
        </w:rPr>
        <w:t xml:space="preserve"> </w:t>
      </w:r>
      <w:r w:rsidRPr="008716C8">
        <w:rPr>
          <w:rFonts w:eastAsia="Times New Roman" w:cs="Times New Roman"/>
          <w:sz w:val="24"/>
          <w:szCs w:val="24"/>
        </w:rPr>
        <w:t xml:space="preserve">or </w:t>
      </w:r>
      <w:r w:rsidRPr="008716C8">
        <w:rPr>
          <w:rFonts w:eastAsia="Times New Roman" w:cs="Times New Roman"/>
          <w:b/>
          <w:bCs/>
          <w:i/>
          <w:iCs/>
          <w:sz w:val="24"/>
          <w:szCs w:val="24"/>
        </w:rPr>
        <w:t>[his/her]</w:t>
      </w:r>
      <w:r w:rsidRPr="008716C8">
        <w:rPr>
          <w:rFonts w:eastAsia="Times New Roman" w:cs="Times New Roman"/>
          <w:sz w:val="24"/>
          <w:szCs w:val="24"/>
        </w:rPr>
        <w:t xml:space="preserve"> designee, and responses from these two offices will be retained by the</w:t>
      </w:r>
      <w:r w:rsidR="00270FF8">
        <w:rPr>
          <w:rFonts w:eastAsia="Times New Roman" w:cs="Times New Roman"/>
          <w:sz w:val="24"/>
          <w:szCs w:val="24"/>
        </w:rPr>
        <w:t xml:space="preserve"> court</w:t>
      </w:r>
      <w:r w:rsidRPr="008716C8">
        <w:rPr>
          <w:rFonts w:eastAsia="Times New Roman" w:cs="Times New Roman"/>
          <w:sz w:val="24"/>
          <w:szCs w:val="24"/>
        </w:rPr>
        <w:t xml:space="preserve"> for at least three years.</w:t>
      </w:r>
    </w:p>
    <w:sectPr w:rsidR="00337EA5" w:rsidRPr="008716C8" w:rsidSect="00337EA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67E" w:rsidRDefault="005F267E" w:rsidP="005F267E">
      <w:pPr>
        <w:spacing w:after="0" w:line="240" w:lineRule="auto"/>
      </w:pPr>
      <w:r>
        <w:separator/>
      </w:r>
    </w:p>
  </w:endnote>
  <w:endnote w:type="continuationSeparator" w:id="0">
    <w:p w:rsidR="005F267E" w:rsidRDefault="005F267E" w:rsidP="005F2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tim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7221"/>
      <w:docPartObj>
        <w:docPartGallery w:val="Page Numbers (Bottom of Page)"/>
        <w:docPartUnique/>
      </w:docPartObj>
    </w:sdtPr>
    <w:sdtEndPr>
      <w:rPr>
        <w:color w:val="7F7F7F" w:themeColor="background1" w:themeShade="7F"/>
        <w:spacing w:val="60"/>
      </w:rPr>
    </w:sdtEndPr>
    <w:sdtContent>
      <w:p w:rsidR="005F267E" w:rsidRDefault="005F267E">
        <w:pPr>
          <w:pStyle w:val="Footer"/>
          <w:pBdr>
            <w:top w:val="single" w:sz="4" w:space="1" w:color="D9D9D9" w:themeColor="background1" w:themeShade="D9"/>
          </w:pBdr>
          <w:rPr>
            <w:b/>
          </w:rPr>
        </w:pPr>
        <w:fldSimple w:instr=" PAGE   \* MERGEFORMAT ">
          <w:r w:rsidR="003B7E64" w:rsidRPr="003B7E64">
            <w:rPr>
              <w:b/>
              <w:noProof/>
            </w:rPr>
            <w:t>1</w:t>
          </w:r>
        </w:fldSimple>
        <w:r>
          <w:rPr>
            <w:b/>
          </w:rPr>
          <w:t xml:space="preserve"> | </w:t>
        </w:r>
        <w:r>
          <w:rPr>
            <w:color w:val="7F7F7F" w:themeColor="background1" w:themeShade="7F"/>
            <w:spacing w:val="60"/>
          </w:rPr>
          <w:t>Page                                       Model Grievance Procedure</w:t>
        </w:r>
      </w:p>
    </w:sdtContent>
  </w:sdt>
  <w:p w:rsidR="005F267E" w:rsidRDefault="005F2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67E" w:rsidRDefault="005F267E" w:rsidP="005F267E">
      <w:pPr>
        <w:spacing w:after="0" w:line="240" w:lineRule="auto"/>
      </w:pPr>
      <w:r>
        <w:separator/>
      </w:r>
    </w:p>
  </w:footnote>
  <w:footnote w:type="continuationSeparator" w:id="0">
    <w:p w:rsidR="005F267E" w:rsidRDefault="005F267E" w:rsidP="005F26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16C8"/>
    <w:rsid w:val="00270FF8"/>
    <w:rsid w:val="00337EA5"/>
    <w:rsid w:val="003B7E64"/>
    <w:rsid w:val="005F267E"/>
    <w:rsid w:val="008716C8"/>
    <w:rsid w:val="00CF4799"/>
    <w:rsid w:val="00F63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6C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716C8"/>
    <w:rPr>
      <w:color w:val="808080"/>
    </w:rPr>
  </w:style>
  <w:style w:type="paragraph" w:styleId="BalloonText">
    <w:name w:val="Balloon Text"/>
    <w:basedOn w:val="Normal"/>
    <w:link w:val="BalloonTextChar"/>
    <w:uiPriority w:val="99"/>
    <w:semiHidden/>
    <w:unhideWhenUsed/>
    <w:rsid w:val="0087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C8"/>
    <w:rPr>
      <w:rFonts w:ascii="Tahoma" w:hAnsi="Tahoma" w:cs="Tahoma"/>
      <w:sz w:val="16"/>
      <w:szCs w:val="16"/>
    </w:rPr>
  </w:style>
  <w:style w:type="paragraph" w:styleId="Header">
    <w:name w:val="header"/>
    <w:basedOn w:val="Normal"/>
    <w:link w:val="HeaderChar"/>
    <w:uiPriority w:val="99"/>
    <w:semiHidden/>
    <w:unhideWhenUsed/>
    <w:rsid w:val="005F26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67E"/>
  </w:style>
  <w:style w:type="paragraph" w:styleId="Footer">
    <w:name w:val="footer"/>
    <w:basedOn w:val="Normal"/>
    <w:link w:val="FooterChar"/>
    <w:uiPriority w:val="99"/>
    <w:unhideWhenUsed/>
    <w:rsid w:val="005F2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67E"/>
  </w:style>
</w:styles>
</file>

<file path=word/webSettings.xml><?xml version="1.0" encoding="utf-8"?>
<w:webSettings xmlns:r="http://schemas.openxmlformats.org/officeDocument/2006/relationships" xmlns:w="http://schemas.openxmlformats.org/wordprocessingml/2006/main">
  <w:divs>
    <w:div w:id="1635063607">
      <w:bodyDiv w:val="1"/>
      <w:marLeft w:val="0"/>
      <w:marRight w:val="0"/>
      <w:marTop w:val="0"/>
      <w:marBottom w:val="0"/>
      <w:divBdr>
        <w:top w:val="none" w:sz="0" w:space="0" w:color="auto"/>
        <w:left w:val="none" w:sz="0" w:space="0" w:color="auto"/>
        <w:bottom w:val="none" w:sz="0" w:space="0" w:color="auto"/>
        <w:right w:val="none" w:sz="0" w:space="0" w:color="auto"/>
      </w:divBdr>
      <w:divsChild>
        <w:div w:id="1365329343">
          <w:marLeft w:val="0"/>
          <w:marRight w:val="0"/>
          <w:marTop w:val="0"/>
          <w:marBottom w:val="0"/>
          <w:divBdr>
            <w:top w:val="none" w:sz="0" w:space="0" w:color="auto"/>
            <w:left w:val="none" w:sz="0" w:space="0" w:color="auto"/>
            <w:bottom w:val="none" w:sz="0" w:space="0" w:color="auto"/>
            <w:right w:val="none" w:sz="0" w:space="0" w:color="auto"/>
          </w:divBdr>
        </w:div>
        <w:div w:id="1855800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29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tim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400C"/>
    <w:rsid w:val="007C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00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AOC Washington State</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Bondon</dc:creator>
  <cp:keywords/>
  <dc:description/>
  <cp:lastModifiedBy>Shirley Bondon</cp:lastModifiedBy>
  <cp:revision>4</cp:revision>
  <dcterms:created xsi:type="dcterms:W3CDTF">2011-03-15T19:53:00Z</dcterms:created>
  <dcterms:modified xsi:type="dcterms:W3CDTF">2011-03-15T20:15:00Z</dcterms:modified>
</cp:coreProperties>
</file>