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0B" w:rsidRPr="00F949F7" w:rsidRDefault="00251DC5" w:rsidP="00251DC5">
      <w:pPr>
        <w:spacing w:before="100" w:beforeAutospacing="1" w:after="100" w:afterAutospacing="1" w:line="324" w:lineRule="atLeast"/>
        <w:rPr>
          <w:rFonts w:ascii="Optima" w:eastAsia="Times New Roman" w:hAnsi="Optima"/>
          <w:b/>
          <w:bCs/>
          <w:sz w:val="40"/>
          <w:szCs w:val="40"/>
        </w:rPr>
      </w:pPr>
      <w:r w:rsidRPr="00F949F7">
        <w:rPr>
          <w:rFonts w:ascii="Optima" w:eastAsia="Times New Roman" w:hAnsi="Optima"/>
          <w:b/>
          <w:bCs/>
          <w:noProof/>
          <w:sz w:val="40"/>
          <w:szCs w:val="40"/>
        </w:rPr>
        <w:drawing>
          <wp:anchor distT="0" distB="0" distL="114300" distR="114300" simplePos="0" relativeHeight="251659264" behindDoc="0" locked="0" layoutInCell="1" allowOverlap="1">
            <wp:simplePos x="0" y="0"/>
            <wp:positionH relativeFrom="column">
              <wp:posOffset>5187950</wp:posOffset>
            </wp:positionH>
            <wp:positionV relativeFrom="paragraph">
              <wp:posOffset>-85725</wp:posOffset>
            </wp:positionV>
            <wp:extent cx="1076325" cy="1000125"/>
            <wp:effectExtent l="19050" t="0" r="9525" b="0"/>
            <wp:wrapNone/>
            <wp:docPr id="2" name="Picture 1" descr="final_logo_pc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pc_b.w.eps"/>
                    <pic:cNvPicPr/>
                  </pic:nvPicPr>
                  <pic:blipFill>
                    <a:blip r:embed="rId8" cstate="print"/>
                    <a:stretch>
                      <a:fillRect/>
                    </a:stretch>
                  </pic:blipFill>
                  <pic:spPr>
                    <a:xfrm>
                      <a:off x="0" y="0"/>
                      <a:ext cx="1076325" cy="1000125"/>
                    </a:xfrm>
                    <a:prstGeom prst="rect">
                      <a:avLst/>
                    </a:prstGeom>
                  </pic:spPr>
                </pic:pic>
              </a:graphicData>
            </a:graphic>
          </wp:anchor>
        </w:drawing>
      </w:r>
      <w:r w:rsidR="00D9110B" w:rsidRPr="00F949F7">
        <w:rPr>
          <w:rFonts w:ascii="Optima" w:eastAsia="Times New Roman" w:hAnsi="Optima"/>
          <w:b/>
          <w:bCs/>
          <w:sz w:val="40"/>
          <w:szCs w:val="40"/>
        </w:rPr>
        <w:t xml:space="preserve"> </w:t>
      </w:r>
      <w:bookmarkStart w:id="0" w:name="Text2"/>
      <w:r w:rsidR="008601E6" w:rsidRPr="00F949F7">
        <w:rPr>
          <w:rFonts w:ascii="Optima" w:eastAsia="Times New Roman" w:hAnsi="Optima"/>
          <w:b/>
          <w:bCs/>
          <w:sz w:val="40"/>
          <w:szCs w:val="40"/>
        </w:rPr>
        <w:fldChar w:fldCharType="begin">
          <w:ffData>
            <w:name w:val="Text2"/>
            <w:enabled/>
            <w:calcOnExit w:val="0"/>
            <w:textInput>
              <w:default w:val="[County]"/>
            </w:textInput>
          </w:ffData>
        </w:fldChar>
      </w:r>
      <w:r w:rsidR="00F949F7" w:rsidRPr="00F949F7">
        <w:rPr>
          <w:rFonts w:ascii="Optima" w:eastAsia="Times New Roman" w:hAnsi="Optima"/>
          <w:b/>
          <w:bCs/>
          <w:sz w:val="40"/>
          <w:szCs w:val="40"/>
        </w:rPr>
        <w:instrText xml:space="preserve"> FORMTEXT </w:instrText>
      </w:r>
      <w:r w:rsidR="008601E6" w:rsidRPr="00F949F7">
        <w:rPr>
          <w:rFonts w:ascii="Optima" w:eastAsia="Times New Roman" w:hAnsi="Optima"/>
          <w:b/>
          <w:bCs/>
          <w:sz w:val="40"/>
          <w:szCs w:val="40"/>
        </w:rPr>
      </w:r>
      <w:r w:rsidR="008601E6" w:rsidRPr="00F949F7">
        <w:rPr>
          <w:rFonts w:ascii="Optima" w:eastAsia="Times New Roman" w:hAnsi="Optima"/>
          <w:b/>
          <w:bCs/>
          <w:sz w:val="40"/>
          <w:szCs w:val="40"/>
        </w:rPr>
        <w:fldChar w:fldCharType="separate"/>
      </w:r>
      <w:r w:rsidR="00F949F7" w:rsidRPr="00F949F7">
        <w:rPr>
          <w:rFonts w:ascii="Optima" w:eastAsia="Times New Roman" w:hAnsi="Optima"/>
          <w:b/>
          <w:bCs/>
          <w:noProof/>
          <w:sz w:val="40"/>
          <w:szCs w:val="40"/>
        </w:rPr>
        <w:t>[County]</w:t>
      </w:r>
      <w:r w:rsidR="008601E6" w:rsidRPr="00F949F7">
        <w:rPr>
          <w:rFonts w:ascii="Optima" w:eastAsia="Times New Roman" w:hAnsi="Optima"/>
          <w:b/>
          <w:bCs/>
          <w:sz w:val="40"/>
          <w:szCs w:val="40"/>
        </w:rPr>
        <w:fldChar w:fldCharType="end"/>
      </w:r>
      <w:bookmarkEnd w:id="0"/>
      <w:r w:rsidR="00D9110B" w:rsidRPr="00F949F7">
        <w:rPr>
          <w:rFonts w:ascii="Optima" w:eastAsia="Times New Roman" w:hAnsi="Optima"/>
          <w:b/>
          <w:bCs/>
          <w:sz w:val="40"/>
          <w:szCs w:val="40"/>
        </w:rPr>
        <w:t xml:space="preserve"> </w:t>
      </w:r>
      <w:bookmarkStart w:id="1" w:name="Text3"/>
      <w:r w:rsidR="008601E6" w:rsidRPr="00F949F7">
        <w:rPr>
          <w:rFonts w:ascii="Optima" w:eastAsia="Times New Roman" w:hAnsi="Optima"/>
          <w:b/>
          <w:bCs/>
          <w:sz w:val="40"/>
          <w:szCs w:val="40"/>
        </w:rPr>
        <w:fldChar w:fldCharType="begin">
          <w:ffData>
            <w:name w:val="Text3"/>
            <w:enabled/>
            <w:calcOnExit w:val="0"/>
            <w:textInput>
              <w:default w:val="[Court]"/>
            </w:textInput>
          </w:ffData>
        </w:fldChar>
      </w:r>
      <w:r w:rsidR="00F949F7" w:rsidRPr="00F949F7">
        <w:rPr>
          <w:rFonts w:ascii="Optima" w:eastAsia="Times New Roman" w:hAnsi="Optima"/>
          <w:b/>
          <w:bCs/>
          <w:sz w:val="40"/>
          <w:szCs w:val="40"/>
        </w:rPr>
        <w:instrText xml:space="preserve"> FORMTEXT </w:instrText>
      </w:r>
      <w:r w:rsidR="008601E6" w:rsidRPr="00F949F7">
        <w:rPr>
          <w:rFonts w:ascii="Optima" w:eastAsia="Times New Roman" w:hAnsi="Optima"/>
          <w:b/>
          <w:bCs/>
          <w:sz w:val="40"/>
          <w:szCs w:val="40"/>
        </w:rPr>
      </w:r>
      <w:r w:rsidR="008601E6" w:rsidRPr="00F949F7">
        <w:rPr>
          <w:rFonts w:ascii="Optima" w:eastAsia="Times New Roman" w:hAnsi="Optima"/>
          <w:b/>
          <w:bCs/>
          <w:sz w:val="40"/>
          <w:szCs w:val="40"/>
        </w:rPr>
        <w:fldChar w:fldCharType="separate"/>
      </w:r>
      <w:r w:rsidR="00F949F7" w:rsidRPr="00F949F7">
        <w:rPr>
          <w:rFonts w:ascii="Optima" w:eastAsia="Times New Roman" w:hAnsi="Optima"/>
          <w:b/>
          <w:bCs/>
          <w:noProof/>
          <w:sz w:val="40"/>
          <w:szCs w:val="40"/>
        </w:rPr>
        <w:t>[Court]</w:t>
      </w:r>
      <w:r w:rsidR="008601E6" w:rsidRPr="00F949F7">
        <w:rPr>
          <w:rFonts w:ascii="Optima" w:eastAsia="Times New Roman" w:hAnsi="Optima"/>
          <w:b/>
          <w:bCs/>
          <w:sz w:val="40"/>
          <w:szCs w:val="40"/>
        </w:rPr>
        <w:fldChar w:fldCharType="end"/>
      </w:r>
      <w:bookmarkEnd w:id="1"/>
      <w:r w:rsidRPr="00F949F7">
        <w:rPr>
          <w:rFonts w:ascii="Optima" w:eastAsia="Times New Roman" w:hAnsi="Optima"/>
          <w:b/>
          <w:bCs/>
          <w:sz w:val="40"/>
          <w:szCs w:val="40"/>
        </w:rPr>
        <w:t xml:space="preserve">  </w:t>
      </w:r>
    </w:p>
    <w:p w:rsidR="00505974" w:rsidRDefault="00505974" w:rsidP="00505974">
      <w:pPr>
        <w:rPr>
          <w:rFonts w:ascii="Optima" w:eastAsia="Times New Roman" w:hAnsi="Optima"/>
          <w:b/>
          <w:bCs/>
          <w:sz w:val="36"/>
          <w:szCs w:val="36"/>
        </w:rPr>
      </w:pPr>
      <w:r w:rsidRPr="00505974">
        <w:rPr>
          <w:rFonts w:ascii="Optima" w:eastAsia="Times New Roman" w:hAnsi="Optima"/>
          <w:b/>
          <w:bCs/>
          <w:color w:val="FF0000"/>
          <w:sz w:val="36"/>
          <w:szCs w:val="36"/>
        </w:rPr>
        <w:t>MODEL</w:t>
      </w:r>
      <w:r>
        <w:rPr>
          <w:rFonts w:ascii="Optima" w:eastAsia="Times New Roman" w:hAnsi="Optima"/>
          <w:b/>
          <w:bCs/>
          <w:sz w:val="36"/>
          <w:szCs w:val="36"/>
        </w:rPr>
        <w:t xml:space="preserve"> </w:t>
      </w:r>
      <w:r w:rsidR="00C75420" w:rsidRPr="00251DC5">
        <w:rPr>
          <w:rFonts w:ascii="Optima" w:eastAsia="Times New Roman" w:hAnsi="Optima"/>
          <w:b/>
          <w:bCs/>
          <w:sz w:val="36"/>
          <w:szCs w:val="36"/>
        </w:rPr>
        <w:t xml:space="preserve">POLICY REGARDING SERVICE </w:t>
      </w:r>
    </w:p>
    <w:p w:rsidR="00C75420" w:rsidRPr="00251DC5" w:rsidRDefault="00C75420" w:rsidP="00505974">
      <w:pPr>
        <w:rPr>
          <w:rFonts w:ascii="Optima" w:eastAsia="Times New Roman" w:hAnsi="Optima"/>
          <w:b/>
          <w:bCs/>
          <w:sz w:val="36"/>
          <w:szCs w:val="36"/>
        </w:rPr>
      </w:pPr>
      <w:r w:rsidRPr="00251DC5">
        <w:rPr>
          <w:rFonts w:ascii="Optima" w:eastAsia="Times New Roman" w:hAnsi="Optima"/>
          <w:b/>
          <w:bCs/>
          <w:sz w:val="36"/>
          <w:szCs w:val="36"/>
        </w:rPr>
        <w:t>ANIMALS</w:t>
      </w:r>
      <w:r w:rsidR="00505974">
        <w:rPr>
          <w:rFonts w:ascii="Optima" w:eastAsia="Times New Roman" w:hAnsi="Optima"/>
          <w:b/>
          <w:bCs/>
          <w:sz w:val="36"/>
          <w:szCs w:val="36"/>
        </w:rPr>
        <w:t xml:space="preserve"> </w:t>
      </w:r>
      <w:r w:rsidRPr="00251DC5">
        <w:rPr>
          <w:rFonts w:ascii="Optima" w:eastAsia="Times New Roman" w:hAnsi="Optima"/>
          <w:b/>
          <w:bCs/>
          <w:sz w:val="36"/>
          <w:szCs w:val="36"/>
        </w:rPr>
        <w:t>FOR PEOPLE WITH DISABILITIES</w:t>
      </w:r>
    </w:p>
    <w:p w:rsidR="00505974" w:rsidRDefault="008601E6" w:rsidP="00C75420">
      <w:pPr>
        <w:spacing w:before="100" w:beforeAutospacing="1" w:after="100" w:afterAutospacing="1" w:line="324" w:lineRule="atLeast"/>
        <w:rPr>
          <w:rFonts w:asciiTheme="minorHAnsi" w:eastAsia="Times New Roman" w:hAnsiTheme="minorHAnsi"/>
          <w:sz w:val="26"/>
          <w:szCs w:val="26"/>
        </w:rPr>
      </w:pPr>
      <w:r>
        <w:rPr>
          <w:rFonts w:asciiTheme="minorHAnsi" w:eastAsia="Times New Roman" w:hAnsiTheme="minorHAnsi"/>
          <w:noProof/>
          <w:sz w:val="26"/>
          <w:szCs w:val="26"/>
        </w:rPr>
        <w:pict>
          <v:shapetype id="_x0000_t32" coordsize="21600,21600" o:spt="32" o:oned="t" path="m,l21600,21600e" filled="f">
            <v:path arrowok="t" fillok="f" o:connecttype="none"/>
            <o:lock v:ext="edit" shapetype="t"/>
          </v:shapetype>
          <v:shape id="_x0000_s1026" type="#_x0000_t32" style="position:absolute;margin-left:.35pt;margin-top:8.65pt;width:531.2pt;height:0;z-index:251660288;mso-position-horizontal-relative:margin" o:connectortype="straight" strokeweight="2.25pt">
            <w10:wrap anchorx="margin"/>
          </v:shape>
        </w:pict>
      </w:r>
    </w:p>
    <w:bookmarkStart w:id="2" w:name="Text1"/>
    <w:p w:rsidR="00C75420" w:rsidRPr="00F00D49" w:rsidRDefault="008601E6" w:rsidP="00C75420">
      <w:pPr>
        <w:spacing w:before="100" w:beforeAutospacing="1" w:after="100" w:afterAutospacing="1" w:line="324" w:lineRule="atLeast"/>
        <w:rPr>
          <w:rFonts w:asciiTheme="minorHAnsi" w:eastAsia="Times New Roman" w:hAnsiTheme="minorHAnsi"/>
          <w:sz w:val="26"/>
          <w:szCs w:val="26"/>
        </w:rPr>
      </w:pPr>
      <w:r>
        <w:rPr>
          <w:rFonts w:asciiTheme="minorHAnsi" w:eastAsia="Times New Roman" w:hAnsiTheme="minorHAnsi"/>
          <w:sz w:val="26"/>
          <w:szCs w:val="26"/>
        </w:rPr>
        <w:fldChar w:fldCharType="begin">
          <w:ffData>
            <w:name w:val="Text1"/>
            <w:enabled/>
            <w:calcOnExit w:val="0"/>
            <w:textInput>
              <w:default w:val="[Court Name]"/>
            </w:textInput>
          </w:ffData>
        </w:fldChar>
      </w:r>
      <w:r w:rsidR="00F949F7">
        <w:rPr>
          <w:rFonts w:asciiTheme="minorHAnsi" w:eastAsia="Times New Roman" w:hAnsiTheme="minorHAnsi"/>
          <w:sz w:val="26"/>
          <w:szCs w:val="26"/>
        </w:rPr>
        <w:instrText xml:space="preserve"> FORMTEXT </w:instrText>
      </w:r>
      <w:r>
        <w:rPr>
          <w:rFonts w:asciiTheme="minorHAnsi" w:eastAsia="Times New Roman" w:hAnsiTheme="minorHAnsi"/>
          <w:sz w:val="26"/>
          <w:szCs w:val="26"/>
        </w:rPr>
      </w:r>
      <w:r>
        <w:rPr>
          <w:rFonts w:asciiTheme="minorHAnsi" w:eastAsia="Times New Roman" w:hAnsiTheme="minorHAnsi"/>
          <w:sz w:val="26"/>
          <w:szCs w:val="26"/>
        </w:rPr>
        <w:fldChar w:fldCharType="separate"/>
      </w:r>
      <w:r w:rsidR="00F949F7">
        <w:rPr>
          <w:rFonts w:asciiTheme="minorHAnsi" w:eastAsia="Times New Roman" w:hAnsiTheme="minorHAnsi"/>
          <w:noProof/>
          <w:sz w:val="26"/>
          <w:szCs w:val="26"/>
        </w:rPr>
        <w:t>[Court Name]</w:t>
      </w:r>
      <w:r>
        <w:rPr>
          <w:rFonts w:asciiTheme="minorHAnsi" w:eastAsia="Times New Roman" w:hAnsiTheme="minorHAnsi"/>
          <w:sz w:val="26"/>
          <w:szCs w:val="26"/>
        </w:rPr>
        <w:fldChar w:fldCharType="end"/>
      </w:r>
      <w:bookmarkEnd w:id="2"/>
      <w:proofErr w:type="gramStart"/>
      <w:r w:rsidR="00C75420" w:rsidRPr="00F00D49">
        <w:rPr>
          <w:rFonts w:asciiTheme="minorHAnsi" w:eastAsia="Times New Roman" w:hAnsiTheme="minorHAnsi"/>
          <w:sz w:val="26"/>
          <w:szCs w:val="26"/>
        </w:rPr>
        <w:t>,</w:t>
      </w:r>
      <w:proofErr w:type="gramEnd"/>
      <w:r w:rsidR="00C75420" w:rsidRPr="00F00D49">
        <w:rPr>
          <w:rFonts w:asciiTheme="minorHAnsi" w:eastAsia="Times New Roman" w:hAnsiTheme="minorHAnsi"/>
          <w:sz w:val="26"/>
          <w:szCs w:val="26"/>
        </w:rPr>
        <w:t xml:space="preserve"> is committed to making reasonable modifications to its policies, practices, and procedures to permit the use of </w:t>
      </w:r>
      <w:r w:rsidR="00D9110B" w:rsidRPr="00F00D49">
        <w:rPr>
          <w:rFonts w:asciiTheme="minorHAnsi" w:eastAsia="Times New Roman" w:hAnsiTheme="minorHAnsi"/>
          <w:sz w:val="26"/>
          <w:szCs w:val="26"/>
        </w:rPr>
        <w:t>service animals by people</w:t>
      </w:r>
      <w:r w:rsidR="00C75420" w:rsidRPr="00F00D49">
        <w:rPr>
          <w:rFonts w:asciiTheme="minorHAnsi" w:eastAsia="Times New Roman" w:hAnsiTheme="minorHAnsi"/>
          <w:sz w:val="26"/>
          <w:szCs w:val="26"/>
        </w:rPr>
        <w:t xml:space="preserve"> with disabilities. Service animals play an important role in ensuring the independence of people with disabilities, and it is therefore our p</w:t>
      </w:r>
      <w:r w:rsidR="00D9110B" w:rsidRPr="00F00D49">
        <w:rPr>
          <w:rFonts w:asciiTheme="minorHAnsi" w:eastAsia="Times New Roman" w:hAnsiTheme="minorHAnsi"/>
          <w:sz w:val="26"/>
          <w:szCs w:val="26"/>
        </w:rPr>
        <w:t>olicy to welcome into the courts</w:t>
      </w:r>
      <w:r w:rsidR="00C75420" w:rsidRPr="00F00D49">
        <w:rPr>
          <w:rFonts w:asciiTheme="minorHAnsi" w:eastAsia="Times New Roman" w:hAnsiTheme="minorHAnsi"/>
          <w:sz w:val="26"/>
          <w:szCs w:val="26"/>
        </w:rPr>
        <w:t xml:space="preserve"> any animal that is individually trained to assist a person with a disability.</w:t>
      </w:r>
    </w:p>
    <w:p w:rsidR="00C75420" w:rsidRPr="00F00D49" w:rsidRDefault="00C75420" w:rsidP="00C75420">
      <w:p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b/>
          <w:bCs/>
          <w:sz w:val="26"/>
          <w:szCs w:val="26"/>
        </w:rPr>
        <w:t>What is a Service Animal?</w:t>
      </w:r>
      <w:r w:rsidRPr="00F00D49">
        <w:rPr>
          <w:rFonts w:asciiTheme="minorHAnsi" w:eastAsia="Times New Roman" w:hAnsiTheme="minorHAnsi"/>
          <w:b/>
          <w:bCs/>
          <w:sz w:val="26"/>
          <w:szCs w:val="26"/>
        </w:rPr>
        <w:br/>
      </w:r>
      <w:r w:rsidRPr="00F00D49">
        <w:rPr>
          <w:rFonts w:asciiTheme="minorHAnsi" w:eastAsia="Times New Roman" w:hAnsiTheme="minorHAnsi"/>
          <w:sz w:val="26"/>
          <w:szCs w:val="26"/>
        </w:rPr>
        <w:t xml:space="preserve">Service animals are individually trained to work or perform tasks for individuals with </w:t>
      </w:r>
      <w:r w:rsidR="00D9110B" w:rsidRPr="00F00D49">
        <w:rPr>
          <w:rFonts w:asciiTheme="minorHAnsi" w:eastAsia="Times New Roman" w:hAnsiTheme="minorHAnsi"/>
          <w:sz w:val="26"/>
          <w:szCs w:val="26"/>
        </w:rPr>
        <w:t>d</w:t>
      </w:r>
      <w:r w:rsidRPr="00F00D49">
        <w:rPr>
          <w:rFonts w:asciiTheme="minorHAnsi" w:eastAsia="Times New Roman" w:hAnsiTheme="minorHAnsi"/>
          <w:sz w:val="26"/>
          <w:szCs w:val="26"/>
        </w:rPr>
        <w:t>isabilities. Service animals are not always dogs; other animals may assist people with disabilities. Service animals come in all breeds and sizes, may be trained either by an organization or by an individual with a disability, and need not be certified or licensed. Service animals do not always have a harness, a sign, or a symbol indicating that they are service animals. A service animal is not a pet. Service animals assist people with disabilities in many different ways, such as:</w:t>
      </w:r>
    </w:p>
    <w:p w:rsidR="00C75420" w:rsidRPr="00F00D49" w:rsidRDefault="00C75420" w:rsidP="00185C4A">
      <w:pPr>
        <w:pStyle w:val="ListParagraph"/>
        <w:numPr>
          <w:ilvl w:val="0"/>
          <w:numId w:val="3"/>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Guiding people who are blind or have low vision and retrieving dropped objects for them;</w:t>
      </w:r>
    </w:p>
    <w:p w:rsidR="00D9110B" w:rsidRPr="00F00D49" w:rsidRDefault="00D9110B" w:rsidP="00D9110B">
      <w:pPr>
        <w:pStyle w:val="ListParagraph"/>
        <w:spacing w:before="100" w:beforeAutospacing="1" w:after="100" w:afterAutospacing="1" w:line="324" w:lineRule="atLeast"/>
        <w:ind w:left="1085"/>
        <w:rPr>
          <w:rFonts w:asciiTheme="minorHAnsi" w:eastAsia="Times New Roman" w:hAnsiTheme="minorHAnsi"/>
          <w:sz w:val="26"/>
          <w:szCs w:val="26"/>
        </w:rPr>
      </w:pPr>
    </w:p>
    <w:p w:rsidR="00C75420" w:rsidRPr="00F00D49" w:rsidRDefault="00C75420" w:rsidP="00185C4A">
      <w:pPr>
        <w:pStyle w:val="ListParagraph"/>
        <w:numPr>
          <w:ilvl w:val="0"/>
          <w:numId w:val="3"/>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Alerting people who are deaf or hard of hearing to sounds and the presence of others;</w:t>
      </w:r>
    </w:p>
    <w:p w:rsidR="00D9110B" w:rsidRPr="00F00D49" w:rsidRDefault="00D9110B" w:rsidP="00D9110B">
      <w:pPr>
        <w:pStyle w:val="ListParagraph"/>
        <w:rPr>
          <w:rFonts w:asciiTheme="minorHAnsi" w:eastAsia="Times New Roman" w:hAnsiTheme="minorHAnsi"/>
          <w:sz w:val="26"/>
          <w:szCs w:val="26"/>
        </w:rPr>
      </w:pPr>
    </w:p>
    <w:p w:rsidR="00C75420" w:rsidRPr="00F00D49" w:rsidRDefault="00C75420" w:rsidP="00185C4A">
      <w:pPr>
        <w:pStyle w:val="ListParagraph"/>
        <w:numPr>
          <w:ilvl w:val="0"/>
          <w:numId w:val="3"/>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Carrying and picking up items, opening doors, or flipping switches for people with disabilities who have limited use of hands or arms, limited use of their legs, or limited ability to bend or stoop;</w:t>
      </w:r>
    </w:p>
    <w:p w:rsidR="00D9110B" w:rsidRPr="00F00D49" w:rsidRDefault="00D9110B" w:rsidP="00D9110B">
      <w:pPr>
        <w:pStyle w:val="ListParagraph"/>
        <w:rPr>
          <w:rFonts w:asciiTheme="minorHAnsi" w:eastAsia="Times New Roman" w:hAnsiTheme="minorHAnsi"/>
          <w:sz w:val="26"/>
          <w:szCs w:val="26"/>
        </w:rPr>
      </w:pPr>
    </w:p>
    <w:p w:rsidR="00C75420" w:rsidRPr="00F00D49" w:rsidRDefault="00C75420" w:rsidP="00185C4A">
      <w:pPr>
        <w:pStyle w:val="ListParagraph"/>
        <w:numPr>
          <w:ilvl w:val="0"/>
          <w:numId w:val="3"/>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Pulling wheelchairs;</w:t>
      </w:r>
    </w:p>
    <w:p w:rsidR="00D9110B" w:rsidRPr="00F00D49" w:rsidRDefault="00D9110B" w:rsidP="00D9110B">
      <w:pPr>
        <w:pStyle w:val="ListParagraph"/>
        <w:rPr>
          <w:rFonts w:asciiTheme="minorHAnsi" w:eastAsia="Times New Roman" w:hAnsiTheme="minorHAnsi"/>
          <w:sz w:val="26"/>
          <w:szCs w:val="26"/>
        </w:rPr>
      </w:pPr>
    </w:p>
    <w:p w:rsidR="00C75420" w:rsidRPr="00F00D49" w:rsidRDefault="00C75420" w:rsidP="00185C4A">
      <w:pPr>
        <w:pStyle w:val="ListParagraph"/>
        <w:numPr>
          <w:ilvl w:val="0"/>
          <w:numId w:val="3"/>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Alerting people with disabilities to the onset of medical conditions such as seizures, protecting them and cushioning them if they fall and reviving them.</w:t>
      </w:r>
    </w:p>
    <w:p w:rsidR="00D9110B" w:rsidRPr="00F00D49" w:rsidRDefault="00D9110B" w:rsidP="00D9110B">
      <w:pPr>
        <w:pStyle w:val="ListParagraph"/>
        <w:rPr>
          <w:rFonts w:asciiTheme="minorHAnsi" w:eastAsia="Times New Roman" w:hAnsiTheme="minorHAnsi"/>
          <w:sz w:val="26"/>
          <w:szCs w:val="26"/>
        </w:rPr>
      </w:pPr>
    </w:p>
    <w:p w:rsidR="00C75420" w:rsidRPr="00F00D49" w:rsidRDefault="00C75420" w:rsidP="00185C4A">
      <w:pPr>
        <w:pStyle w:val="ListParagraph"/>
        <w:numPr>
          <w:ilvl w:val="0"/>
          <w:numId w:val="3"/>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 xml:space="preserve">Doing work or performing tasks for persons with traumatic brain injury, intellectual disabilities, or psychiatric disabilities, such as reminding a person </w:t>
      </w:r>
      <w:r w:rsidRPr="00F00D49">
        <w:rPr>
          <w:rFonts w:asciiTheme="minorHAnsi" w:eastAsia="Times New Roman" w:hAnsiTheme="minorHAnsi"/>
          <w:sz w:val="26"/>
          <w:szCs w:val="26"/>
        </w:rPr>
        <w:lastRenderedPageBreak/>
        <w:t>with depression to take medication or waking him up, helping people with traumatic brain injury to locate misplaced items, or follow daily routines.</w:t>
      </w:r>
    </w:p>
    <w:p w:rsidR="00C75420" w:rsidRPr="00F00D49" w:rsidRDefault="00C75420" w:rsidP="00185C4A">
      <w:pPr>
        <w:pStyle w:val="ListParagraph"/>
        <w:numPr>
          <w:ilvl w:val="0"/>
          <w:numId w:val="3"/>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Providing physical support and assisting people with physical disabilities with stability and balance.</w:t>
      </w:r>
    </w:p>
    <w:p w:rsidR="00C75420" w:rsidRPr="00F00D49" w:rsidRDefault="00D9110B" w:rsidP="00C75420">
      <w:p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b/>
          <w:bCs/>
          <w:sz w:val="26"/>
          <w:szCs w:val="26"/>
        </w:rPr>
        <w:t>Court Employee</w:t>
      </w:r>
      <w:r w:rsidR="00C75420" w:rsidRPr="00F00D49">
        <w:rPr>
          <w:rFonts w:asciiTheme="minorHAnsi" w:eastAsia="Times New Roman" w:hAnsiTheme="minorHAnsi"/>
          <w:b/>
          <w:bCs/>
          <w:sz w:val="26"/>
          <w:szCs w:val="26"/>
        </w:rPr>
        <w:t xml:space="preserve"> Responsibilities</w:t>
      </w:r>
      <w:proofErr w:type="gramStart"/>
      <w:r w:rsidR="00C75420" w:rsidRPr="00F00D49">
        <w:rPr>
          <w:rFonts w:asciiTheme="minorHAnsi" w:eastAsia="Times New Roman" w:hAnsiTheme="minorHAnsi"/>
          <w:b/>
          <w:bCs/>
          <w:sz w:val="26"/>
          <w:szCs w:val="26"/>
        </w:rPr>
        <w:t>:</w:t>
      </w:r>
      <w:proofErr w:type="gramEnd"/>
      <w:r w:rsidR="00C75420" w:rsidRPr="00F00D49">
        <w:rPr>
          <w:rFonts w:asciiTheme="minorHAnsi" w:eastAsia="Times New Roman" w:hAnsiTheme="minorHAnsi"/>
          <w:b/>
          <w:bCs/>
          <w:sz w:val="26"/>
          <w:szCs w:val="26"/>
        </w:rPr>
        <w:br/>
      </w:r>
      <w:r w:rsidRPr="00F00D49">
        <w:rPr>
          <w:rFonts w:asciiTheme="minorHAnsi" w:eastAsia="Times New Roman" w:hAnsiTheme="minorHAnsi"/>
          <w:sz w:val="26"/>
          <w:szCs w:val="26"/>
        </w:rPr>
        <w:t>Court employees welcome court users</w:t>
      </w:r>
      <w:r w:rsidR="00C75420" w:rsidRPr="00F00D49">
        <w:rPr>
          <w:rFonts w:asciiTheme="minorHAnsi" w:eastAsia="Times New Roman" w:hAnsiTheme="minorHAnsi"/>
          <w:sz w:val="26"/>
          <w:szCs w:val="26"/>
        </w:rPr>
        <w:t xml:space="preserve"> with service animals. </w:t>
      </w:r>
      <w:r w:rsidRPr="00F00D49">
        <w:rPr>
          <w:rFonts w:asciiTheme="minorHAnsi" w:eastAsia="Times New Roman" w:hAnsiTheme="minorHAnsi"/>
          <w:sz w:val="26"/>
          <w:szCs w:val="26"/>
        </w:rPr>
        <w:t>Sometimes employees may be</w:t>
      </w:r>
      <w:r w:rsidR="00C75420" w:rsidRPr="00F00D49">
        <w:rPr>
          <w:rFonts w:asciiTheme="minorHAnsi" w:eastAsia="Times New Roman" w:hAnsiTheme="minorHAnsi"/>
          <w:sz w:val="26"/>
          <w:szCs w:val="26"/>
        </w:rPr>
        <w:t xml:space="preserve"> responsible for determining if an animal is a service animal. Most of the time, people with disabilities </w:t>
      </w:r>
      <w:proofErr w:type="gramStart"/>
      <w:r w:rsidR="00C75420" w:rsidRPr="00F00D49">
        <w:rPr>
          <w:rFonts w:asciiTheme="minorHAnsi" w:eastAsia="Times New Roman" w:hAnsiTheme="minorHAnsi"/>
          <w:sz w:val="26"/>
          <w:szCs w:val="26"/>
        </w:rPr>
        <w:t>who</w:t>
      </w:r>
      <w:proofErr w:type="gramEnd"/>
      <w:r w:rsidR="00C75420" w:rsidRPr="00F00D49">
        <w:rPr>
          <w:rFonts w:asciiTheme="minorHAnsi" w:eastAsia="Times New Roman" w:hAnsiTheme="minorHAnsi"/>
          <w:sz w:val="26"/>
          <w:szCs w:val="26"/>
        </w:rPr>
        <w:t xml:space="preserve"> use service animals may be easily identified without any need for questioning. If you can tell by looking, </w:t>
      </w:r>
      <w:r w:rsidRPr="00F00D49">
        <w:rPr>
          <w:rFonts w:asciiTheme="minorHAnsi" w:eastAsia="Times New Roman" w:hAnsiTheme="minorHAnsi"/>
          <w:sz w:val="26"/>
          <w:szCs w:val="26"/>
        </w:rPr>
        <w:t>you should not make the court user</w:t>
      </w:r>
      <w:r w:rsidR="00C75420" w:rsidRPr="00F00D49">
        <w:rPr>
          <w:rFonts w:asciiTheme="minorHAnsi" w:eastAsia="Times New Roman" w:hAnsiTheme="minorHAnsi"/>
          <w:sz w:val="26"/>
          <w:szCs w:val="26"/>
        </w:rPr>
        <w:t xml:space="preserve"> feel unwelcome by asking questions. If you are unsure whether an animal meets the definition of a service animal, one </w:t>
      </w:r>
      <w:r w:rsidRPr="00F00D49">
        <w:rPr>
          <w:rFonts w:asciiTheme="minorHAnsi" w:eastAsia="Times New Roman" w:hAnsiTheme="minorHAnsi"/>
          <w:b/>
          <w:bCs/>
          <w:sz w:val="26"/>
          <w:szCs w:val="26"/>
          <w:u w:val="single"/>
        </w:rPr>
        <w:t xml:space="preserve">employee </w:t>
      </w:r>
      <w:r w:rsidR="00C75420" w:rsidRPr="00F00D49">
        <w:rPr>
          <w:rFonts w:asciiTheme="minorHAnsi" w:eastAsia="Times New Roman" w:hAnsiTheme="minorHAnsi"/>
          <w:sz w:val="26"/>
          <w:szCs w:val="26"/>
        </w:rPr>
        <w:t xml:space="preserve">and, where necessary, a member of </w:t>
      </w:r>
      <w:r w:rsidR="00C75420" w:rsidRPr="00F00D49">
        <w:rPr>
          <w:rFonts w:asciiTheme="minorHAnsi" w:eastAsia="Times New Roman" w:hAnsiTheme="minorHAnsi"/>
          <w:b/>
          <w:bCs/>
          <w:sz w:val="26"/>
          <w:szCs w:val="26"/>
          <w:u w:val="single"/>
        </w:rPr>
        <w:t xml:space="preserve">Management </w:t>
      </w:r>
      <w:r w:rsidRPr="00F00D49">
        <w:rPr>
          <w:rFonts w:asciiTheme="minorHAnsi" w:eastAsia="Times New Roman" w:hAnsiTheme="minorHAnsi"/>
          <w:sz w:val="26"/>
          <w:szCs w:val="26"/>
        </w:rPr>
        <w:t>may ask the user</w:t>
      </w:r>
      <w:r w:rsidR="00C75420" w:rsidRPr="00F00D49">
        <w:rPr>
          <w:rFonts w:asciiTheme="minorHAnsi" w:eastAsia="Times New Roman" w:hAnsiTheme="minorHAnsi"/>
          <w:sz w:val="26"/>
          <w:szCs w:val="26"/>
        </w:rPr>
        <w:t xml:space="preserve"> only one question: </w:t>
      </w:r>
    </w:p>
    <w:p w:rsidR="00C75420" w:rsidRPr="00F00D49" w:rsidRDefault="00C75420" w:rsidP="00185C4A">
      <w:pPr>
        <w:pStyle w:val="ListParagraph"/>
        <w:numPr>
          <w:ilvl w:val="0"/>
          <w:numId w:val="5"/>
        </w:num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Is this a service animal required because of a disability?</w:t>
      </w:r>
    </w:p>
    <w:p w:rsidR="00C75420" w:rsidRPr="00F00D49" w:rsidRDefault="00D9110B" w:rsidP="00C75420">
      <w:p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 xml:space="preserve">If the court user </w:t>
      </w:r>
      <w:r w:rsidR="00C75420" w:rsidRPr="00F00D49">
        <w:rPr>
          <w:rFonts w:asciiTheme="minorHAnsi" w:eastAsia="Times New Roman" w:hAnsiTheme="minorHAnsi"/>
          <w:sz w:val="26"/>
          <w:szCs w:val="26"/>
        </w:rPr>
        <w:t>says yes or otherwise explains that the animal is required because of a disability, you should welcome the person a</w:t>
      </w:r>
      <w:r w:rsidRPr="00F00D49">
        <w:rPr>
          <w:rFonts w:asciiTheme="minorHAnsi" w:eastAsia="Times New Roman" w:hAnsiTheme="minorHAnsi"/>
          <w:sz w:val="26"/>
          <w:szCs w:val="26"/>
        </w:rPr>
        <w:t>nd service animal into the court</w:t>
      </w:r>
      <w:r w:rsidR="00C75420" w:rsidRPr="00F00D49">
        <w:rPr>
          <w:rFonts w:asciiTheme="minorHAnsi" w:eastAsia="Times New Roman" w:hAnsiTheme="minorHAnsi"/>
          <w:sz w:val="26"/>
          <w:szCs w:val="26"/>
        </w:rPr>
        <w:t xml:space="preserve">. Do not ask any further questions about the customer or his or her service animal. You may </w:t>
      </w:r>
      <w:r w:rsidR="00C75420" w:rsidRPr="00F00D49">
        <w:rPr>
          <w:rFonts w:asciiTheme="minorHAnsi" w:eastAsia="Times New Roman" w:hAnsiTheme="minorHAnsi"/>
          <w:b/>
          <w:bCs/>
          <w:sz w:val="26"/>
          <w:szCs w:val="26"/>
          <w:u w:val="single"/>
        </w:rPr>
        <w:t>not</w:t>
      </w:r>
      <w:r w:rsidR="00C75420" w:rsidRPr="00F00D49">
        <w:rPr>
          <w:rFonts w:asciiTheme="minorHAnsi" w:eastAsia="Times New Roman" w:hAnsiTheme="minorHAnsi"/>
          <w:sz w:val="26"/>
          <w:szCs w:val="26"/>
        </w:rPr>
        <w:t xml:space="preserve"> ask a customer questions about his or her disability. You may </w:t>
      </w:r>
      <w:r w:rsidR="00C75420" w:rsidRPr="00F00D49">
        <w:rPr>
          <w:rFonts w:asciiTheme="minorHAnsi" w:eastAsia="Times New Roman" w:hAnsiTheme="minorHAnsi"/>
          <w:b/>
          <w:bCs/>
          <w:sz w:val="26"/>
          <w:szCs w:val="26"/>
          <w:u w:val="single"/>
        </w:rPr>
        <w:t>not</w:t>
      </w:r>
      <w:r w:rsidR="00C75420" w:rsidRPr="00F00D49">
        <w:rPr>
          <w:rFonts w:asciiTheme="minorHAnsi" w:eastAsia="Times New Roman" w:hAnsiTheme="minorHAnsi"/>
          <w:sz w:val="26"/>
          <w:szCs w:val="26"/>
        </w:rPr>
        <w:t xml:space="preserve"> ask a customer to show a license, certification, or a special ID card as proof of their animal’s training. You must </w:t>
      </w:r>
      <w:r w:rsidR="00C75420" w:rsidRPr="00F00D49">
        <w:rPr>
          <w:rFonts w:asciiTheme="minorHAnsi" w:eastAsia="Times New Roman" w:hAnsiTheme="minorHAnsi"/>
          <w:b/>
          <w:bCs/>
          <w:sz w:val="26"/>
          <w:szCs w:val="26"/>
          <w:u w:val="single"/>
        </w:rPr>
        <w:t>permit</w:t>
      </w:r>
      <w:r w:rsidR="00C75420" w:rsidRPr="00F00D49">
        <w:rPr>
          <w:rFonts w:asciiTheme="minorHAnsi" w:eastAsia="Times New Roman" w:hAnsiTheme="minorHAnsi"/>
          <w:sz w:val="26"/>
          <w:szCs w:val="26"/>
        </w:rPr>
        <w:t xml:space="preserve"> service animals to accompany customers with disabili</w:t>
      </w:r>
      <w:r w:rsidRPr="00F00D49">
        <w:rPr>
          <w:rFonts w:asciiTheme="minorHAnsi" w:eastAsia="Times New Roman" w:hAnsiTheme="minorHAnsi"/>
          <w:sz w:val="26"/>
          <w:szCs w:val="26"/>
        </w:rPr>
        <w:t xml:space="preserve">ties to all areas of the court </w:t>
      </w:r>
      <w:r w:rsidR="00C75420" w:rsidRPr="00F00D49">
        <w:rPr>
          <w:rFonts w:asciiTheme="minorHAnsi" w:eastAsia="Times New Roman" w:hAnsiTheme="minorHAnsi"/>
          <w:sz w:val="26"/>
          <w:szCs w:val="26"/>
        </w:rPr>
        <w:t>normally used by other customers.</w:t>
      </w:r>
    </w:p>
    <w:p w:rsidR="00D9110B" w:rsidRPr="00F00D49" w:rsidRDefault="00185C4A" w:rsidP="00C75420">
      <w:pPr>
        <w:spacing w:before="100" w:beforeAutospacing="1" w:after="100" w:afterAutospacing="1" w:line="324" w:lineRule="atLeast"/>
        <w:rPr>
          <w:rFonts w:asciiTheme="minorHAnsi" w:eastAsia="Times New Roman" w:hAnsiTheme="minorHAnsi"/>
          <w:b/>
          <w:bCs/>
          <w:sz w:val="26"/>
          <w:szCs w:val="26"/>
        </w:rPr>
      </w:pPr>
      <w:r w:rsidRPr="00F00D49">
        <w:rPr>
          <w:rFonts w:asciiTheme="minorHAnsi" w:eastAsia="Times New Roman" w:hAnsiTheme="minorHAnsi"/>
          <w:b/>
          <w:bCs/>
          <w:sz w:val="26"/>
          <w:szCs w:val="26"/>
        </w:rPr>
        <w:t>All Employee</w:t>
      </w:r>
      <w:r w:rsidR="00C75420" w:rsidRPr="00F00D49">
        <w:rPr>
          <w:rFonts w:asciiTheme="minorHAnsi" w:eastAsia="Times New Roman" w:hAnsiTheme="minorHAnsi"/>
          <w:b/>
          <w:bCs/>
          <w:sz w:val="26"/>
          <w:szCs w:val="26"/>
        </w:rPr>
        <w:t>s’ Responsibilities Regarding Service Animals:</w:t>
      </w:r>
    </w:p>
    <w:p w:rsidR="00C75420" w:rsidRPr="00F00D49" w:rsidRDefault="00C75420" w:rsidP="00C75420">
      <w:p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sz w:val="26"/>
          <w:szCs w:val="26"/>
        </w:rPr>
        <w:t>If you have a co</w:t>
      </w:r>
      <w:r w:rsidR="00D9110B" w:rsidRPr="00F00D49">
        <w:rPr>
          <w:rFonts w:asciiTheme="minorHAnsi" w:eastAsia="Times New Roman" w:hAnsiTheme="minorHAnsi"/>
          <w:sz w:val="26"/>
          <w:szCs w:val="26"/>
        </w:rPr>
        <w:t>ncern about an ani</w:t>
      </w:r>
      <w:r w:rsidR="003B6228" w:rsidRPr="00F00D49">
        <w:rPr>
          <w:rFonts w:asciiTheme="minorHAnsi" w:eastAsia="Times New Roman" w:hAnsiTheme="minorHAnsi"/>
          <w:sz w:val="26"/>
          <w:szCs w:val="26"/>
        </w:rPr>
        <w:t>mal in a court, contact</w:t>
      </w:r>
      <w:r w:rsidR="000B672B">
        <w:rPr>
          <w:rFonts w:asciiTheme="minorHAnsi" w:eastAsia="Times New Roman" w:hAnsiTheme="minorHAnsi"/>
          <w:sz w:val="26"/>
          <w:szCs w:val="26"/>
        </w:rPr>
        <w:t xml:space="preserve"> the</w:t>
      </w:r>
      <w:r w:rsidR="003B6228" w:rsidRPr="00F00D49">
        <w:rPr>
          <w:rFonts w:asciiTheme="minorHAnsi" w:eastAsia="Times New Roman" w:hAnsiTheme="minorHAnsi"/>
          <w:sz w:val="26"/>
          <w:szCs w:val="26"/>
        </w:rPr>
        <w:t xml:space="preserve"> </w:t>
      </w:r>
      <w:bookmarkStart w:id="3" w:name="Text4"/>
      <w:r w:rsidR="008601E6">
        <w:rPr>
          <w:rFonts w:asciiTheme="minorHAnsi" w:eastAsia="Times New Roman" w:hAnsiTheme="minorHAnsi"/>
          <w:sz w:val="26"/>
          <w:szCs w:val="26"/>
        </w:rPr>
        <w:fldChar w:fldCharType="begin">
          <w:ffData>
            <w:name w:val="Text4"/>
            <w:enabled/>
            <w:calcOnExit w:val="0"/>
            <w:textInput>
              <w:default w:val="[ADA Coordinator]"/>
            </w:textInput>
          </w:ffData>
        </w:fldChar>
      </w:r>
      <w:r w:rsidR="00AA7311">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AA7311">
        <w:rPr>
          <w:rFonts w:asciiTheme="minorHAnsi" w:eastAsia="Times New Roman" w:hAnsiTheme="minorHAnsi"/>
          <w:noProof/>
          <w:sz w:val="26"/>
          <w:szCs w:val="26"/>
        </w:rPr>
        <w:t>[ADA Coordinator]</w:t>
      </w:r>
      <w:r w:rsidR="008601E6">
        <w:rPr>
          <w:rFonts w:asciiTheme="minorHAnsi" w:eastAsia="Times New Roman" w:hAnsiTheme="minorHAnsi"/>
          <w:sz w:val="26"/>
          <w:szCs w:val="26"/>
        </w:rPr>
        <w:fldChar w:fldCharType="end"/>
      </w:r>
      <w:bookmarkEnd w:id="3"/>
      <w:r w:rsidR="000B672B">
        <w:rPr>
          <w:rFonts w:asciiTheme="minorHAnsi" w:eastAsia="Times New Roman" w:hAnsiTheme="minorHAnsi"/>
          <w:sz w:val="26"/>
          <w:szCs w:val="26"/>
        </w:rPr>
        <w:t>. Only a</w:t>
      </w:r>
      <w:r w:rsidR="00D9110B" w:rsidRPr="00F00D49">
        <w:rPr>
          <w:rFonts w:asciiTheme="minorHAnsi" w:eastAsia="Times New Roman" w:hAnsiTheme="minorHAnsi"/>
          <w:sz w:val="26"/>
          <w:szCs w:val="26"/>
        </w:rPr>
        <w:t xml:space="preserve"> </w:t>
      </w:r>
      <w:bookmarkStart w:id="4" w:name="Text5"/>
      <w:r w:rsidR="008601E6">
        <w:rPr>
          <w:rFonts w:asciiTheme="minorHAnsi" w:eastAsia="Times New Roman" w:hAnsiTheme="minorHAnsi"/>
          <w:sz w:val="26"/>
          <w:szCs w:val="26"/>
        </w:rPr>
        <w:fldChar w:fldCharType="begin">
          <w:ffData>
            <w:name w:val="Text5"/>
            <w:enabled/>
            <w:calcOnExit w:val="0"/>
            <w:textInput>
              <w:default w:val="[Judicial Officer, Court Administrator or ADA Coordinator]"/>
            </w:textInput>
          </w:ffData>
        </w:fldChar>
      </w:r>
      <w:r w:rsidR="005C6038">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5C6038">
        <w:rPr>
          <w:rFonts w:asciiTheme="minorHAnsi" w:eastAsia="Times New Roman" w:hAnsiTheme="minorHAnsi"/>
          <w:noProof/>
          <w:sz w:val="26"/>
          <w:szCs w:val="26"/>
        </w:rPr>
        <w:t>[Judicial Officer, Court Administrator or ADA Coordinator]</w:t>
      </w:r>
      <w:r w:rsidR="008601E6">
        <w:rPr>
          <w:rFonts w:asciiTheme="minorHAnsi" w:eastAsia="Times New Roman" w:hAnsiTheme="minorHAnsi"/>
          <w:sz w:val="26"/>
          <w:szCs w:val="26"/>
        </w:rPr>
        <w:fldChar w:fldCharType="end"/>
      </w:r>
      <w:bookmarkEnd w:id="4"/>
      <w:r w:rsidRPr="00F00D49">
        <w:rPr>
          <w:rFonts w:asciiTheme="minorHAnsi" w:eastAsia="Times New Roman" w:hAnsiTheme="minorHAnsi"/>
          <w:sz w:val="26"/>
          <w:szCs w:val="26"/>
        </w:rPr>
        <w:t xml:space="preserve"> can make the decision to exclude a service animal, except in the unusual circumstance where a service animal’s behavior requires immediate action to prevent imminent injury to others and there </w:t>
      </w:r>
      <w:r w:rsidR="003B6228" w:rsidRPr="00F00D49">
        <w:rPr>
          <w:rFonts w:asciiTheme="minorHAnsi" w:eastAsia="Times New Roman" w:hAnsiTheme="minorHAnsi"/>
          <w:sz w:val="26"/>
          <w:szCs w:val="26"/>
        </w:rPr>
        <w:t>is not enough time to contact</w:t>
      </w:r>
      <w:r w:rsidR="000B672B">
        <w:rPr>
          <w:rFonts w:asciiTheme="minorHAnsi" w:eastAsia="Times New Roman" w:hAnsiTheme="minorHAnsi"/>
          <w:sz w:val="26"/>
          <w:szCs w:val="26"/>
        </w:rPr>
        <w:t xml:space="preserve"> the</w:t>
      </w:r>
      <w:r w:rsidR="003B6228" w:rsidRPr="00F00D49">
        <w:rPr>
          <w:rFonts w:asciiTheme="minorHAnsi" w:eastAsia="Times New Roman" w:hAnsiTheme="minorHAnsi"/>
          <w:sz w:val="26"/>
          <w:szCs w:val="26"/>
        </w:rPr>
        <w:t xml:space="preserve"> </w:t>
      </w:r>
      <w:bookmarkStart w:id="5" w:name="Text6"/>
      <w:r w:rsidR="008601E6">
        <w:rPr>
          <w:rFonts w:asciiTheme="minorHAnsi" w:eastAsia="Times New Roman" w:hAnsiTheme="minorHAnsi"/>
          <w:sz w:val="26"/>
          <w:szCs w:val="26"/>
        </w:rPr>
        <w:fldChar w:fldCharType="begin">
          <w:ffData>
            <w:name w:val="Text6"/>
            <w:enabled/>
            <w:calcOnExit w:val="0"/>
            <w:textInput>
              <w:default w:val="[Judicial Officer, Court Administrator or ADA Coordinator]"/>
            </w:textInput>
          </w:ffData>
        </w:fldChar>
      </w:r>
      <w:r w:rsidR="005C6038">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5C6038">
        <w:rPr>
          <w:rFonts w:asciiTheme="minorHAnsi" w:eastAsia="Times New Roman" w:hAnsiTheme="minorHAnsi"/>
          <w:noProof/>
          <w:sz w:val="26"/>
          <w:szCs w:val="26"/>
        </w:rPr>
        <w:t>[Judicial Officer, Court Administrator or ADA Coordinator]</w:t>
      </w:r>
      <w:r w:rsidR="008601E6">
        <w:rPr>
          <w:rFonts w:asciiTheme="minorHAnsi" w:eastAsia="Times New Roman" w:hAnsiTheme="minorHAnsi"/>
          <w:sz w:val="26"/>
          <w:szCs w:val="26"/>
        </w:rPr>
        <w:fldChar w:fldCharType="end"/>
      </w:r>
      <w:bookmarkEnd w:id="5"/>
      <w:r w:rsidRPr="00F00D49">
        <w:rPr>
          <w:rFonts w:asciiTheme="minorHAnsi" w:eastAsia="Times New Roman" w:hAnsiTheme="minorHAnsi"/>
          <w:sz w:val="26"/>
          <w:szCs w:val="26"/>
        </w:rPr>
        <w:t>.</w:t>
      </w:r>
    </w:p>
    <w:p w:rsidR="00C75420" w:rsidRPr="00F00D49" w:rsidRDefault="0033046D" w:rsidP="00C75420">
      <w:pPr>
        <w:spacing w:before="100" w:beforeAutospacing="1" w:after="100" w:afterAutospacing="1" w:line="324" w:lineRule="atLeast"/>
        <w:rPr>
          <w:rFonts w:asciiTheme="minorHAnsi" w:eastAsia="Times New Roman" w:hAnsiTheme="minorHAnsi"/>
          <w:sz w:val="26"/>
          <w:szCs w:val="26"/>
        </w:rPr>
      </w:pPr>
      <w:r>
        <w:rPr>
          <w:rFonts w:asciiTheme="minorHAnsi" w:eastAsia="Times New Roman" w:hAnsiTheme="minorHAnsi"/>
          <w:b/>
          <w:bCs/>
          <w:sz w:val="26"/>
          <w:szCs w:val="26"/>
        </w:rPr>
        <w:t xml:space="preserve">Judicial Officer, Court Administrator and ADA Coordinator </w:t>
      </w:r>
      <w:r w:rsidR="00C75420" w:rsidRPr="00F00D49">
        <w:rPr>
          <w:rFonts w:asciiTheme="minorHAnsi" w:eastAsia="Times New Roman" w:hAnsiTheme="minorHAnsi"/>
          <w:b/>
          <w:bCs/>
          <w:sz w:val="26"/>
          <w:szCs w:val="26"/>
        </w:rPr>
        <w:t>Responsibilities:</w:t>
      </w:r>
      <w:r w:rsidR="00C75420" w:rsidRPr="00F00D49">
        <w:rPr>
          <w:rFonts w:asciiTheme="minorHAnsi" w:eastAsia="Times New Roman" w:hAnsiTheme="minorHAnsi"/>
          <w:b/>
          <w:bCs/>
          <w:sz w:val="26"/>
          <w:szCs w:val="26"/>
        </w:rPr>
        <w:br/>
      </w:r>
      <w:r w:rsidR="00C75420" w:rsidRPr="00F00D49">
        <w:rPr>
          <w:rFonts w:asciiTheme="minorHAnsi" w:eastAsia="Times New Roman" w:hAnsiTheme="minorHAnsi"/>
          <w:sz w:val="26"/>
          <w:szCs w:val="26"/>
        </w:rPr>
        <w:t xml:space="preserve">In the event that a particular service animal’s vicious behavior poses a direct threat to the health or safety of others, the service animal is acting out of control and the owner does not take action to correct its behavior, </w:t>
      </w:r>
      <w:r w:rsidR="003B6228" w:rsidRPr="00F00D49">
        <w:rPr>
          <w:rFonts w:asciiTheme="minorHAnsi" w:eastAsia="Times New Roman" w:hAnsiTheme="minorHAnsi"/>
          <w:sz w:val="26"/>
          <w:szCs w:val="26"/>
        </w:rPr>
        <w:t>or in the unlikely event that the court</w:t>
      </w:r>
      <w:r w:rsidR="00C75420" w:rsidRPr="00F00D49">
        <w:rPr>
          <w:rFonts w:asciiTheme="minorHAnsi" w:eastAsia="Times New Roman" w:hAnsiTheme="minorHAnsi"/>
          <w:sz w:val="26"/>
          <w:szCs w:val="26"/>
        </w:rPr>
        <w:t xml:space="preserve"> can demonstrate that a particular service animal’s conduct fundamentally</w:t>
      </w:r>
      <w:r w:rsidR="003B6228" w:rsidRPr="00F00D49">
        <w:rPr>
          <w:rFonts w:asciiTheme="minorHAnsi" w:eastAsia="Times New Roman" w:hAnsiTheme="minorHAnsi"/>
          <w:sz w:val="26"/>
          <w:szCs w:val="26"/>
        </w:rPr>
        <w:t xml:space="preserve"> alters the nature of the court’s business, </w:t>
      </w:r>
      <w:bookmarkStart w:id="6" w:name="Text7"/>
      <w:r w:rsidR="008601E6">
        <w:rPr>
          <w:rFonts w:asciiTheme="minorHAnsi" w:eastAsia="Times New Roman" w:hAnsiTheme="minorHAnsi"/>
          <w:sz w:val="26"/>
          <w:szCs w:val="26"/>
        </w:rPr>
        <w:fldChar w:fldCharType="begin">
          <w:ffData>
            <w:name w:val="Text7"/>
            <w:enabled/>
            <w:calcOnExit w:val="0"/>
            <w:textInput>
              <w:default w:val="[Judicial Officer, Court Administrator, ADA Coordinator]"/>
            </w:textInput>
          </w:ffData>
        </w:fldChar>
      </w:r>
      <w:r w:rsidR="005C6038">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5C6038">
        <w:rPr>
          <w:rFonts w:asciiTheme="minorHAnsi" w:eastAsia="Times New Roman" w:hAnsiTheme="minorHAnsi"/>
          <w:noProof/>
          <w:sz w:val="26"/>
          <w:szCs w:val="26"/>
        </w:rPr>
        <w:t>[Judicial Officer, Court Administrator, ADA Coordinator]</w:t>
      </w:r>
      <w:r w:rsidR="008601E6">
        <w:rPr>
          <w:rFonts w:asciiTheme="minorHAnsi" w:eastAsia="Times New Roman" w:hAnsiTheme="minorHAnsi"/>
          <w:sz w:val="26"/>
          <w:szCs w:val="26"/>
        </w:rPr>
        <w:fldChar w:fldCharType="end"/>
      </w:r>
      <w:bookmarkEnd w:id="6"/>
      <w:r w:rsidR="00C75420" w:rsidRPr="00F00D49">
        <w:rPr>
          <w:rFonts w:asciiTheme="minorHAnsi" w:eastAsia="Times New Roman" w:hAnsiTheme="minorHAnsi"/>
          <w:sz w:val="26"/>
          <w:szCs w:val="26"/>
        </w:rPr>
        <w:t>has the right to</w:t>
      </w:r>
      <w:r w:rsidR="003B6228" w:rsidRPr="00F00D49">
        <w:rPr>
          <w:rFonts w:asciiTheme="minorHAnsi" w:eastAsia="Times New Roman" w:hAnsiTheme="minorHAnsi"/>
          <w:sz w:val="26"/>
          <w:szCs w:val="26"/>
        </w:rPr>
        <w:t xml:space="preserve"> exclude the animal from court</w:t>
      </w:r>
      <w:r w:rsidR="00C75420" w:rsidRPr="00F00D49">
        <w:rPr>
          <w:rFonts w:asciiTheme="minorHAnsi" w:eastAsia="Times New Roman" w:hAnsiTheme="minorHAnsi"/>
          <w:sz w:val="26"/>
          <w:szCs w:val="26"/>
        </w:rPr>
        <w:t xml:space="preserve"> at that time. Barking alone is not a direct threat. </w:t>
      </w:r>
      <w:r w:rsidR="00C75420" w:rsidRPr="00F00D49">
        <w:rPr>
          <w:rFonts w:asciiTheme="minorHAnsi" w:eastAsia="Times New Roman" w:hAnsiTheme="minorHAnsi"/>
          <w:sz w:val="26"/>
          <w:szCs w:val="26"/>
        </w:rPr>
        <w:lastRenderedPageBreak/>
        <w:t>In addition, a direct threat does not exist if the service animal’s owner takes prompt, effective action to control</w:t>
      </w:r>
      <w:r w:rsidR="003B6228" w:rsidRPr="00F00D49">
        <w:rPr>
          <w:rFonts w:asciiTheme="minorHAnsi" w:eastAsia="Times New Roman" w:hAnsiTheme="minorHAnsi"/>
          <w:sz w:val="26"/>
          <w:szCs w:val="26"/>
        </w:rPr>
        <w:t xml:space="preserve"> the animal. Moreover, </w:t>
      </w:r>
      <w:bookmarkStart w:id="7" w:name="Text8"/>
      <w:r w:rsidR="008601E6">
        <w:rPr>
          <w:rFonts w:asciiTheme="minorHAnsi" w:eastAsia="Times New Roman" w:hAnsiTheme="minorHAnsi"/>
          <w:sz w:val="26"/>
          <w:szCs w:val="26"/>
        </w:rPr>
        <w:fldChar w:fldCharType="begin">
          <w:ffData>
            <w:name w:val="Text8"/>
            <w:enabled/>
            <w:calcOnExit w:val="0"/>
            <w:textInput>
              <w:default w:val="[Court Name]"/>
            </w:textInput>
          </w:ffData>
        </w:fldChar>
      </w:r>
      <w:r w:rsidR="005C6038">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5C6038">
        <w:rPr>
          <w:rFonts w:asciiTheme="minorHAnsi" w:eastAsia="Times New Roman" w:hAnsiTheme="minorHAnsi"/>
          <w:noProof/>
          <w:sz w:val="26"/>
          <w:szCs w:val="26"/>
        </w:rPr>
        <w:t>[Court Name]</w:t>
      </w:r>
      <w:r w:rsidR="008601E6">
        <w:rPr>
          <w:rFonts w:asciiTheme="minorHAnsi" w:eastAsia="Times New Roman" w:hAnsiTheme="minorHAnsi"/>
          <w:sz w:val="26"/>
          <w:szCs w:val="26"/>
        </w:rPr>
        <w:fldChar w:fldCharType="end"/>
      </w:r>
      <w:bookmarkEnd w:id="7"/>
      <w:r w:rsidR="005C6038">
        <w:rPr>
          <w:rFonts w:asciiTheme="minorHAnsi" w:eastAsia="Times New Roman" w:hAnsiTheme="minorHAnsi"/>
          <w:sz w:val="26"/>
          <w:szCs w:val="26"/>
        </w:rPr>
        <w:t xml:space="preserve"> </w:t>
      </w:r>
      <w:r w:rsidR="00C75420" w:rsidRPr="00F00D49">
        <w:rPr>
          <w:rFonts w:asciiTheme="minorHAnsi" w:eastAsia="Times New Roman" w:hAnsiTheme="minorHAnsi"/>
          <w:sz w:val="26"/>
          <w:szCs w:val="26"/>
        </w:rPr>
        <w:t xml:space="preserve">will not exclude a particular service animal based on past experience with other animals or based on fear that is not related to a service animal’s actual behavior. Each situation will be considered individually. In the event </w:t>
      </w:r>
      <w:bookmarkStart w:id="8" w:name="Text9"/>
      <w:r w:rsidR="008601E6">
        <w:rPr>
          <w:rFonts w:asciiTheme="minorHAnsi" w:eastAsia="Times New Roman" w:hAnsiTheme="minorHAnsi"/>
          <w:sz w:val="26"/>
          <w:szCs w:val="26"/>
        </w:rPr>
        <w:fldChar w:fldCharType="begin">
          <w:ffData>
            <w:name w:val="Text9"/>
            <w:enabled/>
            <w:calcOnExit w:val="0"/>
            <w:textInput>
              <w:default w:val="[Court Name]"/>
            </w:textInput>
          </w:ffData>
        </w:fldChar>
      </w:r>
      <w:r w:rsidR="005C6038">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5C6038">
        <w:rPr>
          <w:rFonts w:asciiTheme="minorHAnsi" w:eastAsia="Times New Roman" w:hAnsiTheme="minorHAnsi"/>
          <w:noProof/>
          <w:sz w:val="26"/>
          <w:szCs w:val="26"/>
        </w:rPr>
        <w:t>[Court Name]</w:t>
      </w:r>
      <w:r w:rsidR="008601E6">
        <w:rPr>
          <w:rFonts w:asciiTheme="minorHAnsi" w:eastAsia="Times New Roman" w:hAnsiTheme="minorHAnsi"/>
          <w:sz w:val="26"/>
          <w:szCs w:val="26"/>
        </w:rPr>
        <w:fldChar w:fldCharType="end"/>
      </w:r>
      <w:bookmarkEnd w:id="8"/>
      <w:r w:rsidR="00C75420" w:rsidRPr="00F00D49">
        <w:rPr>
          <w:rFonts w:asciiTheme="minorHAnsi" w:eastAsia="Times New Roman" w:hAnsiTheme="minorHAnsi"/>
          <w:sz w:val="26"/>
          <w:szCs w:val="26"/>
        </w:rPr>
        <w:t xml:space="preserve"> e</w:t>
      </w:r>
      <w:r>
        <w:rPr>
          <w:rFonts w:asciiTheme="minorHAnsi" w:eastAsia="Times New Roman" w:hAnsiTheme="minorHAnsi"/>
          <w:sz w:val="26"/>
          <w:szCs w:val="26"/>
        </w:rPr>
        <w:t>xcludes a service animal, it will</w:t>
      </w:r>
      <w:r w:rsidR="00C75420" w:rsidRPr="00F00D49">
        <w:rPr>
          <w:rFonts w:asciiTheme="minorHAnsi" w:eastAsia="Times New Roman" w:hAnsiTheme="minorHAnsi"/>
          <w:sz w:val="26"/>
          <w:szCs w:val="26"/>
        </w:rPr>
        <w:t xml:space="preserve"> not refuse service to the individual with a disability when he or she is not accompanied by that particular service animal.</w:t>
      </w:r>
    </w:p>
    <w:p w:rsidR="00C75420" w:rsidRPr="00F00D49" w:rsidRDefault="00C75420" w:rsidP="00C75420">
      <w:pPr>
        <w:spacing w:before="100" w:beforeAutospacing="1" w:after="100" w:afterAutospacing="1" w:line="324" w:lineRule="atLeast"/>
        <w:rPr>
          <w:rFonts w:asciiTheme="minorHAnsi" w:eastAsia="Times New Roman" w:hAnsiTheme="minorHAnsi"/>
          <w:sz w:val="26"/>
          <w:szCs w:val="26"/>
        </w:rPr>
      </w:pPr>
      <w:r w:rsidRPr="00F00D49">
        <w:rPr>
          <w:rFonts w:asciiTheme="minorHAnsi" w:eastAsia="Times New Roman" w:hAnsiTheme="minorHAnsi"/>
          <w:b/>
          <w:bCs/>
          <w:sz w:val="26"/>
          <w:szCs w:val="26"/>
        </w:rPr>
        <w:t>Questions/Inquiries/Complaints</w:t>
      </w:r>
      <w:r w:rsidRPr="00F00D49">
        <w:rPr>
          <w:rFonts w:asciiTheme="minorHAnsi" w:eastAsia="Times New Roman" w:hAnsiTheme="minorHAnsi"/>
          <w:b/>
          <w:bCs/>
          <w:sz w:val="26"/>
          <w:szCs w:val="26"/>
        </w:rPr>
        <w:br/>
      </w:r>
      <w:r w:rsidRPr="00F00D49">
        <w:rPr>
          <w:rFonts w:asciiTheme="minorHAnsi" w:eastAsia="Times New Roman" w:hAnsiTheme="minorHAnsi"/>
          <w:sz w:val="26"/>
          <w:szCs w:val="26"/>
        </w:rPr>
        <w:t xml:space="preserve">Customers can make complaints about the improper treatment of customers with service animals by calling </w:t>
      </w:r>
      <w:bookmarkStart w:id="9" w:name="Text10"/>
      <w:r w:rsidR="008601E6">
        <w:rPr>
          <w:rFonts w:asciiTheme="minorHAnsi" w:eastAsia="Times New Roman" w:hAnsiTheme="minorHAnsi"/>
          <w:sz w:val="26"/>
          <w:szCs w:val="26"/>
        </w:rPr>
        <w:fldChar w:fldCharType="begin">
          <w:ffData>
            <w:name w:val="Text10"/>
            <w:enabled/>
            <w:calcOnExit w:val="0"/>
            <w:textInput>
              <w:default w:val="[ADA Coordinator]"/>
            </w:textInput>
          </w:ffData>
        </w:fldChar>
      </w:r>
      <w:r w:rsidR="0033046D">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33046D">
        <w:rPr>
          <w:rFonts w:asciiTheme="minorHAnsi" w:eastAsia="Times New Roman" w:hAnsiTheme="minorHAnsi"/>
          <w:noProof/>
          <w:sz w:val="26"/>
          <w:szCs w:val="26"/>
        </w:rPr>
        <w:t>[ADA Coordinator]</w:t>
      </w:r>
      <w:r w:rsidR="008601E6">
        <w:rPr>
          <w:rFonts w:asciiTheme="minorHAnsi" w:eastAsia="Times New Roman" w:hAnsiTheme="minorHAnsi"/>
          <w:sz w:val="26"/>
          <w:szCs w:val="26"/>
        </w:rPr>
        <w:fldChar w:fldCharType="end"/>
      </w:r>
      <w:bookmarkEnd w:id="9"/>
      <w:r w:rsidRPr="00F00D49">
        <w:rPr>
          <w:rFonts w:asciiTheme="minorHAnsi" w:eastAsia="Times New Roman" w:hAnsiTheme="minorHAnsi"/>
          <w:sz w:val="26"/>
          <w:szCs w:val="26"/>
        </w:rPr>
        <w:t>. People with di</w:t>
      </w:r>
      <w:r w:rsidR="002158F1" w:rsidRPr="00F00D49">
        <w:rPr>
          <w:rFonts w:asciiTheme="minorHAnsi" w:eastAsia="Times New Roman" w:hAnsiTheme="minorHAnsi"/>
          <w:sz w:val="26"/>
          <w:szCs w:val="26"/>
        </w:rPr>
        <w:t>sabilities have the right t</w:t>
      </w:r>
      <w:r w:rsidR="00057024" w:rsidRPr="00F00D49">
        <w:rPr>
          <w:rFonts w:asciiTheme="minorHAnsi" w:eastAsia="Times New Roman" w:hAnsiTheme="minorHAnsi"/>
          <w:sz w:val="26"/>
          <w:szCs w:val="26"/>
        </w:rPr>
        <w:t xml:space="preserve">o be </w:t>
      </w:r>
      <w:r w:rsidRPr="00F00D49">
        <w:rPr>
          <w:rFonts w:asciiTheme="minorHAnsi" w:eastAsia="Times New Roman" w:hAnsiTheme="minorHAnsi"/>
          <w:sz w:val="26"/>
          <w:szCs w:val="26"/>
        </w:rPr>
        <w:t>accompanie</w:t>
      </w:r>
      <w:r w:rsidR="00057024" w:rsidRPr="00F00D49">
        <w:rPr>
          <w:rFonts w:asciiTheme="minorHAnsi" w:eastAsia="Times New Roman" w:hAnsiTheme="minorHAnsi"/>
          <w:sz w:val="26"/>
          <w:szCs w:val="26"/>
        </w:rPr>
        <w:t>d by service animals in the court</w:t>
      </w:r>
      <w:r w:rsidRPr="00F00D49">
        <w:rPr>
          <w:rFonts w:asciiTheme="minorHAnsi" w:eastAsia="Times New Roman" w:hAnsiTheme="minorHAnsi"/>
          <w:sz w:val="26"/>
          <w:szCs w:val="26"/>
        </w:rPr>
        <w:t xml:space="preserve"> under the Americans wit</w:t>
      </w:r>
      <w:r w:rsidR="00057024" w:rsidRPr="00F00D49">
        <w:rPr>
          <w:rFonts w:asciiTheme="minorHAnsi" w:eastAsia="Times New Roman" w:hAnsiTheme="minorHAnsi"/>
          <w:sz w:val="26"/>
          <w:szCs w:val="26"/>
        </w:rPr>
        <w:t xml:space="preserve">h Disabilities Act, and </w:t>
      </w:r>
      <w:bookmarkStart w:id="10" w:name="Text11"/>
      <w:r w:rsidR="008601E6">
        <w:rPr>
          <w:rFonts w:asciiTheme="minorHAnsi" w:eastAsia="Times New Roman" w:hAnsiTheme="minorHAnsi"/>
          <w:sz w:val="26"/>
          <w:szCs w:val="26"/>
        </w:rPr>
        <w:fldChar w:fldCharType="begin">
          <w:ffData>
            <w:name w:val="Text11"/>
            <w:enabled/>
            <w:calcOnExit w:val="0"/>
            <w:textInput>
              <w:default w:val="[Court Name]"/>
            </w:textInput>
          </w:ffData>
        </w:fldChar>
      </w:r>
      <w:r w:rsidR="0033046D">
        <w:rPr>
          <w:rFonts w:asciiTheme="minorHAnsi" w:eastAsia="Times New Roman" w:hAnsiTheme="minorHAnsi"/>
          <w:sz w:val="26"/>
          <w:szCs w:val="26"/>
        </w:rPr>
        <w:instrText xml:space="preserve"> FORMTEXT </w:instrText>
      </w:r>
      <w:r w:rsidR="008601E6">
        <w:rPr>
          <w:rFonts w:asciiTheme="minorHAnsi" w:eastAsia="Times New Roman" w:hAnsiTheme="minorHAnsi"/>
          <w:sz w:val="26"/>
          <w:szCs w:val="26"/>
        </w:rPr>
      </w:r>
      <w:r w:rsidR="008601E6">
        <w:rPr>
          <w:rFonts w:asciiTheme="minorHAnsi" w:eastAsia="Times New Roman" w:hAnsiTheme="minorHAnsi"/>
          <w:sz w:val="26"/>
          <w:szCs w:val="26"/>
        </w:rPr>
        <w:fldChar w:fldCharType="separate"/>
      </w:r>
      <w:r w:rsidR="0033046D">
        <w:rPr>
          <w:rFonts w:asciiTheme="minorHAnsi" w:eastAsia="Times New Roman" w:hAnsiTheme="minorHAnsi"/>
          <w:noProof/>
          <w:sz w:val="26"/>
          <w:szCs w:val="26"/>
        </w:rPr>
        <w:t>[Court Name]</w:t>
      </w:r>
      <w:r w:rsidR="008601E6">
        <w:rPr>
          <w:rFonts w:asciiTheme="minorHAnsi" w:eastAsia="Times New Roman" w:hAnsiTheme="minorHAnsi"/>
          <w:sz w:val="26"/>
          <w:szCs w:val="26"/>
        </w:rPr>
        <w:fldChar w:fldCharType="end"/>
      </w:r>
      <w:bookmarkEnd w:id="10"/>
      <w:r w:rsidRPr="00F00D49">
        <w:rPr>
          <w:rFonts w:asciiTheme="minorHAnsi" w:eastAsia="Times New Roman" w:hAnsiTheme="minorHAnsi"/>
          <w:sz w:val="26"/>
          <w:szCs w:val="26"/>
        </w:rPr>
        <w:t xml:space="preserve"> considers interference with or denial of this right to be a serious </w:t>
      </w:r>
      <w:r w:rsidR="00057024" w:rsidRPr="00F00D49">
        <w:rPr>
          <w:rFonts w:asciiTheme="minorHAnsi" w:eastAsia="Times New Roman" w:hAnsiTheme="minorHAnsi"/>
          <w:sz w:val="26"/>
          <w:szCs w:val="26"/>
        </w:rPr>
        <w:t>violation of policy. The court</w:t>
      </w:r>
      <w:r w:rsidRPr="00F00D49">
        <w:rPr>
          <w:rFonts w:asciiTheme="minorHAnsi" w:eastAsia="Times New Roman" w:hAnsiTheme="minorHAnsi"/>
          <w:sz w:val="26"/>
          <w:szCs w:val="26"/>
        </w:rPr>
        <w:t xml:space="preserve"> will promptly investigate all complaints raising this issue and will take appropriate dis</w:t>
      </w:r>
      <w:r w:rsidR="00057024" w:rsidRPr="00F00D49">
        <w:rPr>
          <w:rFonts w:asciiTheme="minorHAnsi" w:eastAsia="Times New Roman" w:hAnsiTheme="minorHAnsi"/>
          <w:sz w:val="26"/>
          <w:szCs w:val="26"/>
        </w:rPr>
        <w:t>ciplinary action when employees</w:t>
      </w:r>
      <w:r w:rsidRPr="00F00D49">
        <w:rPr>
          <w:rFonts w:asciiTheme="minorHAnsi" w:eastAsia="Times New Roman" w:hAnsiTheme="minorHAnsi"/>
          <w:sz w:val="26"/>
          <w:szCs w:val="26"/>
        </w:rPr>
        <w:t xml:space="preserve"> fail to comply with this Policy. </w:t>
      </w:r>
    </w:p>
    <w:p w:rsidR="001F3D35" w:rsidRPr="003A3388" w:rsidRDefault="001F3D35" w:rsidP="001F3D35">
      <w:pPr>
        <w:spacing w:before="100" w:beforeAutospacing="1" w:after="100" w:afterAutospacing="1" w:line="324" w:lineRule="atLeast"/>
        <w:jc w:val="center"/>
        <w:rPr>
          <w:rFonts w:asciiTheme="minorHAnsi" w:hAnsiTheme="minorHAnsi"/>
          <w:b/>
          <w:sz w:val="26"/>
          <w:szCs w:val="26"/>
        </w:rPr>
      </w:pPr>
      <w:r w:rsidRPr="003A3388">
        <w:rPr>
          <w:rFonts w:asciiTheme="minorHAnsi" w:hAnsiTheme="minorHAnsi"/>
          <w:b/>
          <w:sz w:val="26"/>
          <w:szCs w:val="26"/>
        </w:rPr>
        <w:t xml:space="preserve">ADA Coordinator for </w:t>
      </w:r>
      <w:fldSimple w:instr=" REF  EntityName  \* MERGEFORMAT ">
        <w:r>
          <w:rPr>
            <w:rFonts w:asciiTheme="minorHAnsi" w:hAnsiTheme="minorHAnsi"/>
            <w:b/>
            <w:noProof/>
            <w:sz w:val="26"/>
            <w:szCs w:val="26"/>
          </w:rPr>
          <w:t>[Name of Court Program</w:t>
        </w:r>
        <w:r w:rsidRPr="00FC2D8C">
          <w:rPr>
            <w:rFonts w:asciiTheme="minorHAnsi" w:hAnsiTheme="minorHAnsi"/>
            <w:b/>
            <w:noProof/>
            <w:sz w:val="26"/>
            <w:szCs w:val="26"/>
          </w:rPr>
          <w:t>]</w:t>
        </w:r>
      </w:fldSimple>
      <w:r w:rsidRPr="003A3388">
        <w:rPr>
          <w:rFonts w:asciiTheme="minorHAnsi" w:hAnsiTheme="minorHAnsi"/>
          <w:b/>
          <w:sz w:val="26"/>
          <w:szCs w:val="26"/>
        </w:rPr>
        <w:t>:</w:t>
      </w:r>
    </w:p>
    <w:p w:rsidR="001F3D35" w:rsidRPr="003A3388" w:rsidRDefault="001F3D35" w:rsidP="001F3D35">
      <w:pPr>
        <w:pStyle w:val="NormalWeb"/>
        <w:spacing w:before="0" w:beforeAutospacing="0" w:after="0" w:afterAutospacing="0"/>
        <w:jc w:val="center"/>
        <w:rPr>
          <w:rFonts w:asciiTheme="minorHAnsi" w:hAnsiTheme="minorHAnsi"/>
          <w:bCs/>
          <w:i/>
          <w:iCs/>
          <w:sz w:val="26"/>
          <w:szCs w:val="26"/>
        </w:rPr>
      </w:pPr>
      <w:r w:rsidRPr="003A3388">
        <w:rPr>
          <w:rFonts w:asciiTheme="minorHAnsi" w:hAnsiTheme="minorHAnsi"/>
          <w:bCs/>
          <w:i/>
          <w:iCs/>
          <w:sz w:val="26"/>
          <w:szCs w:val="26"/>
        </w:rPr>
        <w:fldChar w:fldCharType="begin">
          <w:ffData>
            <w:name w:val="ADACoord"/>
            <w:enabled/>
            <w:calcOnExit/>
            <w:textInput>
              <w:default w:val="[Name of ADA Coordinator]"/>
            </w:textInput>
          </w:ffData>
        </w:fldChar>
      </w:r>
      <w:r w:rsidRPr="003A3388">
        <w:rPr>
          <w:rFonts w:asciiTheme="minorHAnsi" w:hAnsiTheme="minorHAnsi"/>
          <w:bCs/>
          <w:i/>
          <w:iCs/>
          <w:sz w:val="26"/>
          <w:szCs w:val="26"/>
        </w:rPr>
        <w:instrText xml:space="preserve"> FORMTEXT </w:instrText>
      </w:r>
      <w:r w:rsidRPr="003A3388">
        <w:rPr>
          <w:rFonts w:asciiTheme="minorHAnsi" w:hAnsiTheme="minorHAnsi"/>
          <w:bCs/>
          <w:i/>
          <w:iCs/>
          <w:sz w:val="26"/>
          <w:szCs w:val="26"/>
        </w:rPr>
      </w:r>
      <w:r w:rsidRPr="003A3388">
        <w:rPr>
          <w:rFonts w:asciiTheme="minorHAnsi" w:hAnsiTheme="minorHAnsi"/>
          <w:bCs/>
          <w:i/>
          <w:iCs/>
          <w:sz w:val="26"/>
          <w:szCs w:val="26"/>
        </w:rPr>
        <w:fldChar w:fldCharType="separate"/>
      </w:r>
      <w:r w:rsidRPr="003A3388">
        <w:rPr>
          <w:rFonts w:asciiTheme="minorHAnsi" w:hAnsiTheme="minorHAnsi"/>
          <w:bCs/>
          <w:i/>
          <w:iCs/>
          <w:noProof/>
          <w:sz w:val="26"/>
          <w:szCs w:val="26"/>
        </w:rPr>
        <w:t>[Name of ADA Coordinator]</w:t>
      </w:r>
      <w:r w:rsidRPr="003A3388">
        <w:rPr>
          <w:rFonts w:asciiTheme="minorHAnsi" w:hAnsiTheme="minorHAnsi"/>
          <w:bCs/>
          <w:i/>
          <w:iCs/>
          <w:sz w:val="26"/>
          <w:szCs w:val="26"/>
        </w:rPr>
        <w:fldChar w:fldCharType="end"/>
      </w:r>
    </w:p>
    <w:p w:rsidR="001F3D35" w:rsidRPr="003A3388" w:rsidRDefault="001F3D35" w:rsidP="001F3D3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3"/>
            <w:enabled/>
            <w:calcOnExit w:val="0"/>
            <w:textInput>
              <w:default w:val="Address"/>
            </w:textInput>
          </w:ffData>
        </w:fldChar>
      </w:r>
      <w:r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Pr="003A3388">
        <w:rPr>
          <w:rFonts w:asciiTheme="minorHAnsi" w:hAnsiTheme="minorHAnsi"/>
          <w:noProof/>
          <w:sz w:val="26"/>
          <w:szCs w:val="26"/>
        </w:rPr>
        <w:t>Address</w:t>
      </w:r>
      <w:r w:rsidRPr="003A3388">
        <w:rPr>
          <w:rFonts w:asciiTheme="minorHAnsi" w:hAnsiTheme="minorHAnsi"/>
          <w:sz w:val="26"/>
          <w:szCs w:val="26"/>
        </w:rPr>
        <w:fldChar w:fldCharType="end"/>
      </w:r>
    </w:p>
    <w:p w:rsidR="001F3D35" w:rsidRPr="003A3388" w:rsidRDefault="001F3D35" w:rsidP="001F3D3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4"/>
            <w:enabled/>
            <w:calcOnExit w:val="0"/>
            <w:textInput>
              <w:default w:val="City, State, Zip"/>
            </w:textInput>
          </w:ffData>
        </w:fldChar>
      </w:r>
      <w:r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Pr="003A3388">
        <w:rPr>
          <w:rFonts w:asciiTheme="minorHAnsi" w:hAnsiTheme="minorHAnsi"/>
          <w:noProof/>
          <w:sz w:val="26"/>
          <w:szCs w:val="26"/>
        </w:rPr>
        <w:t>City, State, Zip</w:t>
      </w:r>
      <w:r w:rsidRPr="003A3388">
        <w:rPr>
          <w:rFonts w:asciiTheme="minorHAnsi" w:hAnsiTheme="minorHAnsi"/>
          <w:sz w:val="26"/>
          <w:szCs w:val="26"/>
        </w:rPr>
        <w:fldChar w:fldCharType="end"/>
      </w:r>
    </w:p>
    <w:p w:rsidR="001F3D35" w:rsidRPr="003A3388" w:rsidRDefault="001F3D35" w:rsidP="001F3D3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1"/>
            <w:enabled/>
            <w:calcOnExit w:val="0"/>
            <w:textInput>
              <w:default w:val="ADA Coordinator's Phone #"/>
            </w:textInput>
          </w:ffData>
        </w:fldChar>
      </w:r>
      <w:r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Pr="003A3388">
        <w:rPr>
          <w:rFonts w:asciiTheme="minorHAnsi" w:hAnsiTheme="minorHAnsi"/>
          <w:noProof/>
          <w:sz w:val="26"/>
          <w:szCs w:val="26"/>
        </w:rPr>
        <w:t>ADA Coordinator's Phone #</w:t>
      </w:r>
      <w:r w:rsidRPr="003A3388">
        <w:rPr>
          <w:rFonts w:asciiTheme="minorHAnsi" w:hAnsiTheme="minorHAnsi"/>
          <w:sz w:val="26"/>
          <w:szCs w:val="26"/>
        </w:rPr>
        <w:fldChar w:fldCharType="end"/>
      </w:r>
    </w:p>
    <w:p w:rsidR="001F3D35" w:rsidRPr="003A3388" w:rsidRDefault="001F3D35" w:rsidP="001F3D35">
      <w:pPr>
        <w:pStyle w:val="NormalWeb"/>
        <w:spacing w:before="0" w:beforeAutospacing="0" w:after="0" w:afterAutospacing="0"/>
        <w:jc w:val="center"/>
        <w:rPr>
          <w:rFonts w:asciiTheme="minorHAnsi" w:hAnsiTheme="minorHAnsi"/>
          <w:sz w:val="26"/>
          <w:szCs w:val="26"/>
        </w:rPr>
      </w:pPr>
      <w:r w:rsidRPr="003A3388">
        <w:rPr>
          <w:rFonts w:asciiTheme="minorHAnsi" w:hAnsiTheme="minorHAnsi"/>
          <w:sz w:val="26"/>
          <w:szCs w:val="26"/>
        </w:rPr>
        <w:fldChar w:fldCharType="begin">
          <w:ffData>
            <w:name w:val="Text2"/>
            <w:enabled/>
            <w:calcOnExit w:val="0"/>
            <w:textInput>
              <w:default w:val="ADA Coordinator's Email Address"/>
            </w:textInput>
          </w:ffData>
        </w:fldChar>
      </w:r>
      <w:r w:rsidRPr="003A3388">
        <w:rPr>
          <w:rFonts w:asciiTheme="minorHAnsi" w:hAnsiTheme="minorHAnsi"/>
          <w:sz w:val="26"/>
          <w:szCs w:val="26"/>
        </w:rPr>
        <w:instrText xml:space="preserve"> FORMTEXT </w:instrText>
      </w:r>
      <w:r w:rsidRPr="003A3388">
        <w:rPr>
          <w:rFonts w:asciiTheme="minorHAnsi" w:hAnsiTheme="minorHAnsi"/>
          <w:sz w:val="26"/>
          <w:szCs w:val="26"/>
        </w:rPr>
      </w:r>
      <w:r w:rsidRPr="003A3388">
        <w:rPr>
          <w:rFonts w:asciiTheme="minorHAnsi" w:hAnsiTheme="minorHAnsi"/>
          <w:sz w:val="26"/>
          <w:szCs w:val="26"/>
        </w:rPr>
        <w:fldChar w:fldCharType="separate"/>
      </w:r>
      <w:r w:rsidRPr="003A3388">
        <w:rPr>
          <w:rFonts w:asciiTheme="minorHAnsi" w:hAnsiTheme="minorHAnsi"/>
          <w:noProof/>
          <w:sz w:val="26"/>
          <w:szCs w:val="26"/>
        </w:rPr>
        <w:t>ADA Coordinator's Email Address</w:t>
      </w:r>
      <w:r w:rsidRPr="003A3388">
        <w:rPr>
          <w:rFonts w:asciiTheme="minorHAnsi" w:hAnsiTheme="minorHAnsi"/>
          <w:sz w:val="26"/>
          <w:szCs w:val="26"/>
        </w:rPr>
        <w:fldChar w:fldCharType="end"/>
      </w:r>
    </w:p>
    <w:p w:rsidR="00762F74" w:rsidRPr="00F00D49" w:rsidRDefault="00762F74">
      <w:pPr>
        <w:rPr>
          <w:rFonts w:asciiTheme="minorHAnsi" w:hAnsiTheme="minorHAnsi"/>
          <w:sz w:val="26"/>
          <w:szCs w:val="26"/>
        </w:rPr>
      </w:pPr>
    </w:p>
    <w:sectPr w:rsidR="00762F74" w:rsidRPr="00F00D49" w:rsidSect="00762F7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7C" w:rsidRDefault="001E767C" w:rsidP="00185C4A">
      <w:r>
        <w:separator/>
      </w:r>
    </w:p>
  </w:endnote>
  <w:endnote w:type="continuationSeparator" w:id="0">
    <w:p w:rsidR="001E767C" w:rsidRDefault="001E767C" w:rsidP="00185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w:altName w:val="Times New Roman"/>
    <w:charset w:val="00"/>
    <w:family w:val="auto"/>
    <w:pitch w:val="variable"/>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55" w:rsidRDefault="002E4F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E4F55" w:rsidRPr="002E4F55">
      <w:tc>
        <w:tcPr>
          <w:tcW w:w="918" w:type="dxa"/>
        </w:tcPr>
        <w:p w:rsidR="002E4F55" w:rsidRPr="002E4F55" w:rsidRDefault="008601E6">
          <w:pPr>
            <w:pStyle w:val="Footer"/>
            <w:jc w:val="right"/>
            <w:rPr>
              <w:b/>
              <w:color w:val="4F81BD" w:themeColor="accent1"/>
              <w:sz w:val="20"/>
              <w:szCs w:val="20"/>
            </w:rPr>
          </w:pPr>
          <w:r w:rsidRPr="002E4F55">
            <w:rPr>
              <w:sz w:val="20"/>
              <w:szCs w:val="20"/>
            </w:rPr>
            <w:fldChar w:fldCharType="begin"/>
          </w:r>
          <w:r w:rsidR="002E4F55" w:rsidRPr="002E4F55">
            <w:rPr>
              <w:sz w:val="20"/>
              <w:szCs w:val="20"/>
            </w:rPr>
            <w:instrText xml:space="preserve"> PAGE   \* MERGEFORMAT </w:instrText>
          </w:r>
          <w:r w:rsidRPr="002E4F55">
            <w:rPr>
              <w:sz w:val="20"/>
              <w:szCs w:val="20"/>
            </w:rPr>
            <w:fldChar w:fldCharType="separate"/>
          </w:r>
          <w:r w:rsidR="001F3D35" w:rsidRPr="001F3D35">
            <w:rPr>
              <w:b/>
              <w:noProof/>
              <w:color w:val="4F81BD" w:themeColor="accent1"/>
              <w:sz w:val="20"/>
              <w:szCs w:val="20"/>
            </w:rPr>
            <w:t>3</w:t>
          </w:r>
          <w:r w:rsidRPr="002E4F55">
            <w:rPr>
              <w:sz w:val="20"/>
              <w:szCs w:val="20"/>
            </w:rPr>
            <w:fldChar w:fldCharType="end"/>
          </w:r>
        </w:p>
      </w:tc>
      <w:tc>
        <w:tcPr>
          <w:tcW w:w="7938" w:type="dxa"/>
        </w:tcPr>
        <w:p w:rsidR="002E4F55" w:rsidRPr="002E4F55" w:rsidRDefault="002E4F55" w:rsidP="002E4F55">
          <w:pPr>
            <w:pStyle w:val="Footer"/>
            <w:jc w:val="right"/>
            <w:rPr>
              <w:sz w:val="20"/>
              <w:szCs w:val="20"/>
            </w:rPr>
          </w:pPr>
          <w:r w:rsidRPr="002E4F55">
            <w:rPr>
              <w:sz w:val="20"/>
              <w:szCs w:val="20"/>
            </w:rPr>
            <w:t xml:space="preserve">                                                  Model Service Animal Policy</w:t>
          </w:r>
        </w:p>
      </w:tc>
    </w:tr>
  </w:tbl>
  <w:p w:rsidR="002E4F55" w:rsidRPr="002E4F55" w:rsidRDefault="002E4F55">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55" w:rsidRDefault="002E4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7C" w:rsidRDefault="001E767C" w:rsidP="00185C4A">
      <w:r>
        <w:separator/>
      </w:r>
    </w:p>
  </w:footnote>
  <w:footnote w:type="continuationSeparator" w:id="0">
    <w:p w:rsidR="001E767C" w:rsidRDefault="001E767C" w:rsidP="00185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55" w:rsidRDefault="002E4F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55" w:rsidRDefault="002E4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55" w:rsidRDefault="002E4F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496"/>
    <w:multiLevelType w:val="hybridMultilevel"/>
    <w:tmpl w:val="72606D9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1041491E"/>
    <w:multiLevelType w:val="hybridMultilevel"/>
    <w:tmpl w:val="83909E88"/>
    <w:lvl w:ilvl="0" w:tplc="00AE6102">
      <w:numFmt w:val="bullet"/>
      <w:lvlText w:val="·"/>
      <w:lvlJc w:val="left"/>
      <w:pPr>
        <w:ind w:left="1085" w:hanging="360"/>
      </w:pPr>
      <w:rPr>
        <w:rFonts w:ascii="Arial" w:eastAsia="Times New Roman" w:hAnsi="Arial" w:cs="Aria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
    <w:nsid w:val="21376D52"/>
    <w:multiLevelType w:val="hybridMultilevel"/>
    <w:tmpl w:val="0BC4A366"/>
    <w:lvl w:ilvl="0" w:tplc="04090001">
      <w:start w:val="1"/>
      <w:numFmt w:val="bullet"/>
      <w:lvlText w:val=""/>
      <w:lvlJc w:val="left"/>
      <w:pPr>
        <w:ind w:left="1085" w:hanging="360"/>
      </w:pPr>
      <w:rPr>
        <w:rFonts w:ascii="Symbol" w:hAnsi="Symbol" w:hint="default"/>
      </w:rPr>
    </w:lvl>
    <w:lvl w:ilvl="1" w:tplc="237EE460">
      <w:numFmt w:val="bullet"/>
      <w:lvlText w:val="·"/>
      <w:lvlJc w:val="left"/>
      <w:pPr>
        <w:ind w:left="2030" w:hanging="585"/>
      </w:pPr>
      <w:rPr>
        <w:rFonts w:ascii="Arial" w:eastAsia="Times New Roman" w:hAnsi="Arial" w:cs="Arial"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3">
    <w:nsid w:val="3D8145DE"/>
    <w:multiLevelType w:val="hybridMultilevel"/>
    <w:tmpl w:val="0C66EF9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50494DF5"/>
    <w:multiLevelType w:val="hybridMultilevel"/>
    <w:tmpl w:val="E5429564"/>
    <w:lvl w:ilvl="0" w:tplc="04090001">
      <w:start w:val="1"/>
      <w:numFmt w:val="bullet"/>
      <w:lvlText w:val=""/>
      <w:lvlJc w:val="left"/>
      <w:pPr>
        <w:ind w:left="1085" w:hanging="360"/>
      </w:pPr>
      <w:rPr>
        <w:rFonts w:ascii="Symbol" w:hAnsi="Symbol" w:hint="default"/>
      </w:rPr>
    </w:lvl>
    <w:lvl w:ilvl="1" w:tplc="237EE460">
      <w:numFmt w:val="bullet"/>
      <w:lvlText w:val="·"/>
      <w:lvlJc w:val="left"/>
      <w:pPr>
        <w:ind w:left="2030" w:hanging="585"/>
      </w:pPr>
      <w:rPr>
        <w:rFonts w:ascii="Arial" w:eastAsia="Times New Roman" w:hAnsi="Arial" w:cs="Arial"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rsids>
    <w:rsidRoot w:val="008601E6"/>
    <w:rsid w:val="000245E1"/>
    <w:rsid w:val="00043A2A"/>
    <w:rsid w:val="00057024"/>
    <w:rsid w:val="000B672B"/>
    <w:rsid w:val="00185C4A"/>
    <w:rsid w:val="001A3155"/>
    <w:rsid w:val="001E767C"/>
    <w:rsid w:val="001F3D35"/>
    <w:rsid w:val="002158F1"/>
    <w:rsid w:val="002329D2"/>
    <w:rsid w:val="00251DC5"/>
    <w:rsid w:val="002E4F55"/>
    <w:rsid w:val="00310FC8"/>
    <w:rsid w:val="0033046D"/>
    <w:rsid w:val="003B6228"/>
    <w:rsid w:val="003C076E"/>
    <w:rsid w:val="00505974"/>
    <w:rsid w:val="005C6038"/>
    <w:rsid w:val="006A6421"/>
    <w:rsid w:val="007051C6"/>
    <w:rsid w:val="00723F3A"/>
    <w:rsid w:val="00762F74"/>
    <w:rsid w:val="00767122"/>
    <w:rsid w:val="007F1301"/>
    <w:rsid w:val="008601E6"/>
    <w:rsid w:val="008900FD"/>
    <w:rsid w:val="009A71EA"/>
    <w:rsid w:val="00A910A1"/>
    <w:rsid w:val="00AA7311"/>
    <w:rsid w:val="00C147AA"/>
    <w:rsid w:val="00C75420"/>
    <w:rsid w:val="00CE7C7F"/>
    <w:rsid w:val="00CF5EF1"/>
    <w:rsid w:val="00D9110B"/>
    <w:rsid w:val="00F00D49"/>
    <w:rsid w:val="00F949F7"/>
    <w:rsid w:val="00FD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420"/>
    <w:pPr>
      <w:spacing w:before="100" w:beforeAutospacing="1" w:after="100" w:afterAutospacing="1"/>
    </w:pPr>
    <w:rPr>
      <w:rFonts w:ascii="Times New Roman" w:eastAsia="Times New Roman" w:hAnsi="Times New Roman" w:cs="Times New Roman"/>
      <w:szCs w:val="24"/>
    </w:rPr>
  </w:style>
  <w:style w:type="paragraph" w:customStyle="1" w:styleId="h3">
    <w:name w:val="h3"/>
    <w:basedOn w:val="Normal"/>
    <w:rsid w:val="00C75420"/>
    <w:pPr>
      <w:spacing w:before="100" w:beforeAutospacing="1" w:after="100" w:afterAutospacing="1"/>
      <w:jc w:val="center"/>
    </w:pPr>
    <w:rPr>
      <w:rFonts w:ascii="Times New Roman" w:eastAsia="Times New Roman" w:hAnsi="Times New Roman" w:cs="Times New Roman"/>
      <w:b/>
      <w:bCs/>
      <w:szCs w:val="24"/>
    </w:rPr>
  </w:style>
  <w:style w:type="paragraph" w:customStyle="1" w:styleId="divider">
    <w:name w:val="divider"/>
    <w:basedOn w:val="Normal"/>
    <w:rsid w:val="00C75420"/>
    <w:pPr>
      <w:spacing w:before="100" w:beforeAutospacing="1" w:after="100" w:afterAutospacing="1"/>
      <w:jc w:val="both"/>
    </w:pPr>
    <w:rPr>
      <w:rFonts w:ascii="Times New Roman" w:eastAsia="Times New Roman" w:hAnsi="Times New Roman" w:cs="Times New Roman"/>
      <w:szCs w:val="24"/>
    </w:rPr>
  </w:style>
  <w:style w:type="character" w:styleId="Strong">
    <w:name w:val="Strong"/>
    <w:basedOn w:val="DefaultParagraphFont"/>
    <w:uiPriority w:val="22"/>
    <w:qFormat/>
    <w:rsid w:val="00C75420"/>
    <w:rPr>
      <w:b/>
      <w:bCs/>
    </w:rPr>
  </w:style>
  <w:style w:type="paragraph" w:styleId="ListParagraph">
    <w:name w:val="List Paragraph"/>
    <w:basedOn w:val="Normal"/>
    <w:uiPriority w:val="34"/>
    <w:qFormat/>
    <w:rsid w:val="00D9110B"/>
    <w:pPr>
      <w:ind w:left="720"/>
      <w:contextualSpacing/>
    </w:pPr>
  </w:style>
  <w:style w:type="paragraph" w:styleId="Header">
    <w:name w:val="header"/>
    <w:basedOn w:val="Normal"/>
    <w:link w:val="HeaderChar"/>
    <w:uiPriority w:val="99"/>
    <w:semiHidden/>
    <w:unhideWhenUsed/>
    <w:rsid w:val="00185C4A"/>
    <w:pPr>
      <w:tabs>
        <w:tab w:val="center" w:pos="4680"/>
        <w:tab w:val="right" w:pos="9360"/>
      </w:tabs>
    </w:pPr>
  </w:style>
  <w:style w:type="character" w:customStyle="1" w:styleId="HeaderChar">
    <w:name w:val="Header Char"/>
    <w:basedOn w:val="DefaultParagraphFont"/>
    <w:link w:val="Header"/>
    <w:uiPriority w:val="99"/>
    <w:semiHidden/>
    <w:rsid w:val="00185C4A"/>
  </w:style>
  <w:style w:type="paragraph" w:styleId="Footer">
    <w:name w:val="footer"/>
    <w:basedOn w:val="Normal"/>
    <w:link w:val="FooterChar"/>
    <w:uiPriority w:val="99"/>
    <w:unhideWhenUsed/>
    <w:rsid w:val="00185C4A"/>
    <w:pPr>
      <w:tabs>
        <w:tab w:val="center" w:pos="4680"/>
        <w:tab w:val="right" w:pos="9360"/>
      </w:tabs>
    </w:pPr>
  </w:style>
  <w:style w:type="character" w:customStyle="1" w:styleId="FooterChar">
    <w:name w:val="Footer Char"/>
    <w:basedOn w:val="DefaultParagraphFont"/>
    <w:link w:val="Footer"/>
    <w:uiPriority w:val="99"/>
    <w:rsid w:val="00185C4A"/>
  </w:style>
  <w:style w:type="character" w:styleId="PlaceholderText">
    <w:name w:val="Placeholder Text"/>
    <w:basedOn w:val="DefaultParagraphFont"/>
    <w:uiPriority w:val="99"/>
    <w:semiHidden/>
    <w:rsid w:val="00F949F7"/>
    <w:rPr>
      <w:color w:val="808080"/>
    </w:rPr>
  </w:style>
  <w:style w:type="paragraph" w:styleId="BalloonText">
    <w:name w:val="Balloon Text"/>
    <w:basedOn w:val="Normal"/>
    <w:link w:val="BalloonTextChar"/>
    <w:uiPriority w:val="99"/>
    <w:semiHidden/>
    <w:unhideWhenUsed/>
    <w:rsid w:val="00F949F7"/>
    <w:rPr>
      <w:rFonts w:ascii="Tahoma" w:hAnsi="Tahoma" w:cs="Tahoma"/>
      <w:sz w:val="16"/>
      <w:szCs w:val="16"/>
    </w:rPr>
  </w:style>
  <w:style w:type="character" w:customStyle="1" w:styleId="BalloonTextChar">
    <w:name w:val="Balloon Text Char"/>
    <w:basedOn w:val="DefaultParagraphFont"/>
    <w:link w:val="BalloonText"/>
    <w:uiPriority w:val="99"/>
    <w:semiHidden/>
    <w:rsid w:val="00F94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364254">
      <w:bodyDiv w:val="1"/>
      <w:marLeft w:val="5"/>
      <w:marRight w:val="5"/>
      <w:marTop w:val="0"/>
      <w:marBottom w:val="0"/>
      <w:divBdr>
        <w:top w:val="none" w:sz="0" w:space="0" w:color="auto"/>
        <w:left w:val="none" w:sz="0" w:space="0" w:color="auto"/>
        <w:bottom w:val="none" w:sz="0" w:space="0" w:color="auto"/>
        <w:right w:val="none" w:sz="0" w:space="0" w:color="auto"/>
      </w:divBdr>
      <w:divsChild>
        <w:div w:id="569116914">
          <w:marLeft w:val="0"/>
          <w:marRight w:val="0"/>
          <w:marTop w:val="0"/>
          <w:marBottom w:val="0"/>
          <w:divBdr>
            <w:top w:val="none" w:sz="0" w:space="0" w:color="auto"/>
            <w:left w:val="none" w:sz="0" w:space="0" w:color="auto"/>
            <w:bottom w:val="none" w:sz="0" w:space="0" w:color="auto"/>
            <w:right w:val="none" w:sz="0" w:space="0" w:color="auto"/>
          </w:divBdr>
          <w:divsChild>
            <w:div w:id="1394893642">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RAP\Model%20Service%20Animal%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F2A2-8A03-4918-8E23-36B233D6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Service Animal Policy.dotx</Template>
  <TotalTime>6</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Bondon</dc:creator>
  <cp:keywords/>
  <dc:description/>
  <cp:lastModifiedBy>Shirley Bondon</cp:lastModifiedBy>
  <cp:revision>2</cp:revision>
  <dcterms:created xsi:type="dcterms:W3CDTF">2011-03-15T16:51:00Z</dcterms:created>
  <dcterms:modified xsi:type="dcterms:W3CDTF">2011-03-15T17:03:00Z</dcterms:modified>
</cp:coreProperties>
</file>