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6A" w:rsidRPr="005819BC" w:rsidRDefault="000C286A" w:rsidP="000C286A">
      <w:pPr>
        <w:tabs>
          <w:tab w:val="left" w:pos="7200"/>
        </w:tabs>
        <w:spacing w:before="2600" w:after="120"/>
        <w:jc w:val="center"/>
      </w:pPr>
      <w:r w:rsidRPr="005819BC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5819BC">
          <w:rPr>
            <w:rFonts w:ascii="Arial" w:hAnsi="Arial" w:cs="Arial"/>
            <w:b/>
          </w:rPr>
          <w:t>t</w:t>
        </w:r>
      </w:smartTag>
      <w:r w:rsidRPr="005819BC">
        <w:rPr>
          <w:rFonts w:ascii="Arial" w:hAnsi="Arial" w:cs="Arial"/>
          <w:b/>
        </w:rPr>
        <w:t xml:space="preserve">y of </w:t>
      </w:r>
      <w:r w:rsidRPr="004632EC">
        <w:rPr>
          <w:rFonts w:ascii="Arial" w:hAnsi="Arial" w:cs="Arial"/>
          <w:u w:val="single"/>
        </w:rPr>
        <w:tab/>
      </w:r>
    </w:p>
    <w:tbl>
      <w:tblPr>
        <w:tblW w:w="9765" w:type="dxa"/>
        <w:jc w:val="center"/>
        <w:tblLayout w:type="fixed"/>
        <w:tblCellMar>
          <w:left w:w="144" w:type="dxa"/>
          <w:right w:w="144" w:type="dxa"/>
        </w:tblCellMar>
        <w:tblLook w:val="0000"/>
      </w:tblPr>
      <w:tblGrid>
        <w:gridCol w:w="3870"/>
        <w:gridCol w:w="5895"/>
      </w:tblGrid>
      <w:tr w:rsidR="000C286A" w:rsidRPr="005819BC" w:rsidTr="000C286A">
        <w:trPr>
          <w:cantSplit/>
          <w:trHeight w:val="2151"/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286A" w:rsidRPr="005819BC" w:rsidRDefault="000C286A" w:rsidP="000C286A">
            <w:pPr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:rsidR="000C286A" w:rsidRPr="005819BC" w:rsidRDefault="000C286A" w:rsidP="000C286A">
            <w:pPr>
              <w:tabs>
                <w:tab w:val="left" w:pos="324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5819BC"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 w:rsidRPr="005819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286A" w:rsidRPr="004632EC" w:rsidRDefault="000C286A" w:rsidP="000C286A">
            <w:pPr>
              <w:tabs>
                <w:tab w:val="left" w:pos="3582"/>
              </w:tabs>
              <w:spacing w:before="200"/>
              <w:ind w:left="39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C286A" w:rsidRPr="005819BC" w:rsidRDefault="000C286A" w:rsidP="000C286A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5819BC">
              <w:rPr>
                <w:rFonts w:ascii="Arial Narrow" w:hAnsi="Arial Narrow"/>
                <w:i/>
                <w:sz w:val="22"/>
                <w:szCs w:val="22"/>
              </w:rPr>
              <w:t>(other spouse)</w:t>
            </w:r>
            <w:r w:rsidRPr="005819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286A" w:rsidRPr="004632EC" w:rsidRDefault="000C286A" w:rsidP="000C286A">
            <w:pPr>
              <w:tabs>
                <w:tab w:val="left" w:pos="3582"/>
              </w:tabs>
              <w:spacing w:before="200" w:after="120"/>
              <w:ind w:left="40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286A" w:rsidRPr="005819BC" w:rsidRDefault="000C286A" w:rsidP="002E29B3">
            <w:pPr>
              <w:tabs>
                <w:tab w:val="left" w:pos="4356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C286A" w:rsidRPr="000C286A" w:rsidRDefault="00E005B3" w:rsidP="002E29B3">
            <w:pPr>
              <w:spacing w:before="12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C28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8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ab/>
              <w:t>Final Divorce Order</w:t>
            </w:r>
            <w:r w:rsidR="000C2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 xml:space="preserve">(Dissolution Decree) 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>(DCD)</w:t>
            </w:r>
          </w:p>
          <w:p w:rsidR="000C286A" w:rsidRPr="000C286A" w:rsidRDefault="00E005B3" w:rsidP="000C286A">
            <w:pPr>
              <w:spacing w:before="6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C28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8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ab/>
              <w:t xml:space="preserve">Legal Separation Order (Decree) 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>(DCLGSP)</w:t>
            </w:r>
          </w:p>
          <w:p w:rsidR="000C286A" w:rsidRPr="000C286A" w:rsidRDefault="00E005B3" w:rsidP="000C286A">
            <w:pPr>
              <w:spacing w:before="60" w:after="0"/>
              <w:ind w:left="360" w:right="-414" w:hanging="360"/>
              <w:rPr>
                <w:rFonts w:ascii="Arial" w:hAnsi="Arial" w:cs="Arial"/>
                <w:sz w:val="20"/>
                <w:szCs w:val="20"/>
              </w:rPr>
            </w:pPr>
            <w:r w:rsidRPr="000C28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8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ab/>
              <w:t>Invalid Marriage Order</w:t>
            </w:r>
            <w:r w:rsidR="000C2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>(Annulment Decree)</w:t>
            </w:r>
            <w:r w:rsidR="000C2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>(DCINMG)</w:t>
            </w:r>
          </w:p>
          <w:p w:rsidR="000C286A" w:rsidRPr="000C286A" w:rsidRDefault="00E005B3" w:rsidP="000C286A">
            <w:pPr>
              <w:spacing w:before="6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C28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8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ab/>
              <w:t>Valid Marriage Order</w:t>
            </w:r>
            <w:r w:rsidR="000C2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 xml:space="preserve">(Decree) 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>(DCINMG)</w:t>
            </w:r>
          </w:p>
          <w:p w:rsidR="000C286A" w:rsidRPr="005819BC" w:rsidRDefault="00E005B3" w:rsidP="002E29B3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C28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8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86A" w:rsidRPr="000C286A">
              <w:rPr>
                <w:rFonts w:ascii="Arial" w:hAnsi="Arial" w:cs="Arial"/>
                <w:sz w:val="22"/>
                <w:szCs w:val="22"/>
              </w:rPr>
              <w:tab/>
              <w:t>Clerk’s action required: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86A" w:rsidRPr="000C286A">
              <w:rPr>
                <w:rFonts w:ascii="Arial Black" w:hAnsi="Arial Black" w:cs="Arial"/>
                <w:sz w:val="20"/>
                <w:szCs w:val="20"/>
              </w:rPr>
              <w:t>1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86A" w:rsidRPr="000C286A">
              <w:rPr>
                <w:rFonts w:ascii="Arial Black" w:hAnsi="Arial Black" w:cs="Arial"/>
                <w:sz w:val="20"/>
                <w:szCs w:val="20"/>
              </w:rPr>
              <w:t>2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86A" w:rsidRPr="000C286A">
              <w:rPr>
                <w:rFonts w:ascii="Arial Black" w:hAnsi="Arial Black" w:cs="Arial"/>
                <w:sz w:val="20"/>
                <w:szCs w:val="20"/>
              </w:rPr>
              <w:t>13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86A" w:rsidRPr="000C286A">
              <w:rPr>
                <w:rFonts w:ascii="Arial Black" w:hAnsi="Arial Black" w:cs="Arial"/>
                <w:sz w:val="20"/>
                <w:szCs w:val="20"/>
              </w:rPr>
              <w:t>15</w:t>
            </w:r>
            <w:r w:rsidR="000C286A" w:rsidRPr="000C28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86A" w:rsidRPr="000C286A">
              <w:rPr>
                <w:rFonts w:ascii="Arial Black" w:hAnsi="Arial Black" w:cs="Arial"/>
                <w:sz w:val="20"/>
                <w:szCs w:val="20"/>
              </w:rPr>
              <w:t>16</w:t>
            </w:r>
          </w:p>
        </w:tc>
      </w:tr>
    </w:tbl>
    <w:p w:rsidR="000C286A" w:rsidRPr="000C286A" w:rsidRDefault="00E005B3" w:rsidP="002E29B3">
      <w:pPr>
        <w:keepNext/>
        <w:tabs>
          <w:tab w:val="left" w:pos="4680"/>
        </w:tabs>
        <w:spacing w:before="240" w:after="0"/>
        <w:outlineLvl w:val="0"/>
        <w:rPr>
          <w:rFonts w:ascii="Arial Black" w:hAnsi="Arial Black" w:cs="Arial"/>
          <w:b/>
          <w:sz w:val="32"/>
          <w:szCs w:val="32"/>
        </w:rPr>
      </w:pPr>
      <w:r w:rsidRPr="000C286A">
        <w:rPr>
          <w:rFonts w:ascii="Arial Black" w:hAnsi="Arial Black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C286A" w:rsidRPr="000C286A">
        <w:rPr>
          <w:rFonts w:ascii="Arial Black" w:hAnsi="Arial Black" w:cs="Arial"/>
          <w:sz w:val="32"/>
          <w:szCs w:val="32"/>
        </w:rPr>
        <w:instrText xml:space="preserve"> FORMCHECKBOX </w:instrText>
      </w:r>
      <w:r>
        <w:rPr>
          <w:rFonts w:ascii="Arial Black" w:hAnsi="Arial Black" w:cs="Arial"/>
          <w:sz w:val="32"/>
          <w:szCs w:val="32"/>
        </w:rPr>
      </w:r>
      <w:r>
        <w:rPr>
          <w:rFonts w:ascii="Arial Black" w:hAnsi="Arial Black" w:cs="Arial"/>
          <w:sz w:val="32"/>
          <w:szCs w:val="32"/>
        </w:rPr>
        <w:fldChar w:fldCharType="separate"/>
      </w:r>
      <w:r w:rsidRPr="000C286A">
        <w:rPr>
          <w:rFonts w:ascii="Arial Black" w:hAnsi="Arial Black" w:cs="Arial"/>
          <w:sz w:val="32"/>
          <w:szCs w:val="32"/>
        </w:rPr>
        <w:fldChar w:fldCharType="end"/>
      </w:r>
      <w:r w:rsidR="000C286A" w:rsidRPr="000C286A">
        <w:rPr>
          <w:rFonts w:ascii="Arial Black" w:hAnsi="Arial Black" w:cs="Arial"/>
          <w:sz w:val="32"/>
          <w:szCs w:val="32"/>
        </w:rPr>
        <w:t xml:space="preserve"> </w:t>
      </w:r>
      <w:r w:rsidR="000C286A" w:rsidRPr="000C286A">
        <w:rPr>
          <w:rFonts w:ascii="Arial Black" w:hAnsi="Arial Black" w:cs="Arial"/>
          <w:b/>
          <w:sz w:val="32"/>
          <w:szCs w:val="32"/>
        </w:rPr>
        <w:t>Final Divorce Order</w:t>
      </w:r>
      <w:r w:rsidR="002E29B3">
        <w:rPr>
          <w:rFonts w:ascii="Arial Black" w:hAnsi="Arial Black" w:cs="Arial"/>
          <w:b/>
          <w:sz w:val="32"/>
          <w:szCs w:val="32"/>
        </w:rPr>
        <w:t xml:space="preserve"> </w:t>
      </w:r>
      <w:r w:rsidR="002E29B3">
        <w:rPr>
          <w:rFonts w:ascii="Arial Black" w:hAnsi="Arial Black" w:cs="Arial"/>
          <w:b/>
          <w:sz w:val="32"/>
          <w:szCs w:val="32"/>
        </w:rPr>
        <w:tab/>
      </w:r>
      <w:r w:rsidRPr="000C286A">
        <w:rPr>
          <w:rFonts w:ascii="Arial Black" w:hAnsi="Arial Black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C286A" w:rsidRPr="000C286A">
        <w:rPr>
          <w:rFonts w:ascii="Arial Black" w:hAnsi="Arial Black" w:cs="Arial"/>
          <w:sz w:val="32"/>
          <w:szCs w:val="32"/>
        </w:rPr>
        <w:instrText xml:space="preserve"> FORMCHECKBOX </w:instrText>
      </w:r>
      <w:r>
        <w:rPr>
          <w:rFonts w:ascii="Arial Black" w:hAnsi="Arial Black" w:cs="Arial"/>
          <w:sz w:val="32"/>
          <w:szCs w:val="32"/>
        </w:rPr>
      </w:r>
      <w:r>
        <w:rPr>
          <w:rFonts w:ascii="Arial Black" w:hAnsi="Arial Black" w:cs="Arial"/>
          <w:sz w:val="32"/>
          <w:szCs w:val="32"/>
        </w:rPr>
        <w:fldChar w:fldCharType="separate"/>
      </w:r>
      <w:r w:rsidRPr="000C286A">
        <w:rPr>
          <w:rFonts w:ascii="Arial Black" w:hAnsi="Arial Black" w:cs="Arial"/>
          <w:sz w:val="32"/>
          <w:szCs w:val="32"/>
        </w:rPr>
        <w:fldChar w:fldCharType="end"/>
      </w:r>
      <w:r w:rsidR="000C286A" w:rsidRPr="000C286A">
        <w:rPr>
          <w:rFonts w:ascii="Arial Black" w:hAnsi="Arial Black" w:cs="Arial"/>
          <w:sz w:val="32"/>
          <w:szCs w:val="32"/>
        </w:rPr>
        <w:t xml:space="preserve"> </w:t>
      </w:r>
      <w:r w:rsidR="000C286A" w:rsidRPr="000C286A">
        <w:rPr>
          <w:rFonts w:ascii="Arial Black" w:hAnsi="Arial Black" w:cs="Arial"/>
          <w:b/>
          <w:sz w:val="32"/>
          <w:szCs w:val="32"/>
        </w:rPr>
        <w:t>Legal Separation Order</w:t>
      </w:r>
    </w:p>
    <w:p w:rsidR="000C286A" w:rsidRPr="000C286A" w:rsidRDefault="00E005B3" w:rsidP="002E29B3">
      <w:pPr>
        <w:keepNext/>
        <w:tabs>
          <w:tab w:val="left" w:pos="4680"/>
        </w:tabs>
        <w:spacing w:before="120" w:after="0"/>
        <w:outlineLvl w:val="0"/>
        <w:rPr>
          <w:rFonts w:ascii="Arial Black" w:hAnsi="Arial Black" w:cs="Arial"/>
          <w:b/>
          <w:sz w:val="32"/>
          <w:szCs w:val="32"/>
        </w:rPr>
      </w:pPr>
      <w:r w:rsidRPr="000C286A">
        <w:rPr>
          <w:rFonts w:ascii="Arial Black" w:hAnsi="Arial Black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C286A" w:rsidRPr="000C286A">
        <w:rPr>
          <w:rFonts w:ascii="Arial Black" w:hAnsi="Arial Black" w:cs="Arial"/>
          <w:sz w:val="32"/>
          <w:szCs w:val="32"/>
        </w:rPr>
        <w:instrText xml:space="preserve"> FORMCHECKBOX </w:instrText>
      </w:r>
      <w:r>
        <w:rPr>
          <w:rFonts w:ascii="Arial Black" w:hAnsi="Arial Black" w:cs="Arial"/>
          <w:sz w:val="32"/>
          <w:szCs w:val="32"/>
        </w:rPr>
      </w:r>
      <w:r>
        <w:rPr>
          <w:rFonts w:ascii="Arial Black" w:hAnsi="Arial Black" w:cs="Arial"/>
          <w:sz w:val="32"/>
          <w:szCs w:val="32"/>
        </w:rPr>
        <w:fldChar w:fldCharType="separate"/>
      </w:r>
      <w:r w:rsidRPr="000C286A">
        <w:rPr>
          <w:rFonts w:ascii="Arial Black" w:hAnsi="Arial Black" w:cs="Arial"/>
          <w:sz w:val="32"/>
          <w:szCs w:val="32"/>
        </w:rPr>
        <w:fldChar w:fldCharType="end"/>
      </w:r>
      <w:r w:rsidR="000C286A" w:rsidRPr="000C286A">
        <w:rPr>
          <w:rFonts w:ascii="Arial Black" w:hAnsi="Arial Black" w:cs="Arial"/>
          <w:sz w:val="32"/>
          <w:szCs w:val="32"/>
        </w:rPr>
        <w:t xml:space="preserve"> </w:t>
      </w:r>
      <w:r w:rsidR="000C286A" w:rsidRPr="000C286A">
        <w:rPr>
          <w:rFonts w:ascii="Arial Black" w:hAnsi="Arial Black" w:cs="Arial"/>
          <w:b/>
          <w:sz w:val="32"/>
          <w:szCs w:val="32"/>
        </w:rPr>
        <w:t>Invalid Marriage Order</w:t>
      </w:r>
      <w:r w:rsidR="002E29B3">
        <w:rPr>
          <w:rFonts w:ascii="Arial Black" w:hAnsi="Arial Black" w:cs="Arial"/>
          <w:b/>
          <w:sz w:val="32"/>
          <w:szCs w:val="32"/>
        </w:rPr>
        <w:t xml:space="preserve"> </w:t>
      </w:r>
      <w:r w:rsidR="002E29B3">
        <w:rPr>
          <w:rFonts w:ascii="Arial Black" w:hAnsi="Arial Black" w:cs="Arial"/>
          <w:b/>
          <w:sz w:val="32"/>
          <w:szCs w:val="32"/>
        </w:rPr>
        <w:tab/>
      </w:r>
      <w:r w:rsidRPr="000C286A">
        <w:rPr>
          <w:rFonts w:ascii="Arial Black" w:hAnsi="Arial Black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C286A" w:rsidRPr="000C286A">
        <w:rPr>
          <w:rFonts w:ascii="Arial Black" w:hAnsi="Arial Black" w:cs="Arial"/>
          <w:sz w:val="32"/>
          <w:szCs w:val="32"/>
        </w:rPr>
        <w:instrText xml:space="preserve"> FORMCHECKBOX </w:instrText>
      </w:r>
      <w:r>
        <w:rPr>
          <w:rFonts w:ascii="Arial Black" w:hAnsi="Arial Black" w:cs="Arial"/>
          <w:sz w:val="32"/>
          <w:szCs w:val="32"/>
        </w:rPr>
      </w:r>
      <w:r>
        <w:rPr>
          <w:rFonts w:ascii="Arial Black" w:hAnsi="Arial Black" w:cs="Arial"/>
          <w:sz w:val="32"/>
          <w:szCs w:val="32"/>
        </w:rPr>
        <w:fldChar w:fldCharType="separate"/>
      </w:r>
      <w:r w:rsidRPr="000C286A">
        <w:rPr>
          <w:rFonts w:ascii="Arial Black" w:hAnsi="Arial Black" w:cs="Arial"/>
          <w:sz w:val="32"/>
          <w:szCs w:val="32"/>
        </w:rPr>
        <w:fldChar w:fldCharType="end"/>
      </w:r>
      <w:r w:rsidR="000C286A" w:rsidRPr="000C286A">
        <w:rPr>
          <w:rFonts w:ascii="Arial Black" w:hAnsi="Arial Black" w:cs="Arial"/>
          <w:sz w:val="32"/>
          <w:szCs w:val="32"/>
        </w:rPr>
        <w:t xml:space="preserve"> </w:t>
      </w:r>
      <w:r w:rsidR="000C286A" w:rsidRPr="000C286A">
        <w:rPr>
          <w:rFonts w:ascii="Arial Black" w:hAnsi="Arial Black" w:cs="Arial"/>
          <w:b/>
          <w:sz w:val="32"/>
          <w:szCs w:val="32"/>
        </w:rPr>
        <w:t xml:space="preserve">Valid Marriage Order </w:t>
      </w:r>
    </w:p>
    <w:p w:rsidR="008949B2" w:rsidRPr="009313B4" w:rsidRDefault="008949B2" w:rsidP="008949B2">
      <w:pPr>
        <w:pStyle w:val="WAItem"/>
      </w:pPr>
      <w:r w:rsidRPr="009313B4">
        <w:t xml:space="preserve">Money Judgment </w:t>
      </w:r>
      <w:r w:rsidR="00647EF7">
        <w:t>Summary</w:t>
      </w:r>
    </w:p>
    <w:p w:rsidR="008949B2" w:rsidRPr="00BC0967" w:rsidRDefault="00E005B3" w:rsidP="008949B2">
      <w:pPr>
        <w:pStyle w:val="WABody6above"/>
      </w:pPr>
      <w:r w:rsidRPr="00BC096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949B2" w:rsidRPr="00BC0967">
        <w:instrText xml:space="preserve"> FORMCHECKBOX </w:instrText>
      </w:r>
      <w:r>
        <w:fldChar w:fldCharType="separate"/>
      </w:r>
      <w:r w:rsidRPr="00BC0967">
        <w:fldChar w:fldCharType="end"/>
      </w:r>
      <w:r w:rsidR="008949B2" w:rsidRPr="00BC0967">
        <w:tab/>
      </w:r>
      <w:proofErr w:type="gramStart"/>
      <w:r w:rsidR="008949B2" w:rsidRPr="00BC0967">
        <w:t>Does not apply.</w:t>
      </w:r>
      <w:proofErr w:type="gramEnd"/>
      <w:r w:rsidR="008949B2" w:rsidRPr="00BC0967">
        <w:t xml:space="preserve"> </w:t>
      </w:r>
    </w:p>
    <w:p w:rsidR="008949B2" w:rsidRPr="00BC0967" w:rsidRDefault="00E005B3" w:rsidP="002E6994">
      <w:pPr>
        <w:pStyle w:val="WABody6above"/>
        <w:spacing w:after="40"/>
      </w:pPr>
      <w:r w:rsidRPr="00BC096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949B2" w:rsidRPr="00BC0967">
        <w:instrText xml:space="preserve"> FORMCHECKBOX </w:instrText>
      </w:r>
      <w:r>
        <w:fldChar w:fldCharType="separate"/>
      </w:r>
      <w:r w:rsidRPr="00BC0967">
        <w:fldChar w:fldCharType="end"/>
      </w:r>
      <w:r w:rsidR="008949B2" w:rsidRPr="00BC0967">
        <w:tab/>
      </w:r>
      <w:r w:rsidR="000C22C9" w:rsidRPr="007E2EA3">
        <w:t>This is a summary of the money judgments listed in section</w:t>
      </w:r>
      <w:r w:rsidR="000C22C9">
        <w:t xml:space="preserve">s </w:t>
      </w:r>
      <w:r w:rsidR="000C286A">
        <w:rPr>
          <w:rFonts w:ascii="Arial Black" w:hAnsi="Arial Black"/>
        </w:rPr>
        <w:t>6</w:t>
      </w:r>
      <w:r w:rsidR="00BA73D6">
        <w:t xml:space="preserve">, </w:t>
      </w:r>
      <w:r w:rsidR="000C286A">
        <w:rPr>
          <w:rFonts w:ascii="Arial Black" w:hAnsi="Arial Black"/>
        </w:rPr>
        <w:t>8</w:t>
      </w:r>
      <w:r w:rsidR="008949B2">
        <w:t xml:space="preserve">, </w:t>
      </w:r>
      <w:r w:rsidR="000C286A" w:rsidRPr="000C286A">
        <w:rPr>
          <w:rFonts w:ascii="Arial Black" w:hAnsi="Arial Black"/>
        </w:rPr>
        <w:t>9</w:t>
      </w:r>
      <w:r w:rsidR="008949B2">
        <w:t xml:space="preserve">, or </w:t>
      </w:r>
      <w:r w:rsidR="000C286A" w:rsidRPr="000C286A">
        <w:rPr>
          <w:rFonts w:ascii="Arial Black" w:hAnsi="Arial Black"/>
        </w:rPr>
        <w:t>14</w:t>
      </w:r>
      <w:r w:rsidR="008949B2">
        <w:t xml:space="preserve"> below:</w:t>
      </w:r>
      <w:r w:rsidR="002E6994">
        <w:t xml:space="preserve"> </w:t>
      </w:r>
      <w:r w:rsidR="008949B2">
        <w:br/>
      </w:r>
      <w:r w:rsidR="008949B2" w:rsidRPr="00A30BC0">
        <w:rPr>
          <w:i/>
          <w:sz w:val="21"/>
          <w:szCs w:val="21"/>
        </w:rPr>
        <w:t>(repeat this section for each judgment debtor)</w:t>
      </w:r>
    </w:p>
    <w:tbl>
      <w:tblPr>
        <w:tblW w:w="0" w:type="auto"/>
        <w:tblInd w:w="10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1973"/>
        <w:gridCol w:w="1800"/>
        <w:gridCol w:w="4788"/>
      </w:tblGrid>
      <w:tr w:rsidR="00693FBA" w:rsidTr="00253CF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Judgment for: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Amount</w:t>
            </w:r>
            <w:r w:rsidR="001B3067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4788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hideMark/>
          </w:tcPr>
          <w:p w:rsidR="00693FBA" w:rsidRPr="00AA7360" w:rsidRDefault="00693FBA" w:rsidP="001F4700">
            <w:pPr>
              <w:pStyle w:val="WABody4AboveIndented"/>
              <w:tabs>
                <w:tab w:val="left" w:pos="4392"/>
                <w:tab w:val="left" w:pos="8640"/>
              </w:tabs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Debtor:</w:t>
            </w:r>
          </w:p>
          <w:p w:rsidR="00693FBA" w:rsidRDefault="00693FBA" w:rsidP="00491388">
            <w:pPr>
              <w:pStyle w:val="WABody4AboveIndented"/>
              <w:tabs>
                <w:tab w:val="left" w:pos="4572"/>
                <w:tab w:val="left" w:pos="8640"/>
              </w:tabs>
              <w:spacing w:before="12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693FBA" w:rsidRDefault="00693FBA" w:rsidP="00915C3D">
            <w:pPr>
              <w:pStyle w:val="WABody4AboveIndented"/>
              <w:tabs>
                <w:tab w:val="left" w:pos="3971"/>
              </w:tabs>
              <w:spacing w:before="0"/>
              <w:ind w:left="367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Person who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owes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money</w:t>
            </w:r>
            <w:r>
              <w:rPr>
                <w:rFonts w:ascii="Arial Narrow" w:hAnsi="Arial Narrow"/>
                <w:i/>
                <w:sz w:val="21"/>
                <w:szCs w:val="21"/>
              </w:rPr>
              <w:tab/>
            </w:r>
          </w:p>
          <w:p w:rsidR="00693FBA" w:rsidRDefault="00693FBA" w:rsidP="00491388">
            <w:pPr>
              <w:pStyle w:val="WABody4AboveIndented"/>
              <w:tabs>
                <w:tab w:val="left" w:pos="4572"/>
                <w:tab w:val="left" w:pos="8640"/>
              </w:tabs>
              <w:spacing w:before="12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693FBA" w:rsidRDefault="00693FBA" w:rsidP="00915C3D">
            <w:pPr>
              <w:pStyle w:val="WABody4AboveIndented"/>
              <w:tabs>
                <w:tab w:val="left" w:pos="3971"/>
              </w:tabs>
              <w:spacing w:before="0"/>
              <w:ind w:left="367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Lawyer, if any</w:t>
            </w:r>
          </w:p>
        </w:tc>
      </w:tr>
      <w:tr w:rsidR="00693FBA" w:rsidTr="00253CF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Principal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$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tabs>
                <w:tab w:val="left" w:pos="792"/>
              </w:tabs>
              <w:spacing w:after="60"/>
              <w:ind w:left="72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  <w:tr w:rsidR="00693FBA" w:rsidTr="00253CF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491388" w:rsidP="00491388">
            <w:pPr>
              <w:pStyle w:val="WABody4aboveIndented0"/>
              <w:tabs>
                <w:tab w:val="clear" w:pos="1260"/>
                <w:tab w:val="left" w:pos="1775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Interest through </w:t>
            </w:r>
            <w:r>
              <w:rPr>
                <w:rFonts w:ascii="Arial Narrow" w:hAnsi="Arial Narrow"/>
                <w:color w:val="000000"/>
              </w:rPr>
              <w:br/>
            </w:r>
            <w:r w:rsidRPr="007C15E9">
              <w:rPr>
                <w:rFonts w:ascii="Arial Narrow" w:hAnsi="Arial Narrow"/>
                <w:i/>
                <w:color w:val="000000"/>
              </w:rPr>
              <w:t>(date)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7C15E9">
              <w:rPr>
                <w:rFonts w:ascii="Arial Narrow" w:hAnsi="Arial Narrow"/>
                <w:color w:val="000000"/>
                <w:u w:val="single"/>
              </w:rPr>
              <w:tab/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$ 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tabs>
                <w:tab w:val="left" w:pos="792"/>
              </w:tabs>
              <w:spacing w:after="60"/>
              <w:ind w:left="72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  <w:tr w:rsidR="00693FBA" w:rsidTr="0049138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Lawyer fees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$ 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693FBA" w:rsidRDefault="00693FBA" w:rsidP="00873B24">
            <w:pPr>
              <w:tabs>
                <w:tab w:val="left" w:pos="792"/>
              </w:tabs>
              <w:spacing w:after="60"/>
              <w:ind w:left="72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  <w:tr w:rsidR="00491388" w:rsidTr="0049138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Costs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$ </w:t>
            </w:r>
          </w:p>
        </w:tc>
        <w:tc>
          <w:tcPr>
            <w:tcW w:w="4788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Pr="00AA7360" w:rsidRDefault="00491388" w:rsidP="001F4700">
            <w:pPr>
              <w:pStyle w:val="WABody4AboveIndented"/>
              <w:tabs>
                <w:tab w:val="left" w:pos="4392"/>
                <w:tab w:val="left" w:pos="8640"/>
              </w:tabs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Creditor:</w:t>
            </w:r>
          </w:p>
          <w:p w:rsidR="00491388" w:rsidRDefault="00491388" w:rsidP="00390713">
            <w:pPr>
              <w:pStyle w:val="WABody4AboveIndented"/>
              <w:tabs>
                <w:tab w:val="left" w:pos="4572"/>
                <w:tab w:val="left" w:pos="8640"/>
              </w:tabs>
              <w:spacing w:before="18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491388" w:rsidRDefault="00491388" w:rsidP="00915C3D">
            <w:pPr>
              <w:pStyle w:val="WABody4AboveIndented"/>
              <w:tabs>
                <w:tab w:val="left" w:pos="3971"/>
              </w:tabs>
              <w:spacing w:before="0"/>
              <w:ind w:left="367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Person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owed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money </w:t>
            </w:r>
          </w:p>
          <w:p w:rsidR="00491388" w:rsidRDefault="00491388" w:rsidP="00390713">
            <w:pPr>
              <w:pStyle w:val="WABody4AboveIndented"/>
              <w:tabs>
                <w:tab w:val="left" w:pos="4572"/>
                <w:tab w:val="left" w:pos="8640"/>
              </w:tabs>
              <w:spacing w:before="18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491388" w:rsidRDefault="00491388" w:rsidP="00693FBA">
            <w:pPr>
              <w:pStyle w:val="WABody4AboveIndented"/>
              <w:tabs>
                <w:tab w:val="left" w:pos="3971"/>
              </w:tabs>
              <w:spacing w:before="0"/>
              <w:ind w:left="367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Lawyer, if any</w:t>
            </w:r>
          </w:p>
        </w:tc>
      </w:tr>
      <w:tr w:rsidR="00491388" w:rsidTr="00253CF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Other amounts owed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$ 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693FBA">
            <w:pPr>
              <w:pStyle w:val="WABody4AboveIndented"/>
              <w:tabs>
                <w:tab w:val="left" w:pos="3971"/>
              </w:tabs>
              <w:spacing w:before="0"/>
              <w:ind w:left="367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  <w:tr w:rsidR="00491388" w:rsidTr="00253CF8">
        <w:trPr>
          <w:trHeight w:val="288"/>
        </w:trPr>
        <w:tc>
          <w:tcPr>
            <w:tcW w:w="1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 w:rsidP="00873B24">
            <w:pPr>
              <w:pStyle w:val="WABody4aboveIndented0"/>
              <w:tabs>
                <w:tab w:val="left" w:pos="720"/>
              </w:tabs>
              <w:spacing w:before="40"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$ 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491388" w:rsidRDefault="00491388">
            <w:pPr>
              <w:spacing w:after="0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  <w:tr w:rsidR="00491388" w:rsidTr="00253CF8">
        <w:trPr>
          <w:trHeight w:val="525"/>
        </w:trPr>
        <w:tc>
          <w:tcPr>
            <w:tcW w:w="3773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91388" w:rsidRDefault="00491388" w:rsidP="00C72745">
            <w:pPr>
              <w:pStyle w:val="WABody6above"/>
              <w:tabs>
                <w:tab w:val="left" w:pos="162"/>
                <w:tab w:val="left" w:pos="972"/>
                <w:tab w:val="left" w:pos="1872"/>
                <w:tab w:val="left" w:pos="5850"/>
              </w:tabs>
              <w:spacing w:before="40"/>
              <w:ind w:left="0" w:right="187" w:firstLine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Yearly Interest Rate: </w:t>
            </w:r>
          </w:p>
          <w:p w:rsidR="00491388" w:rsidRDefault="00491388" w:rsidP="00693FBA">
            <w:pPr>
              <w:pStyle w:val="WABody6above"/>
              <w:spacing w:before="40"/>
              <w:ind w:left="0" w:right="72" w:firstLine="0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  <w:u w:val="single"/>
              </w:rPr>
              <w:tab/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% on the principal amount </w:t>
            </w:r>
          </w:p>
          <w:p w:rsidR="00491388" w:rsidRDefault="00491388" w:rsidP="00693FBA">
            <w:pPr>
              <w:pStyle w:val="WABody4aboveIndented0"/>
              <w:tabs>
                <w:tab w:val="clear" w:pos="1260"/>
                <w:tab w:val="clear" w:pos="9360"/>
              </w:tabs>
              <w:spacing w:before="40" w:after="40"/>
              <w:ind w:left="720" w:hanging="7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sz w:val="21"/>
                <w:szCs w:val="21"/>
                <w:u w:val="single"/>
              </w:rPr>
              <w:tab/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% on fees, costs, and </w:t>
            </w:r>
            <w:r>
              <w:rPr>
                <w:rFonts w:ascii="Arial Narrow" w:hAnsi="Arial Narrow"/>
                <w:i/>
                <w:color w:val="000000"/>
                <w:sz w:val="21"/>
                <w:szCs w:val="21"/>
              </w:rPr>
              <w:t>other amounts</w:t>
            </w:r>
          </w:p>
        </w:tc>
        <w:tc>
          <w:tcPr>
            <w:tcW w:w="4788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91388" w:rsidRDefault="00491388">
            <w:pPr>
              <w:spacing w:after="0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</w:p>
        </w:tc>
      </w:tr>
    </w:tbl>
    <w:p w:rsidR="008949B2" w:rsidRDefault="00E005B3" w:rsidP="00014D6F">
      <w:pPr>
        <w:pStyle w:val="WABody4aboveIndented0"/>
        <w:spacing w:before="120"/>
        <w:rPr>
          <w:u w:val="single"/>
        </w:rPr>
      </w:pPr>
      <w:r w:rsidRPr="00E14AB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949B2" w:rsidRPr="00E14ABD">
        <w:instrText xml:space="preserve"> FORMCHECKBOX </w:instrText>
      </w:r>
      <w:r>
        <w:fldChar w:fldCharType="separate"/>
      </w:r>
      <w:r w:rsidRPr="00E14ABD">
        <w:fldChar w:fldCharType="end"/>
      </w:r>
      <w:r w:rsidR="008949B2">
        <w:tab/>
      </w:r>
      <w:r w:rsidR="00F54041">
        <w:t xml:space="preserve">Other: </w:t>
      </w:r>
      <w:r w:rsidR="00F54041" w:rsidRPr="00375AC7">
        <w:rPr>
          <w:u w:val="single"/>
        </w:rPr>
        <w:tab/>
      </w:r>
    </w:p>
    <w:p w:rsidR="002E29B3" w:rsidRDefault="002E29B3" w:rsidP="002E29B3">
      <w:pPr>
        <w:pStyle w:val="WABody4aboveIndented0"/>
        <w:spacing w:before="120"/>
        <w:ind w:firstLine="0"/>
        <w:rPr>
          <w:u w:val="single"/>
        </w:rPr>
      </w:pPr>
      <w:r>
        <w:rPr>
          <w:u w:val="single"/>
        </w:rPr>
        <w:tab/>
      </w:r>
    </w:p>
    <w:p w:rsidR="00A72638" w:rsidRPr="00D12512" w:rsidRDefault="00A72638" w:rsidP="00DE5B80">
      <w:pPr>
        <w:pStyle w:val="WAItem"/>
      </w:pPr>
      <w:r w:rsidRPr="004951E8">
        <w:rPr>
          <w:rFonts w:ascii="Arial Black" w:hAnsi="Arial Black"/>
          <w:sz w:val="26"/>
        </w:rPr>
        <w:lastRenderedPageBreak/>
        <w:tab/>
      </w:r>
      <w:r w:rsidR="00122089" w:rsidRPr="00122089">
        <w:t>Summary of</w:t>
      </w:r>
      <w:r w:rsidR="00122089" w:rsidRPr="00122089">
        <w:rPr>
          <w:rFonts w:ascii="Arial Black" w:hAnsi="Arial Black"/>
        </w:rPr>
        <w:t xml:space="preserve"> </w:t>
      </w:r>
      <w:r w:rsidRPr="00122089">
        <w:t xml:space="preserve">Real Property </w:t>
      </w:r>
      <w:r w:rsidR="00A53233">
        <w:t>Judgment</w:t>
      </w:r>
      <w:r w:rsidR="007157FB">
        <w:t xml:space="preserve"> </w:t>
      </w:r>
      <w:r w:rsidR="007B0A93" w:rsidRPr="007B0A93">
        <w:rPr>
          <w:b w:val="0"/>
        </w:rPr>
        <w:t>(land or home own</w:t>
      </w:r>
      <w:r w:rsidR="00D92154">
        <w:rPr>
          <w:b w:val="0"/>
        </w:rPr>
        <w:t>ed</w:t>
      </w:r>
      <w:r w:rsidR="007B0A93" w:rsidRPr="007B0A93">
        <w:rPr>
          <w:b w:val="0"/>
        </w:rPr>
        <w:t>)</w:t>
      </w:r>
    </w:p>
    <w:p w:rsidR="00A72638" w:rsidRPr="00BC0967" w:rsidRDefault="00E005B3" w:rsidP="000C286A">
      <w:pPr>
        <w:pStyle w:val="WABody6above"/>
        <w:keepNext/>
      </w:pPr>
      <w:r w:rsidRPr="00BC096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BC0967">
        <w:instrText xml:space="preserve"> FORMCHECKBOX </w:instrText>
      </w:r>
      <w:r>
        <w:fldChar w:fldCharType="separate"/>
      </w:r>
      <w:r w:rsidRPr="00BC0967">
        <w:fldChar w:fldCharType="end"/>
      </w:r>
      <w:r w:rsidR="00A72638" w:rsidRPr="00BC0967">
        <w:tab/>
      </w:r>
      <w:proofErr w:type="gramStart"/>
      <w:r w:rsidR="00A72638" w:rsidRPr="00BC0967">
        <w:t>Does not apply.</w:t>
      </w:r>
      <w:proofErr w:type="gramEnd"/>
      <w:r w:rsidR="00A72638" w:rsidRPr="00BC0967">
        <w:t xml:space="preserve"> </w:t>
      </w:r>
    </w:p>
    <w:p w:rsidR="00A72638" w:rsidRPr="00BC0967" w:rsidRDefault="00E005B3" w:rsidP="003776CD">
      <w:pPr>
        <w:pStyle w:val="WABody6above"/>
        <w:spacing w:after="120"/>
      </w:pPr>
      <w:r w:rsidRPr="00BC096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BC0967">
        <w:instrText xml:space="preserve"> FORMCHECKBOX </w:instrText>
      </w:r>
      <w:r>
        <w:fldChar w:fldCharType="separate"/>
      </w:r>
      <w:r w:rsidRPr="00BC0967">
        <w:fldChar w:fldCharType="end"/>
      </w:r>
      <w:r w:rsidR="00A72638" w:rsidRPr="00BC0967">
        <w:tab/>
      </w:r>
      <w:r w:rsidR="000C22C9" w:rsidRPr="007E2EA3">
        <w:t xml:space="preserve">This is a summary of the </w:t>
      </w:r>
      <w:r w:rsidR="000C22C9">
        <w:t xml:space="preserve">real property </w:t>
      </w:r>
      <w:r w:rsidR="000C22C9" w:rsidRPr="007E2EA3">
        <w:t>judgment</w:t>
      </w:r>
      <w:r w:rsidR="000C22C9">
        <w:t xml:space="preserve"> listed in </w:t>
      </w:r>
      <w:r w:rsidR="00A53233">
        <w:t xml:space="preserve">section </w:t>
      </w:r>
      <w:r w:rsidR="002E29B3" w:rsidRPr="002E29B3">
        <w:rPr>
          <w:rFonts w:ascii="Arial Black" w:hAnsi="Arial Black"/>
        </w:rPr>
        <w:t>7</w:t>
      </w:r>
      <w:r w:rsidR="000E342B" w:rsidRPr="000E342B">
        <w:rPr>
          <w:b/>
        </w:rPr>
        <w:t xml:space="preserve"> </w:t>
      </w:r>
      <w:r w:rsidR="00A53233">
        <w:t>below</w:t>
      </w:r>
      <w:proofErr w:type="gramStart"/>
      <w:r w:rsidR="00A53233">
        <w:t>:</w:t>
      </w:r>
      <w:proofErr w:type="gramEnd"/>
      <w:r w:rsidR="00A30BC0">
        <w:br/>
      </w:r>
      <w:r w:rsidR="00A30BC0" w:rsidRPr="00A30BC0">
        <w:rPr>
          <w:i/>
          <w:sz w:val="21"/>
          <w:szCs w:val="21"/>
        </w:rPr>
        <w:t>(repeat this section for each piece of real property)</w:t>
      </w:r>
    </w:p>
    <w:tbl>
      <w:tblPr>
        <w:tblW w:w="0" w:type="auto"/>
        <w:tblInd w:w="10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4133"/>
        <w:gridCol w:w="4428"/>
      </w:tblGrid>
      <w:tr w:rsidR="001F4700" w:rsidTr="00C72745">
        <w:trPr>
          <w:trHeight w:val="2020"/>
        </w:trPr>
        <w:tc>
          <w:tcPr>
            <w:tcW w:w="4133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F4700" w:rsidRDefault="001F4700" w:rsidP="00FC662D">
            <w:pPr>
              <w:pStyle w:val="WABody4aboveIndented0"/>
              <w:tabs>
                <w:tab w:val="left" w:pos="720"/>
              </w:tabs>
              <w:spacing w:after="4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Real Property </w:t>
            </w:r>
            <w:r w:rsidRPr="001F4700">
              <w:rPr>
                <w:rFonts w:ascii="Arial Narrow" w:hAnsi="Arial Narrow"/>
                <w:i/>
                <w:color w:val="000000"/>
              </w:rPr>
              <w:t>(</w:t>
            </w:r>
            <w:r w:rsidR="00E675A4">
              <w:rPr>
                <w:rFonts w:ascii="Arial Narrow" w:hAnsi="Arial Narrow"/>
                <w:i/>
                <w:color w:val="000000"/>
              </w:rPr>
              <w:t>c</w:t>
            </w:r>
            <w:r w:rsidRPr="001F4700">
              <w:rPr>
                <w:rFonts w:ascii="Arial Narrow" w:hAnsi="Arial Narrow"/>
                <w:i/>
                <w:color w:val="000000"/>
              </w:rPr>
              <w:t>heck one):</w:t>
            </w:r>
          </w:p>
          <w:p w:rsidR="001F4700" w:rsidRDefault="00E005B3" w:rsidP="00AA7360">
            <w:pPr>
              <w:pStyle w:val="WABody4AboveIndented"/>
              <w:tabs>
                <w:tab w:val="right" w:pos="9360"/>
              </w:tabs>
              <w:spacing w:before="120"/>
              <w:ind w:left="360"/>
              <w:rPr>
                <w:rFonts w:ascii="Arial Narrow" w:hAnsi="Arial Narrow"/>
              </w:rPr>
            </w:pPr>
            <w:r w:rsidRPr="003776C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4700" w:rsidRPr="003776C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776CD">
              <w:rPr>
                <w:rFonts w:ascii="Arial Narrow" w:hAnsi="Arial Narrow"/>
              </w:rPr>
              <w:fldChar w:fldCharType="end"/>
            </w:r>
            <w:r w:rsidR="001F4700" w:rsidRPr="003776CD">
              <w:rPr>
                <w:rFonts w:ascii="Arial Narrow" w:hAnsi="Arial Narrow"/>
              </w:rPr>
              <w:tab/>
              <w:t>Assessor’s property tax parcel or account</w:t>
            </w:r>
            <w:r w:rsidR="001F4700" w:rsidRPr="003776CD">
              <w:rPr>
                <w:rFonts w:ascii="Arial Narrow" w:hAnsi="Arial Narrow"/>
                <w:b/>
              </w:rPr>
              <w:t xml:space="preserve"> </w:t>
            </w:r>
            <w:r w:rsidR="001F4700" w:rsidRPr="003776CD">
              <w:rPr>
                <w:rFonts w:ascii="Arial Narrow" w:hAnsi="Arial Narrow"/>
              </w:rPr>
              <w:t xml:space="preserve">number: </w:t>
            </w:r>
          </w:p>
          <w:p w:rsidR="001F4700" w:rsidRPr="003776CD" w:rsidRDefault="001F4700" w:rsidP="00FC662D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spacing w:val="-2"/>
                <w:szCs w:val="20"/>
                <w:u w:val="single"/>
              </w:rPr>
            </w:pPr>
            <w:r w:rsidRPr="003776CD">
              <w:rPr>
                <w:rFonts w:ascii="Arial Narrow" w:hAnsi="Arial Narrow"/>
                <w:spacing w:val="-2"/>
                <w:szCs w:val="20"/>
                <w:u w:val="single"/>
              </w:rPr>
              <w:tab/>
            </w:r>
          </w:p>
          <w:p w:rsidR="001F4700" w:rsidRDefault="00E005B3" w:rsidP="00FC662D">
            <w:pPr>
              <w:pStyle w:val="WABody4AboveIndented"/>
              <w:tabs>
                <w:tab w:val="left" w:pos="380"/>
                <w:tab w:val="right" w:pos="3017"/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</w:rPr>
            </w:pPr>
            <w:r w:rsidRPr="003776C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4700" w:rsidRPr="003776C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776CD">
              <w:rPr>
                <w:rFonts w:ascii="Arial Narrow" w:hAnsi="Arial Narrow"/>
              </w:rPr>
              <w:fldChar w:fldCharType="end"/>
            </w:r>
            <w:r w:rsidR="001F4700" w:rsidRPr="003776CD">
              <w:rPr>
                <w:rFonts w:ascii="Arial Narrow" w:hAnsi="Arial Narrow"/>
                <w:color w:val="FF0000"/>
              </w:rPr>
              <w:tab/>
            </w:r>
            <w:r w:rsidR="001F4700" w:rsidRPr="003776CD">
              <w:rPr>
                <w:rFonts w:ascii="Arial Narrow" w:hAnsi="Arial Narrow"/>
              </w:rPr>
              <w:t xml:space="preserve">Legal description of property awarded </w:t>
            </w:r>
            <w:r w:rsidR="001F4700" w:rsidRPr="00FC662D">
              <w:rPr>
                <w:rFonts w:ascii="Arial Narrow" w:hAnsi="Arial Narrow"/>
                <w:sz w:val="20"/>
                <w:szCs w:val="20"/>
              </w:rPr>
              <w:t>(lot/block/plat/section, township, range, county, state)</w:t>
            </w:r>
            <w:r w:rsidR="001F4700" w:rsidRPr="003776CD">
              <w:rPr>
                <w:rFonts w:ascii="Arial Narrow" w:hAnsi="Arial Narrow"/>
              </w:rPr>
              <w:t xml:space="preserve">: </w:t>
            </w:r>
          </w:p>
          <w:p w:rsidR="001F4700" w:rsidRDefault="001F4700" w:rsidP="00FC662D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spacing w:val="-2"/>
                <w:szCs w:val="20"/>
                <w:u w:val="single"/>
              </w:rPr>
            </w:pPr>
            <w:r w:rsidRPr="003776CD">
              <w:rPr>
                <w:rFonts w:ascii="Arial Narrow" w:hAnsi="Arial Narrow"/>
                <w:spacing w:val="-2"/>
                <w:szCs w:val="20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u w:val="single"/>
              </w:rPr>
            </w:pPr>
            <w:r w:rsidRPr="003776CD"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1F4700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color w:val="000000"/>
                <w:u w:val="single"/>
              </w:rPr>
            </w:pPr>
            <w:r w:rsidRPr="00FC662D">
              <w:rPr>
                <w:rFonts w:ascii="Arial Narrow" w:hAnsi="Arial Narrow"/>
                <w:color w:val="000000"/>
                <w:u w:val="single"/>
              </w:rPr>
              <w:tab/>
            </w:r>
          </w:p>
          <w:p w:rsidR="001F4700" w:rsidRDefault="001F4700" w:rsidP="001F4700">
            <w:pPr>
              <w:pStyle w:val="WABody4AboveIndented"/>
              <w:tabs>
                <w:tab w:val="right" w:pos="3917"/>
              </w:tabs>
              <w:spacing w:before="120"/>
              <w:ind w:left="0" w:firstLine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u w:val="single"/>
              </w:rPr>
              <w:tab/>
            </w:r>
          </w:p>
        </w:tc>
        <w:tc>
          <w:tcPr>
            <w:tcW w:w="4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F4700" w:rsidRPr="00AA736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ind w:left="0" w:firstLine="0"/>
              <w:rPr>
                <w:rFonts w:ascii="Arial Narrow" w:hAnsi="Arial Narrow"/>
                <w:b/>
              </w:rPr>
            </w:pPr>
            <w:r w:rsidRPr="00AA7360">
              <w:rPr>
                <w:rFonts w:ascii="Arial Narrow" w:hAnsi="Arial Narrow"/>
                <w:b/>
              </w:rPr>
              <w:t>Grantor</w:t>
            </w:r>
            <w:r>
              <w:rPr>
                <w:rFonts w:ascii="Arial Narrow" w:hAnsi="Arial Narrow"/>
                <w:b/>
              </w:rPr>
              <w:t>:</w:t>
            </w:r>
          </w:p>
          <w:p w:rsidR="001F470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spacing w:before="30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left" w:pos="3971"/>
                <w:tab w:val="left" w:pos="4392"/>
              </w:tabs>
              <w:spacing w:before="0"/>
              <w:ind w:left="367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Person </w:t>
            </w:r>
            <w:r w:rsidRPr="003776CD">
              <w:rPr>
                <w:rFonts w:ascii="Arial Narrow" w:hAnsi="Arial Narrow"/>
                <w:b/>
                <w:i/>
                <w:sz w:val="21"/>
                <w:szCs w:val="21"/>
              </w:rPr>
              <w:t>giving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property </w:t>
            </w:r>
          </w:p>
          <w:p w:rsidR="001F470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spacing w:before="30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left" w:pos="3971"/>
                <w:tab w:val="left" w:pos="4392"/>
              </w:tabs>
              <w:spacing w:before="0"/>
              <w:ind w:left="367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Lawyer, if any</w:t>
            </w:r>
          </w:p>
        </w:tc>
      </w:tr>
      <w:tr w:rsidR="001F4700" w:rsidTr="00FC662D">
        <w:trPr>
          <w:trHeight w:val="1975"/>
        </w:trPr>
        <w:tc>
          <w:tcPr>
            <w:tcW w:w="413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F4700" w:rsidRPr="003776CD" w:rsidRDefault="001F4700" w:rsidP="00AA7360">
            <w:pPr>
              <w:pStyle w:val="WABody4AboveIndented"/>
              <w:tabs>
                <w:tab w:val="right" w:pos="9360"/>
              </w:tabs>
              <w:spacing w:before="120"/>
              <w:ind w:left="360"/>
              <w:rPr>
                <w:rFonts w:ascii="Arial Narrow" w:hAnsi="Arial Narrow"/>
                <w:i/>
              </w:rPr>
            </w:pPr>
          </w:p>
        </w:tc>
        <w:tc>
          <w:tcPr>
            <w:tcW w:w="4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F4700" w:rsidRPr="00AA736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ind w:left="0" w:firstLine="0"/>
              <w:rPr>
                <w:rFonts w:ascii="Arial Narrow" w:hAnsi="Arial Narrow"/>
                <w:b/>
              </w:rPr>
            </w:pPr>
            <w:r w:rsidRPr="00AA7360">
              <w:rPr>
                <w:rFonts w:ascii="Arial Narrow" w:hAnsi="Arial Narrow"/>
                <w:b/>
              </w:rPr>
              <w:t>Grant</w:t>
            </w:r>
            <w:r>
              <w:rPr>
                <w:rFonts w:ascii="Arial Narrow" w:hAnsi="Arial Narrow"/>
                <w:b/>
              </w:rPr>
              <w:t>ee:</w:t>
            </w:r>
          </w:p>
          <w:p w:rsidR="001F470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spacing w:before="30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left" w:pos="3971"/>
                <w:tab w:val="left" w:pos="4392"/>
              </w:tabs>
              <w:spacing w:before="0"/>
              <w:ind w:left="367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Person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 xml:space="preserve">getting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property </w:t>
            </w:r>
          </w:p>
          <w:p w:rsidR="001F4700" w:rsidRDefault="001F4700" w:rsidP="00FC662D">
            <w:pPr>
              <w:pStyle w:val="WABody4AboveIndented"/>
              <w:tabs>
                <w:tab w:val="left" w:pos="4392"/>
                <w:tab w:val="left" w:pos="8640"/>
              </w:tabs>
              <w:spacing w:before="30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</w:p>
          <w:p w:rsidR="001F4700" w:rsidRDefault="001F4700" w:rsidP="00FC662D">
            <w:pPr>
              <w:pStyle w:val="WABody4AboveIndented"/>
              <w:tabs>
                <w:tab w:val="left" w:pos="3971"/>
                <w:tab w:val="left" w:pos="4392"/>
              </w:tabs>
              <w:spacing w:before="0"/>
              <w:ind w:left="367"/>
              <w:rPr>
                <w:rFonts w:ascii="Arial Narrow" w:hAnsi="Arial Narrow"/>
                <w:i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Lawyer, if any</w:t>
            </w:r>
          </w:p>
        </w:tc>
      </w:tr>
    </w:tbl>
    <w:p w:rsidR="00C44CAE" w:rsidRDefault="00C44CAE" w:rsidP="002E6994">
      <w:pPr>
        <w:pStyle w:val="WABigSubhead"/>
        <w:spacing w:before="360"/>
        <w:ind w:left="0" w:right="-180"/>
        <w:rPr>
          <w:rFonts w:ascii="Times New Roman" w:hAnsi="Times New Roman"/>
          <w:sz w:val="16"/>
        </w:rPr>
      </w:pPr>
      <w:r w:rsidRPr="00F60B2C">
        <w:t xml:space="preserve">The court has made Findings and Conclusions in this case and now </w:t>
      </w:r>
      <w:r w:rsidR="00410131">
        <w:t>O</w:t>
      </w:r>
      <w:r>
        <w:t>rders:</w:t>
      </w:r>
    </w:p>
    <w:p w:rsidR="00A72638" w:rsidRPr="00F60B2C" w:rsidRDefault="00C44CAE" w:rsidP="00DE5B80">
      <w:pPr>
        <w:pStyle w:val="WAItem"/>
        <w:rPr>
          <w:sz w:val="22"/>
        </w:rPr>
      </w:pPr>
      <w:r>
        <w:t xml:space="preserve">Status of the </w:t>
      </w:r>
      <w:r w:rsidR="00393C0A">
        <w:t>M</w:t>
      </w:r>
      <w:r>
        <w:t>arriage</w:t>
      </w:r>
    </w:p>
    <w:p w:rsidR="00A72638" w:rsidRPr="00E14ABD" w:rsidRDefault="00E005B3" w:rsidP="00A53233">
      <w:pPr>
        <w:pStyle w:val="WABody6above"/>
        <w:rPr>
          <w:spacing w:val="-2"/>
        </w:rPr>
      </w:pPr>
      <w:r w:rsidRPr="00E14AB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14ABD">
        <w:instrText xml:space="preserve"> FORMCHECKBOX </w:instrText>
      </w:r>
      <w:r>
        <w:fldChar w:fldCharType="separate"/>
      </w:r>
      <w:r w:rsidRPr="00E14ABD">
        <w:fldChar w:fldCharType="end"/>
      </w:r>
      <w:r w:rsidR="00A72638" w:rsidRPr="00E14ABD">
        <w:tab/>
      </w:r>
      <w:r w:rsidR="00A72638" w:rsidRPr="00E14ABD">
        <w:rPr>
          <w:spacing w:val="-2"/>
        </w:rPr>
        <w:t xml:space="preserve">This marriage is </w:t>
      </w:r>
      <w:r w:rsidR="00A30BC0">
        <w:rPr>
          <w:spacing w:val="-2"/>
        </w:rPr>
        <w:t>dissolved</w:t>
      </w:r>
      <w:r w:rsidR="00A72638" w:rsidRPr="00E14ABD">
        <w:rPr>
          <w:spacing w:val="-2"/>
        </w:rPr>
        <w:t>.</w:t>
      </w:r>
      <w:r w:rsidR="00A72638">
        <w:rPr>
          <w:spacing w:val="-2"/>
        </w:rPr>
        <w:t xml:space="preserve"> </w:t>
      </w:r>
      <w:r w:rsidR="00A72638" w:rsidRPr="00E14ABD">
        <w:t xml:space="preserve">The Petitioner and Respondent are </w:t>
      </w:r>
      <w:r w:rsidR="00A72638">
        <w:t>divorced.</w:t>
      </w:r>
    </w:p>
    <w:p w:rsidR="00A72638" w:rsidRPr="00E14ABD" w:rsidRDefault="00E005B3" w:rsidP="00A53233">
      <w:pPr>
        <w:pStyle w:val="WABody6above"/>
      </w:pPr>
      <w:r w:rsidRPr="00E14AB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14ABD">
        <w:instrText xml:space="preserve"> FORMCHECKBOX </w:instrText>
      </w:r>
      <w:r>
        <w:fldChar w:fldCharType="separate"/>
      </w:r>
      <w:r w:rsidRPr="00E14ABD">
        <w:fldChar w:fldCharType="end"/>
      </w:r>
      <w:r w:rsidR="00A72638" w:rsidRPr="00E14ABD">
        <w:tab/>
        <w:t>The Petitioner and Respondent are legally separated.</w:t>
      </w:r>
    </w:p>
    <w:p w:rsidR="00A72638" w:rsidRPr="00E14ABD" w:rsidRDefault="00E005B3" w:rsidP="00A53233">
      <w:pPr>
        <w:pStyle w:val="WABody6above"/>
        <w:rPr>
          <w:spacing w:val="-2"/>
        </w:rPr>
      </w:pPr>
      <w:r w:rsidRPr="00E14AB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14ABD">
        <w:instrText xml:space="preserve"> FORMCHECKBOX </w:instrText>
      </w:r>
      <w:r>
        <w:fldChar w:fldCharType="separate"/>
      </w:r>
      <w:r w:rsidRPr="00E14ABD">
        <w:fldChar w:fldCharType="end"/>
      </w:r>
      <w:r w:rsidR="00A72638" w:rsidRPr="00E14ABD">
        <w:tab/>
      </w:r>
      <w:r w:rsidR="00A72638" w:rsidRPr="00E14ABD">
        <w:rPr>
          <w:spacing w:val="-2"/>
        </w:rPr>
        <w:t xml:space="preserve">This marriage is </w:t>
      </w:r>
      <w:r w:rsidR="00A72638">
        <w:rPr>
          <w:spacing w:val="-2"/>
        </w:rPr>
        <w:t xml:space="preserve">invalid </w:t>
      </w:r>
      <w:r w:rsidR="00C44CAE">
        <w:rPr>
          <w:spacing w:val="-2"/>
        </w:rPr>
        <w:t>(</w:t>
      </w:r>
      <w:r w:rsidR="00A72638">
        <w:rPr>
          <w:spacing w:val="-2"/>
        </w:rPr>
        <w:t>annulled</w:t>
      </w:r>
      <w:r w:rsidR="00C44CAE">
        <w:rPr>
          <w:spacing w:val="-2"/>
        </w:rPr>
        <w:t>)</w:t>
      </w:r>
      <w:r w:rsidR="00A72638">
        <w:rPr>
          <w:spacing w:val="-2"/>
        </w:rPr>
        <w:t xml:space="preserve">. </w:t>
      </w:r>
    </w:p>
    <w:p w:rsidR="00A72638" w:rsidRPr="00083A69" w:rsidRDefault="00E005B3" w:rsidP="00A53233">
      <w:pPr>
        <w:pStyle w:val="WABody6above"/>
        <w:rPr>
          <w:spacing w:val="-2"/>
        </w:rPr>
      </w:pPr>
      <w:r w:rsidRPr="00E14AB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14ABD">
        <w:instrText xml:space="preserve"> FORMCHECKBOX </w:instrText>
      </w:r>
      <w:r>
        <w:fldChar w:fldCharType="separate"/>
      </w:r>
      <w:r w:rsidRPr="00E14ABD">
        <w:fldChar w:fldCharType="end"/>
      </w:r>
      <w:r w:rsidR="00A72638" w:rsidRPr="00E14ABD">
        <w:tab/>
      </w:r>
      <w:r w:rsidR="00A72638" w:rsidRPr="00E14ABD">
        <w:rPr>
          <w:spacing w:val="-2"/>
        </w:rPr>
        <w:t xml:space="preserve">This marriage is </w:t>
      </w:r>
      <w:r w:rsidR="00A72638">
        <w:rPr>
          <w:spacing w:val="-2"/>
        </w:rPr>
        <w:t xml:space="preserve">valid </w:t>
      </w:r>
      <w:r w:rsidR="00C44CAE">
        <w:rPr>
          <w:spacing w:val="-2"/>
        </w:rPr>
        <w:t>(</w:t>
      </w:r>
      <w:r w:rsidR="00A72638">
        <w:rPr>
          <w:spacing w:val="-2"/>
        </w:rPr>
        <w:t>not annulled</w:t>
      </w:r>
      <w:r w:rsidR="00C44CAE">
        <w:rPr>
          <w:spacing w:val="-2"/>
        </w:rPr>
        <w:t>)</w:t>
      </w:r>
      <w:r w:rsidR="00A72638">
        <w:rPr>
          <w:spacing w:val="-2"/>
        </w:rPr>
        <w:t xml:space="preserve">. </w:t>
      </w:r>
    </w:p>
    <w:p w:rsidR="00D50C0C" w:rsidRPr="00F3019B" w:rsidRDefault="00D50C0C" w:rsidP="00D50C0C">
      <w:pPr>
        <w:pStyle w:val="WAItem"/>
      </w:pPr>
      <w:bookmarkStart w:id="0" w:name="_Ref324953091"/>
      <w:r w:rsidRPr="002A658F">
        <w:rPr>
          <w:rFonts w:ascii="Arial Black" w:hAnsi="Arial Black"/>
        </w:rPr>
        <w:tab/>
      </w:r>
      <w:r w:rsidRPr="00F3019B">
        <w:t>N</w:t>
      </w:r>
      <w:r>
        <w:t>ame</w:t>
      </w:r>
      <w:r w:rsidRPr="00F3019B">
        <w:t xml:space="preserve"> C</w:t>
      </w:r>
      <w:r>
        <w:t>hanges</w:t>
      </w:r>
    </w:p>
    <w:p w:rsidR="00D50C0C" w:rsidRPr="005152D2" w:rsidRDefault="00E005B3" w:rsidP="00D50C0C">
      <w:pPr>
        <w:pStyle w:val="WABody6above"/>
        <w:rPr>
          <w:color w:val="000000"/>
        </w:rPr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D50C0C" w:rsidRPr="00083A69">
        <w:tab/>
      </w:r>
      <w:proofErr w:type="gramStart"/>
      <w:r w:rsidR="00D50C0C" w:rsidRPr="005152D2">
        <w:rPr>
          <w:color w:val="000000"/>
        </w:rPr>
        <w:t>Does not apply.</w:t>
      </w:r>
      <w:proofErr w:type="gramEnd"/>
      <w:r w:rsidR="00D50C0C" w:rsidRPr="005152D2">
        <w:rPr>
          <w:color w:val="000000"/>
        </w:rPr>
        <w:t xml:space="preserve"> Neither spouse has asked to change his/her name. </w:t>
      </w:r>
    </w:p>
    <w:p w:rsidR="00D50C0C" w:rsidRDefault="00E005B3" w:rsidP="00D50C0C">
      <w:pPr>
        <w:pStyle w:val="WABody6above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50C0C">
        <w:tab/>
        <w:t xml:space="preserve">The Petitioner’s name is changed to </w:t>
      </w:r>
      <w:r w:rsidR="00D50C0C" w:rsidRPr="00E66788">
        <w:rPr>
          <w:i/>
        </w:rPr>
        <w:t>(</w:t>
      </w:r>
      <w:r w:rsidR="00D50C0C">
        <w:rPr>
          <w:i/>
        </w:rPr>
        <w:t>new name</w:t>
      </w:r>
      <w:r w:rsidR="00D50C0C" w:rsidRPr="00E66788">
        <w:rPr>
          <w:i/>
        </w:rPr>
        <w:t>):</w:t>
      </w:r>
      <w:r w:rsidR="00D50C0C" w:rsidRPr="00E66788">
        <w:t xml:space="preserve"> </w:t>
      </w:r>
    </w:p>
    <w:p w:rsidR="00D50C0C" w:rsidRDefault="00D50C0C" w:rsidP="00DE01C9">
      <w:pPr>
        <w:pStyle w:val="WAsubcheckbox"/>
        <w:spacing w:before="240"/>
        <w:ind w:left="907" w:firstLine="0"/>
      </w:pPr>
      <w:r w:rsidRPr="00E66788">
        <w:rPr>
          <w:u w:val="single"/>
        </w:rPr>
        <w:tab/>
      </w:r>
      <w:r>
        <w:t xml:space="preserve"> </w:t>
      </w:r>
    </w:p>
    <w:p w:rsidR="00D50C0C" w:rsidRPr="00F62F77" w:rsidRDefault="00D50C0C" w:rsidP="00D50C0C">
      <w:pPr>
        <w:pStyle w:val="WAsubcheckbox"/>
        <w:tabs>
          <w:tab w:val="clear" w:pos="9360"/>
          <w:tab w:val="left" w:pos="4410"/>
          <w:tab w:val="left" w:pos="7920"/>
        </w:tabs>
        <w:spacing w:before="0"/>
        <w:ind w:left="1260"/>
        <w:rPr>
          <w:i/>
          <w:color w:val="3366FF"/>
          <w:sz w:val="20"/>
          <w:szCs w:val="20"/>
        </w:rPr>
      </w:pPr>
      <w:proofErr w:type="gramStart"/>
      <w:r w:rsidRPr="00F62F77">
        <w:rPr>
          <w:i/>
          <w:sz w:val="20"/>
          <w:szCs w:val="20"/>
        </w:rPr>
        <w:t>first</w:t>
      </w:r>
      <w:proofErr w:type="gramEnd"/>
      <w:r w:rsidRPr="00F62F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F62F77">
        <w:rPr>
          <w:i/>
          <w:sz w:val="20"/>
          <w:szCs w:val="20"/>
        </w:rPr>
        <w:t>middle</w:t>
      </w:r>
      <w:r w:rsidRPr="00F62F77">
        <w:rPr>
          <w:i/>
          <w:sz w:val="20"/>
          <w:szCs w:val="20"/>
        </w:rPr>
        <w:tab/>
        <w:t xml:space="preserve"> last</w:t>
      </w:r>
    </w:p>
    <w:p w:rsidR="00D50C0C" w:rsidRDefault="00E005B3" w:rsidP="00D50C0C">
      <w:pPr>
        <w:pStyle w:val="WABody6above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50C0C">
        <w:tab/>
        <w:t xml:space="preserve">The Respondent’s name is changed to </w:t>
      </w:r>
      <w:r w:rsidR="00D50C0C" w:rsidRPr="00E66788">
        <w:rPr>
          <w:i/>
        </w:rPr>
        <w:t>(</w:t>
      </w:r>
      <w:r w:rsidR="00D50C0C">
        <w:rPr>
          <w:i/>
        </w:rPr>
        <w:t>new name</w:t>
      </w:r>
      <w:r w:rsidR="00D50C0C" w:rsidRPr="00E66788">
        <w:rPr>
          <w:i/>
        </w:rPr>
        <w:t>):</w:t>
      </w:r>
      <w:r w:rsidR="00D50C0C" w:rsidRPr="00E66788">
        <w:t xml:space="preserve"> </w:t>
      </w:r>
    </w:p>
    <w:p w:rsidR="00D50C0C" w:rsidRDefault="00D50C0C" w:rsidP="00DE01C9">
      <w:pPr>
        <w:pStyle w:val="WAsubcheckbox"/>
        <w:spacing w:before="240"/>
        <w:ind w:left="907" w:firstLine="0"/>
      </w:pPr>
      <w:r w:rsidRPr="00E66788">
        <w:rPr>
          <w:u w:val="single"/>
        </w:rPr>
        <w:tab/>
      </w:r>
      <w:r>
        <w:t xml:space="preserve"> </w:t>
      </w:r>
    </w:p>
    <w:p w:rsidR="00D50C0C" w:rsidRPr="00F62F77" w:rsidRDefault="00D50C0C" w:rsidP="00D50C0C">
      <w:pPr>
        <w:pStyle w:val="WAsubcheckbox"/>
        <w:tabs>
          <w:tab w:val="left" w:pos="4410"/>
          <w:tab w:val="left" w:pos="8010"/>
        </w:tabs>
        <w:spacing w:before="0"/>
        <w:ind w:left="1260"/>
        <w:rPr>
          <w:i/>
          <w:color w:val="3366FF"/>
          <w:sz w:val="20"/>
          <w:szCs w:val="20"/>
        </w:rPr>
      </w:pPr>
      <w:proofErr w:type="gramStart"/>
      <w:r w:rsidRPr="00F62F77">
        <w:rPr>
          <w:i/>
          <w:sz w:val="20"/>
          <w:szCs w:val="20"/>
        </w:rPr>
        <w:t>first</w:t>
      </w:r>
      <w:proofErr w:type="gramEnd"/>
      <w:r w:rsidRPr="00F62F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F62F77">
        <w:rPr>
          <w:i/>
          <w:sz w:val="20"/>
          <w:szCs w:val="20"/>
        </w:rPr>
        <w:t>middle</w:t>
      </w:r>
      <w:r w:rsidRPr="00F62F77">
        <w:rPr>
          <w:i/>
          <w:sz w:val="20"/>
          <w:szCs w:val="20"/>
        </w:rPr>
        <w:tab/>
        <w:t xml:space="preserve"> last</w:t>
      </w:r>
    </w:p>
    <w:p w:rsidR="00AC4C44" w:rsidRDefault="00AC4C44" w:rsidP="001B3067">
      <w:pPr>
        <w:pStyle w:val="WAItem"/>
      </w:pPr>
      <w:bookmarkStart w:id="1" w:name="_Ref325112318"/>
      <w:r>
        <w:lastRenderedPageBreak/>
        <w:t>Written Agreements</w:t>
      </w:r>
      <w:bookmarkEnd w:id="0"/>
      <w:bookmarkEnd w:id="1"/>
    </w:p>
    <w:p w:rsidR="00A33917" w:rsidRPr="00930DD4" w:rsidRDefault="00E005B3" w:rsidP="001B3067">
      <w:pPr>
        <w:pStyle w:val="WABody6above"/>
        <w:keepNext/>
        <w:rPr>
          <w:i/>
        </w:rPr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33917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A33917" w:rsidRPr="00D72135">
        <w:tab/>
      </w:r>
      <w:proofErr w:type="gramStart"/>
      <w:r w:rsidR="00A33917" w:rsidRPr="00D72135">
        <w:t>Does not apply.</w:t>
      </w:r>
      <w:proofErr w:type="gramEnd"/>
      <w:r w:rsidR="00A33917" w:rsidRPr="00D72135">
        <w:t xml:space="preserve"> </w:t>
      </w:r>
      <w:r w:rsidR="00A33917">
        <w:t xml:space="preserve"> </w:t>
      </w:r>
      <w:r w:rsidR="00A33917" w:rsidRPr="00D72135">
        <w:t xml:space="preserve">There is no separation </w:t>
      </w:r>
      <w:r w:rsidR="00A33917">
        <w:t xml:space="preserve">contract </w:t>
      </w:r>
      <w:r w:rsidR="00A33917" w:rsidRPr="00D72135">
        <w:t>or prenuptial agreement.</w:t>
      </w:r>
      <w:r w:rsidR="00A33917">
        <w:t xml:space="preserve">  </w:t>
      </w:r>
    </w:p>
    <w:p w:rsidR="00AD0D04" w:rsidRDefault="00E005B3" w:rsidP="00375AC7">
      <w:pPr>
        <w:pStyle w:val="WABody6above"/>
        <w:tabs>
          <w:tab w:val="right" w:pos="4230"/>
        </w:tabs>
        <w:spacing w:line="320" w:lineRule="exact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33917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33917">
        <w:tab/>
        <w:t>The spouses</w:t>
      </w:r>
      <w:r w:rsidR="00A33917" w:rsidRPr="00E66788">
        <w:t xml:space="preserve"> </w:t>
      </w:r>
      <w:r w:rsidR="00A33917">
        <w:t xml:space="preserve">signed a separation contract or prenuptial agreement on </w:t>
      </w:r>
      <w:r w:rsidR="00375AC7">
        <w:br/>
      </w:r>
      <w:r w:rsidR="00A33917" w:rsidRPr="00E66788">
        <w:rPr>
          <w:i/>
        </w:rPr>
        <w:t>(date)</w:t>
      </w:r>
      <w:proofErr w:type="gramStart"/>
      <w:r w:rsidR="00A33917" w:rsidRPr="00E66788">
        <w:rPr>
          <w:i/>
        </w:rPr>
        <w:t>:</w:t>
      </w:r>
      <w:r w:rsidR="00A33917" w:rsidRPr="00E66788">
        <w:t xml:space="preserve"> </w:t>
      </w:r>
      <w:r w:rsidR="00A33917" w:rsidRPr="00E66788">
        <w:rPr>
          <w:u w:val="single"/>
        </w:rPr>
        <w:tab/>
      </w:r>
      <w:r w:rsidR="00375AC7">
        <w:rPr>
          <w:u w:val="single"/>
        </w:rPr>
        <w:tab/>
      </w:r>
      <w:r w:rsidR="00A33917">
        <w:t>.</w:t>
      </w:r>
      <w:proofErr w:type="gramEnd"/>
      <w:r w:rsidR="00375AC7">
        <w:t xml:space="preserve">  </w:t>
      </w:r>
      <w:r w:rsidR="00AD0D04">
        <w:t xml:space="preserve">This agreement is made part of this Order and </w:t>
      </w:r>
      <w:r w:rsidR="00224EBC">
        <w:br/>
      </w:r>
      <w:r w:rsidR="00AD0D04" w:rsidRPr="00393C0A">
        <w:rPr>
          <w:i/>
        </w:rPr>
        <w:t>(check one):</w:t>
      </w:r>
      <w:r w:rsidR="00AD0D04">
        <w:t xml:space="preserve">   </w:t>
      </w:r>
      <w:r w:rsidRPr="00393C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0D04" w:rsidRPr="00393C0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93C0A">
        <w:rPr>
          <w:sz w:val="20"/>
          <w:szCs w:val="20"/>
        </w:rPr>
        <w:fldChar w:fldCharType="end"/>
      </w:r>
      <w:r w:rsidR="00AD0D04" w:rsidRPr="00997FBF">
        <w:t xml:space="preserve"> </w:t>
      </w:r>
      <w:r w:rsidR="00AD0D04">
        <w:t xml:space="preserve">is   </w:t>
      </w:r>
      <w:r w:rsidRPr="00393C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0D04" w:rsidRPr="00393C0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93C0A">
        <w:rPr>
          <w:sz w:val="20"/>
          <w:szCs w:val="20"/>
        </w:rPr>
        <w:fldChar w:fldCharType="end"/>
      </w:r>
      <w:r w:rsidR="00AD0D04" w:rsidRPr="00997FBF">
        <w:t xml:space="preserve"> </w:t>
      </w:r>
      <w:r w:rsidR="00AD0D04">
        <w:t xml:space="preserve"> </w:t>
      </w:r>
      <w:proofErr w:type="spellStart"/>
      <w:r w:rsidR="00AD0D04">
        <w:t>is</w:t>
      </w:r>
      <w:proofErr w:type="spellEnd"/>
      <w:r w:rsidR="00AD0D04">
        <w:t xml:space="preserve"> </w:t>
      </w:r>
      <w:r w:rsidR="00AD0D04" w:rsidRPr="00410131">
        <w:rPr>
          <w:b/>
        </w:rPr>
        <w:t>not</w:t>
      </w:r>
      <w:r w:rsidR="00AD0D04">
        <w:t xml:space="preserve"> </w:t>
      </w:r>
      <w:r w:rsidR="00AD0D04" w:rsidRPr="00997FBF">
        <w:t>filed</w:t>
      </w:r>
      <w:r w:rsidR="00AD0D04">
        <w:t xml:space="preserve"> with the court</w:t>
      </w:r>
      <w:r w:rsidR="00375AC7">
        <w:t xml:space="preserve">. </w:t>
      </w:r>
      <w:r w:rsidR="00F54041">
        <w:t xml:space="preserve"> </w:t>
      </w:r>
      <w:r w:rsidR="00F54041" w:rsidRPr="00375AC7">
        <w:rPr>
          <w:i/>
        </w:rPr>
        <w:t>(RCW 26.09.070(5)</w:t>
      </w:r>
      <w:r w:rsidR="00AD0D04">
        <w:t xml:space="preserve"> </w:t>
      </w:r>
    </w:p>
    <w:p w:rsidR="000F26CF" w:rsidRDefault="000F26CF" w:rsidP="00DE5B80">
      <w:pPr>
        <w:pStyle w:val="WAItem"/>
      </w:pPr>
      <w:bookmarkStart w:id="2" w:name="_Ref330459657"/>
      <w:bookmarkStart w:id="3" w:name="_Ref325018881"/>
      <w:r>
        <w:t>Money Judgment</w:t>
      </w:r>
      <w:r w:rsidR="00B94764">
        <w:t xml:space="preserve"> </w:t>
      </w:r>
      <w:r w:rsidR="00B94764" w:rsidRPr="000E342B">
        <w:rPr>
          <w:b w:val="0"/>
          <w:i/>
          <w:sz w:val="22"/>
          <w:szCs w:val="22"/>
        </w:rPr>
        <w:t xml:space="preserve">(summarized </w:t>
      </w:r>
      <w:r w:rsidR="00B94764">
        <w:rPr>
          <w:b w:val="0"/>
          <w:i/>
          <w:sz w:val="22"/>
          <w:szCs w:val="22"/>
        </w:rPr>
        <w:t xml:space="preserve">in section </w:t>
      </w:r>
      <w:r w:rsidR="00B94764" w:rsidRPr="00A66449">
        <w:rPr>
          <w:rFonts w:ascii="Arial Black" w:hAnsi="Arial Black"/>
          <w:b w:val="0"/>
          <w:i/>
          <w:sz w:val="22"/>
          <w:szCs w:val="22"/>
        </w:rPr>
        <w:t>1</w:t>
      </w:r>
      <w:r w:rsidR="00B94764">
        <w:rPr>
          <w:b w:val="0"/>
          <w:i/>
          <w:sz w:val="22"/>
          <w:szCs w:val="22"/>
        </w:rPr>
        <w:t xml:space="preserve"> above</w:t>
      </w:r>
      <w:r w:rsidR="000C5AF7">
        <w:rPr>
          <w:b w:val="0"/>
          <w:i/>
          <w:sz w:val="22"/>
          <w:szCs w:val="22"/>
        </w:rPr>
        <w:t>: Principal</w:t>
      </w:r>
      <w:r w:rsidR="00B94764" w:rsidRPr="000E342B">
        <w:rPr>
          <w:b w:val="0"/>
          <w:i/>
          <w:sz w:val="22"/>
          <w:szCs w:val="22"/>
        </w:rPr>
        <w:t>)</w:t>
      </w:r>
      <w:bookmarkEnd w:id="2"/>
    </w:p>
    <w:p w:rsidR="000F26CF" w:rsidRDefault="00E005B3" w:rsidP="000F26CF">
      <w:pPr>
        <w:pStyle w:val="WABody6above"/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F26CF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0F26CF" w:rsidRPr="00D72135">
        <w:tab/>
      </w:r>
      <w:proofErr w:type="gramStart"/>
      <w:r w:rsidR="000F26CF" w:rsidRPr="00D72135">
        <w:t>Does not apply.</w:t>
      </w:r>
      <w:proofErr w:type="gramEnd"/>
      <w:r w:rsidR="000F26CF" w:rsidRPr="00D72135">
        <w:t xml:space="preserve"> </w:t>
      </w:r>
      <w:r w:rsidR="000F26CF">
        <w:t xml:space="preserve"> Neither party is given a money judgment against the other party. </w:t>
      </w:r>
    </w:p>
    <w:p w:rsidR="000F26CF" w:rsidRDefault="00E005B3" w:rsidP="001B3067">
      <w:pPr>
        <w:pStyle w:val="WABody6above"/>
        <w:tabs>
          <w:tab w:val="left" w:pos="4050"/>
        </w:tabs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F26CF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0F26CF" w:rsidRPr="00D72135">
        <w:tab/>
      </w:r>
      <w:r w:rsidR="000F26CF">
        <w:t>The</w:t>
      </w:r>
      <w:r w:rsidR="00A76FE0">
        <w:t xml:space="preserve"> </w:t>
      </w:r>
      <w:r w:rsidR="00A76FE0" w:rsidRPr="00A76FE0">
        <w:rPr>
          <w:i/>
        </w:rPr>
        <w:t>(check one):</w:t>
      </w:r>
      <w:r w:rsidR="00A76FE0">
        <w:t xml:space="preserve"> </w:t>
      </w:r>
      <w:r w:rsidR="000F26CF">
        <w:t xml:space="preserve"> </w:t>
      </w:r>
      <w:r w:rsidR="00A76FE0">
        <w:t xml:space="preserve"> </w:t>
      </w: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F26CF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0F26CF">
        <w:t xml:space="preserve"> Petitioner   </w:t>
      </w: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F26CF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0F26CF">
        <w:t xml:space="preserve"> </w:t>
      </w:r>
      <w:proofErr w:type="gramStart"/>
      <w:r w:rsidR="000F26CF">
        <w:t>Respondent  must</w:t>
      </w:r>
      <w:proofErr w:type="gramEnd"/>
      <w:r w:rsidR="000F26CF">
        <w:t xml:space="preserve"> pay the other party </w:t>
      </w:r>
      <w:r w:rsidR="00A76FE0">
        <w:br/>
      </w:r>
      <w:r w:rsidR="000F26CF" w:rsidRPr="000F26CF">
        <w:rPr>
          <w:i/>
        </w:rPr>
        <w:t>(amount)</w:t>
      </w:r>
      <w:r w:rsidR="000F26CF">
        <w:t xml:space="preserve"> $</w:t>
      </w:r>
      <w:r w:rsidR="001B3067" w:rsidRPr="001B3067">
        <w:rPr>
          <w:u w:val="single"/>
        </w:rPr>
        <w:tab/>
      </w:r>
      <w:r w:rsidR="000F26CF">
        <w:t>.  The court gives</w:t>
      </w:r>
      <w:r w:rsidR="00E95DCE">
        <w:t xml:space="preserve"> th</w:t>
      </w:r>
      <w:r w:rsidR="00F73B47">
        <w:t xml:space="preserve">e other </w:t>
      </w:r>
      <w:r w:rsidR="00E95DCE">
        <w:t xml:space="preserve">party </w:t>
      </w:r>
      <w:r w:rsidR="000F26CF">
        <w:t xml:space="preserve">a judgment </w:t>
      </w:r>
      <w:r w:rsidR="00F73B47">
        <w:t xml:space="preserve">against the party who must pay </w:t>
      </w:r>
      <w:r w:rsidR="000F26CF">
        <w:t xml:space="preserve">for this amount.  </w:t>
      </w:r>
    </w:p>
    <w:p w:rsidR="00F40936" w:rsidRDefault="00E005B3" w:rsidP="00F40936">
      <w:pPr>
        <w:pStyle w:val="WABody6above"/>
        <w:tabs>
          <w:tab w:val="right" w:pos="9360"/>
        </w:tabs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5DCE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E95DCE">
        <w:tab/>
        <w:t xml:space="preserve">Other: </w:t>
      </w:r>
      <w:r w:rsidR="00F40936" w:rsidRPr="00F40936">
        <w:rPr>
          <w:u w:val="single"/>
        </w:rPr>
        <w:tab/>
      </w:r>
    </w:p>
    <w:p w:rsidR="00E95DCE" w:rsidRPr="00F40936" w:rsidRDefault="00F40936" w:rsidP="00F40936">
      <w:pPr>
        <w:pStyle w:val="WABody63flush"/>
        <w:tabs>
          <w:tab w:val="right" w:pos="9360"/>
        </w:tabs>
        <w:rPr>
          <w:u w:val="single"/>
        </w:rPr>
      </w:pPr>
      <w:r w:rsidRPr="00F40936">
        <w:rPr>
          <w:u w:val="single"/>
        </w:rPr>
        <w:tab/>
      </w:r>
    </w:p>
    <w:p w:rsidR="006420D5" w:rsidRDefault="006420D5" w:rsidP="00DE5B80">
      <w:pPr>
        <w:pStyle w:val="WAItem"/>
      </w:pPr>
      <w:r>
        <w:t>Real Property</w:t>
      </w:r>
      <w:bookmarkEnd w:id="3"/>
      <w:r w:rsidR="000E342B" w:rsidRPr="00A30BC0">
        <w:t xml:space="preserve"> </w:t>
      </w:r>
      <w:r w:rsidR="009A21D7" w:rsidRPr="002C28D4">
        <w:rPr>
          <w:b w:val="0"/>
        </w:rPr>
        <w:t>(</w:t>
      </w:r>
      <w:r w:rsidR="00F466A4">
        <w:rPr>
          <w:b w:val="0"/>
        </w:rPr>
        <w:t>l</w:t>
      </w:r>
      <w:r w:rsidR="009A21D7" w:rsidRPr="002C28D4">
        <w:rPr>
          <w:b w:val="0"/>
        </w:rPr>
        <w:t>and</w:t>
      </w:r>
      <w:r w:rsidR="00F466A4">
        <w:rPr>
          <w:b w:val="0"/>
        </w:rPr>
        <w:t xml:space="preserve"> or home</w:t>
      </w:r>
      <w:r w:rsidR="00D92154">
        <w:rPr>
          <w:b w:val="0"/>
        </w:rPr>
        <w:t xml:space="preserve"> owned</w:t>
      </w:r>
      <w:r w:rsidR="009A21D7" w:rsidRPr="002C28D4">
        <w:rPr>
          <w:b w:val="0"/>
        </w:rPr>
        <w:t>)</w:t>
      </w:r>
      <w:r w:rsidR="009A21D7">
        <w:t xml:space="preserve"> </w:t>
      </w:r>
      <w:r w:rsidR="000E342B" w:rsidRPr="000E342B">
        <w:rPr>
          <w:b w:val="0"/>
          <w:i/>
          <w:sz w:val="22"/>
          <w:szCs w:val="22"/>
        </w:rPr>
        <w:t xml:space="preserve">(summarized </w:t>
      </w:r>
      <w:r w:rsidR="00A66449">
        <w:rPr>
          <w:b w:val="0"/>
          <w:i/>
          <w:sz w:val="22"/>
          <w:szCs w:val="22"/>
        </w:rPr>
        <w:t xml:space="preserve">in section </w:t>
      </w:r>
      <w:r w:rsidR="00B94764">
        <w:rPr>
          <w:rFonts w:ascii="Arial Black" w:hAnsi="Arial Black"/>
          <w:b w:val="0"/>
          <w:i/>
          <w:sz w:val="22"/>
          <w:szCs w:val="22"/>
        </w:rPr>
        <w:t>2</w:t>
      </w:r>
      <w:r w:rsidR="00A66449">
        <w:rPr>
          <w:b w:val="0"/>
          <w:i/>
          <w:sz w:val="22"/>
          <w:szCs w:val="22"/>
        </w:rPr>
        <w:t xml:space="preserve"> above</w:t>
      </w:r>
      <w:r w:rsidR="000E342B" w:rsidRPr="000E342B">
        <w:rPr>
          <w:b w:val="0"/>
          <w:i/>
          <w:sz w:val="22"/>
          <w:szCs w:val="22"/>
        </w:rPr>
        <w:t>)</w:t>
      </w:r>
    </w:p>
    <w:p w:rsidR="006420D5" w:rsidRDefault="00E005B3" w:rsidP="006420D5">
      <w:pPr>
        <w:pStyle w:val="WABody6above"/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20D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6420D5" w:rsidRPr="00D72135">
        <w:tab/>
      </w:r>
      <w:proofErr w:type="gramStart"/>
      <w:r w:rsidR="006420D5" w:rsidRPr="00D72135">
        <w:t>Does not apply.</w:t>
      </w:r>
      <w:proofErr w:type="gramEnd"/>
      <w:r w:rsidR="006420D5" w:rsidRPr="00D72135">
        <w:t xml:space="preserve"> </w:t>
      </w:r>
      <w:r w:rsidR="006420D5">
        <w:t xml:space="preserve"> </w:t>
      </w:r>
      <w:proofErr w:type="gramStart"/>
      <w:r w:rsidR="006420D5">
        <w:t xml:space="preserve">Neither </w:t>
      </w:r>
      <w:r w:rsidR="00C16800">
        <w:t xml:space="preserve">spouse </w:t>
      </w:r>
      <w:r w:rsidR="006420D5">
        <w:t xml:space="preserve">owns </w:t>
      </w:r>
      <w:r w:rsidR="003F7A1D">
        <w:t xml:space="preserve">any </w:t>
      </w:r>
      <w:r w:rsidR="006420D5">
        <w:t>real property</w:t>
      </w:r>
      <w:r w:rsidR="00C16800">
        <w:t>, or</w:t>
      </w:r>
      <w:proofErr w:type="gramEnd"/>
      <w:r w:rsidR="00C16800">
        <w:t xml:space="preserve"> the court does not have jurisdiction to divide real property</w:t>
      </w:r>
      <w:r w:rsidR="006420D5">
        <w:t>.</w:t>
      </w:r>
    </w:p>
    <w:p w:rsidR="00A30BC0" w:rsidRDefault="00E005B3" w:rsidP="00A30BC0">
      <w:pPr>
        <w:pStyle w:val="WABody6above"/>
        <w:tabs>
          <w:tab w:val="right" w:pos="9360"/>
        </w:tabs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30BC0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30BC0" w:rsidRPr="001906D0">
        <w:tab/>
      </w:r>
      <w:r w:rsidR="00A30BC0">
        <w:t>Each spouse will keep any real property he/she currently owns.</w:t>
      </w:r>
    </w:p>
    <w:p w:rsidR="003F7A1D" w:rsidRDefault="00E005B3" w:rsidP="003F7A1D">
      <w:pPr>
        <w:pStyle w:val="WABody6above"/>
        <w:tabs>
          <w:tab w:val="left" w:pos="4680"/>
        </w:tabs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F7A1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3F7A1D" w:rsidRPr="001906D0">
        <w:tab/>
      </w:r>
      <w:r w:rsidR="00A30BC0">
        <w:t>The r</w:t>
      </w:r>
      <w:r w:rsidR="003F7A1D">
        <w:t xml:space="preserve">eal property is </w:t>
      </w:r>
      <w:r w:rsidR="00A30BC0">
        <w:t>divided</w:t>
      </w:r>
      <w:r w:rsidR="003F7A1D">
        <w:t xml:space="preserve"> according to the separation</w:t>
      </w:r>
      <w:r w:rsidR="00E675A4">
        <w:t xml:space="preserve"> </w:t>
      </w:r>
      <w:r w:rsidR="003F7A1D">
        <w:t>/</w:t>
      </w:r>
      <w:r w:rsidR="00E675A4">
        <w:t xml:space="preserve"> </w:t>
      </w:r>
      <w:r w:rsidR="003F7A1D">
        <w:t xml:space="preserve">prenuptial agreement described in </w:t>
      </w:r>
      <w:fldSimple w:instr=" REF _Ref325112318 \r \h  \* MERGEFORMAT ">
        <w:r w:rsidR="009970F5">
          <w:rPr>
            <w:rFonts w:ascii="Arial Black" w:hAnsi="Arial Black"/>
          </w:rPr>
          <w:t>5</w:t>
        </w:r>
      </w:fldSimple>
      <w:r w:rsidR="00D50C0C">
        <w:t xml:space="preserve"> above.</w:t>
      </w:r>
    </w:p>
    <w:p w:rsidR="003645AB" w:rsidRPr="00F466A4" w:rsidRDefault="00E005B3" w:rsidP="003645AB">
      <w:pPr>
        <w:pStyle w:val="WABody6above"/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645AB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3645AB" w:rsidRPr="00F466A4">
        <w:tab/>
        <w:t xml:space="preserve">The </w:t>
      </w:r>
      <w:r w:rsidR="003645AB">
        <w:t xml:space="preserve">real </w:t>
      </w:r>
      <w:r w:rsidR="003645AB" w:rsidRPr="00F466A4">
        <w:t xml:space="preserve">property </w:t>
      </w:r>
      <w:r w:rsidR="003645AB">
        <w:t xml:space="preserve">is divided as </w:t>
      </w:r>
      <w:r w:rsidR="003645AB" w:rsidRPr="00F466A4">
        <w:t>listed in Exhibit _____</w:t>
      </w:r>
      <w:bookmarkStart w:id="4" w:name="_GoBack"/>
      <w:bookmarkEnd w:id="4"/>
      <w:r w:rsidR="003645AB" w:rsidRPr="00F466A4">
        <w:t xml:space="preserve">.  This Exhibit is </w:t>
      </w:r>
      <w:r w:rsidR="003645AB">
        <w:t xml:space="preserve">attached and made </w:t>
      </w:r>
      <w:r w:rsidR="003645AB" w:rsidRPr="00F466A4">
        <w:t>part of this Order.</w:t>
      </w:r>
    </w:p>
    <w:p w:rsidR="00C16800" w:rsidRDefault="00E005B3" w:rsidP="00C16800">
      <w:pPr>
        <w:pStyle w:val="WABody6above"/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16800">
        <w:instrText xml:space="preserve"> FORMCHECKBOX </w:instrText>
      </w:r>
      <w:r>
        <w:fldChar w:fldCharType="separate"/>
      </w:r>
      <w:r>
        <w:fldChar w:fldCharType="end"/>
      </w:r>
      <w:r w:rsidR="00C16800">
        <w:t xml:space="preserve"> </w:t>
      </w:r>
      <w:r w:rsidR="00C16800">
        <w:tab/>
        <w:t xml:space="preserve">The real property is divided as explained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600"/>
        <w:gridCol w:w="1980"/>
        <w:gridCol w:w="2880"/>
      </w:tblGrid>
      <w:tr w:rsidR="00C16800" w:rsidRPr="000C5AF7" w:rsidTr="00494A55">
        <w:tc>
          <w:tcPr>
            <w:tcW w:w="3600" w:type="dxa"/>
          </w:tcPr>
          <w:p w:rsidR="00C16800" w:rsidRPr="000C5AF7" w:rsidRDefault="00C16800" w:rsidP="00A00C22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0C5AF7">
              <w:rPr>
                <w:rFonts w:ascii="Arial Narrow" w:hAnsi="Arial Narrow"/>
                <w:b/>
                <w:color w:val="000000"/>
              </w:rPr>
              <w:t>Real Property Address</w:t>
            </w:r>
          </w:p>
        </w:tc>
        <w:tc>
          <w:tcPr>
            <w:tcW w:w="1980" w:type="dxa"/>
          </w:tcPr>
          <w:p w:rsidR="00C16800" w:rsidRPr="000C5AF7" w:rsidRDefault="00C16800" w:rsidP="00A00C22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0C5AF7">
              <w:rPr>
                <w:rFonts w:ascii="Arial Narrow" w:hAnsi="Arial Narrow"/>
                <w:b/>
                <w:color w:val="000000"/>
              </w:rPr>
              <w:t>Tax Parcel Number</w:t>
            </w:r>
          </w:p>
        </w:tc>
        <w:tc>
          <w:tcPr>
            <w:tcW w:w="2880" w:type="dxa"/>
          </w:tcPr>
          <w:p w:rsidR="00C16800" w:rsidRPr="000C5AF7" w:rsidRDefault="009A21D7" w:rsidP="009A21D7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0C5AF7">
              <w:rPr>
                <w:rFonts w:ascii="Arial Narrow" w:hAnsi="Arial Narrow"/>
                <w:b/>
                <w:color w:val="000000"/>
              </w:rPr>
              <w:t>Given to which spouse as his/her separate property?</w:t>
            </w:r>
          </w:p>
        </w:tc>
      </w:tr>
      <w:tr w:rsidR="00C16800" w:rsidTr="00494A55">
        <w:tc>
          <w:tcPr>
            <w:tcW w:w="3600" w:type="dxa"/>
          </w:tcPr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C16800" w:rsidRPr="00494A55" w:rsidRDefault="00C16800" w:rsidP="00A00C22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C16800" w:rsidRPr="00494A55" w:rsidRDefault="00E005B3" w:rsidP="00494A55">
            <w:pPr>
              <w:pStyle w:val="WATableBodyText"/>
              <w:spacing w:before="0"/>
              <w:ind w:left="0"/>
              <w:rPr>
                <w:rFonts w:ascii="Arial Narrow" w:hAnsi="Arial Narrow"/>
              </w:rPr>
            </w:pP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Petitioner</w:t>
            </w:r>
            <w:r w:rsidR="00494A55">
              <w:rPr>
                <w:rFonts w:ascii="Arial Narrow" w:hAnsi="Arial Narrow"/>
              </w:rPr>
              <w:t xml:space="preserve"> </w:t>
            </w:r>
            <w:r w:rsidR="00C16800" w:rsidRPr="00494A55">
              <w:rPr>
                <w:rFonts w:ascii="Arial Narrow" w:hAnsi="Arial Narrow"/>
              </w:rPr>
              <w:t xml:space="preserve">  </w:t>
            </w: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Respondent </w:t>
            </w:r>
          </w:p>
        </w:tc>
      </w:tr>
      <w:tr w:rsidR="00C16800" w:rsidTr="00494A55">
        <w:tc>
          <w:tcPr>
            <w:tcW w:w="3600" w:type="dxa"/>
          </w:tcPr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C16800" w:rsidRPr="00494A55" w:rsidRDefault="00C16800" w:rsidP="00A00C22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C16800" w:rsidRPr="00494A55" w:rsidRDefault="00E005B3" w:rsidP="00494A55">
            <w:pPr>
              <w:pStyle w:val="WATableBodyText"/>
              <w:spacing w:before="0"/>
              <w:ind w:left="0"/>
              <w:rPr>
                <w:rFonts w:ascii="Arial Narrow" w:hAnsi="Arial Narrow"/>
              </w:rPr>
            </w:pP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Petitioner </w:t>
            </w:r>
            <w:r w:rsidR="00494A55">
              <w:rPr>
                <w:rFonts w:ascii="Arial Narrow" w:hAnsi="Arial Narrow"/>
              </w:rPr>
              <w:t xml:space="preserve"> </w:t>
            </w:r>
            <w:r w:rsidR="00C16800" w:rsidRPr="00494A55">
              <w:rPr>
                <w:rFonts w:ascii="Arial Narrow" w:hAnsi="Arial Narrow"/>
              </w:rPr>
              <w:t xml:space="preserve"> </w:t>
            </w: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Respondent</w:t>
            </w:r>
          </w:p>
        </w:tc>
      </w:tr>
      <w:tr w:rsidR="00C16800" w:rsidTr="00494A55">
        <w:tc>
          <w:tcPr>
            <w:tcW w:w="3600" w:type="dxa"/>
          </w:tcPr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C16800" w:rsidRPr="00494A55" w:rsidRDefault="00C16800" w:rsidP="00A00C22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C16800" w:rsidRPr="00494A55" w:rsidRDefault="00C16800" w:rsidP="00A00C22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C16800" w:rsidRPr="00494A55" w:rsidRDefault="00E005B3" w:rsidP="00494A55">
            <w:pPr>
              <w:pStyle w:val="WATableBodyText"/>
              <w:spacing w:before="0"/>
              <w:ind w:left="0"/>
              <w:rPr>
                <w:rFonts w:ascii="Arial Narrow" w:hAnsi="Arial Narrow"/>
              </w:rPr>
            </w:pP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Petitioner  </w:t>
            </w:r>
            <w:r w:rsidR="00494A55">
              <w:rPr>
                <w:rFonts w:ascii="Arial Narrow" w:hAnsi="Arial Narrow"/>
              </w:rPr>
              <w:t xml:space="preserve"> </w:t>
            </w:r>
            <w:r w:rsidRPr="00494A5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16800" w:rsidRPr="00494A55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94A55">
              <w:rPr>
                <w:rFonts w:ascii="Arial Narrow" w:hAnsi="Arial Narrow"/>
              </w:rPr>
              <w:fldChar w:fldCharType="end"/>
            </w:r>
            <w:r w:rsidR="00C16800" w:rsidRPr="00494A55">
              <w:rPr>
                <w:rFonts w:ascii="Arial Narrow" w:hAnsi="Arial Narrow"/>
              </w:rPr>
              <w:t xml:space="preserve"> Respondent</w:t>
            </w:r>
          </w:p>
        </w:tc>
      </w:tr>
    </w:tbl>
    <w:p w:rsidR="000E342B" w:rsidRDefault="00E005B3" w:rsidP="00375AC7">
      <w:pPr>
        <w:pStyle w:val="WABody63flush"/>
        <w:tabs>
          <w:tab w:val="right" w:pos="5760"/>
        </w:tabs>
        <w:ind w:left="1267" w:hanging="360"/>
      </w:pPr>
      <w:r w:rsidRPr="009E7567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C55BB" w:rsidRPr="00375AC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9E7567">
        <w:rPr>
          <w:sz w:val="20"/>
        </w:rPr>
        <w:fldChar w:fldCharType="end"/>
      </w:r>
      <w:r w:rsidR="009E7567">
        <w:tab/>
      </w:r>
      <w:r w:rsidR="000E342B" w:rsidRPr="009E7567">
        <w:rPr>
          <w:spacing w:val="0"/>
        </w:rPr>
        <w:t xml:space="preserve">The </w:t>
      </w:r>
      <w:r w:rsidR="003F7A1D" w:rsidRPr="009E7567">
        <w:rPr>
          <w:spacing w:val="0"/>
        </w:rPr>
        <w:t xml:space="preserve">spouse giving up ownership must </w:t>
      </w:r>
      <w:r w:rsidR="000E342B" w:rsidRPr="009E7567">
        <w:rPr>
          <w:spacing w:val="0"/>
        </w:rPr>
        <w:t xml:space="preserve">sign a Quit Claim Deed </w:t>
      </w:r>
      <w:r w:rsidR="003F7A1D" w:rsidRPr="009E7567">
        <w:rPr>
          <w:spacing w:val="0"/>
        </w:rPr>
        <w:t xml:space="preserve">and Real Estate Excise Tax Affidavit to transfer the </w:t>
      </w:r>
      <w:r w:rsidR="000E342B" w:rsidRPr="009E7567">
        <w:rPr>
          <w:spacing w:val="0"/>
        </w:rPr>
        <w:t xml:space="preserve">real property </w:t>
      </w:r>
      <w:r w:rsidR="003F7A1D" w:rsidRPr="009E7567">
        <w:rPr>
          <w:spacing w:val="0"/>
        </w:rPr>
        <w:t xml:space="preserve">to the other spouse </w:t>
      </w:r>
      <w:r w:rsidR="000E342B" w:rsidRPr="009E7567">
        <w:rPr>
          <w:spacing w:val="0"/>
        </w:rPr>
        <w:t xml:space="preserve">by </w:t>
      </w:r>
      <w:r w:rsidR="009E7567">
        <w:rPr>
          <w:spacing w:val="0"/>
        </w:rPr>
        <w:br/>
      </w:r>
      <w:r w:rsidR="000E342B" w:rsidRPr="009E7567">
        <w:rPr>
          <w:i/>
          <w:spacing w:val="0"/>
        </w:rPr>
        <w:t>(date)</w:t>
      </w:r>
      <w:r w:rsidR="000E342B" w:rsidRPr="000E342B">
        <w:rPr>
          <w:i/>
        </w:rPr>
        <w:t>:</w:t>
      </w:r>
      <w:r w:rsidR="000E342B">
        <w:t xml:space="preserve"> </w:t>
      </w:r>
      <w:r w:rsidR="000E342B" w:rsidRPr="003F7A1D">
        <w:rPr>
          <w:u w:val="single"/>
        </w:rPr>
        <w:tab/>
      </w:r>
      <w:r w:rsidR="00375AC7" w:rsidRPr="00375AC7">
        <w:t>.</w:t>
      </w:r>
    </w:p>
    <w:p w:rsidR="000E342B" w:rsidRDefault="00E005B3" w:rsidP="000E342B">
      <w:pPr>
        <w:pStyle w:val="WABody6above"/>
        <w:tabs>
          <w:tab w:val="right" w:pos="9360"/>
        </w:tabs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20D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6420D5" w:rsidRPr="00D72135">
        <w:tab/>
      </w:r>
      <w:r w:rsidR="000E342B">
        <w:t xml:space="preserve">Other </w:t>
      </w:r>
      <w:r w:rsidR="000E342B" w:rsidRPr="000E342B">
        <w:rPr>
          <w:i/>
        </w:rPr>
        <w:t>(specify):</w:t>
      </w:r>
      <w:r w:rsidR="000E342B">
        <w:t xml:space="preserve"> </w:t>
      </w:r>
      <w:r w:rsidR="000E342B" w:rsidRPr="000E342B">
        <w:rPr>
          <w:u w:val="single"/>
        </w:rPr>
        <w:tab/>
      </w:r>
    </w:p>
    <w:p w:rsidR="006420D5" w:rsidRDefault="000E342B" w:rsidP="000E342B">
      <w:pPr>
        <w:pStyle w:val="WABody63flush"/>
        <w:tabs>
          <w:tab w:val="right" w:pos="9360"/>
        </w:tabs>
      </w:pPr>
      <w:r w:rsidRPr="000E342B">
        <w:rPr>
          <w:u w:val="single"/>
        </w:rPr>
        <w:tab/>
      </w:r>
    </w:p>
    <w:p w:rsidR="00A72638" w:rsidRPr="00FB6E0E" w:rsidRDefault="00A72638" w:rsidP="00DE5B80">
      <w:pPr>
        <w:pStyle w:val="WAItem"/>
        <w:rPr>
          <w:b w:val="0"/>
          <w:sz w:val="22"/>
          <w:szCs w:val="22"/>
        </w:rPr>
      </w:pPr>
      <w:r w:rsidRPr="00615C46">
        <w:tab/>
      </w:r>
      <w:bookmarkStart w:id="5" w:name="_Ref325019055"/>
      <w:r>
        <w:t xml:space="preserve">Petitioner’s </w:t>
      </w:r>
      <w:r w:rsidR="002C28D4">
        <w:t xml:space="preserve">Personal </w:t>
      </w:r>
      <w:r>
        <w:t>Property</w:t>
      </w:r>
      <w:bookmarkEnd w:id="5"/>
      <w:r w:rsidRPr="002C28D4">
        <w:rPr>
          <w:szCs w:val="24"/>
        </w:rPr>
        <w:t xml:space="preserve"> </w:t>
      </w:r>
      <w:r w:rsidR="00F466A4" w:rsidRPr="00D5114E">
        <w:rPr>
          <w:b w:val="0"/>
          <w:spacing w:val="-2"/>
          <w:kern w:val="22"/>
          <w:sz w:val="22"/>
          <w:szCs w:val="22"/>
        </w:rPr>
        <w:t>(possessions, assets or business interests of any kind</w:t>
      </w:r>
      <w:r w:rsidR="009A21D7" w:rsidRPr="00F466A4">
        <w:rPr>
          <w:b w:val="0"/>
          <w:sz w:val="22"/>
          <w:szCs w:val="22"/>
        </w:rPr>
        <w:t>)</w:t>
      </w:r>
      <w:r w:rsidR="009A21D7" w:rsidRPr="002C28D4">
        <w:rPr>
          <w:szCs w:val="24"/>
        </w:rPr>
        <w:t xml:space="preserve"> </w:t>
      </w:r>
      <w:r w:rsidR="009A21D7" w:rsidRPr="002C28D4">
        <w:rPr>
          <w:szCs w:val="24"/>
        </w:rPr>
        <w:br/>
      </w:r>
      <w:r w:rsidR="00F466A4">
        <w:rPr>
          <w:b w:val="0"/>
          <w:i/>
          <w:sz w:val="22"/>
          <w:szCs w:val="22"/>
        </w:rPr>
        <w:t>(Summarize any money judgment in</w:t>
      </w:r>
      <w:r w:rsidR="003F7A1D" w:rsidRPr="00FB6E0E">
        <w:rPr>
          <w:b w:val="0"/>
          <w:i/>
          <w:sz w:val="22"/>
          <w:szCs w:val="22"/>
        </w:rPr>
        <w:t xml:space="preserve"> </w:t>
      </w:r>
      <w:r w:rsidR="00F466A4">
        <w:rPr>
          <w:b w:val="0"/>
          <w:i/>
          <w:sz w:val="22"/>
          <w:szCs w:val="22"/>
        </w:rPr>
        <w:t xml:space="preserve">section </w:t>
      </w:r>
      <w:r w:rsidR="00253CF8">
        <w:rPr>
          <w:rFonts w:ascii="Arial Black" w:hAnsi="Arial Black"/>
          <w:b w:val="0"/>
          <w:i/>
          <w:sz w:val="22"/>
          <w:szCs w:val="22"/>
        </w:rPr>
        <w:t>1</w:t>
      </w:r>
      <w:r w:rsidR="00F466A4">
        <w:rPr>
          <w:b w:val="0"/>
          <w:i/>
          <w:sz w:val="22"/>
          <w:szCs w:val="22"/>
        </w:rPr>
        <w:t xml:space="preserve"> above.</w:t>
      </w:r>
      <w:r w:rsidR="003F7A1D" w:rsidRPr="00FB6E0E">
        <w:rPr>
          <w:b w:val="0"/>
          <w:i/>
          <w:sz w:val="22"/>
          <w:szCs w:val="22"/>
        </w:rPr>
        <w:t>)</w:t>
      </w:r>
    </w:p>
    <w:p w:rsidR="00A72638" w:rsidRPr="00F466A4" w:rsidRDefault="00E005B3" w:rsidP="00BC347C">
      <w:pPr>
        <w:pStyle w:val="WABody6above"/>
        <w:keepNext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72638" w:rsidRPr="001906D0">
        <w:tab/>
      </w:r>
      <w:proofErr w:type="gramStart"/>
      <w:r w:rsidR="00A72638">
        <w:t>Does not apply</w:t>
      </w:r>
      <w:r w:rsidR="00A72638" w:rsidRPr="00B87C02">
        <w:t>.</w:t>
      </w:r>
      <w:proofErr w:type="gramEnd"/>
      <w:r w:rsidR="00A72638" w:rsidRPr="00B87C02">
        <w:t xml:space="preserve"> </w:t>
      </w:r>
      <w:r w:rsidR="006420D5">
        <w:t xml:space="preserve"> </w:t>
      </w:r>
      <w:r w:rsidR="006420D5" w:rsidRPr="00F466A4">
        <w:t xml:space="preserve">The court </w:t>
      </w:r>
      <w:r w:rsidR="002C28D4" w:rsidRPr="00F466A4">
        <w:t xml:space="preserve">does not have jurisdiction to divide </w:t>
      </w:r>
      <w:r w:rsidR="003F7A1D" w:rsidRPr="00F466A4">
        <w:t xml:space="preserve">personal </w:t>
      </w:r>
      <w:r w:rsidR="006420D5" w:rsidRPr="00F466A4">
        <w:t xml:space="preserve">property.  </w:t>
      </w:r>
    </w:p>
    <w:p w:rsidR="00D03E49" w:rsidRPr="00F466A4" w:rsidRDefault="00E005B3" w:rsidP="00D03E49">
      <w:pPr>
        <w:pStyle w:val="WABody6above"/>
        <w:tabs>
          <w:tab w:val="left" w:pos="4680"/>
        </w:tabs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03E49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D03E49" w:rsidRPr="00F466A4">
        <w:tab/>
        <w:t xml:space="preserve">The </w:t>
      </w:r>
      <w:r w:rsidR="003F7A1D" w:rsidRPr="00F466A4">
        <w:t xml:space="preserve">personal </w:t>
      </w:r>
      <w:r w:rsidR="00D03E49" w:rsidRPr="00F466A4">
        <w:t xml:space="preserve">property that Petitioner now has or controls is given to Petitioner as his/her separate property.  No transfer of property between Petitioner and Respondent is required.  </w:t>
      </w:r>
    </w:p>
    <w:p w:rsidR="00AB4798" w:rsidRPr="00F466A4" w:rsidRDefault="00E005B3" w:rsidP="00AB4798">
      <w:pPr>
        <w:pStyle w:val="WABody6above"/>
        <w:tabs>
          <w:tab w:val="left" w:pos="4680"/>
        </w:tabs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B4798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AB4798" w:rsidRPr="00F466A4">
        <w:tab/>
      </w:r>
      <w:r w:rsidR="00D03E49" w:rsidRPr="00F466A4">
        <w:t xml:space="preserve">The </w:t>
      </w:r>
      <w:r w:rsidR="003F7A1D" w:rsidRPr="00F466A4">
        <w:t xml:space="preserve">personal </w:t>
      </w:r>
      <w:r w:rsidR="00D03E49" w:rsidRPr="00F466A4">
        <w:t>property listed as Petitioner’s in the separation</w:t>
      </w:r>
      <w:r w:rsidR="00E675A4">
        <w:t xml:space="preserve"> </w:t>
      </w:r>
      <w:r w:rsidR="00D03E49" w:rsidRPr="00F466A4">
        <w:t>/</w:t>
      </w:r>
      <w:r w:rsidR="00E675A4">
        <w:t xml:space="preserve"> </w:t>
      </w:r>
      <w:r w:rsidR="00D03E49" w:rsidRPr="00F466A4">
        <w:t xml:space="preserve">prenuptial agreement described </w:t>
      </w:r>
      <w:r w:rsidR="00D50C0C" w:rsidRPr="00F466A4">
        <w:t xml:space="preserve">in </w:t>
      </w:r>
      <w:r w:rsidR="00E675A4" w:rsidRPr="00E675A4">
        <w:rPr>
          <w:rFonts w:ascii="Arial Black" w:hAnsi="Arial Black"/>
        </w:rPr>
        <w:t>5</w:t>
      </w:r>
      <w:r w:rsidR="00D50C0C" w:rsidRPr="00F466A4">
        <w:t xml:space="preserve"> above</w:t>
      </w:r>
      <w:r w:rsidR="00D03E49" w:rsidRPr="00F466A4">
        <w:t xml:space="preserve"> is </w:t>
      </w:r>
      <w:r w:rsidR="00AB4798" w:rsidRPr="00F466A4">
        <w:t xml:space="preserve">given </w:t>
      </w:r>
      <w:r w:rsidR="00D03E49" w:rsidRPr="00F466A4">
        <w:t xml:space="preserve">to Petitioner </w:t>
      </w:r>
      <w:r w:rsidR="00AB4798" w:rsidRPr="00F466A4">
        <w:t>as his/her separate property</w:t>
      </w:r>
      <w:r w:rsidR="000F26CF">
        <w:t>.</w:t>
      </w:r>
      <w:r w:rsidR="00AB4798" w:rsidRPr="00F466A4">
        <w:t xml:space="preserve"> </w:t>
      </w:r>
    </w:p>
    <w:p w:rsidR="00393C0A" w:rsidRPr="00F466A4" w:rsidRDefault="00E005B3" w:rsidP="00393C0A">
      <w:pPr>
        <w:pStyle w:val="WABody6above"/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A72638" w:rsidRPr="00F466A4">
        <w:tab/>
        <w:t xml:space="preserve">The </w:t>
      </w:r>
      <w:r w:rsidR="003F7A1D" w:rsidRPr="00F466A4">
        <w:t xml:space="preserve">personal </w:t>
      </w:r>
      <w:r w:rsidR="00A72638" w:rsidRPr="00F466A4">
        <w:t>property listed in Exhibit __</w:t>
      </w:r>
      <w:r w:rsidR="00083A69" w:rsidRPr="00F466A4">
        <w:t>___</w:t>
      </w:r>
      <w:r w:rsidR="00A72638" w:rsidRPr="00F466A4">
        <w:t xml:space="preserve"> </w:t>
      </w:r>
      <w:r w:rsidR="00393C0A" w:rsidRPr="00F466A4">
        <w:t xml:space="preserve">is given to Petitioner as his/her separate property.  This Exhibit </w:t>
      </w:r>
      <w:r w:rsidR="00A72638" w:rsidRPr="00F466A4">
        <w:t xml:space="preserve">is </w:t>
      </w:r>
      <w:r w:rsidR="00F466A4">
        <w:t xml:space="preserve">attached and </w:t>
      </w:r>
      <w:r w:rsidR="00561BC8">
        <w:t>made</w:t>
      </w:r>
      <w:r w:rsidR="00F466A4">
        <w:t xml:space="preserve"> </w:t>
      </w:r>
      <w:r w:rsidR="00FE70DF" w:rsidRPr="00F466A4">
        <w:t>part of this Order.</w:t>
      </w:r>
    </w:p>
    <w:p w:rsidR="00A72638" w:rsidRPr="00F466A4" w:rsidRDefault="00E005B3" w:rsidP="00CB75DA">
      <w:pPr>
        <w:pStyle w:val="WABody6above"/>
        <w:spacing w:after="120"/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A72638" w:rsidRPr="00F466A4">
        <w:tab/>
        <w:t xml:space="preserve">The </w:t>
      </w:r>
      <w:r w:rsidR="003F7A1D" w:rsidRPr="00F466A4">
        <w:t xml:space="preserve">personal </w:t>
      </w:r>
      <w:r w:rsidR="00CE6732" w:rsidRPr="00F466A4">
        <w:t>property listed below is given to Petitioner as his/her separate property</w:t>
      </w:r>
      <w:r w:rsidR="00A72638" w:rsidRPr="00F466A4">
        <w:t xml:space="preserve"> </w:t>
      </w:r>
      <w:r w:rsidR="00F466A4" w:rsidRPr="00F466A4">
        <w:rPr>
          <w:i/>
          <w:sz w:val="21"/>
          <w:szCs w:val="21"/>
        </w:rPr>
        <w:t>(include vehicles, pensions/retirement, insurance, bank accounts, furniture, businesses, etc.  Do not list more than the last four digits of any account number.)</w:t>
      </w:r>
      <w:r w:rsidR="00F466A4" w:rsidRPr="00F466A4">
        <w:rPr>
          <w:i/>
          <w:color w:val="000000"/>
          <w:sz w:val="21"/>
          <w:szCs w:val="21"/>
        </w:rPr>
        <w:t>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960"/>
        <w:gridCol w:w="4500"/>
      </w:tblGrid>
      <w:tr w:rsidR="00A72638" w:rsidRPr="001B3067">
        <w:tc>
          <w:tcPr>
            <w:tcW w:w="3960" w:type="dxa"/>
            <w:shd w:val="clear" w:color="auto" w:fill="auto"/>
          </w:tcPr>
          <w:p w:rsidR="00A72638" w:rsidRPr="001B3067" w:rsidRDefault="00083A69" w:rsidP="00083A69">
            <w:pPr>
              <w:pStyle w:val="WATableTitle"/>
              <w:spacing w:before="80"/>
              <w:jc w:val="left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A72638" w:rsidRPr="001B3067" w:rsidRDefault="001B3067" w:rsidP="00393C0A">
            <w:pPr>
              <w:pStyle w:val="WATableTitle"/>
              <w:spacing w:before="80"/>
              <w:jc w:val="left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</w:t>
            </w:r>
            <w:r w:rsidR="00083A69" w:rsidRPr="001B3067">
              <w:rPr>
                <w:sz w:val="20"/>
                <w:szCs w:val="20"/>
              </w:rPr>
              <w:t>.</w:t>
            </w:r>
          </w:p>
        </w:tc>
      </w:tr>
      <w:tr w:rsidR="00A72638" w:rsidRPr="001B3067">
        <w:tc>
          <w:tcPr>
            <w:tcW w:w="3960" w:type="dxa"/>
            <w:shd w:val="clear" w:color="auto" w:fill="auto"/>
          </w:tcPr>
          <w:p w:rsidR="00A72638" w:rsidRPr="001B3067" w:rsidRDefault="00083A69" w:rsidP="00393C0A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A72638" w:rsidRPr="001B3067" w:rsidRDefault="001B3067" w:rsidP="00393C0A">
            <w:pPr>
              <w:pStyle w:val="WATableBodyText"/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</w:t>
            </w:r>
            <w:r w:rsidR="00083A69" w:rsidRPr="001B3067">
              <w:rPr>
                <w:sz w:val="20"/>
                <w:szCs w:val="20"/>
              </w:rPr>
              <w:t>.</w:t>
            </w:r>
          </w:p>
        </w:tc>
      </w:tr>
      <w:tr w:rsidR="00A72638" w:rsidRPr="001B3067">
        <w:tc>
          <w:tcPr>
            <w:tcW w:w="3960" w:type="dxa"/>
            <w:shd w:val="clear" w:color="auto" w:fill="auto"/>
          </w:tcPr>
          <w:p w:rsidR="00A72638" w:rsidRPr="001B3067" w:rsidRDefault="00083A69" w:rsidP="00393C0A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A72638" w:rsidRPr="001B3067" w:rsidRDefault="001B3067" w:rsidP="00393C0A">
            <w:pPr>
              <w:pStyle w:val="WATableBodyText"/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</w:t>
            </w:r>
            <w:r w:rsidR="00083A69" w:rsidRPr="001B3067">
              <w:rPr>
                <w:sz w:val="20"/>
                <w:szCs w:val="20"/>
              </w:rPr>
              <w:t>.</w:t>
            </w:r>
          </w:p>
        </w:tc>
      </w:tr>
      <w:tr w:rsidR="001B3067" w:rsidRPr="00F466A4">
        <w:tc>
          <w:tcPr>
            <w:tcW w:w="3960" w:type="dxa"/>
            <w:shd w:val="clear" w:color="auto" w:fill="auto"/>
          </w:tcPr>
          <w:p w:rsidR="001B3067" w:rsidRPr="001B3067" w:rsidRDefault="001B3067" w:rsidP="00393C0A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B3067" w:rsidRPr="001B3067" w:rsidRDefault="001B3067" w:rsidP="00393C0A">
            <w:pPr>
              <w:pStyle w:val="WATableBodyText"/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8.</w:t>
            </w:r>
          </w:p>
        </w:tc>
      </w:tr>
    </w:tbl>
    <w:p w:rsidR="00A72638" w:rsidRPr="00083A69" w:rsidRDefault="00E005B3" w:rsidP="00CB75DA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72638">
        <w:tab/>
        <w:t xml:space="preserve">Other </w:t>
      </w:r>
      <w:r w:rsidR="00A72638" w:rsidRPr="00792427">
        <w:rPr>
          <w:i/>
        </w:rPr>
        <w:t>(specify):</w:t>
      </w:r>
      <w:r w:rsidR="00A72638">
        <w:t xml:space="preserve"> </w:t>
      </w:r>
      <w:r w:rsidR="00A72638" w:rsidRPr="006C4ED9">
        <w:rPr>
          <w:u w:val="single"/>
        </w:rPr>
        <w:tab/>
      </w:r>
    </w:p>
    <w:p w:rsidR="00A72638" w:rsidRPr="009C159D" w:rsidRDefault="00A72638" w:rsidP="00DE5B80">
      <w:pPr>
        <w:pStyle w:val="WAItem"/>
      </w:pPr>
      <w:r w:rsidRPr="00615C46">
        <w:tab/>
      </w:r>
      <w:bookmarkStart w:id="6" w:name="_Ref325019075"/>
      <w:r>
        <w:t xml:space="preserve">Respondent’s </w:t>
      </w:r>
      <w:r w:rsidR="003A723D">
        <w:t xml:space="preserve">Personal </w:t>
      </w:r>
      <w:r>
        <w:t>Property</w:t>
      </w:r>
      <w:bookmarkEnd w:id="6"/>
      <w:r w:rsidRPr="00F202F3">
        <w:rPr>
          <w:szCs w:val="24"/>
        </w:rPr>
        <w:t xml:space="preserve"> </w:t>
      </w:r>
      <w:r w:rsidR="00253CF8" w:rsidRPr="00253CF8">
        <w:rPr>
          <w:b w:val="0"/>
          <w:spacing w:val="-2"/>
          <w:kern w:val="22"/>
          <w:sz w:val="21"/>
          <w:szCs w:val="21"/>
        </w:rPr>
        <w:t>(possessions, assets or business interests of any kind</w:t>
      </w:r>
      <w:proofErr w:type="gramStart"/>
      <w:r w:rsidR="00253CF8" w:rsidRPr="00253CF8">
        <w:rPr>
          <w:b w:val="0"/>
          <w:sz w:val="21"/>
          <w:szCs w:val="21"/>
        </w:rPr>
        <w:t>)</w:t>
      </w:r>
      <w:proofErr w:type="gramEnd"/>
      <w:r w:rsidR="002C28D4">
        <w:br/>
      </w:r>
      <w:r w:rsidR="003F3547" w:rsidRPr="00FB6E0E">
        <w:rPr>
          <w:b w:val="0"/>
          <w:i/>
          <w:sz w:val="22"/>
          <w:szCs w:val="22"/>
        </w:rPr>
        <w:t>(</w:t>
      </w:r>
      <w:r w:rsidR="001B3067">
        <w:rPr>
          <w:b w:val="0"/>
          <w:i/>
          <w:sz w:val="22"/>
          <w:szCs w:val="22"/>
        </w:rPr>
        <w:t>S</w:t>
      </w:r>
      <w:r w:rsidR="003F3547" w:rsidRPr="00FB6E0E">
        <w:rPr>
          <w:b w:val="0"/>
          <w:i/>
          <w:sz w:val="22"/>
          <w:szCs w:val="22"/>
        </w:rPr>
        <w:t xml:space="preserve">ummarize any money judgment </w:t>
      </w:r>
      <w:r w:rsidR="00B44F44" w:rsidRPr="00B44F44">
        <w:rPr>
          <w:b w:val="0"/>
          <w:i/>
        </w:rPr>
        <w:t xml:space="preserve">in </w:t>
      </w:r>
      <w:r w:rsidR="00B44F44" w:rsidRPr="00B44F44">
        <w:rPr>
          <w:b w:val="0"/>
          <w:i/>
          <w:sz w:val="22"/>
          <w:szCs w:val="22"/>
        </w:rPr>
        <w:t xml:space="preserve">section </w:t>
      </w:r>
      <w:r w:rsidR="00253CF8">
        <w:rPr>
          <w:rFonts w:ascii="Arial Black" w:hAnsi="Arial Black"/>
          <w:b w:val="0"/>
          <w:i/>
          <w:sz w:val="22"/>
          <w:szCs w:val="22"/>
        </w:rPr>
        <w:t>1</w:t>
      </w:r>
      <w:r w:rsidR="00B44F44" w:rsidRPr="00B44F44">
        <w:rPr>
          <w:b w:val="0"/>
          <w:i/>
          <w:sz w:val="22"/>
          <w:szCs w:val="22"/>
        </w:rPr>
        <w:t xml:space="preserve"> above</w:t>
      </w:r>
      <w:r w:rsidR="003F3547" w:rsidRPr="00FB6E0E">
        <w:rPr>
          <w:b w:val="0"/>
          <w:i/>
          <w:sz w:val="22"/>
          <w:szCs w:val="22"/>
        </w:rPr>
        <w:t>.)</w:t>
      </w:r>
    </w:p>
    <w:p w:rsidR="00CB75DA" w:rsidRPr="00253CF8" w:rsidRDefault="00E005B3" w:rsidP="00CB75DA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B75DA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CB75DA" w:rsidRPr="001906D0">
        <w:t xml:space="preserve"> </w:t>
      </w:r>
      <w:r w:rsidR="00CB75DA" w:rsidRPr="001906D0">
        <w:tab/>
      </w:r>
      <w:proofErr w:type="gramStart"/>
      <w:r w:rsidR="00CB75DA">
        <w:t>Does not apply</w:t>
      </w:r>
      <w:r w:rsidR="00CB75DA" w:rsidRPr="00B87C02">
        <w:t>.</w:t>
      </w:r>
      <w:proofErr w:type="gramEnd"/>
      <w:r w:rsidR="00CB75DA" w:rsidRPr="00B87C02">
        <w:t xml:space="preserve"> </w:t>
      </w:r>
      <w:r w:rsidR="006420D5">
        <w:t xml:space="preserve"> </w:t>
      </w:r>
      <w:r w:rsidR="002C28D4">
        <w:t>The court does not have jurisdiction t</w:t>
      </w:r>
      <w:r w:rsidR="002C28D4" w:rsidRPr="00253CF8">
        <w:t>o divide personal property</w:t>
      </w:r>
      <w:r w:rsidR="006420D5" w:rsidRPr="00253CF8">
        <w:t xml:space="preserve">.  </w:t>
      </w:r>
    </w:p>
    <w:p w:rsidR="00D03E49" w:rsidRDefault="00E005B3" w:rsidP="00D03E49">
      <w:pPr>
        <w:pStyle w:val="WABody6above"/>
        <w:tabs>
          <w:tab w:val="left" w:pos="4680"/>
        </w:tabs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03E49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03E49" w:rsidRPr="001906D0">
        <w:tab/>
      </w:r>
      <w:r w:rsidR="00D03E49">
        <w:t xml:space="preserve">The </w:t>
      </w:r>
      <w:r w:rsidR="003A723D">
        <w:t xml:space="preserve">personal </w:t>
      </w:r>
      <w:r w:rsidR="00D03E49">
        <w:t xml:space="preserve">property that </w:t>
      </w:r>
      <w:r w:rsidR="006420D5">
        <w:t>Respondent</w:t>
      </w:r>
      <w:r w:rsidR="00D03E49">
        <w:t xml:space="preserve"> now has or controls is given to </w:t>
      </w:r>
      <w:r w:rsidR="006420D5">
        <w:t>Respondent</w:t>
      </w:r>
      <w:r w:rsidR="00D03E49">
        <w:t xml:space="preserve"> as his/her separate</w:t>
      </w:r>
      <w:r w:rsidR="00D03E49" w:rsidRPr="00997FBF">
        <w:t xml:space="preserve"> </w:t>
      </w:r>
      <w:r w:rsidR="00D03E49">
        <w:t xml:space="preserve">property.  No transfer of property between Petitioner and Respondent is required.  </w:t>
      </w:r>
    </w:p>
    <w:p w:rsidR="00D03E49" w:rsidRDefault="00E005B3" w:rsidP="00D03E49">
      <w:pPr>
        <w:pStyle w:val="WABody6above"/>
        <w:tabs>
          <w:tab w:val="left" w:pos="4680"/>
        </w:tabs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03E49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03E49" w:rsidRPr="001906D0">
        <w:tab/>
      </w:r>
      <w:r w:rsidR="00D03E49">
        <w:t xml:space="preserve">The </w:t>
      </w:r>
      <w:r w:rsidR="003A723D">
        <w:t xml:space="preserve">personal </w:t>
      </w:r>
      <w:r w:rsidR="00D03E49">
        <w:t xml:space="preserve">property </w:t>
      </w:r>
      <w:r w:rsidR="00D03E49" w:rsidRPr="00997FBF">
        <w:t xml:space="preserve">listed </w:t>
      </w:r>
      <w:r w:rsidR="00D03E49">
        <w:t xml:space="preserve">as </w:t>
      </w:r>
      <w:r w:rsidR="006420D5">
        <w:t>Respondent</w:t>
      </w:r>
      <w:r w:rsidR="00D03E49">
        <w:t>’s in the separation</w:t>
      </w:r>
      <w:r w:rsidR="007A18CA">
        <w:t>/</w:t>
      </w:r>
      <w:r w:rsidR="00D03E49">
        <w:t xml:space="preserve">prenuptial agreement described in </w:t>
      </w:r>
      <w:r w:rsidR="00E675A4" w:rsidRPr="00E675A4">
        <w:rPr>
          <w:rFonts w:ascii="Arial Black" w:hAnsi="Arial Black"/>
        </w:rPr>
        <w:t>5</w:t>
      </w:r>
      <w:r w:rsidR="00E675A4">
        <w:rPr>
          <w:rFonts w:ascii="Arial Black" w:hAnsi="Arial Black"/>
        </w:rPr>
        <w:t xml:space="preserve"> </w:t>
      </w:r>
      <w:r w:rsidR="00D50C0C">
        <w:t xml:space="preserve">above </w:t>
      </w:r>
      <w:r w:rsidR="00D03E49">
        <w:t xml:space="preserve">is given to </w:t>
      </w:r>
      <w:r w:rsidR="006420D5">
        <w:t>Respondent</w:t>
      </w:r>
      <w:r w:rsidR="00D03E49">
        <w:t xml:space="preserve"> as his/her separate</w:t>
      </w:r>
      <w:r w:rsidR="00D03E49" w:rsidRPr="00997FBF">
        <w:t xml:space="preserve"> </w:t>
      </w:r>
      <w:r w:rsidR="00D03E49">
        <w:t>property</w:t>
      </w:r>
      <w:r w:rsidR="00276972">
        <w:t>.</w:t>
      </w:r>
      <w:r w:rsidR="00D03E49">
        <w:t xml:space="preserve"> </w:t>
      </w:r>
    </w:p>
    <w:p w:rsidR="00F466A4" w:rsidRPr="00F466A4" w:rsidRDefault="00E005B3" w:rsidP="00F466A4">
      <w:pPr>
        <w:pStyle w:val="WABody6above"/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466A4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F466A4" w:rsidRPr="00F466A4">
        <w:tab/>
        <w:t xml:space="preserve">The personal property listed in Exhibit _____ is given to </w:t>
      </w:r>
      <w:r w:rsidR="00F466A4">
        <w:t xml:space="preserve">Respondent </w:t>
      </w:r>
      <w:r w:rsidR="00F466A4" w:rsidRPr="00F466A4">
        <w:t xml:space="preserve">as his/her separate property.  This Exhibit is </w:t>
      </w:r>
      <w:r w:rsidR="00F466A4">
        <w:t xml:space="preserve">attached and </w:t>
      </w:r>
      <w:r w:rsidR="00561BC8">
        <w:t>made</w:t>
      </w:r>
      <w:r w:rsidR="00F466A4">
        <w:t xml:space="preserve"> </w:t>
      </w:r>
      <w:r w:rsidR="00F466A4" w:rsidRPr="00F466A4">
        <w:t>part of this Order.</w:t>
      </w:r>
    </w:p>
    <w:p w:rsidR="00F466A4" w:rsidRPr="00F466A4" w:rsidRDefault="00E005B3" w:rsidP="00F466A4">
      <w:pPr>
        <w:pStyle w:val="WABody6above"/>
        <w:spacing w:after="120"/>
      </w:pPr>
      <w:r w:rsidRPr="00F466A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466A4" w:rsidRPr="00F466A4">
        <w:instrText xml:space="preserve"> FORMCHECKBOX </w:instrText>
      </w:r>
      <w:r>
        <w:fldChar w:fldCharType="separate"/>
      </w:r>
      <w:r w:rsidRPr="00F466A4">
        <w:fldChar w:fldCharType="end"/>
      </w:r>
      <w:r w:rsidR="00F466A4" w:rsidRPr="00F466A4">
        <w:tab/>
        <w:t xml:space="preserve">The personal property listed below is given to </w:t>
      </w:r>
      <w:r w:rsidR="00F466A4">
        <w:t xml:space="preserve">Respondent </w:t>
      </w:r>
      <w:r w:rsidR="00F466A4" w:rsidRPr="00F466A4">
        <w:t xml:space="preserve">as his/her separate property </w:t>
      </w:r>
      <w:r w:rsidR="00F466A4" w:rsidRPr="00F466A4">
        <w:rPr>
          <w:i/>
          <w:sz w:val="21"/>
          <w:szCs w:val="21"/>
        </w:rPr>
        <w:t>(include vehicles, pensions/retirement, insurance, bank accounts, furniture, businesses, etc.  Do not list more than the last four digits of any account number.)</w:t>
      </w:r>
      <w:r w:rsidR="00F466A4" w:rsidRPr="00F466A4">
        <w:rPr>
          <w:i/>
          <w:color w:val="000000"/>
          <w:sz w:val="21"/>
          <w:szCs w:val="21"/>
        </w:rPr>
        <w:t>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960"/>
        <w:gridCol w:w="4500"/>
      </w:tblGrid>
      <w:tr w:rsidR="00CB75DA" w:rsidRPr="00DD6AB9" w:rsidTr="000D6A23">
        <w:tc>
          <w:tcPr>
            <w:tcW w:w="3960" w:type="dxa"/>
            <w:shd w:val="clear" w:color="auto" w:fill="auto"/>
          </w:tcPr>
          <w:p w:rsidR="00CB75DA" w:rsidRPr="001B3067" w:rsidRDefault="00CB75DA" w:rsidP="000D6A23">
            <w:pPr>
              <w:pStyle w:val="WATableTitle"/>
              <w:spacing w:before="80"/>
              <w:jc w:val="left"/>
              <w:rPr>
                <w:color w:val="000000"/>
                <w:sz w:val="20"/>
                <w:szCs w:val="20"/>
              </w:rPr>
            </w:pPr>
            <w:r w:rsidRPr="001B30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B75DA" w:rsidRPr="001B3067" w:rsidRDefault="001B3067" w:rsidP="000D6A23">
            <w:pPr>
              <w:pStyle w:val="WATableTitle"/>
              <w:spacing w:before="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B75DA" w:rsidRPr="001B30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CB75DA" w:rsidRPr="00073FA7" w:rsidTr="000D6A23">
        <w:tc>
          <w:tcPr>
            <w:tcW w:w="3960" w:type="dxa"/>
            <w:shd w:val="clear" w:color="auto" w:fill="auto"/>
          </w:tcPr>
          <w:p w:rsidR="00CB75DA" w:rsidRPr="001B3067" w:rsidRDefault="00CB75DA" w:rsidP="000D6A23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B75DA" w:rsidRPr="001B3067" w:rsidRDefault="001B3067" w:rsidP="000D6A23">
            <w:pPr>
              <w:pStyle w:val="WATable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75DA" w:rsidRPr="001B3067">
              <w:rPr>
                <w:sz w:val="20"/>
                <w:szCs w:val="20"/>
              </w:rPr>
              <w:t>.</w:t>
            </w:r>
          </w:p>
        </w:tc>
      </w:tr>
      <w:tr w:rsidR="00CB75DA" w:rsidRPr="00073FA7" w:rsidTr="000D6A23">
        <w:tc>
          <w:tcPr>
            <w:tcW w:w="3960" w:type="dxa"/>
            <w:shd w:val="clear" w:color="auto" w:fill="auto"/>
          </w:tcPr>
          <w:p w:rsidR="00CB75DA" w:rsidRPr="001B3067" w:rsidRDefault="00CB75DA" w:rsidP="000D6A23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B75DA" w:rsidRPr="001B3067" w:rsidRDefault="001B3067" w:rsidP="000D6A23">
            <w:pPr>
              <w:pStyle w:val="WATable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75DA" w:rsidRPr="001B3067">
              <w:rPr>
                <w:sz w:val="20"/>
                <w:szCs w:val="20"/>
              </w:rPr>
              <w:t>.</w:t>
            </w:r>
          </w:p>
        </w:tc>
      </w:tr>
      <w:tr w:rsidR="001B3067" w:rsidRPr="00073FA7" w:rsidTr="000D6A23">
        <w:tc>
          <w:tcPr>
            <w:tcW w:w="3960" w:type="dxa"/>
            <w:shd w:val="clear" w:color="auto" w:fill="auto"/>
          </w:tcPr>
          <w:p w:rsidR="001B3067" w:rsidRPr="001B3067" w:rsidRDefault="001B3067" w:rsidP="000D6A23">
            <w:pPr>
              <w:pStyle w:val="WATableBodyText"/>
              <w:tabs>
                <w:tab w:val="left" w:pos="33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B3067" w:rsidRPr="001B3067" w:rsidRDefault="001B3067" w:rsidP="000D6A23">
            <w:pPr>
              <w:pStyle w:val="WATable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</w:tbl>
    <w:p w:rsidR="00CB75DA" w:rsidRPr="00083A69" w:rsidRDefault="00E005B3" w:rsidP="00CB75DA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B75DA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CB75DA">
        <w:tab/>
        <w:t xml:space="preserve">Other </w:t>
      </w:r>
      <w:r w:rsidR="00CB75DA" w:rsidRPr="00792427">
        <w:rPr>
          <w:i/>
        </w:rPr>
        <w:t>(specify):</w:t>
      </w:r>
      <w:r w:rsidR="00CB75DA">
        <w:t xml:space="preserve"> </w:t>
      </w:r>
      <w:r w:rsidR="00CB75DA" w:rsidRPr="006C4ED9">
        <w:rPr>
          <w:u w:val="single"/>
        </w:rPr>
        <w:tab/>
      </w:r>
    </w:p>
    <w:p w:rsidR="00A72638" w:rsidRPr="009C159D" w:rsidRDefault="00CB75DA" w:rsidP="00CB75DA">
      <w:pPr>
        <w:pStyle w:val="WAItem"/>
      </w:pPr>
      <w:r w:rsidRPr="00615C46">
        <w:tab/>
      </w:r>
      <w:r w:rsidR="00A72638" w:rsidRPr="00333233">
        <w:t>Petitioner’s</w:t>
      </w:r>
      <w:r w:rsidR="00A72638">
        <w:t xml:space="preserve"> Debt</w:t>
      </w:r>
    </w:p>
    <w:p w:rsidR="00494A55" w:rsidRDefault="00494A55" w:rsidP="00494A55">
      <w:pPr>
        <w:pStyle w:val="WABody38flush"/>
      </w:pPr>
      <w:r>
        <w:t xml:space="preserve">The Petitioner must pay all debts s/he has incurred (taken on) since the date of separation, unless the court makes a different order about a specific debt below.  </w:t>
      </w:r>
      <w:r w:rsidRPr="00A66449">
        <w:rPr>
          <w:i/>
        </w:rPr>
        <w:t>(Check one):</w:t>
      </w:r>
      <w:r>
        <w:t xml:space="preserve">  </w:t>
      </w:r>
    </w:p>
    <w:p w:rsidR="006409CD" w:rsidRDefault="00E005B3" w:rsidP="006409CD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09C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</w:r>
      <w:proofErr w:type="gramStart"/>
      <w:r w:rsidR="006409CD">
        <w:t>Does not apply because the court does not have jurisdiction to divide debts.</w:t>
      </w:r>
      <w:proofErr w:type="gramEnd"/>
      <w:r w:rsidR="006409CD">
        <w:t xml:space="preserve"> </w:t>
      </w:r>
    </w:p>
    <w:p w:rsidR="00F81AAD" w:rsidRPr="00997FBF" w:rsidRDefault="00E005B3" w:rsidP="003A723D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81AA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</w:r>
      <w:r w:rsidR="00F81AAD">
        <w:t>The Petitioner has no debt.</w:t>
      </w:r>
    </w:p>
    <w:p w:rsidR="003A723D" w:rsidRDefault="00E005B3" w:rsidP="00AB4798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A723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</w:r>
      <w:r w:rsidR="003A723D">
        <w:t xml:space="preserve">The Petitioner must pay the debts that are </w:t>
      </w:r>
      <w:r w:rsidR="00E95DCE">
        <w:t xml:space="preserve">now </w:t>
      </w:r>
      <w:r w:rsidR="003A723D">
        <w:t xml:space="preserve">in his/her name.  </w:t>
      </w:r>
    </w:p>
    <w:p w:rsidR="00AB4798" w:rsidRDefault="00E005B3" w:rsidP="00AB4798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B4798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AB4798" w:rsidRPr="00997FBF">
        <w:tab/>
        <w:t xml:space="preserve">The </w:t>
      </w:r>
      <w:r w:rsidR="00AB4798">
        <w:t xml:space="preserve">Petitioner must pay debts as required by the separation or prenuptial agreement described </w:t>
      </w:r>
      <w:r w:rsidR="00D50C0C">
        <w:t xml:space="preserve">in </w:t>
      </w:r>
      <w:r w:rsidR="00E675A4" w:rsidRPr="00E675A4">
        <w:rPr>
          <w:rFonts w:ascii="Arial Black" w:hAnsi="Arial Black"/>
        </w:rPr>
        <w:t>5</w:t>
      </w:r>
      <w:r w:rsidR="00D50C0C">
        <w:t xml:space="preserve"> above</w:t>
      </w:r>
      <w:r w:rsidR="00AB4798">
        <w:t>.</w:t>
      </w:r>
    </w:p>
    <w:p w:rsidR="00AC4C44" w:rsidRDefault="00E005B3" w:rsidP="00AC4C44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A72638" w:rsidRPr="00997FBF">
        <w:tab/>
        <w:t xml:space="preserve">The </w:t>
      </w:r>
      <w:r w:rsidR="00CE6732">
        <w:t xml:space="preserve">Petitioner must pay the </w:t>
      </w:r>
      <w:r w:rsidR="00A72638">
        <w:t>debt</w:t>
      </w:r>
      <w:r w:rsidR="00B42C54">
        <w:t>s</w:t>
      </w:r>
      <w:r w:rsidR="00A72638">
        <w:t xml:space="preserve"> </w:t>
      </w:r>
      <w:r w:rsidR="00A72638" w:rsidRPr="00997FBF">
        <w:t xml:space="preserve">listed in Exhibit </w:t>
      </w:r>
      <w:r w:rsidR="00083A69" w:rsidRPr="00997FBF">
        <w:t>__</w:t>
      </w:r>
      <w:r w:rsidR="00083A69">
        <w:t>___</w:t>
      </w:r>
      <w:r w:rsidR="00AC4C44">
        <w:t xml:space="preserve">.  This Exhibit </w:t>
      </w:r>
      <w:r w:rsidR="00AC4C44" w:rsidRPr="00997FBF">
        <w:t xml:space="preserve">is </w:t>
      </w:r>
      <w:r w:rsidR="00B44F44">
        <w:t xml:space="preserve">attached and </w:t>
      </w:r>
      <w:r w:rsidR="00561BC8">
        <w:t>made</w:t>
      </w:r>
      <w:r w:rsidR="00B44F44">
        <w:t xml:space="preserve"> </w:t>
      </w:r>
      <w:r w:rsidR="00AC4C44">
        <w:t>part of this Order.</w:t>
      </w:r>
    </w:p>
    <w:p w:rsidR="00A72638" w:rsidRDefault="00E005B3" w:rsidP="00CB75DA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A72638" w:rsidRPr="00997FBF">
        <w:tab/>
        <w:t xml:space="preserve">The </w:t>
      </w:r>
      <w:r w:rsidR="00A72638">
        <w:t xml:space="preserve">Petitioner </w:t>
      </w:r>
      <w:r w:rsidR="00BA695C">
        <w:t>must</w:t>
      </w:r>
      <w:r w:rsidR="00A72638">
        <w:t xml:space="preserve"> pay all debts</w:t>
      </w:r>
      <w:r w:rsidR="00A72638" w:rsidRPr="00997FBF">
        <w:t xml:space="preserve"> listed</w:t>
      </w:r>
      <w:r w:rsidR="00A72638">
        <w:t xml:space="preserve">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96"/>
        <w:gridCol w:w="5244"/>
        <w:gridCol w:w="1735"/>
      </w:tblGrid>
      <w:tr w:rsidR="007D46C0" w:rsidRPr="008B7192" w:rsidTr="000C3728">
        <w:trPr>
          <w:trHeight w:val="406"/>
        </w:trPr>
        <w:tc>
          <w:tcPr>
            <w:tcW w:w="1596" w:type="dxa"/>
            <w:shd w:val="clear" w:color="auto" w:fill="auto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 xml:space="preserve">Creditor </w:t>
            </w:r>
            <w:r w:rsidRPr="008B7192">
              <w:rPr>
                <w:rFonts w:ascii="Arial Narrow" w:hAnsi="Arial Narrow"/>
                <w:color w:val="000000"/>
              </w:rPr>
              <w:t>(person or company owed this debt)</w:t>
            </w:r>
          </w:p>
        </w:tc>
        <w:tc>
          <w:tcPr>
            <w:tcW w:w="1735" w:type="dxa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 xml:space="preserve">account number </w:t>
            </w:r>
            <w:r w:rsidRPr="008B7192">
              <w:rPr>
                <w:rFonts w:ascii="Arial Narrow" w:hAnsi="Arial Narrow"/>
                <w:b/>
                <w:color w:val="000000"/>
              </w:rPr>
              <w:br/>
            </w:r>
            <w:r w:rsidRPr="008B7192">
              <w:rPr>
                <w:rFonts w:ascii="Arial Narrow" w:hAnsi="Arial Narrow"/>
                <w:color w:val="000000"/>
                <w:sz w:val="20"/>
                <w:szCs w:val="20"/>
              </w:rPr>
              <w:t>(last 4 digits only)</w:t>
            </w: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</w:tbl>
    <w:p w:rsidR="00A72638" w:rsidRDefault="00E005B3" w:rsidP="00CB75DA">
      <w:pPr>
        <w:pStyle w:val="WABody6above"/>
        <w:tabs>
          <w:tab w:val="right" w:pos="9360"/>
        </w:tabs>
        <w:rPr>
          <w:u w:val="single"/>
        </w:rPr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72638">
        <w:tab/>
        <w:t xml:space="preserve">Other </w:t>
      </w:r>
      <w:r w:rsidR="00A72638" w:rsidRPr="00792427">
        <w:rPr>
          <w:i/>
        </w:rPr>
        <w:t>(specify):</w:t>
      </w:r>
      <w:r w:rsidR="00A72638">
        <w:t xml:space="preserve"> </w:t>
      </w:r>
      <w:r w:rsidR="00A72638" w:rsidRPr="006C4ED9">
        <w:rPr>
          <w:u w:val="single"/>
        </w:rPr>
        <w:tab/>
      </w:r>
    </w:p>
    <w:p w:rsidR="00A72638" w:rsidRPr="003D635D" w:rsidRDefault="00A72638" w:rsidP="00DE5B80">
      <w:pPr>
        <w:pStyle w:val="WAItem"/>
      </w:pPr>
      <w:r w:rsidRPr="00615C46">
        <w:tab/>
      </w:r>
      <w:r w:rsidRPr="003D635D">
        <w:t>Respondent’s Debt</w:t>
      </w:r>
    </w:p>
    <w:p w:rsidR="00494A55" w:rsidRDefault="00494A55" w:rsidP="00E0598E">
      <w:pPr>
        <w:pStyle w:val="WABody38flush"/>
        <w:ind w:right="-90"/>
      </w:pPr>
      <w:r>
        <w:t xml:space="preserve">The Respondent must pay all debts s/he has incurred (taken on) since the date of separation, unless the court makes a different order about a specific debt below.  </w:t>
      </w:r>
      <w:r w:rsidRPr="00A66449">
        <w:rPr>
          <w:i/>
        </w:rPr>
        <w:t>(Check one):</w:t>
      </w:r>
      <w:r>
        <w:t xml:space="preserve">  </w:t>
      </w:r>
    </w:p>
    <w:p w:rsidR="00BA695C" w:rsidRDefault="00E005B3" w:rsidP="003A723D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</w:r>
      <w:proofErr w:type="gramStart"/>
      <w:r w:rsidR="00A72638">
        <w:t>Does not apply</w:t>
      </w:r>
      <w:r w:rsidR="00494A55">
        <w:t xml:space="preserve"> because </w:t>
      </w:r>
      <w:r w:rsidR="00BA695C">
        <w:t>the court does not have jurisdiction to divide debts.</w:t>
      </w:r>
      <w:proofErr w:type="gramEnd"/>
    </w:p>
    <w:p w:rsidR="00494A55" w:rsidRDefault="00E005B3" w:rsidP="00494A55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94A5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  <w:t xml:space="preserve">The Respondent has no debt.  </w:t>
      </w:r>
    </w:p>
    <w:p w:rsidR="003A723D" w:rsidRDefault="00E005B3" w:rsidP="003A723D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A723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494A55">
        <w:tab/>
      </w:r>
      <w:r w:rsidR="003A723D">
        <w:t xml:space="preserve">The Respondent must pay the debts that are </w:t>
      </w:r>
      <w:r w:rsidR="00E95DCE">
        <w:t xml:space="preserve">now </w:t>
      </w:r>
      <w:r w:rsidR="003A723D">
        <w:t xml:space="preserve">in his/her name.  </w:t>
      </w:r>
    </w:p>
    <w:p w:rsidR="00224EBC" w:rsidRDefault="00E005B3" w:rsidP="00224EBC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24EBC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224EBC" w:rsidRPr="00997FBF">
        <w:tab/>
        <w:t xml:space="preserve">The </w:t>
      </w:r>
      <w:r w:rsidR="00224EBC">
        <w:t xml:space="preserve">Respondent must pay debts as required by the separation or prenuptial agreement described </w:t>
      </w:r>
      <w:r w:rsidR="00D50C0C">
        <w:t xml:space="preserve">in </w:t>
      </w:r>
      <w:r w:rsidR="00E675A4" w:rsidRPr="00E675A4">
        <w:rPr>
          <w:rFonts w:ascii="Arial Black" w:hAnsi="Arial Black"/>
        </w:rPr>
        <w:t>5</w:t>
      </w:r>
      <w:r w:rsidR="00D50C0C">
        <w:t xml:space="preserve"> above</w:t>
      </w:r>
      <w:r w:rsidR="00224EBC">
        <w:t>.</w:t>
      </w:r>
    </w:p>
    <w:p w:rsidR="00224EBC" w:rsidRDefault="00E005B3" w:rsidP="00224EBC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24EBC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224EBC" w:rsidRPr="00997FBF">
        <w:tab/>
        <w:t xml:space="preserve">The </w:t>
      </w:r>
      <w:r w:rsidR="00224EBC">
        <w:t xml:space="preserve">Respondent must pay the debts </w:t>
      </w:r>
      <w:r w:rsidR="00224EBC" w:rsidRPr="00997FBF">
        <w:t>listed in Exhibit _</w:t>
      </w:r>
      <w:r w:rsidR="00224EBC">
        <w:t xml:space="preserve">__.  This Exhibit </w:t>
      </w:r>
      <w:r w:rsidR="00224EBC" w:rsidRPr="00997FBF">
        <w:t xml:space="preserve">is </w:t>
      </w:r>
      <w:r w:rsidR="00B44F44">
        <w:t xml:space="preserve">attached and </w:t>
      </w:r>
      <w:r w:rsidR="00561BC8">
        <w:t>made</w:t>
      </w:r>
      <w:r w:rsidR="00B44F44">
        <w:t xml:space="preserve"> </w:t>
      </w:r>
      <w:r w:rsidR="00224EBC">
        <w:t>part of this Order.</w:t>
      </w:r>
    </w:p>
    <w:p w:rsidR="00A72638" w:rsidRDefault="00E005B3" w:rsidP="00CB75DA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494A55">
        <w:tab/>
      </w:r>
      <w:r w:rsidR="00A72638" w:rsidRPr="00997FBF">
        <w:t xml:space="preserve">The </w:t>
      </w:r>
      <w:r w:rsidR="00A72638">
        <w:t xml:space="preserve">Respondent </w:t>
      </w:r>
      <w:r w:rsidR="00993A5F">
        <w:t>must</w:t>
      </w:r>
      <w:r w:rsidR="00A72638">
        <w:t xml:space="preserve"> pay all debts</w:t>
      </w:r>
      <w:r w:rsidR="00A72638" w:rsidRPr="00997FBF">
        <w:t xml:space="preserve"> listed</w:t>
      </w:r>
      <w:r w:rsidR="00A72638">
        <w:t xml:space="preserve">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96"/>
        <w:gridCol w:w="5244"/>
        <w:gridCol w:w="1735"/>
      </w:tblGrid>
      <w:tr w:rsidR="007D46C0" w:rsidRPr="008B7192" w:rsidTr="000C3728">
        <w:trPr>
          <w:trHeight w:val="406"/>
        </w:trPr>
        <w:tc>
          <w:tcPr>
            <w:tcW w:w="1596" w:type="dxa"/>
            <w:shd w:val="clear" w:color="auto" w:fill="auto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 xml:space="preserve">Creditor </w:t>
            </w:r>
            <w:r w:rsidRPr="008B7192">
              <w:rPr>
                <w:rFonts w:ascii="Arial Narrow" w:hAnsi="Arial Narrow"/>
                <w:color w:val="000000"/>
              </w:rPr>
              <w:t>(person or company owed this debt)</w:t>
            </w:r>
          </w:p>
        </w:tc>
        <w:tc>
          <w:tcPr>
            <w:tcW w:w="1735" w:type="dxa"/>
          </w:tcPr>
          <w:p w:rsidR="007D46C0" w:rsidRPr="008B7192" w:rsidRDefault="007D46C0" w:rsidP="000C3728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192">
              <w:rPr>
                <w:rFonts w:ascii="Arial Narrow" w:hAnsi="Arial Narrow"/>
                <w:b/>
                <w:color w:val="000000"/>
              </w:rPr>
              <w:t xml:space="preserve">account number </w:t>
            </w:r>
            <w:r w:rsidRPr="008B7192">
              <w:rPr>
                <w:rFonts w:ascii="Arial Narrow" w:hAnsi="Arial Narrow"/>
                <w:b/>
                <w:color w:val="000000"/>
              </w:rPr>
              <w:br/>
            </w:r>
            <w:r w:rsidRPr="008B7192">
              <w:rPr>
                <w:rFonts w:ascii="Arial Narrow" w:hAnsi="Arial Narrow"/>
                <w:color w:val="000000"/>
                <w:sz w:val="20"/>
                <w:szCs w:val="20"/>
              </w:rPr>
              <w:t>(last 4 digits only)</w:t>
            </w: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  <w:tr w:rsidR="007D46C0" w:rsidRPr="00073FA7" w:rsidTr="000C3728">
        <w:tc>
          <w:tcPr>
            <w:tcW w:w="1596" w:type="dxa"/>
            <w:shd w:val="clear" w:color="auto" w:fill="auto"/>
          </w:tcPr>
          <w:p w:rsidR="007D46C0" w:rsidRPr="00CE79B0" w:rsidRDefault="007D46C0" w:rsidP="000C3728">
            <w:pPr>
              <w:pStyle w:val="WATableBodyText"/>
              <w:spacing w:before="60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7D46C0" w:rsidRPr="005152D2" w:rsidRDefault="007D46C0" w:rsidP="000C3728">
            <w:pPr>
              <w:pStyle w:val="WATableBodyText"/>
              <w:spacing w:before="60"/>
              <w:rPr>
                <w:sz w:val="20"/>
                <w:szCs w:val="20"/>
                <w:highlight w:val="lightGray"/>
              </w:rPr>
            </w:pPr>
          </w:p>
        </w:tc>
      </w:tr>
    </w:tbl>
    <w:p w:rsidR="00A72638" w:rsidRDefault="00E005B3" w:rsidP="00CB75DA">
      <w:pPr>
        <w:pStyle w:val="WABody6above"/>
        <w:tabs>
          <w:tab w:val="right" w:pos="9360"/>
        </w:tabs>
        <w:rPr>
          <w:u w:val="single"/>
        </w:rPr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72638">
        <w:tab/>
        <w:t xml:space="preserve">Other </w:t>
      </w:r>
      <w:r w:rsidR="00A72638" w:rsidRPr="00792427">
        <w:rPr>
          <w:i/>
        </w:rPr>
        <w:t>(specify):</w:t>
      </w:r>
      <w:r w:rsidR="00A72638">
        <w:t xml:space="preserve"> </w:t>
      </w:r>
      <w:r w:rsidR="00A72638" w:rsidRPr="006C4ED9">
        <w:rPr>
          <w:u w:val="single"/>
        </w:rPr>
        <w:tab/>
      </w:r>
    </w:p>
    <w:p w:rsidR="00A72638" w:rsidRPr="00EE001B" w:rsidRDefault="00A72638" w:rsidP="00DE5B80">
      <w:pPr>
        <w:pStyle w:val="WAItem"/>
        <w:rPr>
          <w:b w:val="0"/>
        </w:rPr>
      </w:pPr>
      <w:r w:rsidRPr="00D12512">
        <w:tab/>
      </w:r>
      <w:r w:rsidR="006207C8">
        <w:t>Debt Collection</w:t>
      </w:r>
      <w:r w:rsidR="003F3547">
        <w:t xml:space="preserve"> </w:t>
      </w:r>
      <w:r w:rsidR="003F3547" w:rsidRPr="00EE001B">
        <w:rPr>
          <w:b w:val="0"/>
        </w:rPr>
        <w:t>(Hold Harmless)</w:t>
      </w:r>
    </w:p>
    <w:p w:rsidR="00926803" w:rsidRDefault="00E005B3" w:rsidP="00083A69">
      <w:pPr>
        <w:pStyle w:val="WAabc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26803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926803">
        <w:tab/>
      </w:r>
      <w:proofErr w:type="gramStart"/>
      <w:r w:rsidR="00926803">
        <w:t>Does not apply.</w:t>
      </w:r>
      <w:proofErr w:type="gramEnd"/>
    </w:p>
    <w:p w:rsidR="00A72638" w:rsidRDefault="00E005B3" w:rsidP="00083A69">
      <w:pPr>
        <w:pStyle w:val="WAabc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72638">
        <w:tab/>
        <w:t xml:space="preserve">If </w:t>
      </w:r>
      <w:r w:rsidR="003A723D">
        <w:t xml:space="preserve">one spouse fails to pay a debt as ordered above and the creditor </w:t>
      </w:r>
      <w:r w:rsidR="003F3547">
        <w:t xml:space="preserve">tries to </w:t>
      </w:r>
      <w:r w:rsidR="003A723D">
        <w:t xml:space="preserve">collect the debt from the other spouse, the spouse who was ordered to pay the debt must </w:t>
      </w:r>
      <w:r w:rsidR="003F3547">
        <w:t xml:space="preserve">hold the other spouse harmless </w:t>
      </w:r>
      <w:r w:rsidR="00F81AAD">
        <w:t>from any collection action about the debt</w:t>
      </w:r>
      <w:r w:rsidR="006409CD">
        <w:t>.  This includes</w:t>
      </w:r>
      <w:r w:rsidR="003F3547">
        <w:t xml:space="preserve"> </w:t>
      </w:r>
      <w:r w:rsidR="003A723D">
        <w:t>reimburs</w:t>
      </w:r>
      <w:r w:rsidR="003F3547">
        <w:t>ing</w:t>
      </w:r>
      <w:r w:rsidR="003A723D">
        <w:t xml:space="preserve"> </w:t>
      </w:r>
      <w:r w:rsidR="00F81AAD">
        <w:t xml:space="preserve">the other spouse for any of the debt he/she paid and </w:t>
      </w:r>
      <w:r w:rsidR="003A723D">
        <w:t xml:space="preserve">for </w:t>
      </w:r>
      <w:r w:rsidR="00A72638">
        <w:t>attorney fees or costs related to defending against the collection action.</w:t>
      </w:r>
    </w:p>
    <w:p w:rsidR="00A72638" w:rsidRPr="006C4ED9" w:rsidRDefault="00E005B3" w:rsidP="00083A69">
      <w:pPr>
        <w:pStyle w:val="WAabc"/>
        <w:tabs>
          <w:tab w:val="lef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72638">
        <w:tab/>
        <w:t xml:space="preserve">Other </w:t>
      </w:r>
      <w:r w:rsidR="00A72638" w:rsidRPr="00792427">
        <w:rPr>
          <w:i/>
        </w:rPr>
        <w:t>(specify):</w:t>
      </w:r>
      <w:r w:rsidR="00A72638">
        <w:t xml:space="preserve"> </w:t>
      </w:r>
      <w:r w:rsidR="00A72638" w:rsidRPr="006C4ED9">
        <w:rPr>
          <w:u w:val="single"/>
        </w:rPr>
        <w:tab/>
      </w:r>
    </w:p>
    <w:p w:rsidR="00A72638" w:rsidRPr="00C44CAE" w:rsidRDefault="00A72638" w:rsidP="00A72638">
      <w:pPr>
        <w:pStyle w:val="WAItem"/>
      </w:pPr>
      <w:r w:rsidRPr="00C44CAE">
        <w:rPr>
          <w:szCs w:val="26"/>
        </w:rPr>
        <w:tab/>
      </w:r>
      <w:r w:rsidRPr="00C44CAE">
        <w:t xml:space="preserve">Spousal </w:t>
      </w:r>
      <w:r w:rsidR="007A18CA">
        <w:t>S</w:t>
      </w:r>
      <w:r w:rsidRPr="00C44CAE">
        <w:t>upport</w:t>
      </w:r>
      <w:r w:rsidR="00EE001B">
        <w:t xml:space="preserve"> </w:t>
      </w:r>
      <w:r w:rsidR="00EE001B" w:rsidRPr="00EE001B">
        <w:rPr>
          <w:b w:val="0"/>
        </w:rPr>
        <w:t>(</w:t>
      </w:r>
      <w:r w:rsidR="00326DA5">
        <w:rPr>
          <w:b w:val="0"/>
        </w:rPr>
        <w:t>m</w:t>
      </w:r>
      <w:r w:rsidR="00EE001B" w:rsidRPr="00EE001B">
        <w:rPr>
          <w:b w:val="0"/>
        </w:rPr>
        <w:t>aintenance</w:t>
      </w:r>
      <w:r w:rsidR="00326DA5">
        <w:rPr>
          <w:b w:val="0"/>
        </w:rPr>
        <w:t>/a</w:t>
      </w:r>
      <w:r w:rsidR="00410131">
        <w:rPr>
          <w:b w:val="0"/>
        </w:rPr>
        <w:t>limony</w:t>
      </w:r>
      <w:r w:rsidR="00EE001B" w:rsidRPr="00EE001B">
        <w:rPr>
          <w:b w:val="0"/>
        </w:rPr>
        <w:t>)</w:t>
      </w:r>
    </w:p>
    <w:p w:rsidR="00A72638" w:rsidRPr="005152D2" w:rsidRDefault="00E005B3" w:rsidP="0024174A">
      <w:pPr>
        <w:pStyle w:val="WABody6above"/>
        <w:spacing w:after="120"/>
        <w:rPr>
          <w:color w:val="000000"/>
        </w:rPr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A72638" w:rsidRPr="00083A69">
        <w:tab/>
      </w:r>
      <w:proofErr w:type="gramStart"/>
      <w:r w:rsidR="00A72638" w:rsidRPr="005152D2">
        <w:rPr>
          <w:color w:val="000000"/>
        </w:rPr>
        <w:t>Does not apply.</w:t>
      </w:r>
      <w:proofErr w:type="gramEnd"/>
      <w:r w:rsidR="00A72638" w:rsidRPr="005152D2">
        <w:rPr>
          <w:color w:val="000000"/>
        </w:rPr>
        <w:t xml:space="preserve"> </w:t>
      </w:r>
      <w:r w:rsidR="008C0317">
        <w:rPr>
          <w:color w:val="000000"/>
        </w:rPr>
        <w:t xml:space="preserve"> </w:t>
      </w:r>
      <w:r w:rsidR="003A723D">
        <w:rPr>
          <w:color w:val="000000"/>
        </w:rPr>
        <w:t>No s</w:t>
      </w:r>
      <w:r w:rsidR="00A72638" w:rsidRPr="005152D2">
        <w:rPr>
          <w:color w:val="000000"/>
        </w:rPr>
        <w:t xml:space="preserve">pousal support </w:t>
      </w:r>
      <w:r w:rsidR="003A723D">
        <w:rPr>
          <w:color w:val="000000"/>
        </w:rPr>
        <w:t>is ordered</w:t>
      </w:r>
      <w:r w:rsidR="00A72638" w:rsidRPr="005152D2">
        <w:rPr>
          <w:color w:val="000000"/>
        </w:rPr>
        <w:t>.</w:t>
      </w:r>
    </w:p>
    <w:p w:rsidR="007A18CA" w:rsidRDefault="00E005B3" w:rsidP="007A18CA">
      <w:pPr>
        <w:pStyle w:val="WABody6above"/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A18CA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7A18CA">
        <w:rPr>
          <w:sz w:val="20"/>
        </w:rPr>
        <w:tab/>
      </w:r>
      <w:r w:rsidR="007A18CA">
        <w:t>S</w:t>
      </w:r>
      <w:r w:rsidR="007A18CA" w:rsidRPr="00A27F8C">
        <w:t xml:space="preserve">pousal </w:t>
      </w:r>
      <w:r w:rsidR="007A18CA">
        <w:t xml:space="preserve">support </w:t>
      </w:r>
      <w:r w:rsidR="00035254">
        <w:t>must</w:t>
      </w:r>
      <w:r w:rsidR="007A18CA">
        <w:t xml:space="preserve"> be paid as required by the separation or prenuptial agreement described </w:t>
      </w:r>
      <w:r w:rsidR="00D50C0C">
        <w:t xml:space="preserve">in </w:t>
      </w:r>
      <w:r w:rsidR="009970F5" w:rsidRPr="00E675A4">
        <w:rPr>
          <w:rFonts w:ascii="Arial Black" w:hAnsi="Arial Black"/>
        </w:rPr>
        <w:t>5</w:t>
      </w:r>
      <w:r w:rsidR="00D50C0C">
        <w:t xml:space="preserve"> above</w:t>
      </w:r>
      <w:r w:rsidR="007A18CA">
        <w:t>.</w:t>
      </w:r>
      <w:r w:rsidR="00DB42FC">
        <w:t xml:space="preserve">  Spousal support will end when </w:t>
      </w:r>
      <w:r w:rsidR="0042729D">
        <w:t>either</w:t>
      </w:r>
      <w:r w:rsidR="00DB42FC">
        <w:t xml:space="preserve"> spouse dies, or the spouse receiving support gets married</w:t>
      </w:r>
      <w:r w:rsidR="009970F5">
        <w:t xml:space="preserve"> or registers a new domestic partnership</w:t>
      </w:r>
      <w:r w:rsidR="00DB42FC">
        <w:t xml:space="preserve">, </w:t>
      </w:r>
      <w:r w:rsidR="00DB42FC" w:rsidRPr="00DB42FC">
        <w:rPr>
          <w:i/>
        </w:rPr>
        <w:t>unless</w:t>
      </w:r>
      <w:r w:rsidR="00DB42FC">
        <w:t xml:space="preserve"> the separation or prenuptial agreement provides differently.</w:t>
      </w:r>
    </w:p>
    <w:p w:rsidR="00DB42FC" w:rsidRDefault="00E005B3" w:rsidP="00DB42FC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C093C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0C093C" w:rsidRPr="00997FBF">
        <w:tab/>
      </w:r>
      <w:r w:rsidR="000C093C">
        <w:t>S</w:t>
      </w:r>
      <w:r w:rsidR="000C093C" w:rsidRPr="00A27F8C">
        <w:t xml:space="preserve">pousal </w:t>
      </w:r>
      <w:r w:rsidR="000C093C">
        <w:t xml:space="preserve">support </w:t>
      </w:r>
      <w:r w:rsidR="007A18CA">
        <w:t>must</w:t>
      </w:r>
      <w:r w:rsidR="000C093C">
        <w:t xml:space="preserve"> be paid as described </w:t>
      </w:r>
      <w:r w:rsidR="000C093C" w:rsidRPr="00997FBF">
        <w:t>in Exhibit __</w:t>
      </w:r>
      <w:r w:rsidR="000C093C">
        <w:t>___</w:t>
      </w:r>
      <w:r w:rsidR="007A18CA">
        <w:t>.</w:t>
      </w:r>
      <w:r w:rsidR="000C093C">
        <w:t xml:space="preserve"> </w:t>
      </w:r>
      <w:r w:rsidR="007A18CA">
        <w:t xml:space="preserve"> This Exhibit </w:t>
      </w:r>
      <w:r w:rsidR="007A18CA" w:rsidRPr="00997FBF">
        <w:t xml:space="preserve">is </w:t>
      </w:r>
      <w:r w:rsidR="00410131">
        <w:t xml:space="preserve">attached and </w:t>
      </w:r>
      <w:r w:rsidR="00561BC8">
        <w:t>made</w:t>
      </w:r>
      <w:r w:rsidR="00410131">
        <w:t xml:space="preserve"> </w:t>
      </w:r>
      <w:r w:rsidR="007A18CA">
        <w:t>part of this Order.</w:t>
      </w:r>
      <w:r w:rsidR="00DB42FC">
        <w:t xml:space="preserve">  Spousal support will end when </w:t>
      </w:r>
      <w:r w:rsidR="0042729D">
        <w:t>either</w:t>
      </w:r>
      <w:r w:rsidR="00DB42FC">
        <w:t xml:space="preserve"> spouse dies, or the spouse receiving support gets married</w:t>
      </w:r>
      <w:r w:rsidR="007D46C0" w:rsidRPr="007D46C0">
        <w:t xml:space="preserve"> </w:t>
      </w:r>
      <w:r w:rsidR="007D46C0">
        <w:t>or registers a new domestic partnership</w:t>
      </w:r>
      <w:r w:rsidR="00DB42FC">
        <w:t xml:space="preserve">, </w:t>
      </w:r>
      <w:r w:rsidR="00DB42FC" w:rsidRPr="00DB42FC">
        <w:rPr>
          <w:i/>
        </w:rPr>
        <w:t>unless</w:t>
      </w:r>
      <w:r w:rsidR="00DB42FC">
        <w:t xml:space="preserve"> the Exhibit provides differently.</w:t>
      </w:r>
    </w:p>
    <w:p w:rsidR="00A72638" w:rsidRDefault="00E005B3" w:rsidP="00F00CCB">
      <w:pPr>
        <w:pStyle w:val="WABody6above"/>
        <w:spacing w:after="120"/>
        <w:rPr>
          <w:szCs w:val="20"/>
        </w:rPr>
      </w:pPr>
      <w:r w:rsidRPr="00EC342D"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C342D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EC342D">
        <w:rPr>
          <w:szCs w:val="20"/>
        </w:rPr>
        <w:fldChar w:fldCharType="end"/>
      </w:r>
      <w:r w:rsidR="00A72638" w:rsidRPr="00EC342D">
        <w:rPr>
          <w:spacing w:val="-2"/>
          <w:szCs w:val="20"/>
        </w:rPr>
        <w:tab/>
      </w:r>
      <w:r w:rsidR="00A72638">
        <w:t>T</w:t>
      </w:r>
      <w:r w:rsidR="00A72638" w:rsidRPr="00EC342D">
        <w:t>he</w:t>
      </w:r>
      <w:r w:rsidR="006420D5" w:rsidRPr="006420D5">
        <w:t xml:space="preserve"> </w:t>
      </w:r>
      <w:r w:rsidR="00926803" w:rsidRPr="00926803">
        <w:rPr>
          <w:i/>
        </w:rPr>
        <w:t>(check one):</w:t>
      </w:r>
      <w:r w:rsidR="006420D5" w:rsidRPr="006420D5">
        <w:t xml:space="preserve">  </w:t>
      </w:r>
      <w:r w:rsidRPr="0024174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20D5" w:rsidRPr="0024174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4174A">
        <w:rPr>
          <w:sz w:val="20"/>
          <w:szCs w:val="20"/>
        </w:rPr>
        <w:fldChar w:fldCharType="end"/>
      </w:r>
      <w:r w:rsidR="006420D5" w:rsidRPr="006420D5">
        <w:t xml:space="preserve"> Petitioner   </w:t>
      </w:r>
      <w:r w:rsidRPr="0024174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20D5" w:rsidRPr="0024174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4174A">
        <w:rPr>
          <w:sz w:val="20"/>
          <w:szCs w:val="20"/>
        </w:rPr>
        <w:fldChar w:fldCharType="end"/>
      </w:r>
      <w:r w:rsidR="006420D5" w:rsidRPr="006420D5">
        <w:t xml:space="preserve"> Respondent </w:t>
      </w:r>
      <w:r w:rsidR="00035254">
        <w:t>must</w:t>
      </w:r>
      <w:r w:rsidR="00A72638">
        <w:t xml:space="preserve"> pay </w:t>
      </w:r>
      <w:r w:rsidR="00A72638">
        <w:rPr>
          <w:szCs w:val="20"/>
        </w:rPr>
        <w:t>spousal support</w:t>
      </w:r>
      <w:r w:rsidR="00E0598E">
        <w:rPr>
          <w:szCs w:val="20"/>
        </w:rPr>
        <w:t xml:space="preserve"> as follows</w:t>
      </w:r>
      <w:r w:rsidR="00A72638">
        <w:rPr>
          <w:szCs w:val="20"/>
        </w:rPr>
        <w:t>:</w:t>
      </w:r>
    </w:p>
    <w:tbl>
      <w:tblPr>
        <w:tblStyle w:val="TableGrid"/>
        <w:tblW w:w="0" w:type="auto"/>
        <w:tblInd w:w="90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08"/>
        <w:gridCol w:w="2250"/>
        <w:gridCol w:w="4524"/>
      </w:tblGrid>
      <w:tr w:rsidR="003E490F" w:rsidRPr="007559AD" w:rsidTr="003E490F">
        <w:tc>
          <w:tcPr>
            <w:tcW w:w="1908" w:type="dxa"/>
          </w:tcPr>
          <w:p w:rsidR="007559AD" w:rsidRPr="003E490F" w:rsidRDefault="007559AD" w:rsidP="00970D32">
            <w:pPr>
              <w:pStyle w:val="WABody63flush"/>
              <w:spacing w:before="80"/>
              <w:ind w:left="0"/>
              <w:rPr>
                <w:rFonts w:ascii="Arial Narrow" w:hAnsi="Arial Narrow"/>
                <w:b/>
              </w:rPr>
            </w:pPr>
            <w:r w:rsidRPr="003E490F">
              <w:rPr>
                <w:rFonts w:ascii="Arial Narrow" w:hAnsi="Arial Narrow"/>
                <w:b/>
              </w:rPr>
              <w:t>Amount:</w:t>
            </w:r>
          </w:p>
          <w:p w:rsidR="003E490F" w:rsidRDefault="007559AD" w:rsidP="003E490F">
            <w:pPr>
              <w:pStyle w:val="WABody63flush"/>
              <w:tabs>
                <w:tab w:val="left" w:pos="1678"/>
              </w:tabs>
              <w:spacing w:before="160"/>
              <w:ind w:left="0"/>
              <w:rPr>
                <w:rFonts w:ascii="Arial Narrow" w:hAnsi="Arial Narrow"/>
              </w:rPr>
            </w:pPr>
            <w:r w:rsidRPr="007559AD">
              <w:rPr>
                <w:rFonts w:ascii="Arial Narrow" w:hAnsi="Arial Narrow"/>
              </w:rPr>
              <w:t>$</w:t>
            </w:r>
            <w:r w:rsidR="003E490F" w:rsidRPr="003E490F">
              <w:rPr>
                <w:rFonts w:ascii="Arial Narrow" w:hAnsi="Arial Narrow"/>
                <w:u w:val="single"/>
              </w:rPr>
              <w:tab/>
            </w:r>
          </w:p>
          <w:p w:rsidR="007559AD" w:rsidRPr="007559AD" w:rsidRDefault="003E490F" w:rsidP="003E490F">
            <w:pPr>
              <w:pStyle w:val="WABody63flush"/>
              <w:spacing w:before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559AD" w:rsidRPr="007559AD">
              <w:rPr>
                <w:rFonts w:ascii="Arial Narrow" w:hAnsi="Arial Narrow"/>
              </w:rPr>
              <w:t xml:space="preserve">each month </w:t>
            </w:r>
          </w:p>
        </w:tc>
        <w:tc>
          <w:tcPr>
            <w:tcW w:w="2250" w:type="dxa"/>
          </w:tcPr>
          <w:p w:rsidR="007559AD" w:rsidRPr="003E490F" w:rsidRDefault="007559AD" w:rsidP="00970D32">
            <w:pPr>
              <w:pStyle w:val="WABody63flush"/>
              <w:spacing w:before="80"/>
              <w:ind w:left="0"/>
              <w:rPr>
                <w:rFonts w:ascii="Arial Narrow" w:hAnsi="Arial Narrow"/>
                <w:b/>
              </w:rPr>
            </w:pPr>
            <w:r w:rsidRPr="003E490F">
              <w:rPr>
                <w:rFonts w:ascii="Arial Narrow" w:hAnsi="Arial Narrow"/>
                <w:b/>
              </w:rPr>
              <w:t xml:space="preserve">Start date: </w:t>
            </w:r>
          </w:p>
          <w:p w:rsidR="007559AD" w:rsidRPr="007559AD" w:rsidRDefault="007559AD" w:rsidP="003E490F">
            <w:pPr>
              <w:pStyle w:val="WABody6above"/>
              <w:tabs>
                <w:tab w:val="left" w:pos="2020"/>
              </w:tabs>
              <w:spacing w:before="160"/>
              <w:ind w:left="0" w:firstLine="0"/>
              <w:rPr>
                <w:rFonts w:ascii="Arial Narrow" w:hAnsi="Arial Narrow"/>
                <w:i/>
                <w:u w:val="single"/>
              </w:rPr>
            </w:pPr>
            <w:r w:rsidRPr="007559AD">
              <w:rPr>
                <w:rFonts w:ascii="Arial Narrow" w:hAnsi="Arial Narrow"/>
                <w:i/>
                <w:u w:val="single"/>
              </w:rPr>
              <w:tab/>
            </w:r>
          </w:p>
          <w:p w:rsidR="007559AD" w:rsidRPr="007559AD" w:rsidRDefault="007559AD" w:rsidP="007559AD">
            <w:pPr>
              <w:pStyle w:val="WABody6above"/>
              <w:spacing w:before="0"/>
              <w:ind w:left="360"/>
            </w:pPr>
            <w:r>
              <w:rPr>
                <w:rFonts w:ascii="Arial Narrow" w:hAnsi="Arial Narrow"/>
                <w:i/>
              </w:rPr>
              <w:t xml:space="preserve">Date </w:t>
            </w:r>
            <w:r w:rsidRPr="007559AD">
              <w:rPr>
                <w:rFonts w:ascii="Arial Narrow" w:hAnsi="Arial Narrow"/>
                <w:i/>
              </w:rPr>
              <w:t>1</w:t>
            </w:r>
            <w:r w:rsidRPr="007559AD">
              <w:rPr>
                <w:rFonts w:ascii="Arial Narrow" w:hAnsi="Arial Narrow"/>
                <w:i/>
                <w:vertAlign w:val="superscript"/>
              </w:rPr>
              <w:t>st</w:t>
            </w:r>
            <w:r w:rsidRPr="007559AD">
              <w:rPr>
                <w:rFonts w:ascii="Arial Narrow" w:hAnsi="Arial Narrow"/>
                <w:i/>
              </w:rPr>
              <w:t xml:space="preserve"> payment is due</w:t>
            </w:r>
          </w:p>
        </w:tc>
        <w:tc>
          <w:tcPr>
            <w:tcW w:w="4524" w:type="dxa"/>
          </w:tcPr>
          <w:p w:rsidR="003E490F" w:rsidRPr="003E490F" w:rsidRDefault="003E490F" w:rsidP="00970D32">
            <w:pPr>
              <w:pStyle w:val="WABody63flush"/>
              <w:tabs>
                <w:tab w:val="right" w:pos="9360"/>
              </w:tabs>
              <w:spacing w:before="80"/>
              <w:ind w:left="0"/>
              <w:rPr>
                <w:rFonts w:ascii="Arial Narrow" w:hAnsi="Arial Narrow"/>
                <w:b/>
              </w:rPr>
            </w:pPr>
            <w:r w:rsidRPr="003E490F">
              <w:rPr>
                <w:rFonts w:ascii="Arial Narrow" w:hAnsi="Arial Narrow"/>
                <w:b/>
              </w:rPr>
              <w:t>Payment schedule:</w:t>
            </w:r>
          </w:p>
          <w:p w:rsidR="003E490F" w:rsidRPr="003E490F" w:rsidRDefault="003E490F" w:rsidP="003E490F">
            <w:pPr>
              <w:pStyle w:val="WABody63flush"/>
              <w:tabs>
                <w:tab w:val="left" w:pos="4115"/>
              </w:tabs>
              <w:spacing w:before="160"/>
              <w:ind w:left="0"/>
              <w:rPr>
                <w:rFonts w:ascii="Arial Narrow" w:hAnsi="Arial Narrow"/>
                <w:u w:val="single"/>
              </w:rPr>
            </w:pPr>
            <w:r w:rsidRPr="003E490F">
              <w:rPr>
                <w:rFonts w:ascii="Arial Narrow" w:hAnsi="Arial Narrow"/>
                <w:u w:val="single"/>
              </w:rPr>
              <w:tab/>
            </w:r>
          </w:p>
          <w:p w:rsidR="007559AD" w:rsidRPr="007559AD" w:rsidRDefault="007559AD" w:rsidP="003E490F">
            <w:pPr>
              <w:pStyle w:val="WABody63flush"/>
              <w:tabs>
                <w:tab w:val="right" w:pos="9360"/>
              </w:tabs>
              <w:spacing w:before="0"/>
              <w:ind w:left="0"/>
              <w:rPr>
                <w:rFonts w:ascii="Arial Narrow" w:hAnsi="Arial Narrow"/>
              </w:rPr>
            </w:pPr>
            <w:r w:rsidRPr="003E490F">
              <w:rPr>
                <w:rFonts w:ascii="Arial Narrow" w:hAnsi="Arial Narrow"/>
                <w:i/>
              </w:rPr>
              <w:t xml:space="preserve">Day(s) of the month each payment is due 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>(for ex</w:t>
            </w:r>
            <w:r w:rsidR="003E490F" w:rsidRPr="003E490F">
              <w:rPr>
                <w:rFonts w:ascii="Arial Narrow" w:hAnsi="Arial Narrow"/>
                <w:i/>
                <w:sz w:val="21"/>
                <w:szCs w:val="21"/>
              </w:rPr>
              <w:t>ample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>, “the 5</w:t>
            </w:r>
            <w:r w:rsidRPr="003E490F">
              <w:rPr>
                <w:rFonts w:ascii="Arial Narrow" w:hAnsi="Arial Narrow"/>
                <w:i/>
                <w:sz w:val="21"/>
                <w:szCs w:val="21"/>
                <w:vertAlign w:val="superscript"/>
              </w:rPr>
              <w:t>th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 xml:space="preserve">,” </w:t>
            </w:r>
            <w:r w:rsidR="003E490F">
              <w:rPr>
                <w:rFonts w:ascii="Arial Narrow" w:hAnsi="Arial Narrow"/>
                <w:i/>
                <w:sz w:val="21"/>
                <w:szCs w:val="21"/>
              </w:rPr>
              <w:t>“weekly,” or “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>half on the 1</w:t>
            </w:r>
            <w:r w:rsidRPr="003E490F">
              <w:rPr>
                <w:rFonts w:ascii="Arial Narrow" w:hAnsi="Arial Narrow"/>
                <w:i/>
                <w:sz w:val="21"/>
                <w:szCs w:val="21"/>
                <w:vertAlign w:val="superscript"/>
              </w:rPr>
              <w:t>st</w:t>
            </w:r>
            <w:r w:rsidR="003E490F">
              <w:rPr>
                <w:rFonts w:ascii="Arial Narrow" w:hAnsi="Arial Narrow"/>
                <w:i/>
                <w:sz w:val="21"/>
                <w:szCs w:val="21"/>
              </w:rPr>
              <w:t xml:space="preserve"> and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 xml:space="preserve"> half on the 15</w:t>
            </w:r>
            <w:r w:rsidRPr="003E490F">
              <w:rPr>
                <w:rFonts w:ascii="Arial Narrow" w:hAnsi="Arial Narrow"/>
                <w:i/>
                <w:sz w:val="21"/>
                <w:szCs w:val="21"/>
                <w:vertAlign w:val="superscript"/>
              </w:rPr>
              <w:t>th</w:t>
            </w:r>
            <w:r w:rsidRPr="003E490F">
              <w:rPr>
                <w:rFonts w:ascii="Arial Narrow" w:hAnsi="Arial Narrow"/>
                <w:i/>
                <w:sz w:val="21"/>
                <w:szCs w:val="21"/>
              </w:rPr>
              <w:t>” )</w:t>
            </w:r>
          </w:p>
        </w:tc>
      </w:tr>
      <w:tr w:rsidR="00F00CCB" w:rsidRPr="00C0728F" w:rsidTr="003E490F">
        <w:tc>
          <w:tcPr>
            <w:tcW w:w="8682" w:type="dxa"/>
            <w:gridSpan w:val="3"/>
          </w:tcPr>
          <w:p w:rsidR="00F00CCB" w:rsidRPr="00C0728F" w:rsidRDefault="003E490F" w:rsidP="00BC347C">
            <w:pPr>
              <w:pStyle w:val="WABody63flush"/>
              <w:spacing w:before="80"/>
              <w:ind w:left="0"/>
              <w:rPr>
                <w:rFonts w:ascii="Arial Narrow" w:hAnsi="Arial Narrow"/>
                <w:spacing w:val="0"/>
                <w:szCs w:val="22"/>
              </w:rPr>
            </w:pPr>
            <w:r w:rsidRPr="00C0728F">
              <w:rPr>
                <w:rFonts w:ascii="Arial Narrow" w:hAnsi="Arial Narrow"/>
                <w:b/>
                <w:spacing w:val="0"/>
                <w:szCs w:val="22"/>
              </w:rPr>
              <w:t>Termination:</w:t>
            </w:r>
            <w:r w:rsidR="00BC347C">
              <w:rPr>
                <w:rFonts w:ascii="Arial Narrow" w:hAnsi="Arial Narrow"/>
                <w:b/>
                <w:spacing w:val="0"/>
                <w:szCs w:val="22"/>
              </w:rPr>
              <w:t xml:space="preserve">  </w:t>
            </w:r>
            <w:r w:rsidR="00F00CCB" w:rsidRPr="00C0728F">
              <w:rPr>
                <w:rFonts w:ascii="Arial Narrow" w:hAnsi="Arial Narrow"/>
                <w:spacing w:val="0"/>
                <w:szCs w:val="22"/>
              </w:rPr>
              <w:t xml:space="preserve">Spousal support will end when either spouse dies, or the spouse receiving support gets married </w:t>
            </w:r>
            <w:r w:rsidR="007D46C0" w:rsidRPr="00B06439">
              <w:rPr>
                <w:rFonts w:ascii="Arial Narrow" w:hAnsi="Arial Narrow"/>
                <w:spacing w:val="0"/>
                <w:szCs w:val="22"/>
              </w:rPr>
              <w:t>or registers a new domestic partnership</w:t>
            </w:r>
            <w:r w:rsidR="007D46C0" w:rsidRPr="00B06439">
              <w:rPr>
                <w:rFonts w:ascii="Arial Narrow" w:hAnsi="Arial Narrow"/>
                <w:i/>
                <w:spacing w:val="0"/>
                <w:szCs w:val="22"/>
              </w:rPr>
              <w:t xml:space="preserve"> </w:t>
            </w:r>
            <w:r w:rsidR="00F00CCB" w:rsidRPr="00C0728F">
              <w:rPr>
                <w:rFonts w:ascii="Arial Narrow" w:hAnsi="Arial Narrow"/>
                <w:i/>
                <w:spacing w:val="0"/>
                <w:szCs w:val="22"/>
              </w:rPr>
              <w:t>unless</w:t>
            </w:r>
            <w:r w:rsidR="00F00CCB" w:rsidRPr="00243843">
              <w:rPr>
                <w:rFonts w:ascii="Arial Narrow" w:hAnsi="Arial Narrow"/>
                <w:spacing w:val="0"/>
                <w:szCs w:val="22"/>
              </w:rPr>
              <w:t xml:space="preserve"> </w:t>
            </w:r>
            <w:r w:rsidR="00243843" w:rsidRPr="00243843">
              <w:rPr>
                <w:rFonts w:ascii="Arial Narrow" w:hAnsi="Arial Narrow"/>
                <w:spacing w:val="0"/>
                <w:szCs w:val="22"/>
              </w:rPr>
              <w:t xml:space="preserve">a </w:t>
            </w:r>
            <w:r w:rsidR="00F00CCB" w:rsidRPr="00C0728F">
              <w:rPr>
                <w:rFonts w:ascii="Arial Narrow" w:hAnsi="Arial Narrow"/>
                <w:spacing w:val="0"/>
                <w:szCs w:val="22"/>
              </w:rPr>
              <w:t>different date or event is provided below:</w:t>
            </w:r>
          </w:p>
          <w:p w:rsidR="00F00CCB" w:rsidRPr="00C0728F" w:rsidRDefault="00E005B3" w:rsidP="00243843">
            <w:pPr>
              <w:pStyle w:val="WABody6above"/>
              <w:tabs>
                <w:tab w:val="left" w:pos="8452"/>
              </w:tabs>
              <w:ind w:left="360"/>
              <w:rPr>
                <w:rFonts w:ascii="Arial Narrow" w:hAnsi="Arial Narrow"/>
                <w:u w:val="single"/>
              </w:rPr>
            </w:pPr>
            <w:r w:rsidRPr="00C0728F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0728F">
              <w:rPr>
                <w:rFonts w:ascii="Arial Narrow" w:hAnsi="Arial Narrow"/>
              </w:rPr>
              <w:fldChar w:fldCharType="end"/>
            </w:r>
            <w:r w:rsidR="003E490F" w:rsidRPr="00C0728F">
              <w:rPr>
                <w:rFonts w:ascii="Arial Narrow" w:hAnsi="Arial Narrow"/>
              </w:rPr>
              <w:t xml:space="preserve"> </w:t>
            </w:r>
            <w:r w:rsidR="00243843" w:rsidRPr="00243843">
              <w:rPr>
                <w:rFonts w:ascii="Arial Narrow" w:hAnsi="Arial Narrow"/>
              </w:rPr>
              <w:t>D</w:t>
            </w:r>
            <w:r w:rsidR="00F00CCB" w:rsidRPr="00243843">
              <w:rPr>
                <w:rFonts w:ascii="Arial Narrow" w:hAnsi="Arial Narrow"/>
              </w:rPr>
              <w:t xml:space="preserve">ate: </w:t>
            </w:r>
            <w:r w:rsidR="00F00CCB" w:rsidRPr="00C0728F">
              <w:rPr>
                <w:rFonts w:ascii="Arial Narrow" w:hAnsi="Arial Narrow"/>
                <w:u w:val="single"/>
              </w:rPr>
              <w:tab/>
            </w:r>
          </w:p>
          <w:p w:rsidR="00970D32" w:rsidRPr="008C0317" w:rsidRDefault="00E005B3" w:rsidP="00653439">
            <w:pPr>
              <w:pStyle w:val="WABody6above"/>
              <w:tabs>
                <w:tab w:val="left" w:pos="8452"/>
              </w:tabs>
              <w:spacing w:after="80"/>
              <w:ind w:left="360"/>
              <w:rPr>
                <w:rFonts w:ascii="Arial Narrow" w:hAnsi="Arial Narrow"/>
                <w:u w:val="single"/>
              </w:rPr>
            </w:pPr>
            <w:r w:rsidRPr="00C0728F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0728F">
              <w:rPr>
                <w:rFonts w:ascii="Arial Narrow" w:hAnsi="Arial Narrow"/>
              </w:rPr>
              <w:fldChar w:fldCharType="end"/>
            </w:r>
            <w:r w:rsidR="003E490F" w:rsidRPr="00C0728F">
              <w:rPr>
                <w:rFonts w:ascii="Arial Narrow" w:hAnsi="Arial Narrow"/>
              </w:rPr>
              <w:t xml:space="preserve"> </w:t>
            </w:r>
            <w:r w:rsidR="00F00CCB" w:rsidRPr="00C0728F">
              <w:rPr>
                <w:rFonts w:ascii="Arial Narrow" w:hAnsi="Arial Narrow"/>
              </w:rPr>
              <w:t xml:space="preserve">Other </w:t>
            </w:r>
            <w:r w:rsidR="00F00CCB" w:rsidRPr="00C0728F">
              <w:rPr>
                <w:rFonts w:ascii="Arial Narrow" w:hAnsi="Arial Narrow"/>
                <w:i/>
              </w:rPr>
              <w:t>(specify):</w:t>
            </w:r>
            <w:r w:rsidR="00F00CCB" w:rsidRPr="00C0728F">
              <w:rPr>
                <w:rFonts w:ascii="Arial Narrow" w:hAnsi="Arial Narrow"/>
              </w:rPr>
              <w:t xml:space="preserve"> </w:t>
            </w:r>
            <w:r w:rsidR="00F00CCB" w:rsidRPr="00C0728F">
              <w:rPr>
                <w:rFonts w:ascii="Arial Narrow" w:hAnsi="Arial Narrow"/>
                <w:u w:val="single"/>
              </w:rPr>
              <w:tab/>
            </w:r>
          </w:p>
        </w:tc>
      </w:tr>
      <w:tr w:rsidR="00F00CCB" w:rsidRPr="00C0728F" w:rsidTr="003E490F">
        <w:tc>
          <w:tcPr>
            <w:tcW w:w="8682" w:type="dxa"/>
            <w:gridSpan w:val="3"/>
          </w:tcPr>
          <w:p w:rsidR="003E490F" w:rsidRPr="00C0728F" w:rsidRDefault="00F00CCB" w:rsidP="00970D32">
            <w:pPr>
              <w:pStyle w:val="WABody63flush"/>
              <w:tabs>
                <w:tab w:val="left" w:pos="3600"/>
                <w:tab w:val="left" w:pos="3960"/>
              </w:tabs>
              <w:spacing w:before="80"/>
              <w:ind w:left="0"/>
              <w:rPr>
                <w:rFonts w:ascii="Arial Narrow" w:hAnsi="Arial Narrow"/>
                <w:b/>
                <w:spacing w:val="0"/>
                <w:szCs w:val="22"/>
              </w:rPr>
            </w:pPr>
            <w:r w:rsidRPr="00C0728F">
              <w:rPr>
                <w:rFonts w:ascii="Arial Narrow" w:hAnsi="Arial Narrow"/>
                <w:b/>
                <w:spacing w:val="0"/>
                <w:szCs w:val="22"/>
              </w:rPr>
              <w:t>Make all payments to</w:t>
            </w:r>
            <w:r w:rsidR="00B76D9B">
              <w:rPr>
                <w:rFonts w:ascii="Arial Narrow" w:hAnsi="Arial Narrow"/>
                <w:b/>
                <w:spacing w:val="0"/>
                <w:szCs w:val="22"/>
              </w:rPr>
              <w:t xml:space="preserve"> </w:t>
            </w:r>
            <w:r w:rsidR="00B76D9B" w:rsidRPr="00B76D9B">
              <w:rPr>
                <w:rFonts w:ascii="Arial Narrow" w:hAnsi="Arial Narrow"/>
                <w:i/>
                <w:spacing w:val="0"/>
                <w:szCs w:val="22"/>
              </w:rPr>
              <w:t>(check one)</w:t>
            </w:r>
            <w:r w:rsidRPr="00B76D9B">
              <w:rPr>
                <w:rFonts w:ascii="Arial Narrow" w:hAnsi="Arial Narrow"/>
                <w:i/>
                <w:spacing w:val="0"/>
                <w:szCs w:val="22"/>
              </w:rPr>
              <w:t>:</w:t>
            </w:r>
            <w:r w:rsidR="00B76D9B">
              <w:rPr>
                <w:rFonts w:ascii="Arial Narrow" w:hAnsi="Arial Narrow"/>
                <w:b/>
                <w:spacing w:val="0"/>
                <w:szCs w:val="22"/>
              </w:rPr>
              <w:t xml:space="preserve">  </w:t>
            </w:r>
          </w:p>
          <w:p w:rsidR="00F00CCB" w:rsidRPr="00C0728F" w:rsidRDefault="00E005B3" w:rsidP="00C0728F">
            <w:pPr>
              <w:pStyle w:val="WABody63flush"/>
              <w:ind w:left="360" w:hanging="360"/>
              <w:rPr>
                <w:rFonts w:ascii="Arial Narrow" w:hAnsi="Arial Narrow"/>
                <w:spacing w:val="0"/>
                <w:szCs w:val="22"/>
              </w:rPr>
            </w:pPr>
            <w:r w:rsidRPr="00C0728F">
              <w:rPr>
                <w:rFonts w:ascii="Arial Narrow" w:hAnsi="Arial Narrow"/>
                <w:color w:val="000000"/>
                <w:spacing w:val="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  <w:color w:val="000000"/>
                <w:spacing w:val="0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pacing w:val="0"/>
                <w:szCs w:val="22"/>
              </w:rPr>
            </w:r>
            <w:r>
              <w:rPr>
                <w:rFonts w:ascii="Arial Narrow" w:hAnsi="Arial Narrow"/>
                <w:color w:val="000000"/>
                <w:spacing w:val="0"/>
                <w:szCs w:val="22"/>
              </w:rPr>
              <w:fldChar w:fldCharType="separate"/>
            </w:r>
            <w:r w:rsidRPr="00C0728F">
              <w:rPr>
                <w:rFonts w:ascii="Arial Narrow" w:hAnsi="Arial Narrow"/>
                <w:color w:val="000000"/>
                <w:spacing w:val="0"/>
                <w:szCs w:val="22"/>
              </w:rPr>
              <w:fldChar w:fldCharType="end"/>
            </w:r>
            <w:r w:rsidR="00F00CCB" w:rsidRPr="00C0728F">
              <w:rPr>
                <w:rFonts w:ascii="Arial Narrow" w:hAnsi="Arial Narrow"/>
                <w:color w:val="000000"/>
                <w:spacing w:val="0"/>
                <w:szCs w:val="22"/>
              </w:rPr>
              <w:tab/>
              <w:t>t</w:t>
            </w:r>
            <w:r w:rsidR="00F00CCB" w:rsidRPr="00C0728F">
              <w:rPr>
                <w:rFonts w:ascii="Arial Narrow" w:hAnsi="Arial Narrow"/>
                <w:spacing w:val="0"/>
                <w:szCs w:val="22"/>
              </w:rPr>
              <w:t>he other spouse directly</w:t>
            </w:r>
            <w:r w:rsidR="00C0728F">
              <w:rPr>
                <w:rFonts w:ascii="Arial Narrow" w:hAnsi="Arial Narrow"/>
                <w:spacing w:val="0"/>
                <w:szCs w:val="22"/>
              </w:rPr>
              <w:t xml:space="preserve"> by </w:t>
            </w:r>
            <w:r w:rsidR="00C0728F" w:rsidRPr="00C0728F">
              <w:rPr>
                <w:rFonts w:ascii="Arial Narrow" w:hAnsi="Arial Narrow"/>
                <w:i/>
                <w:spacing w:val="0"/>
                <w:szCs w:val="22"/>
              </w:rPr>
              <w:t>(check one)</w:t>
            </w:r>
            <w:r w:rsidR="00F00CCB" w:rsidRPr="00C0728F">
              <w:rPr>
                <w:rFonts w:ascii="Arial Narrow" w:hAnsi="Arial Narrow"/>
                <w:i/>
                <w:spacing w:val="0"/>
                <w:szCs w:val="22"/>
              </w:rPr>
              <w:t>:</w:t>
            </w:r>
            <w:r w:rsidR="00C0728F">
              <w:rPr>
                <w:rFonts w:ascii="Arial Narrow" w:hAnsi="Arial Narrow"/>
                <w:spacing w:val="0"/>
                <w:szCs w:val="22"/>
              </w:rPr>
              <w:t xml:space="preserve">  </w:t>
            </w:r>
          </w:p>
          <w:p w:rsidR="00F00CCB" w:rsidRDefault="00E005B3" w:rsidP="00B76D9B">
            <w:pPr>
              <w:pStyle w:val="WABody63flush"/>
              <w:tabs>
                <w:tab w:val="left" w:pos="8452"/>
              </w:tabs>
              <w:ind w:left="936" w:hanging="360"/>
              <w:rPr>
                <w:rFonts w:ascii="Arial Narrow" w:hAnsi="Arial Narrow"/>
                <w:spacing w:val="0"/>
                <w:szCs w:val="22"/>
                <w:u w:val="single"/>
              </w:rPr>
            </w:pPr>
            <w:r w:rsidRPr="00C0728F">
              <w:rPr>
                <w:rFonts w:ascii="Arial Narrow" w:hAnsi="Arial Narrow"/>
                <w:color w:val="000000"/>
                <w:spacing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  <w:color w:val="000000"/>
                <w:spacing w:val="0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pacing w:val="0"/>
                <w:sz w:val="20"/>
              </w:rPr>
            </w:r>
            <w:r>
              <w:rPr>
                <w:rFonts w:ascii="Arial Narrow" w:hAnsi="Arial Narrow"/>
                <w:color w:val="000000"/>
                <w:spacing w:val="0"/>
                <w:sz w:val="20"/>
              </w:rPr>
              <w:fldChar w:fldCharType="separate"/>
            </w:r>
            <w:r w:rsidRPr="00C0728F">
              <w:rPr>
                <w:rFonts w:ascii="Arial Narrow" w:hAnsi="Arial Narrow"/>
                <w:color w:val="000000"/>
                <w:spacing w:val="0"/>
                <w:sz w:val="20"/>
              </w:rPr>
              <w:fldChar w:fldCharType="end"/>
            </w:r>
            <w:r w:rsidR="00F00CCB" w:rsidRPr="00C0728F">
              <w:rPr>
                <w:rFonts w:ascii="Arial Narrow" w:hAnsi="Arial Narrow"/>
                <w:color w:val="000000"/>
                <w:spacing w:val="0"/>
                <w:szCs w:val="22"/>
              </w:rPr>
              <w:t xml:space="preserve"> </w:t>
            </w:r>
            <w:r w:rsidR="00C0728F">
              <w:rPr>
                <w:rFonts w:ascii="Arial Narrow" w:hAnsi="Arial Narrow"/>
                <w:color w:val="000000"/>
                <w:spacing w:val="0"/>
                <w:szCs w:val="22"/>
              </w:rPr>
              <w:t xml:space="preserve">mail to: </w:t>
            </w:r>
            <w:r w:rsidR="00F00CCB" w:rsidRPr="00C0728F">
              <w:rPr>
                <w:rFonts w:ascii="Arial Narrow" w:hAnsi="Arial Narrow"/>
                <w:spacing w:val="0"/>
                <w:szCs w:val="22"/>
                <w:u w:val="single"/>
              </w:rPr>
              <w:tab/>
            </w:r>
          </w:p>
          <w:p w:rsidR="00C0728F" w:rsidRPr="00B76D9B" w:rsidRDefault="00C0728F" w:rsidP="00B76D9B">
            <w:pPr>
              <w:pStyle w:val="WABody6above"/>
              <w:tabs>
                <w:tab w:val="left" w:pos="4583"/>
                <w:tab w:val="left" w:pos="6383"/>
                <w:tab w:val="left" w:pos="7658"/>
              </w:tabs>
              <w:spacing w:before="0"/>
              <w:ind w:left="1613" w:firstLine="0"/>
              <w:rPr>
                <w:rFonts w:ascii="Arial Narrow" w:hAnsi="Arial Narrow"/>
                <w:sz w:val="20"/>
                <w:szCs w:val="20"/>
              </w:rPr>
            </w:pPr>
            <w:r w:rsidRPr="00B76D9B">
              <w:rPr>
                <w:rFonts w:ascii="Arial Narrow" w:hAnsi="Arial Narrow"/>
                <w:i/>
                <w:sz w:val="20"/>
                <w:szCs w:val="20"/>
              </w:rPr>
              <w:t>Street address or PO box</w:t>
            </w:r>
            <w:r w:rsidRPr="00B76D9B">
              <w:rPr>
                <w:rFonts w:ascii="Arial Narrow" w:hAnsi="Arial Narrow"/>
                <w:i/>
                <w:sz w:val="20"/>
                <w:szCs w:val="20"/>
              </w:rPr>
              <w:tab/>
              <w:t>City</w:t>
            </w:r>
            <w:r w:rsidRPr="00B76D9B">
              <w:rPr>
                <w:rFonts w:ascii="Arial Narrow" w:hAnsi="Arial Narrow"/>
                <w:i/>
                <w:sz w:val="20"/>
                <w:szCs w:val="20"/>
              </w:rPr>
              <w:tab/>
              <w:t>State</w:t>
            </w:r>
            <w:r w:rsidRPr="00B76D9B">
              <w:rPr>
                <w:rFonts w:ascii="Arial Narrow" w:hAnsi="Arial Narrow"/>
                <w:i/>
                <w:sz w:val="20"/>
                <w:szCs w:val="20"/>
              </w:rPr>
              <w:tab/>
              <w:t>Zip</w:t>
            </w:r>
          </w:p>
          <w:p w:rsidR="00F00CCB" w:rsidRPr="00B76D9B" w:rsidRDefault="00E005B3" w:rsidP="00653439">
            <w:pPr>
              <w:pStyle w:val="WABody6above"/>
              <w:spacing w:before="80"/>
              <w:ind w:left="936"/>
              <w:rPr>
                <w:rFonts w:ascii="Arial Narrow" w:hAnsi="Arial Narrow"/>
              </w:rPr>
            </w:pPr>
            <w:r w:rsidRPr="00B76D9B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B76D9B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B76D9B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F00CCB" w:rsidRPr="00B76D9B">
              <w:rPr>
                <w:rFonts w:ascii="Arial Narrow" w:hAnsi="Arial Narrow"/>
              </w:rPr>
              <w:t xml:space="preserve"> </w:t>
            </w:r>
            <w:proofErr w:type="gramStart"/>
            <w:r w:rsidR="00C0728F" w:rsidRPr="00B76D9B">
              <w:rPr>
                <w:rFonts w:ascii="Arial Narrow" w:hAnsi="Arial Narrow"/>
              </w:rPr>
              <w:t>d</w:t>
            </w:r>
            <w:r w:rsidR="00F00CCB" w:rsidRPr="00B76D9B">
              <w:rPr>
                <w:rFonts w:ascii="Arial Narrow" w:hAnsi="Arial Narrow"/>
              </w:rPr>
              <w:t>irect</w:t>
            </w:r>
            <w:proofErr w:type="gramEnd"/>
            <w:r w:rsidR="00F00CCB" w:rsidRPr="00B76D9B">
              <w:rPr>
                <w:rFonts w:ascii="Arial Narrow" w:hAnsi="Arial Narrow"/>
              </w:rPr>
              <w:t xml:space="preserve"> deposit</w:t>
            </w:r>
            <w:r w:rsidR="007A7E55">
              <w:rPr>
                <w:rFonts w:ascii="Arial Narrow" w:hAnsi="Arial Narrow"/>
              </w:rPr>
              <w:t>/</w:t>
            </w:r>
            <w:r w:rsidR="00C0728F" w:rsidRPr="00B76D9B">
              <w:rPr>
                <w:rFonts w:ascii="Arial Narrow" w:hAnsi="Arial Narrow"/>
              </w:rPr>
              <w:t xml:space="preserve">transfer </w:t>
            </w:r>
            <w:r w:rsidR="00F00CCB" w:rsidRPr="00B76D9B">
              <w:rPr>
                <w:rFonts w:ascii="Arial Narrow" w:hAnsi="Arial Narrow"/>
              </w:rPr>
              <w:t>to a bank account identified by the receiving party.</w:t>
            </w:r>
          </w:p>
          <w:p w:rsidR="00B76D9B" w:rsidRPr="00B76D9B" w:rsidRDefault="00B76D9B" w:rsidP="00653439">
            <w:pPr>
              <w:pStyle w:val="WABody6above"/>
              <w:spacing w:before="80"/>
              <w:ind w:left="720"/>
              <w:rPr>
                <w:rFonts w:ascii="Arial Narrow" w:hAnsi="Arial Narrow"/>
              </w:rPr>
            </w:pPr>
            <w:r w:rsidRPr="00B76D9B">
              <w:rPr>
                <w:rFonts w:ascii="Arial Narrow" w:hAnsi="Arial Narrow"/>
              </w:rPr>
              <w:t xml:space="preserve">The receiving party must notify the paying party of any address or account change.  </w:t>
            </w:r>
          </w:p>
          <w:p w:rsidR="00F00CCB" w:rsidRPr="00C0728F" w:rsidRDefault="00E005B3" w:rsidP="00C0728F">
            <w:pPr>
              <w:pStyle w:val="WABody4aboveIndented0"/>
              <w:tabs>
                <w:tab w:val="clear" w:pos="1260"/>
                <w:tab w:val="clear" w:pos="9360"/>
              </w:tabs>
              <w:suppressAutoHyphens w:val="0"/>
              <w:spacing w:before="120"/>
              <w:ind w:left="360"/>
              <w:rPr>
                <w:rFonts w:ascii="Arial Narrow" w:hAnsi="Arial Narrow"/>
              </w:rPr>
            </w:pPr>
            <w:r w:rsidRPr="00C0728F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0728F">
              <w:rPr>
                <w:rFonts w:ascii="Arial Narrow" w:hAnsi="Arial Narrow"/>
              </w:rPr>
              <w:fldChar w:fldCharType="end"/>
            </w:r>
            <w:r w:rsidR="00F00CCB" w:rsidRPr="00C0728F">
              <w:rPr>
                <w:rFonts w:ascii="Arial Narrow" w:hAnsi="Arial Narrow"/>
              </w:rPr>
              <w:tab/>
            </w:r>
            <w:proofErr w:type="gramStart"/>
            <w:r w:rsidR="00F00CCB" w:rsidRPr="00C0728F">
              <w:rPr>
                <w:rFonts w:ascii="Arial Narrow" w:hAnsi="Arial Narrow"/>
              </w:rPr>
              <w:t>the</w:t>
            </w:r>
            <w:proofErr w:type="gramEnd"/>
            <w:r w:rsidR="00F00CCB" w:rsidRPr="00C0728F">
              <w:rPr>
                <w:rFonts w:ascii="Arial Narrow" w:hAnsi="Arial Narrow"/>
              </w:rPr>
              <w:t xml:space="preserve"> Washington State Support Registry.  The Registry will forward the support to the other spouse </w:t>
            </w:r>
            <w:r w:rsidR="00F00CCB" w:rsidRPr="00C0728F">
              <w:rPr>
                <w:rFonts w:ascii="Arial Narrow" w:hAnsi="Arial Narrow"/>
                <w:i/>
              </w:rPr>
              <w:t>(</w:t>
            </w:r>
            <w:r w:rsidR="00F00CCB" w:rsidRPr="00B76D9B">
              <w:rPr>
                <w:rFonts w:ascii="Arial Narrow" w:hAnsi="Arial Narrow"/>
                <w:i/>
              </w:rPr>
              <w:t>only</w:t>
            </w:r>
            <w:r w:rsidR="00F00CCB" w:rsidRPr="00C0728F">
              <w:rPr>
                <w:rFonts w:ascii="Arial Narrow" w:hAnsi="Arial Narrow"/>
                <w:i/>
              </w:rPr>
              <w:t xml:space="preserve"> if child support is </w:t>
            </w:r>
            <w:r w:rsidR="00C0728F">
              <w:rPr>
                <w:rFonts w:ascii="Arial Narrow" w:hAnsi="Arial Narrow"/>
                <w:i/>
              </w:rPr>
              <w:t xml:space="preserve">also </w:t>
            </w:r>
            <w:r w:rsidR="00F00CCB" w:rsidRPr="00C0728F">
              <w:rPr>
                <w:rFonts w:ascii="Arial Narrow" w:hAnsi="Arial Narrow"/>
                <w:i/>
              </w:rPr>
              <w:t>ordered).</w:t>
            </w:r>
            <w:r w:rsidR="00C0728F">
              <w:rPr>
                <w:rFonts w:ascii="Arial Narrow" w:hAnsi="Arial Narrow"/>
                <w:i/>
              </w:rPr>
              <w:t xml:space="preserve">  </w:t>
            </w:r>
            <w:r w:rsidR="007A7E55">
              <w:rPr>
                <w:rFonts w:ascii="Arial Narrow" w:hAnsi="Arial Narrow"/>
                <w:i/>
              </w:rPr>
              <w:t xml:space="preserve">(If you check this box, also check the “Clerk’s action required” box in the caption on page 1.)  </w:t>
            </w:r>
            <w:r w:rsidR="00F00CCB" w:rsidRPr="00C0728F">
              <w:rPr>
                <w:rFonts w:ascii="Arial Narrow" w:hAnsi="Arial Narrow"/>
                <w:b/>
                <w:i/>
              </w:rPr>
              <w:t>To the Clerk</w:t>
            </w:r>
            <w:r w:rsidR="00F00CCB" w:rsidRPr="00C0728F">
              <w:rPr>
                <w:rFonts w:ascii="Arial Narrow" w:hAnsi="Arial Narrow"/>
                <w:i/>
              </w:rPr>
              <w:t xml:space="preserve">: forward a copy of this order to WSSR.  </w:t>
            </w:r>
          </w:p>
          <w:p w:rsidR="00F00CCB" w:rsidRPr="00C0728F" w:rsidRDefault="00E005B3" w:rsidP="00C0728F">
            <w:pPr>
              <w:pStyle w:val="WABody4aboveIndented0"/>
              <w:tabs>
                <w:tab w:val="clear" w:pos="1260"/>
                <w:tab w:val="clear" w:pos="9360"/>
              </w:tabs>
              <w:suppressAutoHyphens w:val="0"/>
              <w:spacing w:before="120"/>
              <w:ind w:left="360"/>
              <w:rPr>
                <w:rFonts w:ascii="Arial Narrow" w:hAnsi="Arial Narrow"/>
              </w:rPr>
            </w:pPr>
            <w:r w:rsidRPr="00C0728F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0728F">
              <w:rPr>
                <w:rFonts w:ascii="Arial Narrow" w:hAnsi="Arial Narrow"/>
              </w:rPr>
              <w:fldChar w:fldCharType="end"/>
            </w:r>
            <w:r w:rsidR="00F00CCB" w:rsidRPr="00C0728F">
              <w:rPr>
                <w:rFonts w:ascii="Arial Narrow" w:hAnsi="Arial Narrow"/>
              </w:rPr>
              <w:tab/>
            </w:r>
            <w:proofErr w:type="gramStart"/>
            <w:r w:rsidR="00F00CCB" w:rsidRPr="00C0728F">
              <w:rPr>
                <w:rFonts w:ascii="Arial Narrow" w:hAnsi="Arial Narrow"/>
              </w:rPr>
              <w:t>the</w:t>
            </w:r>
            <w:proofErr w:type="gramEnd"/>
            <w:r w:rsidR="00F00CCB" w:rsidRPr="00C0728F">
              <w:rPr>
                <w:rFonts w:ascii="Arial Narrow" w:hAnsi="Arial Narrow"/>
              </w:rPr>
              <w:t xml:space="preserve"> court clerk, who will forward the support to the other spouse </w:t>
            </w:r>
            <w:r w:rsidR="00F00CCB" w:rsidRPr="00C0728F">
              <w:rPr>
                <w:rFonts w:ascii="Arial Narrow" w:hAnsi="Arial Narrow"/>
                <w:i/>
              </w:rPr>
              <w:t xml:space="preserve">(only if there is </w:t>
            </w:r>
            <w:r w:rsidR="00F00CCB" w:rsidRPr="00C0728F">
              <w:rPr>
                <w:rFonts w:ascii="Arial Narrow" w:hAnsi="Arial Narrow"/>
                <w:b/>
                <w:i/>
              </w:rPr>
              <w:t>no</w:t>
            </w:r>
            <w:r w:rsidR="00F00CCB" w:rsidRPr="00C0728F">
              <w:rPr>
                <w:rFonts w:ascii="Arial Narrow" w:hAnsi="Arial Narrow"/>
                <w:i/>
              </w:rPr>
              <w:t xml:space="preserve"> child support order).</w:t>
            </w:r>
            <w:r w:rsidR="007A7E55">
              <w:rPr>
                <w:rFonts w:ascii="Arial Narrow" w:hAnsi="Arial Narrow"/>
                <w:i/>
              </w:rPr>
              <w:t xml:space="preserve"> (If you check this box, also check the “Clerk’s action required” box in the caption on page 1.)</w:t>
            </w:r>
          </w:p>
          <w:p w:rsidR="00F00CCB" w:rsidRPr="00B76D9B" w:rsidRDefault="00E005B3" w:rsidP="00653439">
            <w:pPr>
              <w:pStyle w:val="WABody4aboveIndented0"/>
              <w:tabs>
                <w:tab w:val="clear" w:pos="1260"/>
                <w:tab w:val="clear" w:pos="9360"/>
                <w:tab w:val="left" w:pos="8452"/>
              </w:tabs>
              <w:suppressAutoHyphens w:val="0"/>
              <w:spacing w:before="120" w:after="80"/>
              <w:ind w:left="360"/>
              <w:rPr>
                <w:rFonts w:ascii="Arial Narrow" w:hAnsi="Arial Narrow"/>
                <w:i/>
                <w:u w:val="single"/>
              </w:rPr>
            </w:pPr>
            <w:r w:rsidRPr="00C0728F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00CCB" w:rsidRPr="00C0728F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0728F">
              <w:rPr>
                <w:rFonts w:ascii="Arial Narrow" w:hAnsi="Arial Narrow"/>
              </w:rPr>
              <w:fldChar w:fldCharType="end"/>
            </w:r>
            <w:r w:rsidR="00F00CCB" w:rsidRPr="00C0728F">
              <w:rPr>
                <w:rFonts w:ascii="Arial Narrow" w:hAnsi="Arial Narrow"/>
              </w:rPr>
              <w:tab/>
              <w:t xml:space="preserve">Other </w:t>
            </w:r>
            <w:r w:rsidR="00F00CCB" w:rsidRPr="00C0728F">
              <w:rPr>
                <w:rFonts w:ascii="Arial Narrow" w:hAnsi="Arial Narrow"/>
                <w:i/>
              </w:rPr>
              <w:t xml:space="preserve">(specify): </w:t>
            </w:r>
            <w:r w:rsidR="00F00CCB" w:rsidRPr="00C0728F">
              <w:rPr>
                <w:rFonts w:ascii="Arial Narrow" w:hAnsi="Arial Narrow"/>
                <w:i/>
                <w:u w:val="single"/>
              </w:rPr>
              <w:tab/>
            </w:r>
          </w:p>
        </w:tc>
      </w:tr>
    </w:tbl>
    <w:p w:rsidR="00645FD7" w:rsidRPr="00645FD7" w:rsidRDefault="00E005B3" w:rsidP="00653439">
      <w:pPr>
        <w:pStyle w:val="WABody6abov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6"/>
        </w:tabs>
      </w:pPr>
      <w:r w:rsidRPr="00EC342D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5FD7" w:rsidRPr="00EC342D">
        <w:instrText xml:space="preserve"> FORMCHECKBOX </w:instrText>
      </w:r>
      <w:r>
        <w:fldChar w:fldCharType="separate"/>
      </w:r>
      <w:r w:rsidRPr="00EC342D">
        <w:fldChar w:fldCharType="end"/>
      </w:r>
      <w:r w:rsidR="00645FD7">
        <w:tab/>
        <w:t>The spouse paying support has public (state) retirement benefits.</w:t>
      </w:r>
      <w:r w:rsidR="00B76D9B">
        <w:t xml:space="preserve">  </w:t>
      </w:r>
      <w:r w:rsidR="00B76D9B" w:rsidRPr="00B76D9B">
        <w:rPr>
          <w:i/>
        </w:rPr>
        <w:t>(RCW 26.09.138)</w:t>
      </w:r>
    </w:p>
    <w:p w:rsidR="00A72638" w:rsidRDefault="00E005B3" w:rsidP="0024174A">
      <w:pPr>
        <w:pStyle w:val="WABody4aboveIndented0"/>
      </w:pPr>
      <w:r w:rsidRPr="0024174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4174A" w:rsidRPr="0024174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4174A">
        <w:rPr>
          <w:sz w:val="20"/>
          <w:szCs w:val="20"/>
        </w:rPr>
        <w:fldChar w:fldCharType="end"/>
      </w:r>
      <w:r w:rsidR="0024174A">
        <w:tab/>
      </w:r>
      <w:r w:rsidR="00A72638">
        <w:t>T</w:t>
      </w:r>
      <w:r w:rsidR="00A72638" w:rsidRPr="00EC342D">
        <w:t xml:space="preserve">he </w:t>
      </w:r>
      <w:r w:rsidR="00A72638">
        <w:t xml:space="preserve">spouse owed support may ask, without giving notice, for the other spouse’s retirement benefits to be assigned to him/her if: </w:t>
      </w:r>
    </w:p>
    <w:p w:rsidR="00A72638" w:rsidRDefault="00A72638" w:rsidP="0024174A">
      <w:pPr>
        <w:pStyle w:val="WAbullets"/>
        <w:tabs>
          <w:tab w:val="clear" w:pos="1260"/>
          <w:tab w:val="left" w:pos="1620"/>
        </w:tabs>
        <w:ind w:left="1628" w:hanging="274"/>
      </w:pPr>
      <w:r>
        <w:t xml:space="preserve">$100 or more in spousal support is more than 15 days late, or </w:t>
      </w:r>
    </w:p>
    <w:p w:rsidR="00A72638" w:rsidRDefault="00A72638" w:rsidP="0024174A">
      <w:pPr>
        <w:pStyle w:val="WAbullets"/>
        <w:tabs>
          <w:tab w:val="clear" w:pos="1260"/>
          <w:tab w:val="left" w:pos="1620"/>
        </w:tabs>
        <w:ind w:left="1628" w:hanging="274"/>
      </w:pPr>
      <w:r>
        <w:t>The other spouse asks to take money out of his</w:t>
      </w:r>
      <w:r w:rsidR="000C093C">
        <w:t>/her</w:t>
      </w:r>
      <w:r>
        <w:t xml:space="preserve"> </w:t>
      </w:r>
      <w:r w:rsidR="0024174A">
        <w:t xml:space="preserve">public </w:t>
      </w:r>
      <w:r>
        <w:t xml:space="preserve">retirement account. </w:t>
      </w:r>
      <w:r w:rsidRPr="00083A69">
        <w:rPr>
          <w:i/>
        </w:rPr>
        <w:t>(RCW 41.50)</w:t>
      </w:r>
    </w:p>
    <w:p w:rsidR="00A72638" w:rsidRDefault="00E005B3" w:rsidP="0024174A">
      <w:pPr>
        <w:pStyle w:val="WABody4aboveIndented0"/>
      </w:pPr>
      <w:r w:rsidRPr="0024174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24174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4174A">
        <w:rPr>
          <w:sz w:val="20"/>
          <w:szCs w:val="20"/>
        </w:rPr>
        <w:fldChar w:fldCharType="end"/>
      </w:r>
      <w:r w:rsidR="00A72638" w:rsidRPr="00EC342D">
        <w:rPr>
          <w:spacing w:val="-2"/>
        </w:rPr>
        <w:t xml:space="preserve"> </w:t>
      </w:r>
      <w:r w:rsidR="00A72638" w:rsidRPr="00EC342D">
        <w:rPr>
          <w:spacing w:val="-2"/>
        </w:rPr>
        <w:tab/>
      </w:r>
      <w:r w:rsidR="00A72638">
        <w:t>The Department of Retirement Systems may pay all or part of a withdrawal from a retirement account</w:t>
      </w:r>
      <w:r w:rsidR="0024174A">
        <w:t xml:space="preserve"> directly to the spouse owed support.</w:t>
      </w:r>
      <w:r w:rsidR="00637075">
        <w:t xml:space="preserve"> </w:t>
      </w:r>
      <w:r w:rsidR="0024174A">
        <w:t xml:space="preserve"> </w:t>
      </w:r>
      <w:r w:rsidR="00A72638" w:rsidRPr="00083A69">
        <w:rPr>
          <w:i/>
        </w:rPr>
        <w:t>(RCW 41.50.550(3))</w:t>
      </w:r>
    </w:p>
    <w:p w:rsidR="00A72638" w:rsidRPr="00EC342D" w:rsidRDefault="00E005B3" w:rsidP="00A72638">
      <w:pPr>
        <w:pStyle w:val="WAnote"/>
        <w:tabs>
          <w:tab w:val="left" w:pos="900"/>
          <w:tab w:val="left" w:pos="9360"/>
        </w:tabs>
      </w:pPr>
      <w:r w:rsidRPr="00EC342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EC342D">
        <w:instrText xml:space="preserve"> FORMCHECKBOX </w:instrText>
      </w:r>
      <w:r>
        <w:fldChar w:fldCharType="separate"/>
      </w:r>
      <w:r w:rsidRPr="00EC342D">
        <w:fldChar w:fldCharType="end"/>
      </w:r>
      <w:r w:rsidR="00A72638" w:rsidRPr="00EC342D">
        <w:tab/>
        <w:t xml:space="preserve">Other </w:t>
      </w:r>
      <w:r w:rsidR="00A72638" w:rsidRPr="00EC342D">
        <w:rPr>
          <w:i/>
        </w:rPr>
        <w:t>(specify):</w:t>
      </w:r>
      <w:r w:rsidR="00A72638" w:rsidRPr="00EC342D">
        <w:t xml:space="preserve"> </w:t>
      </w:r>
      <w:r w:rsidR="00A72638" w:rsidRPr="00EC342D">
        <w:rPr>
          <w:u w:val="single"/>
        </w:rPr>
        <w:tab/>
      </w:r>
    </w:p>
    <w:p w:rsidR="00C44CAE" w:rsidRDefault="002E29B3" w:rsidP="00C44CAE">
      <w:pPr>
        <w:pStyle w:val="WAItem"/>
      </w:pPr>
      <w:bookmarkStart w:id="7" w:name="_Ref325020020"/>
      <w:r>
        <w:t>Lawyer</w:t>
      </w:r>
      <w:r w:rsidR="00C44CAE" w:rsidRPr="00083A69">
        <w:t xml:space="preserve"> Fees and Costs</w:t>
      </w:r>
      <w:bookmarkEnd w:id="7"/>
      <w:r w:rsidR="00C44CAE" w:rsidRPr="00155934">
        <w:rPr>
          <w:sz w:val="26"/>
        </w:rPr>
        <w:t xml:space="preserve"> </w:t>
      </w:r>
      <w:r w:rsidR="003F3547" w:rsidRPr="00FB6E0E">
        <w:rPr>
          <w:b w:val="0"/>
          <w:i/>
          <w:sz w:val="22"/>
          <w:szCs w:val="22"/>
        </w:rPr>
        <w:t>(</w:t>
      </w:r>
      <w:r w:rsidR="009970F5">
        <w:rPr>
          <w:b w:val="0"/>
          <w:i/>
          <w:sz w:val="22"/>
          <w:szCs w:val="22"/>
        </w:rPr>
        <w:t>S</w:t>
      </w:r>
      <w:r w:rsidR="003F3547" w:rsidRPr="00FB6E0E">
        <w:rPr>
          <w:b w:val="0"/>
          <w:i/>
          <w:sz w:val="22"/>
          <w:szCs w:val="22"/>
        </w:rPr>
        <w:t xml:space="preserve">ummarize any money judgment </w:t>
      </w:r>
      <w:r w:rsidR="00B44F44" w:rsidRPr="00B44F44">
        <w:rPr>
          <w:b w:val="0"/>
          <w:i/>
        </w:rPr>
        <w:t xml:space="preserve">in </w:t>
      </w:r>
      <w:r w:rsidR="00B44F44" w:rsidRPr="00B44F44">
        <w:rPr>
          <w:b w:val="0"/>
          <w:i/>
          <w:sz w:val="22"/>
          <w:szCs w:val="22"/>
        </w:rPr>
        <w:t xml:space="preserve">section </w:t>
      </w:r>
      <w:r w:rsidR="0016771A">
        <w:rPr>
          <w:rFonts w:ascii="Arial Black" w:hAnsi="Arial Black"/>
          <w:b w:val="0"/>
          <w:i/>
          <w:sz w:val="22"/>
          <w:szCs w:val="22"/>
        </w:rPr>
        <w:t>1</w:t>
      </w:r>
      <w:r w:rsidR="00B44F44" w:rsidRPr="00B44F44">
        <w:rPr>
          <w:b w:val="0"/>
          <w:i/>
          <w:sz w:val="22"/>
          <w:szCs w:val="22"/>
        </w:rPr>
        <w:t xml:space="preserve"> above</w:t>
      </w:r>
      <w:r w:rsidR="003F3547" w:rsidRPr="00FB6E0E">
        <w:rPr>
          <w:b w:val="0"/>
          <w:i/>
          <w:sz w:val="22"/>
          <w:szCs w:val="22"/>
        </w:rPr>
        <w:t>.)</w:t>
      </w:r>
    </w:p>
    <w:p w:rsidR="00C44CAE" w:rsidRDefault="00E005B3" w:rsidP="00C44CAE">
      <w:pPr>
        <w:pStyle w:val="WAsubcheckbox"/>
        <w:spacing w:before="120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44CAE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C44CAE" w:rsidRPr="00771278">
        <w:tab/>
      </w:r>
      <w:proofErr w:type="gramStart"/>
      <w:r w:rsidR="00C44CAE">
        <w:t>Does not apply.</w:t>
      </w:r>
      <w:proofErr w:type="gramEnd"/>
      <w:r w:rsidR="00C44CAE">
        <w:t xml:space="preserve"> </w:t>
      </w:r>
      <w:r w:rsidR="00DC18D7">
        <w:t xml:space="preserve"> Each spouse will pay his/her own fees and costs.</w:t>
      </w:r>
    </w:p>
    <w:p w:rsidR="00DC18D7" w:rsidRDefault="00E005B3" w:rsidP="00DC18D7">
      <w:pPr>
        <w:pStyle w:val="WABody6above"/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C18D7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DC18D7">
        <w:rPr>
          <w:sz w:val="20"/>
        </w:rPr>
        <w:tab/>
      </w:r>
      <w:r w:rsidR="002E29B3">
        <w:t xml:space="preserve">Lawyer </w:t>
      </w:r>
      <w:r w:rsidR="00DC18D7">
        <w:t xml:space="preserve">fees and costs must be paid as required by the separation or prenuptial agreement described </w:t>
      </w:r>
      <w:r w:rsidR="00D50C0C">
        <w:t xml:space="preserve">in </w:t>
      </w:r>
      <w:r w:rsidR="009970F5" w:rsidRPr="00E675A4">
        <w:rPr>
          <w:rFonts w:ascii="Arial Black" w:hAnsi="Arial Black"/>
        </w:rPr>
        <w:t>5</w:t>
      </w:r>
      <w:r w:rsidR="00D50C0C">
        <w:t xml:space="preserve"> above</w:t>
      </w:r>
      <w:r w:rsidR="00DC18D7">
        <w:t>.</w:t>
      </w:r>
    </w:p>
    <w:p w:rsidR="00865F24" w:rsidRPr="00955F1E" w:rsidRDefault="00E005B3" w:rsidP="00865F24">
      <w:pPr>
        <w:tabs>
          <w:tab w:val="right" w:pos="9360"/>
        </w:tabs>
        <w:spacing w:before="120" w:after="0"/>
        <w:ind w:left="90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65F24" w:rsidRPr="00955F1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5F1E">
        <w:rPr>
          <w:rFonts w:ascii="Arial" w:hAnsi="Arial" w:cs="Arial"/>
          <w:sz w:val="22"/>
          <w:szCs w:val="22"/>
        </w:rPr>
        <w:fldChar w:fldCharType="end"/>
      </w:r>
      <w:r w:rsidR="00865F24" w:rsidRPr="00955F1E">
        <w:rPr>
          <w:rFonts w:ascii="Arial" w:hAnsi="Arial" w:cs="Arial"/>
          <w:i/>
          <w:sz w:val="22"/>
          <w:szCs w:val="22"/>
        </w:rPr>
        <w:tab/>
      </w:r>
      <w:r w:rsidR="00865F24" w:rsidRPr="00C3633E">
        <w:rPr>
          <w:rFonts w:ascii="Arial" w:hAnsi="Arial" w:cs="Arial"/>
          <w:sz w:val="22"/>
          <w:szCs w:val="22"/>
        </w:rPr>
        <w:t>T</w:t>
      </w:r>
      <w:r w:rsidR="00865F24" w:rsidRPr="00955F1E">
        <w:rPr>
          <w:rFonts w:ascii="Arial" w:hAnsi="Arial" w:cs="Arial"/>
          <w:sz w:val="22"/>
          <w:szCs w:val="22"/>
        </w:rPr>
        <w:t>he</w:t>
      </w:r>
      <w:r w:rsidR="00516388">
        <w:rPr>
          <w:rFonts w:ascii="Arial" w:hAnsi="Arial" w:cs="Arial"/>
          <w:sz w:val="22"/>
          <w:szCs w:val="22"/>
        </w:rPr>
        <w:t xml:space="preserve"> </w:t>
      </w:r>
      <w:r w:rsidR="00865F24" w:rsidRPr="00865F24">
        <w:rPr>
          <w:rFonts w:ascii="Arial" w:hAnsi="Arial" w:cs="Arial"/>
          <w:sz w:val="22"/>
          <w:szCs w:val="22"/>
        </w:rPr>
        <w:t>Petitioner</w:t>
      </w:r>
      <w:r w:rsidR="00516388">
        <w:rPr>
          <w:rFonts w:ascii="Arial" w:hAnsi="Arial" w:cs="Arial"/>
          <w:sz w:val="22"/>
          <w:szCs w:val="22"/>
        </w:rPr>
        <w:t xml:space="preserve"> </w:t>
      </w:r>
      <w:r w:rsidR="00865F24" w:rsidRPr="00955F1E">
        <w:rPr>
          <w:rFonts w:ascii="Arial" w:hAnsi="Arial" w:cs="Arial"/>
          <w:sz w:val="22"/>
          <w:szCs w:val="22"/>
        </w:rPr>
        <w:t xml:space="preserve">must pay </w:t>
      </w:r>
      <w:r w:rsidR="00865F24" w:rsidRPr="00955F1E">
        <w:rPr>
          <w:rFonts w:ascii="Arial" w:hAnsi="Arial" w:cs="Arial"/>
          <w:i/>
          <w:sz w:val="22"/>
          <w:szCs w:val="22"/>
        </w:rPr>
        <w:t>(name):</w:t>
      </w:r>
      <w:r w:rsidR="00865F24" w:rsidRPr="00955F1E">
        <w:rPr>
          <w:rFonts w:ascii="Arial" w:hAnsi="Arial" w:cs="Arial"/>
          <w:sz w:val="22"/>
          <w:szCs w:val="22"/>
        </w:rPr>
        <w:t xml:space="preserve"> </w:t>
      </w:r>
      <w:r w:rsidR="00865F24" w:rsidRPr="00955F1E">
        <w:rPr>
          <w:rFonts w:ascii="Arial" w:hAnsi="Arial" w:cs="Arial"/>
          <w:sz w:val="22"/>
          <w:szCs w:val="22"/>
          <w:u w:val="single"/>
        </w:rPr>
        <w:tab/>
      </w:r>
      <w:r w:rsidR="00865F24" w:rsidRPr="00955F1E">
        <w:rPr>
          <w:rFonts w:ascii="Arial" w:hAnsi="Arial" w:cs="Arial"/>
          <w:sz w:val="22"/>
          <w:szCs w:val="22"/>
        </w:rPr>
        <w:t xml:space="preserve"> </w:t>
      </w:r>
    </w:p>
    <w:p w:rsidR="00865F24" w:rsidRPr="00955F1E" w:rsidRDefault="00865F24" w:rsidP="00865F24">
      <w:pPr>
        <w:spacing w:before="120" w:after="40"/>
        <w:ind w:left="907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955F1E">
        <w:rPr>
          <w:rFonts w:ascii="Arial" w:hAnsi="Arial" w:cs="Arial"/>
          <w:sz w:val="22"/>
          <w:szCs w:val="22"/>
        </w:rPr>
        <w:t>a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total of $</w:t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for the following:</w:t>
      </w:r>
    </w:p>
    <w:p w:rsidR="00865F24" w:rsidRPr="00955F1E" w:rsidRDefault="00865F24" w:rsidP="00865F24">
      <w:pPr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guardian ad litem fees</w:t>
      </w:r>
    </w:p>
    <w:p w:rsidR="00865F24" w:rsidRPr="00955F1E" w:rsidRDefault="00865F24" w:rsidP="00865F24">
      <w:pPr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lawyer fees</w:t>
      </w:r>
    </w:p>
    <w:p w:rsidR="00865F24" w:rsidRPr="00955F1E" w:rsidRDefault="00865F24" w:rsidP="00865F24">
      <w:pPr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court costs</w:t>
      </w:r>
    </w:p>
    <w:p w:rsidR="00865F24" w:rsidRPr="00955F1E" w:rsidRDefault="00865F24" w:rsidP="00865F24">
      <w:pPr>
        <w:tabs>
          <w:tab w:val="left" w:pos="2880"/>
          <w:tab w:val="righ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other fees and expenses </w:t>
      </w:r>
      <w:r w:rsidRPr="00955F1E">
        <w:rPr>
          <w:rFonts w:ascii="Arial" w:hAnsi="Arial" w:cs="Arial"/>
          <w:i/>
          <w:sz w:val="22"/>
          <w:szCs w:val="22"/>
        </w:rPr>
        <w:t>(specify):</w:t>
      </w:r>
      <w:r w:rsidRPr="00955F1E">
        <w:rPr>
          <w:rFonts w:ascii="Arial" w:hAnsi="Arial" w:cs="Arial"/>
          <w:sz w:val="22"/>
          <w:szCs w:val="22"/>
        </w:rPr>
        <w:t xml:space="preserve"> </w:t>
      </w:r>
      <w:r w:rsidRPr="00955F1E">
        <w:rPr>
          <w:rFonts w:ascii="Arial" w:hAnsi="Arial" w:cs="Arial"/>
          <w:sz w:val="22"/>
          <w:szCs w:val="22"/>
          <w:u w:val="single"/>
        </w:rPr>
        <w:tab/>
      </w:r>
    </w:p>
    <w:p w:rsidR="00865F24" w:rsidRPr="00955F1E" w:rsidRDefault="00E005B3" w:rsidP="00865F24">
      <w:pPr>
        <w:keepNext/>
        <w:tabs>
          <w:tab w:val="right" w:pos="9360"/>
        </w:tabs>
        <w:spacing w:before="120" w:after="0"/>
        <w:ind w:left="90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65F24" w:rsidRPr="00955F1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5F1E">
        <w:rPr>
          <w:rFonts w:ascii="Arial" w:hAnsi="Arial" w:cs="Arial"/>
          <w:sz w:val="22"/>
          <w:szCs w:val="22"/>
        </w:rPr>
        <w:fldChar w:fldCharType="end"/>
      </w:r>
      <w:r w:rsidR="00865F24" w:rsidRPr="00955F1E">
        <w:rPr>
          <w:rFonts w:ascii="Arial" w:hAnsi="Arial" w:cs="Arial"/>
          <w:i/>
          <w:sz w:val="22"/>
          <w:szCs w:val="22"/>
        </w:rPr>
        <w:tab/>
      </w:r>
      <w:r w:rsidR="00865F24" w:rsidRPr="00955F1E">
        <w:rPr>
          <w:rFonts w:ascii="Arial" w:hAnsi="Arial" w:cs="Arial"/>
          <w:sz w:val="22"/>
          <w:szCs w:val="22"/>
        </w:rPr>
        <w:t xml:space="preserve">The Respondent must pay </w:t>
      </w:r>
      <w:r w:rsidR="00865F24" w:rsidRPr="00955F1E">
        <w:rPr>
          <w:rFonts w:ascii="Arial" w:hAnsi="Arial" w:cs="Arial"/>
          <w:i/>
          <w:sz w:val="22"/>
          <w:szCs w:val="22"/>
        </w:rPr>
        <w:t>(name):</w:t>
      </w:r>
      <w:r w:rsidR="00865F24" w:rsidRPr="00955F1E">
        <w:rPr>
          <w:rFonts w:ascii="Arial" w:hAnsi="Arial" w:cs="Arial"/>
          <w:sz w:val="22"/>
          <w:szCs w:val="22"/>
        </w:rPr>
        <w:t xml:space="preserve"> </w:t>
      </w:r>
      <w:r w:rsidR="00865F24" w:rsidRPr="00955F1E">
        <w:rPr>
          <w:rFonts w:ascii="Arial" w:hAnsi="Arial" w:cs="Arial"/>
          <w:sz w:val="22"/>
          <w:szCs w:val="22"/>
          <w:u w:val="single"/>
        </w:rPr>
        <w:tab/>
      </w:r>
    </w:p>
    <w:p w:rsidR="00865F24" w:rsidRPr="00955F1E" w:rsidRDefault="00865F24" w:rsidP="00865F24">
      <w:pPr>
        <w:keepNext/>
        <w:spacing w:before="120" w:after="40"/>
        <w:ind w:left="907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955F1E">
        <w:rPr>
          <w:rFonts w:ascii="Arial" w:hAnsi="Arial" w:cs="Arial"/>
          <w:sz w:val="22"/>
          <w:szCs w:val="22"/>
        </w:rPr>
        <w:t>a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total of $</w:t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C92F3E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for the following:</w:t>
      </w:r>
    </w:p>
    <w:p w:rsidR="00865F24" w:rsidRPr="00955F1E" w:rsidRDefault="00865F24" w:rsidP="00865F24">
      <w:pPr>
        <w:keepNext/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guardian ad litem fees</w:t>
      </w:r>
    </w:p>
    <w:p w:rsidR="00865F24" w:rsidRPr="00955F1E" w:rsidRDefault="00865F24" w:rsidP="00865F24">
      <w:pPr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lawyer fees</w:t>
      </w:r>
    </w:p>
    <w:p w:rsidR="00865F24" w:rsidRPr="00955F1E" w:rsidRDefault="00865F24" w:rsidP="00865F24">
      <w:pPr>
        <w:tabs>
          <w:tab w:val="left" w:pos="2880"/>
          <w:tab w:val="lef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court costs</w:t>
      </w:r>
    </w:p>
    <w:p w:rsidR="00865F24" w:rsidRPr="00955F1E" w:rsidRDefault="00865F24" w:rsidP="00865F24">
      <w:pPr>
        <w:tabs>
          <w:tab w:val="left" w:pos="2880"/>
          <w:tab w:val="right" w:pos="9360"/>
        </w:tabs>
        <w:spacing w:before="120" w:after="0"/>
        <w:ind w:left="1627" w:hanging="36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</w:rPr>
        <w:t>$</w:t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F40FA1">
        <w:rPr>
          <w:rFonts w:ascii="Arial" w:hAnsi="Arial" w:cs="Arial"/>
          <w:sz w:val="22"/>
          <w:szCs w:val="22"/>
          <w:u w:val="single"/>
        </w:rPr>
        <w:tab/>
      </w:r>
      <w:r w:rsidRPr="00955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5F1E">
        <w:rPr>
          <w:rFonts w:ascii="Arial" w:hAnsi="Arial" w:cs="Arial"/>
          <w:sz w:val="22"/>
          <w:szCs w:val="22"/>
        </w:rPr>
        <w:t>for</w:t>
      </w:r>
      <w:proofErr w:type="gramEnd"/>
      <w:r w:rsidRPr="00955F1E">
        <w:rPr>
          <w:rFonts w:ascii="Arial" w:hAnsi="Arial" w:cs="Arial"/>
          <w:sz w:val="22"/>
          <w:szCs w:val="22"/>
        </w:rPr>
        <w:t xml:space="preserve"> other fees and expenses </w:t>
      </w:r>
      <w:r w:rsidRPr="00955F1E">
        <w:rPr>
          <w:rFonts w:ascii="Arial" w:hAnsi="Arial" w:cs="Arial"/>
          <w:i/>
          <w:sz w:val="22"/>
          <w:szCs w:val="22"/>
        </w:rPr>
        <w:t>(specify):</w:t>
      </w:r>
      <w:r w:rsidRPr="00955F1E">
        <w:rPr>
          <w:rFonts w:ascii="Arial" w:hAnsi="Arial" w:cs="Arial"/>
          <w:sz w:val="22"/>
          <w:szCs w:val="22"/>
        </w:rPr>
        <w:t xml:space="preserve"> </w:t>
      </w:r>
      <w:r w:rsidRPr="00955F1E">
        <w:rPr>
          <w:rFonts w:ascii="Arial" w:hAnsi="Arial" w:cs="Arial"/>
          <w:sz w:val="22"/>
          <w:szCs w:val="22"/>
          <w:u w:val="single"/>
        </w:rPr>
        <w:tab/>
      </w:r>
    </w:p>
    <w:p w:rsidR="00865F24" w:rsidRPr="00955F1E" w:rsidRDefault="00E005B3" w:rsidP="00865F24">
      <w:pPr>
        <w:tabs>
          <w:tab w:val="right" w:pos="9360"/>
        </w:tabs>
        <w:spacing w:before="120" w:after="0"/>
        <w:ind w:left="907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65F24" w:rsidRPr="00955F1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5F1E">
        <w:rPr>
          <w:rFonts w:ascii="Arial" w:hAnsi="Arial" w:cs="Arial"/>
          <w:sz w:val="22"/>
          <w:szCs w:val="22"/>
        </w:rPr>
        <w:fldChar w:fldCharType="end"/>
      </w:r>
      <w:r w:rsidR="00865F24" w:rsidRPr="00955F1E">
        <w:rPr>
          <w:rFonts w:ascii="Arial" w:hAnsi="Arial" w:cs="Arial"/>
          <w:sz w:val="22"/>
          <w:szCs w:val="22"/>
        </w:rPr>
        <w:tab/>
      </w:r>
      <w:r w:rsidR="00865F24" w:rsidRPr="00955F1E">
        <w:rPr>
          <w:rFonts w:ascii="Arial" w:hAnsi="Arial" w:cs="Arial"/>
          <w:spacing w:val="-2"/>
          <w:sz w:val="22"/>
          <w:szCs w:val="22"/>
        </w:rPr>
        <w:t xml:space="preserve">Other: </w:t>
      </w:r>
      <w:r w:rsidR="00865F24" w:rsidRPr="00955F1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65F24" w:rsidRPr="00955F1E" w:rsidRDefault="00865F24" w:rsidP="00865F24">
      <w:pPr>
        <w:tabs>
          <w:tab w:val="right" w:pos="9360"/>
        </w:tabs>
        <w:spacing w:before="120" w:after="0"/>
        <w:ind w:left="907"/>
        <w:rPr>
          <w:rFonts w:ascii="Arial" w:hAnsi="Arial" w:cs="Arial"/>
          <w:spacing w:val="-2"/>
          <w:sz w:val="22"/>
          <w:szCs w:val="22"/>
          <w:u w:val="single"/>
        </w:rPr>
      </w:pPr>
      <w:r w:rsidRPr="00955F1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C44CAE" w:rsidRDefault="00C44CAE" w:rsidP="00C44CAE">
      <w:pPr>
        <w:pStyle w:val="WAItem"/>
      </w:pPr>
      <w:r w:rsidRPr="00083A69">
        <w:t>Protection Order</w:t>
      </w:r>
      <w:r w:rsidRPr="00155934">
        <w:rPr>
          <w:sz w:val="26"/>
        </w:rPr>
        <w:t xml:space="preserve"> </w:t>
      </w:r>
      <w:r w:rsidR="00627593" w:rsidRPr="00CD3668">
        <w:rPr>
          <w:b w:val="0"/>
          <w:i/>
          <w:sz w:val="22"/>
          <w:szCs w:val="22"/>
        </w:rPr>
        <w:t>(check all that apply):</w:t>
      </w:r>
      <w:r w:rsidR="00627593">
        <w:rPr>
          <w:sz w:val="26"/>
        </w:rPr>
        <w:t xml:space="preserve">  </w:t>
      </w:r>
    </w:p>
    <w:p w:rsidR="00627593" w:rsidRPr="00452551" w:rsidRDefault="00E005B3" w:rsidP="00627593">
      <w:pPr>
        <w:pStyle w:val="WABody6above"/>
        <w:rPr>
          <w:i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627593">
        <w:rPr>
          <w:sz w:val="20"/>
        </w:rPr>
        <w:tab/>
      </w:r>
      <w:proofErr w:type="gramStart"/>
      <w:r w:rsidR="00627593">
        <w:t>Does not apply.</w:t>
      </w:r>
      <w:proofErr w:type="gramEnd"/>
      <w:r w:rsidR="00627593">
        <w:t xml:space="preserve">  No one requested an </w:t>
      </w:r>
      <w:r w:rsidR="00627593" w:rsidRPr="002614FA">
        <w:rPr>
          <w:i/>
        </w:rPr>
        <w:t>Order</w:t>
      </w:r>
      <w:r w:rsidR="00627593">
        <w:t xml:space="preserve"> </w:t>
      </w:r>
      <w:r w:rsidR="00627593" w:rsidRPr="00126733">
        <w:rPr>
          <w:i/>
        </w:rPr>
        <w:t>for Protection</w:t>
      </w:r>
      <w:r w:rsidR="00627593">
        <w:t>.</w:t>
      </w:r>
    </w:p>
    <w:p w:rsidR="007E7575" w:rsidRPr="0077070E" w:rsidRDefault="00E005B3" w:rsidP="007E7575">
      <w:pPr>
        <w:pStyle w:val="WABody6above"/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575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7E7575" w:rsidRPr="00C324B4">
        <w:tab/>
      </w:r>
      <w:r w:rsidR="007E7575" w:rsidRPr="00FC16BB">
        <w:rPr>
          <w:b/>
        </w:rPr>
        <w:t>Approved</w:t>
      </w:r>
      <w:r w:rsidR="007E7575">
        <w:t xml:space="preserve"> – </w:t>
      </w:r>
      <w:r w:rsidR="007E7575" w:rsidRPr="00C324B4">
        <w:t xml:space="preserve">The </w:t>
      </w:r>
      <w:r w:rsidR="007E7575">
        <w:t xml:space="preserve">request for an </w:t>
      </w:r>
      <w:r w:rsidR="007E7575" w:rsidRPr="00126733">
        <w:rPr>
          <w:i/>
          <w:spacing w:val="-2"/>
        </w:rPr>
        <w:t>Order</w:t>
      </w:r>
      <w:r w:rsidR="007E7575" w:rsidRPr="00126733">
        <w:rPr>
          <w:spacing w:val="-2"/>
        </w:rPr>
        <w:t xml:space="preserve"> </w:t>
      </w:r>
      <w:r w:rsidR="007E7575" w:rsidRPr="00126733">
        <w:rPr>
          <w:i/>
          <w:spacing w:val="-2"/>
        </w:rPr>
        <w:t>for Protection</w:t>
      </w:r>
      <w:r w:rsidR="007E7575">
        <w:rPr>
          <w:i/>
          <w:spacing w:val="-2"/>
        </w:rPr>
        <w:t xml:space="preserve"> </w:t>
      </w:r>
      <w:r w:rsidR="007E7575" w:rsidRPr="0077070E">
        <w:rPr>
          <w:spacing w:val="-2"/>
        </w:rPr>
        <w:t xml:space="preserve">is </w:t>
      </w:r>
      <w:r w:rsidR="007E7575">
        <w:rPr>
          <w:spacing w:val="-2"/>
        </w:rPr>
        <w:t xml:space="preserve">approved.  The </w:t>
      </w:r>
      <w:r w:rsidR="007E7575" w:rsidRPr="00126733">
        <w:rPr>
          <w:i/>
          <w:spacing w:val="-2"/>
        </w:rPr>
        <w:t>Order</w:t>
      </w:r>
      <w:r w:rsidR="007E7575" w:rsidRPr="00126733">
        <w:rPr>
          <w:spacing w:val="-2"/>
        </w:rPr>
        <w:t xml:space="preserve"> </w:t>
      </w:r>
      <w:r w:rsidR="007E7575" w:rsidRPr="00126733">
        <w:rPr>
          <w:i/>
          <w:spacing w:val="-2"/>
        </w:rPr>
        <w:t>for Protection</w:t>
      </w:r>
      <w:r w:rsidR="007E7575">
        <w:rPr>
          <w:spacing w:val="-2"/>
        </w:rPr>
        <w:t xml:space="preserve"> is filed separately.</w:t>
      </w:r>
    </w:p>
    <w:p w:rsidR="00627593" w:rsidRPr="00784F16" w:rsidRDefault="00E005B3" w:rsidP="00627593">
      <w:pPr>
        <w:pStyle w:val="WABody6above"/>
        <w:tabs>
          <w:tab w:val="right" w:pos="9360"/>
        </w:tabs>
        <w:rPr>
          <w:u w:val="single"/>
        </w:rPr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627593" w:rsidRPr="00C324B4">
        <w:tab/>
      </w:r>
      <w:r w:rsidR="00627593" w:rsidRPr="00FC16BB">
        <w:rPr>
          <w:b/>
        </w:rPr>
        <w:t>Denied</w:t>
      </w:r>
      <w:r w:rsidR="00627593">
        <w:t xml:space="preserve"> – </w:t>
      </w:r>
      <w:r w:rsidR="00627593" w:rsidRPr="00C324B4">
        <w:t xml:space="preserve">The </w:t>
      </w:r>
      <w:r w:rsidR="00627593">
        <w:t xml:space="preserve">request for an </w:t>
      </w:r>
      <w:r w:rsidR="00627593" w:rsidRPr="00126733">
        <w:rPr>
          <w:i/>
          <w:spacing w:val="-2"/>
        </w:rPr>
        <w:t>Order</w:t>
      </w:r>
      <w:r w:rsidR="00627593" w:rsidRPr="00126733">
        <w:rPr>
          <w:spacing w:val="-2"/>
        </w:rPr>
        <w:t xml:space="preserve"> </w:t>
      </w:r>
      <w:r w:rsidR="00627593" w:rsidRPr="00126733">
        <w:rPr>
          <w:i/>
          <w:spacing w:val="-2"/>
        </w:rPr>
        <w:t>for Protection</w:t>
      </w:r>
      <w:r w:rsidR="00627593" w:rsidRPr="0007124A">
        <w:rPr>
          <w:spacing w:val="-2"/>
        </w:rPr>
        <w:t xml:space="preserve"> is denied</w:t>
      </w:r>
      <w:r w:rsidR="00627593">
        <w:rPr>
          <w:spacing w:val="-2"/>
        </w:rPr>
        <w:t xml:space="preserve">.  The </w:t>
      </w:r>
      <w:r w:rsidR="00627593" w:rsidRPr="00A273A1">
        <w:rPr>
          <w:i/>
          <w:spacing w:val="-2"/>
        </w:rPr>
        <w:t>Denial Order</w:t>
      </w:r>
      <w:r w:rsidR="00627593">
        <w:rPr>
          <w:spacing w:val="-2"/>
        </w:rPr>
        <w:t xml:space="preserve"> is filed separately.  </w:t>
      </w:r>
    </w:p>
    <w:p w:rsidR="00627593" w:rsidRPr="00C324B4" w:rsidRDefault="00E005B3" w:rsidP="00627593">
      <w:pPr>
        <w:pStyle w:val="WABody6above"/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627593" w:rsidRPr="00C324B4">
        <w:tab/>
      </w:r>
      <w:r w:rsidR="00627593" w:rsidRPr="00FC16BB">
        <w:rPr>
          <w:b/>
        </w:rPr>
        <w:t>Combined</w:t>
      </w:r>
      <w:r w:rsidR="00627593">
        <w:t xml:space="preserve"> – </w:t>
      </w:r>
      <w:r w:rsidR="00627593" w:rsidRPr="00C324B4">
        <w:t>The</w:t>
      </w:r>
      <w:r w:rsidR="00627593">
        <w:t xml:space="preserve"> court consolidates (combines) the </w:t>
      </w:r>
      <w:r w:rsidR="00627593" w:rsidRPr="00C324B4">
        <w:rPr>
          <w:b/>
        </w:rPr>
        <w:t>existing</w:t>
      </w:r>
      <w:r w:rsidR="00627593" w:rsidRPr="00C324B4">
        <w:t xml:space="preserve"> </w:t>
      </w:r>
      <w:r w:rsidR="00627593" w:rsidRPr="002614FA">
        <w:rPr>
          <w:i/>
        </w:rPr>
        <w:t>Order</w:t>
      </w:r>
      <w:r w:rsidR="00627593">
        <w:t xml:space="preserve"> </w:t>
      </w:r>
      <w:r w:rsidR="00627593" w:rsidRPr="00126733">
        <w:rPr>
          <w:i/>
        </w:rPr>
        <w:t>for Protection</w:t>
      </w:r>
      <w:r w:rsidR="00627593">
        <w:t xml:space="preserve"> </w:t>
      </w:r>
      <w:r w:rsidR="00627593" w:rsidRPr="00C324B4">
        <w:t>be</w:t>
      </w:r>
      <w:r w:rsidR="00627593">
        <w:t xml:space="preserve">tween the parties signed by the court in case number _______________________ </w:t>
      </w:r>
      <w:r w:rsidR="00627593" w:rsidRPr="00C324B4">
        <w:t>with this case.</w:t>
      </w:r>
      <w:r w:rsidR="00627593">
        <w:t xml:space="preserve">  </w:t>
      </w:r>
      <w:r w:rsidR="00627593" w:rsidRPr="00A273A1">
        <w:rPr>
          <w:i/>
        </w:rPr>
        <w:t>(</w:t>
      </w:r>
      <w:r w:rsidR="00CD3668">
        <w:rPr>
          <w:i/>
        </w:rPr>
        <w:t>If you check this box, also c</w:t>
      </w:r>
      <w:r w:rsidR="00627593" w:rsidRPr="00A273A1">
        <w:rPr>
          <w:i/>
        </w:rPr>
        <w:t>heck the “Clerk’s action required” box in the caption on page 1.)</w:t>
      </w:r>
    </w:p>
    <w:p w:rsidR="00627593" w:rsidRPr="00C566B5" w:rsidRDefault="00E005B3" w:rsidP="00C566B5">
      <w:pPr>
        <w:pStyle w:val="WABody6above"/>
        <w:ind w:right="-180"/>
        <w:rPr>
          <w:spacing w:val="-2"/>
        </w:rPr>
      </w:pPr>
      <w:r w:rsidRPr="00955F1E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955F1E">
        <w:instrText xml:space="preserve"> FORMCHECKBOX </w:instrText>
      </w:r>
      <w:r>
        <w:fldChar w:fldCharType="separate"/>
      </w:r>
      <w:r w:rsidRPr="00955F1E">
        <w:fldChar w:fldCharType="end"/>
      </w:r>
      <w:r w:rsidR="00627593" w:rsidRPr="00955F1E">
        <w:tab/>
      </w:r>
      <w:r w:rsidR="00627593" w:rsidRPr="00C566B5">
        <w:rPr>
          <w:b/>
          <w:spacing w:val="-2"/>
        </w:rPr>
        <w:t>Renew</w:t>
      </w:r>
      <w:r w:rsidR="00C566B5" w:rsidRPr="00C566B5">
        <w:rPr>
          <w:b/>
          <w:spacing w:val="-2"/>
        </w:rPr>
        <w:t>ed</w:t>
      </w:r>
      <w:r w:rsidR="00627593" w:rsidRPr="00C566B5">
        <w:rPr>
          <w:b/>
          <w:spacing w:val="-2"/>
        </w:rPr>
        <w:t>/Change</w:t>
      </w:r>
      <w:r w:rsidR="00C566B5" w:rsidRPr="00C566B5">
        <w:rPr>
          <w:b/>
          <w:spacing w:val="-2"/>
        </w:rPr>
        <w:t>d</w:t>
      </w:r>
      <w:r w:rsidR="00627593" w:rsidRPr="00C566B5">
        <w:rPr>
          <w:spacing w:val="-2"/>
        </w:rPr>
        <w:t xml:space="preserve"> – The existing </w:t>
      </w:r>
      <w:r w:rsidR="00627593" w:rsidRPr="00C566B5">
        <w:rPr>
          <w:i/>
          <w:spacing w:val="-2"/>
        </w:rPr>
        <w:t>Order</w:t>
      </w:r>
      <w:r w:rsidR="00627593" w:rsidRPr="00C566B5">
        <w:rPr>
          <w:spacing w:val="-2"/>
        </w:rPr>
        <w:t xml:space="preserve"> </w:t>
      </w:r>
      <w:r w:rsidR="00627593" w:rsidRPr="00C566B5">
        <w:rPr>
          <w:i/>
          <w:spacing w:val="-2"/>
        </w:rPr>
        <w:t>for Protection</w:t>
      </w:r>
      <w:r w:rsidR="00627593" w:rsidRPr="00C566B5">
        <w:rPr>
          <w:spacing w:val="-2"/>
        </w:rPr>
        <w:t xml:space="preserve"> filed in or combined with this case is renewed or changed as described in following order, filed separately </w:t>
      </w:r>
      <w:r w:rsidR="00627593" w:rsidRPr="00C566B5">
        <w:rPr>
          <w:i/>
          <w:spacing w:val="-2"/>
        </w:rPr>
        <w:t>(check one):</w:t>
      </w:r>
      <w:r w:rsidR="00627593" w:rsidRPr="00C566B5">
        <w:rPr>
          <w:spacing w:val="-2"/>
        </w:rPr>
        <w:t xml:space="preserve">  </w:t>
      </w:r>
    </w:p>
    <w:p w:rsidR="00627593" w:rsidRDefault="00E005B3" w:rsidP="00C566B5">
      <w:pPr>
        <w:pStyle w:val="WABody6above"/>
        <w:spacing w:before="80"/>
        <w:ind w:left="1627"/>
      </w:pPr>
      <w:r w:rsidRPr="006C1C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6C1EF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C1C2A">
        <w:rPr>
          <w:sz w:val="20"/>
          <w:szCs w:val="20"/>
        </w:rPr>
        <w:fldChar w:fldCharType="end"/>
      </w:r>
      <w:r w:rsidR="00627593">
        <w:tab/>
      </w:r>
      <w:r w:rsidR="00627593" w:rsidRPr="00A14E78">
        <w:rPr>
          <w:i/>
        </w:rPr>
        <w:t>Order on Renewal of Order for Protection</w:t>
      </w:r>
    </w:p>
    <w:p w:rsidR="00627593" w:rsidRDefault="00E005B3" w:rsidP="00C566B5">
      <w:pPr>
        <w:pStyle w:val="WABody6above"/>
        <w:spacing w:before="80"/>
        <w:ind w:left="1627"/>
      </w:pPr>
      <w:r w:rsidRPr="006C1C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27593" w:rsidRPr="006C1EF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C1C2A">
        <w:rPr>
          <w:sz w:val="20"/>
          <w:szCs w:val="20"/>
        </w:rPr>
        <w:fldChar w:fldCharType="end"/>
      </w:r>
      <w:r w:rsidR="00627593">
        <w:tab/>
      </w:r>
      <w:r w:rsidR="00627593" w:rsidRPr="00A14E78">
        <w:rPr>
          <w:i/>
        </w:rPr>
        <w:t>Order Modifying/Terminating Order for Protection</w:t>
      </w:r>
      <w:r w:rsidR="00627593">
        <w:t xml:space="preserve">  </w:t>
      </w:r>
    </w:p>
    <w:p w:rsidR="00C72745" w:rsidRDefault="00E005B3" w:rsidP="007B0A93">
      <w:pPr>
        <w:pStyle w:val="WABody6above"/>
        <w:tabs>
          <w:tab w:val="right" w:pos="9360"/>
        </w:tabs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72745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C72745" w:rsidRPr="00083A69">
        <w:tab/>
      </w:r>
      <w:r w:rsidR="00C72745">
        <w:t xml:space="preserve">Other: </w:t>
      </w:r>
      <w:r w:rsidR="00C72745" w:rsidRPr="00C72745">
        <w:rPr>
          <w:u w:val="single"/>
        </w:rPr>
        <w:tab/>
      </w:r>
    </w:p>
    <w:p w:rsidR="00C72745" w:rsidRPr="00C72745" w:rsidRDefault="00C72745" w:rsidP="00C72745">
      <w:pPr>
        <w:pStyle w:val="WABody63flush"/>
        <w:tabs>
          <w:tab w:val="right" w:pos="9360"/>
        </w:tabs>
        <w:rPr>
          <w:u w:val="single"/>
        </w:rPr>
      </w:pPr>
      <w:r w:rsidRPr="00C72745">
        <w:rPr>
          <w:u w:val="single"/>
        </w:rPr>
        <w:tab/>
      </w:r>
    </w:p>
    <w:p w:rsidR="001859D7" w:rsidRDefault="001859D7" w:rsidP="001859D7">
      <w:pPr>
        <w:pStyle w:val="WAItem"/>
      </w:pPr>
      <w:r>
        <w:t>Restraining</w:t>
      </w:r>
      <w:r w:rsidRPr="00083A69">
        <w:t xml:space="preserve"> Order</w:t>
      </w:r>
      <w:r w:rsidRPr="00155934">
        <w:rPr>
          <w:sz w:val="26"/>
        </w:rPr>
        <w:t xml:space="preserve"> </w:t>
      </w:r>
      <w:r w:rsidR="00C566B5" w:rsidRPr="00CD3668">
        <w:rPr>
          <w:b w:val="0"/>
          <w:i/>
          <w:sz w:val="22"/>
          <w:szCs w:val="22"/>
        </w:rPr>
        <w:t>(check all that apply):</w:t>
      </w:r>
    </w:p>
    <w:p w:rsidR="007E7575" w:rsidRPr="00452551" w:rsidRDefault="00E005B3" w:rsidP="007E7575">
      <w:pPr>
        <w:pStyle w:val="WABody6above"/>
        <w:rPr>
          <w:i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575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7E7575">
        <w:rPr>
          <w:sz w:val="20"/>
        </w:rPr>
        <w:tab/>
      </w:r>
      <w:proofErr w:type="gramStart"/>
      <w:r w:rsidR="007E7575">
        <w:t>Does not apply.</w:t>
      </w:r>
      <w:proofErr w:type="gramEnd"/>
      <w:r w:rsidR="007E7575">
        <w:t xml:space="preserve">  No one requested a </w:t>
      </w:r>
      <w:r w:rsidR="007E7575" w:rsidRPr="00126733">
        <w:rPr>
          <w:i/>
        </w:rPr>
        <w:t>Restraining Order</w:t>
      </w:r>
      <w:r w:rsidR="007E7575">
        <w:t xml:space="preserve">.  </w:t>
      </w:r>
    </w:p>
    <w:p w:rsidR="007E7575" w:rsidRDefault="00E005B3" w:rsidP="007E7575">
      <w:pPr>
        <w:pStyle w:val="WABody6above"/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575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7E7575" w:rsidRPr="00C324B4">
        <w:tab/>
      </w:r>
      <w:r w:rsidR="007E7575" w:rsidRPr="00CC3D09">
        <w:rPr>
          <w:b/>
        </w:rPr>
        <w:t>Approved</w:t>
      </w:r>
      <w:r w:rsidR="007E7575">
        <w:t xml:space="preserve"> – </w:t>
      </w:r>
      <w:r w:rsidR="007E7575" w:rsidRPr="00D02426">
        <w:t>The request for a</w:t>
      </w:r>
      <w:r w:rsidR="007E7575">
        <w:t xml:space="preserve"> </w:t>
      </w:r>
      <w:r w:rsidR="007E7575" w:rsidRPr="00D02426">
        <w:rPr>
          <w:i/>
        </w:rPr>
        <w:t>Restraining Order</w:t>
      </w:r>
      <w:r w:rsidR="007E7575">
        <w:t xml:space="preserve"> </w:t>
      </w:r>
      <w:r w:rsidR="007E7575" w:rsidRPr="00D02426">
        <w:t xml:space="preserve">is approved.  The </w:t>
      </w:r>
      <w:r w:rsidR="007E7575" w:rsidRPr="00342094">
        <w:rPr>
          <w:i/>
        </w:rPr>
        <w:t>Restraining Order</w:t>
      </w:r>
      <w:r w:rsidR="007E7575">
        <w:t xml:space="preserve"> </w:t>
      </w:r>
      <w:r w:rsidR="007E7575" w:rsidRPr="00D02426">
        <w:t>is filed separately</w:t>
      </w:r>
      <w:r w:rsidR="007E7575">
        <w:t xml:space="preserve">.  </w:t>
      </w:r>
    </w:p>
    <w:p w:rsidR="007E7575" w:rsidRPr="00784F16" w:rsidRDefault="00E005B3" w:rsidP="007E7575">
      <w:pPr>
        <w:pStyle w:val="WABody6above"/>
        <w:tabs>
          <w:tab w:val="right" w:pos="9360"/>
        </w:tabs>
        <w:rPr>
          <w:u w:val="single"/>
        </w:rPr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575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7E7575" w:rsidRPr="00C324B4">
        <w:tab/>
      </w:r>
      <w:r w:rsidR="007E7575" w:rsidRPr="00CC3D09">
        <w:rPr>
          <w:b/>
        </w:rPr>
        <w:t>Denied</w:t>
      </w:r>
      <w:r w:rsidR="007E7575">
        <w:t xml:space="preserve"> – </w:t>
      </w:r>
      <w:r w:rsidR="007E7575" w:rsidRPr="00C324B4">
        <w:t xml:space="preserve">The </w:t>
      </w:r>
      <w:r w:rsidR="007E7575">
        <w:t xml:space="preserve">request for a </w:t>
      </w:r>
      <w:r w:rsidR="007E7575">
        <w:rPr>
          <w:i/>
          <w:spacing w:val="-2"/>
        </w:rPr>
        <w:t>Restraining Order</w:t>
      </w:r>
      <w:r w:rsidR="007E7575" w:rsidRPr="0007124A">
        <w:rPr>
          <w:spacing w:val="-2"/>
        </w:rPr>
        <w:t xml:space="preserve"> is denied</w:t>
      </w:r>
      <w:r w:rsidR="007E7575">
        <w:rPr>
          <w:spacing w:val="-2"/>
        </w:rPr>
        <w:t>.</w:t>
      </w:r>
    </w:p>
    <w:p w:rsidR="00DC05DE" w:rsidRPr="00DC05DE" w:rsidRDefault="00E005B3" w:rsidP="00CC3D09">
      <w:pPr>
        <w:pStyle w:val="WABody4aboveIndented0"/>
        <w:spacing w:before="120"/>
        <w:ind w:left="907"/>
        <w:rPr>
          <w:i/>
        </w:rPr>
      </w:pPr>
      <w:r w:rsidRPr="00DC05D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C05DE" w:rsidRPr="00DC05D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C05DE">
        <w:rPr>
          <w:sz w:val="20"/>
          <w:szCs w:val="20"/>
        </w:rPr>
        <w:fldChar w:fldCharType="end"/>
      </w:r>
      <w:r w:rsidR="00DC05DE">
        <w:tab/>
      </w:r>
      <w:r w:rsidR="00DC05DE" w:rsidRPr="00DC05DE">
        <w:rPr>
          <w:i/>
        </w:rPr>
        <w:t xml:space="preserve">Check this box if the court previously signed </w:t>
      </w:r>
      <w:r w:rsidR="00DC05DE" w:rsidRPr="007B0A93">
        <w:rPr>
          <w:i/>
        </w:rPr>
        <w:t xml:space="preserve">a </w:t>
      </w:r>
      <w:r w:rsidR="007B0A93" w:rsidRPr="007B0A93">
        <w:rPr>
          <w:i/>
          <w:u w:val="single"/>
        </w:rPr>
        <w:t>te</w:t>
      </w:r>
      <w:r w:rsidR="00DC05DE" w:rsidRPr="007B0A93">
        <w:rPr>
          <w:i/>
          <w:u w:val="single"/>
        </w:rPr>
        <w:t>mporary</w:t>
      </w:r>
      <w:r w:rsidR="00DC05DE" w:rsidRPr="007B0A93">
        <w:rPr>
          <w:i/>
        </w:rPr>
        <w:t xml:space="preserve"> Restraining Order and is </w:t>
      </w:r>
      <w:r w:rsidR="00DC05DE" w:rsidRPr="007B0A93">
        <w:rPr>
          <w:b/>
          <w:i/>
        </w:rPr>
        <w:t>not</w:t>
      </w:r>
      <w:r w:rsidR="00DC05DE" w:rsidRPr="007B0A93">
        <w:rPr>
          <w:i/>
        </w:rPr>
        <w:t xml:space="preserve"> signing a </w:t>
      </w:r>
      <w:r w:rsidR="007B0A93" w:rsidRPr="007B0A93">
        <w:rPr>
          <w:i/>
          <w:u w:val="single"/>
        </w:rPr>
        <w:t>f</w:t>
      </w:r>
      <w:r w:rsidR="00DC05DE" w:rsidRPr="007B0A93">
        <w:rPr>
          <w:i/>
          <w:u w:val="single"/>
        </w:rPr>
        <w:t>inal</w:t>
      </w:r>
      <w:r w:rsidR="00DC05DE" w:rsidRPr="007B0A93">
        <w:rPr>
          <w:i/>
        </w:rPr>
        <w:t xml:space="preserve"> Restraining Order in this case</w:t>
      </w:r>
      <w:r w:rsidR="00DC05DE" w:rsidRPr="00DC05DE">
        <w:rPr>
          <w:i/>
        </w:rPr>
        <w:t xml:space="preserve">.  </w:t>
      </w:r>
      <w:r w:rsidR="007E7575">
        <w:rPr>
          <w:i/>
        </w:rPr>
        <w:t>Also c</w:t>
      </w:r>
      <w:r w:rsidR="007E7575" w:rsidRPr="00A273A1">
        <w:rPr>
          <w:i/>
        </w:rPr>
        <w:t>heck the “Clerk’s action required” box in the caption on page 1.</w:t>
      </w:r>
    </w:p>
    <w:p w:rsidR="00DC05DE" w:rsidRPr="00955F1E" w:rsidRDefault="00DC05DE" w:rsidP="00DC05DE">
      <w:pPr>
        <w:pStyle w:val="WABody63flush"/>
        <w:ind w:left="1267"/>
      </w:pPr>
      <w:r w:rsidRPr="00955F1E">
        <w:rPr>
          <w:b/>
        </w:rPr>
        <w:t>To the Clerk:</w:t>
      </w:r>
      <w:r w:rsidRPr="00955F1E">
        <w:t xml:space="preserve"> Provide a copy of this Order to the agency listed below within </w:t>
      </w:r>
      <w:r w:rsidR="009970F5">
        <w:t>one</w:t>
      </w:r>
      <w:r w:rsidRPr="00955F1E">
        <w:t xml:space="preserve"> court day. The law enforcement agency must </w:t>
      </w:r>
      <w:r>
        <w:t xml:space="preserve">remove the </w:t>
      </w:r>
      <w:r w:rsidR="007B0A93" w:rsidRPr="007B0A93">
        <w:rPr>
          <w:u w:val="single"/>
        </w:rPr>
        <w:t>t</w:t>
      </w:r>
      <w:r w:rsidRPr="007B0A93">
        <w:rPr>
          <w:u w:val="single"/>
        </w:rPr>
        <w:t>emporary</w:t>
      </w:r>
      <w:r w:rsidRPr="00955F1E">
        <w:rPr>
          <w:i/>
        </w:rPr>
        <w:t xml:space="preserve"> Restraining Order</w:t>
      </w:r>
      <w:r w:rsidRPr="00955F1E">
        <w:t xml:space="preserve"> </w:t>
      </w:r>
      <w:r>
        <w:t xml:space="preserve">from </w:t>
      </w:r>
      <w:r w:rsidRPr="00955F1E">
        <w:t xml:space="preserve">the state’s database. </w:t>
      </w:r>
    </w:p>
    <w:p w:rsidR="00DC05DE" w:rsidRPr="00C047E6" w:rsidRDefault="00DC05DE" w:rsidP="00DC05DE">
      <w:pPr>
        <w:pStyle w:val="WABody63flush"/>
        <w:tabs>
          <w:tab w:val="right" w:pos="9360"/>
        </w:tabs>
        <w:ind w:left="1267"/>
        <w:rPr>
          <w:i/>
          <w:u w:val="single"/>
        </w:rPr>
      </w:pPr>
      <w:r w:rsidRPr="00955F1E">
        <w:t xml:space="preserve">Name of law enforcement agency: </w:t>
      </w:r>
      <w:r w:rsidRPr="00955F1E">
        <w:rPr>
          <w:u w:val="single"/>
        </w:rPr>
        <w:tab/>
      </w:r>
    </w:p>
    <w:p w:rsidR="00A72638" w:rsidRPr="00C44CAE" w:rsidRDefault="00083A69" w:rsidP="00A72638">
      <w:pPr>
        <w:pStyle w:val="WAItem"/>
        <w:tabs>
          <w:tab w:val="right" w:pos="9360"/>
        </w:tabs>
        <w:rPr>
          <w:color w:val="000000"/>
        </w:rPr>
      </w:pPr>
      <w:r w:rsidRPr="00C44CAE">
        <w:rPr>
          <w:color w:val="000000"/>
          <w:szCs w:val="24"/>
        </w:rPr>
        <w:t>Jurisdiction over the C</w:t>
      </w:r>
      <w:r w:rsidR="00A72638" w:rsidRPr="00C44CAE">
        <w:rPr>
          <w:color w:val="000000"/>
          <w:szCs w:val="24"/>
        </w:rPr>
        <w:t>hildren</w:t>
      </w:r>
    </w:p>
    <w:p w:rsidR="00A72638" w:rsidRPr="00083A69" w:rsidRDefault="00E005B3" w:rsidP="00A72638">
      <w:pPr>
        <w:pStyle w:val="WABody6above"/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A72638" w:rsidRPr="00083A69">
        <w:tab/>
      </w:r>
      <w:proofErr w:type="gramStart"/>
      <w:r w:rsidR="00A72638" w:rsidRPr="00083A69">
        <w:t>Does not apply.</w:t>
      </w:r>
      <w:proofErr w:type="gramEnd"/>
      <w:r w:rsidR="00A72638" w:rsidRPr="00083A69">
        <w:t xml:space="preserve"> </w:t>
      </w:r>
      <w:r w:rsidR="00B81A94">
        <w:t xml:space="preserve"> </w:t>
      </w:r>
      <w:r w:rsidR="00A72638" w:rsidRPr="00083A69">
        <w:t>There are no dependent children of this marriage.</w:t>
      </w:r>
    </w:p>
    <w:p w:rsidR="00A72638" w:rsidRDefault="00E005B3" w:rsidP="00A72638">
      <w:pPr>
        <w:pStyle w:val="WABody6above"/>
        <w:rPr>
          <w:color w:val="000000"/>
        </w:rPr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A72638" w:rsidRPr="00083A69">
        <w:tab/>
        <w:t>This</w:t>
      </w:r>
      <w:r w:rsidR="00A72638" w:rsidRPr="005152D2">
        <w:rPr>
          <w:color w:val="000000"/>
        </w:rPr>
        <w:t xml:space="preserve"> court has jurisdiction over the children as explained in the </w:t>
      </w:r>
      <w:r w:rsidR="00A72638" w:rsidRPr="00B81A94">
        <w:rPr>
          <w:i/>
          <w:color w:val="000000"/>
        </w:rPr>
        <w:t xml:space="preserve">Findings </w:t>
      </w:r>
      <w:r w:rsidR="00B81A94" w:rsidRPr="00B81A94">
        <w:rPr>
          <w:i/>
          <w:color w:val="000000"/>
        </w:rPr>
        <w:t>and Conclusions</w:t>
      </w:r>
      <w:r w:rsidR="00B81A94">
        <w:rPr>
          <w:color w:val="000000"/>
        </w:rPr>
        <w:t xml:space="preserve"> </w:t>
      </w:r>
      <w:r w:rsidR="00A72638" w:rsidRPr="005152D2">
        <w:rPr>
          <w:color w:val="000000"/>
        </w:rPr>
        <w:t>for this case.</w:t>
      </w:r>
    </w:p>
    <w:p w:rsidR="00B81A94" w:rsidRDefault="00E005B3" w:rsidP="00B81A94">
      <w:pPr>
        <w:pStyle w:val="WABody6above"/>
        <w:rPr>
          <w:color w:val="000000"/>
        </w:rPr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81A94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B81A94" w:rsidRPr="00083A69">
        <w:tab/>
        <w:t>This</w:t>
      </w:r>
      <w:r w:rsidR="00B81A94" w:rsidRPr="005152D2">
        <w:rPr>
          <w:color w:val="000000"/>
        </w:rPr>
        <w:t xml:space="preserve"> court </w:t>
      </w:r>
      <w:r w:rsidR="00B81A94">
        <w:rPr>
          <w:color w:val="000000"/>
        </w:rPr>
        <w:t xml:space="preserve">does </w:t>
      </w:r>
      <w:r w:rsidR="00B81A94" w:rsidRPr="00B81A94">
        <w:rPr>
          <w:b/>
          <w:color w:val="000000"/>
        </w:rPr>
        <w:t>not</w:t>
      </w:r>
      <w:r w:rsidR="00B81A94">
        <w:rPr>
          <w:color w:val="000000"/>
        </w:rPr>
        <w:t xml:space="preserve"> have </w:t>
      </w:r>
      <w:r w:rsidR="00B81A94" w:rsidRPr="005152D2">
        <w:rPr>
          <w:color w:val="000000"/>
        </w:rPr>
        <w:t xml:space="preserve">jurisdiction over the children as explained in the </w:t>
      </w:r>
      <w:r w:rsidR="00B81A94" w:rsidRPr="00B81A94">
        <w:rPr>
          <w:i/>
          <w:color w:val="000000"/>
        </w:rPr>
        <w:t>Findings and Conclusions</w:t>
      </w:r>
      <w:r w:rsidR="00B81A94">
        <w:rPr>
          <w:color w:val="000000"/>
        </w:rPr>
        <w:t xml:space="preserve"> </w:t>
      </w:r>
      <w:r w:rsidR="00B81A94" w:rsidRPr="005152D2">
        <w:rPr>
          <w:color w:val="000000"/>
        </w:rPr>
        <w:t>for this case.</w:t>
      </w:r>
    </w:p>
    <w:p w:rsidR="00A72638" w:rsidRPr="00C44CAE" w:rsidRDefault="00A72638" w:rsidP="00DE5B80">
      <w:pPr>
        <w:pStyle w:val="WAItem"/>
        <w:rPr>
          <w:rFonts w:ascii="Helvetica" w:hAnsi="Helvetica"/>
        </w:rPr>
      </w:pPr>
      <w:r w:rsidRPr="00C44CAE">
        <w:rPr>
          <w:rFonts w:ascii="Arial Black" w:hAnsi="Arial Black"/>
          <w:szCs w:val="26"/>
        </w:rPr>
        <w:tab/>
      </w:r>
      <w:r w:rsidRPr="00C44CAE">
        <w:t>Parenting Plan</w:t>
      </w:r>
    </w:p>
    <w:p w:rsidR="00A72638" w:rsidRPr="00083A69" w:rsidRDefault="00E005B3" w:rsidP="00B81A94">
      <w:pPr>
        <w:pStyle w:val="WABody6above"/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A72638" w:rsidRPr="00083A69">
        <w:tab/>
      </w:r>
      <w:proofErr w:type="gramStart"/>
      <w:r w:rsidR="00A72638" w:rsidRPr="00083A69">
        <w:t>Does not apply.</w:t>
      </w:r>
      <w:proofErr w:type="gramEnd"/>
      <w:r w:rsidR="00B81A94">
        <w:t xml:space="preserve"> </w:t>
      </w:r>
      <w:r w:rsidR="00A72638" w:rsidRPr="00083A69">
        <w:t xml:space="preserve"> There are no dependent children of this marriage</w:t>
      </w:r>
      <w:r w:rsidR="00B81A94">
        <w:t xml:space="preserve"> or the court does not have jurisdiction over the children.</w:t>
      </w:r>
      <w:r w:rsidR="00A72638" w:rsidRPr="00083A69">
        <w:t xml:space="preserve"> </w:t>
      </w:r>
    </w:p>
    <w:p w:rsidR="00DC05DE" w:rsidRPr="006C2120" w:rsidRDefault="00E005B3" w:rsidP="007B0A93">
      <w:pPr>
        <w:pStyle w:val="WABody6above"/>
        <w:tabs>
          <w:tab w:val="right" w:pos="9360"/>
        </w:tabs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C05DE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DC05DE" w:rsidRPr="00083A69">
        <w:tab/>
        <w:t xml:space="preserve">The </w:t>
      </w:r>
      <w:r w:rsidR="007B0A93">
        <w:t xml:space="preserve">final </w:t>
      </w:r>
      <w:r w:rsidR="00DC05DE">
        <w:rPr>
          <w:i/>
        </w:rPr>
        <w:t>Parenting Plan</w:t>
      </w:r>
      <w:r w:rsidR="00DC05DE" w:rsidRPr="00B81A94">
        <w:rPr>
          <w:i/>
        </w:rPr>
        <w:t xml:space="preserve"> </w:t>
      </w:r>
      <w:r w:rsidR="00DC05DE">
        <w:t>signed by the court</w:t>
      </w:r>
      <w:r w:rsidR="00DC05DE" w:rsidRPr="00083A69">
        <w:t xml:space="preserve"> </w:t>
      </w:r>
      <w:r w:rsidR="007B0A93">
        <w:t xml:space="preserve">today or </w:t>
      </w:r>
      <w:r w:rsidR="00DC05DE" w:rsidRPr="00083A69">
        <w:t xml:space="preserve">on </w:t>
      </w:r>
      <w:r w:rsidR="00DC05DE" w:rsidRPr="00083A69">
        <w:rPr>
          <w:i/>
        </w:rPr>
        <w:t>(date):</w:t>
      </w:r>
      <w:r w:rsidR="00DC05DE" w:rsidRPr="00083A69">
        <w:t xml:space="preserve"> </w:t>
      </w:r>
      <w:r w:rsidR="00DC05DE" w:rsidRPr="00083A69">
        <w:rPr>
          <w:u w:val="single"/>
        </w:rPr>
        <w:tab/>
      </w:r>
      <w:r w:rsidR="007B0A93">
        <w:br/>
        <w:t xml:space="preserve">is </w:t>
      </w:r>
      <w:r w:rsidR="00561BC8">
        <w:t xml:space="preserve">approved and </w:t>
      </w:r>
      <w:r w:rsidR="007E7575">
        <w:t>filed separately</w:t>
      </w:r>
      <w:r w:rsidR="00DC05DE" w:rsidRPr="00083A69">
        <w:t xml:space="preserve">. </w:t>
      </w:r>
      <w:r w:rsidR="00DC05DE">
        <w:t xml:space="preserve"> </w:t>
      </w:r>
    </w:p>
    <w:p w:rsidR="00DC05DE" w:rsidRPr="00DC05DE" w:rsidRDefault="00E005B3" w:rsidP="00DC05DE">
      <w:pPr>
        <w:pStyle w:val="WABody6above"/>
        <w:tabs>
          <w:tab w:val="left" w:pos="8460"/>
        </w:tabs>
      </w:pPr>
      <w:r w:rsidRPr="00955F1E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C05DE" w:rsidRPr="00955F1E">
        <w:instrText xml:space="preserve"> FORMCHECKBOX </w:instrText>
      </w:r>
      <w:r>
        <w:fldChar w:fldCharType="separate"/>
      </w:r>
      <w:r w:rsidRPr="00955F1E">
        <w:fldChar w:fldCharType="end"/>
      </w:r>
      <w:r w:rsidR="00DC05DE" w:rsidRPr="00955F1E">
        <w:tab/>
        <w:t>The guardian ad litem is dismissed from this case.</w:t>
      </w:r>
    </w:p>
    <w:p w:rsidR="00A72638" w:rsidRPr="000F5C8A" w:rsidRDefault="00A72638" w:rsidP="00DE5B80">
      <w:pPr>
        <w:pStyle w:val="WAItem"/>
        <w:rPr>
          <w:rFonts w:ascii="Helvetica" w:hAnsi="Helvetica"/>
        </w:rPr>
      </w:pPr>
      <w:r w:rsidRPr="000F5C8A">
        <w:rPr>
          <w:rFonts w:ascii="Arial Black" w:hAnsi="Arial Black"/>
          <w:szCs w:val="26"/>
        </w:rPr>
        <w:tab/>
      </w:r>
      <w:r w:rsidRPr="00083A69">
        <w:t>Child Support</w:t>
      </w:r>
      <w:r w:rsidRPr="000F5C8A">
        <w:rPr>
          <w:rFonts w:ascii="Helvetica" w:hAnsi="Helvetica"/>
        </w:rPr>
        <w:t xml:space="preserve"> </w:t>
      </w:r>
    </w:p>
    <w:p w:rsidR="00A72638" w:rsidRDefault="00E005B3" w:rsidP="00683D52">
      <w:pPr>
        <w:pStyle w:val="WABody6above"/>
      </w:pPr>
      <w:r w:rsidRPr="00816E0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72638" w:rsidRPr="00816E06">
        <w:instrText xml:space="preserve"> FORMCHECKBOX </w:instrText>
      </w:r>
      <w:r>
        <w:fldChar w:fldCharType="separate"/>
      </w:r>
      <w:r w:rsidRPr="00816E06">
        <w:fldChar w:fldCharType="end"/>
      </w:r>
      <w:r w:rsidR="00A72638" w:rsidRPr="00816E06">
        <w:tab/>
      </w:r>
      <w:proofErr w:type="gramStart"/>
      <w:r w:rsidR="00A72638">
        <w:t>Does not apply.</w:t>
      </w:r>
      <w:proofErr w:type="gramEnd"/>
      <w:r w:rsidR="00A72638">
        <w:t xml:space="preserve"> </w:t>
      </w:r>
      <w:r w:rsidR="00A72638" w:rsidRPr="005152D2">
        <w:rPr>
          <w:color w:val="000000"/>
        </w:rPr>
        <w:t>There are no dependent children of this marriage</w:t>
      </w:r>
      <w:r w:rsidR="00B81A94" w:rsidRPr="00B81A94">
        <w:t xml:space="preserve"> </w:t>
      </w:r>
      <w:r w:rsidR="00B81A94">
        <w:t>or the court does not have jurisdiction over child support.</w:t>
      </w:r>
      <w:r w:rsidR="00A72638" w:rsidRPr="00816E06">
        <w:t xml:space="preserve"> </w:t>
      </w:r>
    </w:p>
    <w:p w:rsidR="00683D52" w:rsidRDefault="00E005B3" w:rsidP="00683D52">
      <w:pPr>
        <w:pStyle w:val="WABody6above"/>
        <w:tabs>
          <w:tab w:val="left" w:pos="4680"/>
        </w:tabs>
      </w:pPr>
      <w:r w:rsidRPr="00083A6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83D52" w:rsidRPr="00083A69">
        <w:instrText xml:space="preserve"> FORMCHECKBOX </w:instrText>
      </w:r>
      <w:r>
        <w:fldChar w:fldCharType="separate"/>
      </w:r>
      <w:r w:rsidRPr="00083A69">
        <w:fldChar w:fldCharType="end"/>
      </w:r>
      <w:r w:rsidR="00683D52" w:rsidRPr="00083A69">
        <w:tab/>
        <w:t xml:space="preserve">The </w:t>
      </w:r>
      <w:r w:rsidR="007B0A93">
        <w:t xml:space="preserve">final </w:t>
      </w:r>
      <w:r w:rsidR="00683D52" w:rsidRPr="00683D52">
        <w:rPr>
          <w:i/>
        </w:rPr>
        <w:t>Child Support Order</w:t>
      </w:r>
      <w:r w:rsidR="00683D52">
        <w:t xml:space="preserve"> and </w:t>
      </w:r>
      <w:r w:rsidR="00683D52" w:rsidRPr="00683D52">
        <w:rPr>
          <w:i/>
        </w:rPr>
        <w:t>Worksheets</w:t>
      </w:r>
      <w:r w:rsidR="00683D52">
        <w:t xml:space="preserve"> signed by the court</w:t>
      </w:r>
      <w:r w:rsidR="00683D52" w:rsidRPr="00083A69">
        <w:t xml:space="preserve"> </w:t>
      </w:r>
      <w:r w:rsidR="007B0A93">
        <w:t xml:space="preserve">today or </w:t>
      </w:r>
      <w:r w:rsidR="00683D52" w:rsidRPr="00083A69">
        <w:t xml:space="preserve">on </w:t>
      </w:r>
      <w:r w:rsidR="007B0A93">
        <w:br/>
      </w:r>
      <w:r w:rsidR="00683D52" w:rsidRPr="00083A69">
        <w:rPr>
          <w:i/>
        </w:rPr>
        <w:t>(date):</w:t>
      </w:r>
      <w:r w:rsidR="00683D52" w:rsidRPr="00083A69">
        <w:t xml:space="preserve"> </w:t>
      </w:r>
      <w:r w:rsidR="00683D52" w:rsidRPr="00083A69">
        <w:rPr>
          <w:u w:val="single"/>
        </w:rPr>
        <w:tab/>
      </w:r>
      <w:r w:rsidR="00683D52" w:rsidRPr="00083A69">
        <w:t xml:space="preserve"> </w:t>
      </w:r>
      <w:r w:rsidR="007B0A93">
        <w:t xml:space="preserve">are </w:t>
      </w:r>
      <w:r w:rsidR="00561BC8">
        <w:t xml:space="preserve">approved and </w:t>
      </w:r>
      <w:r w:rsidR="007E7575">
        <w:t>filed separately</w:t>
      </w:r>
      <w:r w:rsidR="00683D52" w:rsidRPr="00083A69">
        <w:t xml:space="preserve">. </w:t>
      </w:r>
      <w:r w:rsidR="00683D52">
        <w:t xml:space="preserve"> </w:t>
      </w:r>
    </w:p>
    <w:p w:rsidR="007A7E97" w:rsidRPr="00EC5639" w:rsidRDefault="007A7E97" w:rsidP="00683D52">
      <w:pPr>
        <w:pStyle w:val="WABody6above"/>
        <w:tabs>
          <w:tab w:val="left" w:pos="4680"/>
        </w:tabs>
        <w:rPr>
          <w:i/>
        </w:rPr>
      </w:pPr>
      <w:r w:rsidRPr="00EC5639">
        <w:rPr>
          <w:i/>
        </w:rPr>
        <w:tab/>
        <w:t xml:space="preserve">Tax exemptions and </w:t>
      </w:r>
      <w:r w:rsidRPr="0034631C">
        <w:rPr>
          <w:i/>
        </w:rPr>
        <w:t xml:space="preserve">post-secondary (college or vocational school) support are covered in the Child Support Order.  </w:t>
      </w:r>
    </w:p>
    <w:p w:rsidR="00683D52" w:rsidRDefault="00E005B3" w:rsidP="00683D52">
      <w:pPr>
        <w:pStyle w:val="WABody6above"/>
        <w:tabs>
          <w:tab w:val="right" w:pos="936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83D52">
        <w:instrText xml:space="preserve"> FORMCHECKBOX </w:instrText>
      </w:r>
      <w:r>
        <w:fldChar w:fldCharType="separate"/>
      </w:r>
      <w:r>
        <w:fldChar w:fldCharType="end"/>
      </w:r>
      <w:r w:rsidR="00683D52">
        <w:tab/>
      </w:r>
      <w:r w:rsidR="009970F5" w:rsidRPr="00A25719">
        <w:t xml:space="preserve">The court is not </w:t>
      </w:r>
      <w:r w:rsidR="009970F5" w:rsidRPr="004A6B39">
        <w:t xml:space="preserve">issuing a child support order because there is an </w:t>
      </w:r>
      <w:r w:rsidR="00683D52">
        <w:t xml:space="preserve">administrative child support order(s) established by DSHS Division of Child Support (DCS) for the dependent children of the marriage in DCS case number(s) </w:t>
      </w:r>
      <w:r w:rsidR="00683D52" w:rsidRPr="00683D52">
        <w:rPr>
          <w:u w:val="single"/>
        </w:rPr>
        <w:tab/>
      </w:r>
      <w:r w:rsidR="00683D52" w:rsidRPr="00683D52">
        <w:t>.</w:t>
      </w:r>
    </w:p>
    <w:p w:rsidR="009C562D" w:rsidRPr="00EC5639" w:rsidRDefault="009C562D" w:rsidP="00EC5639">
      <w:pPr>
        <w:pStyle w:val="WABody4aboveIndented0"/>
        <w:ind w:left="907" w:firstLine="0"/>
        <w:rPr>
          <w:i/>
        </w:rPr>
      </w:pPr>
      <w:r w:rsidRPr="00EC5639">
        <w:rPr>
          <w:i/>
        </w:rPr>
        <w:t xml:space="preserve">DCS child support orders do not cover tax exemptions or post-secondary (college or vocational school) support.  </w:t>
      </w:r>
    </w:p>
    <w:p w:rsidR="00683D52" w:rsidRDefault="00E005B3" w:rsidP="00683D52">
      <w:pPr>
        <w:pStyle w:val="WABody4aboveIndented0"/>
        <w:rPr>
          <w:i/>
        </w:rPr>
      </w:pPr>
      <w:r w:rsidRPr="00C47FA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83D52" w:rsidRPr="00C47FAC">
        <w:instrText xml:space="preserve"> FORMCHECKBOX </w:instrText>
      </w:r>
      <w:r>
        <w:fldChar w:fldCharType="separate"/>
      </w:r>
      <w:r w:rsidRPr="00C47FAC">
        <w:fldChar w:fldCharType="end"/>
      </w:r>
      <w:r w:rsidR="00683D52">
        <w:tab/>
      </w:r>
      <w:r w:rsidR="00C47FAC" w:rsidRPr="00C47FAC">
        <w:rPr>
          <w:b/>
        </w:rPr>
        <w:t>Tax Exemptions –</w:t>
      </w:r>
      <w:r w:rsidR="00F92269">
        <w:t xml:space="preserve">The court orders that the </w:t>
      </w:r>
      <w:r w:rsidR="00683D52">
        <w:t xml:space="preserve">tax exemptions for </w:t>
      </w:r>
      <w:r w:rsidR="00F92269">
        <w:t>the</w:t>
      </w:r>
      <w:r w:rsidR="00683D52">
        <w:t xml:space="preserve"> dependent children </w:t>
      </w:r>
      <w:r w:rsidR="00F92269">
        <w:t xml:space="preserve">must </w:t>
      </w:r>
      <w:r w:rsidR="00683D52">
        <w:t xml:space="preserve">be divided as follows </w:t>
      </w:r>
      <w:r w:rsidR="00683D52">
        <w:rPr>
          <w:i/>
        </w:rPr>
        <w:t>(describe):</w:t>
      </w:r>
    </w:p>
    <w:p w:rsidR="00683D52" w:rsidRDefault="00683D52" w:rsidP="00683D52">
      <w:pPr>
        <w:pStyle w:val="WAabc"/>
        <w:tabs>
          <w:tab w:val="clear" w:pos="900"/>
          <w:tab w:val="right" w:pos="9360"/>
        </w:tabs>
        <w:ind w:left="1267" w:firstLine="0"/>
        <w:rPr>
          <w:u w:val="single"/>
        </w:rPr>
      </w:pPr>
      <w:r>
        <w:rPr>
          <w:u w:val="single"/>
        </w:rPr>
        <w:tab/>
      </w:r>
    </w:p>
    <w:p w:rsidR="009C562D" w:rsidRPr="00EC5639" w:rsidRDefault="00E005B3" w:rsidP="00EC5639">
      <w:pPr>
        <w:pStyle w:val="WABody4aboveIndented0"/>
        <w:ind w:left="1627"/>
      </w:pPr>
      <w:r w:rsidRPr="00C47F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C562D" w:rsidRPr="00C47FA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47FAC">
        <w:rPr>
          <w:sz w:val="20"/>
          <w:szCs w:val="20"/>
        </w:rPr>
        <w:fldChar w:fldCharType="end"/>
      </w:r>
      <w:r w:rsidR="009C562D" w:rsidRPr="000B4473">
        <w:t xml:space="preserve"> </w:t>
      </w:r>
      <w:r w:rsidR="009C562D" w:rsidRPr="000B4473">
        <w:tab/>
      </w:r>
      <w:r w:rsidR="007A7E97" w:rsidRPr="0006649A">
        <w:t xml:space="preserve">Parents </w:t>
      </w:r>
      <w:r w:rsidR="00F1301B">
        <w:t>must</w:t>
      </w:r>
      <w:r w:rsidR="007A7E97" w:rsidRPr="0006649A">
        <w:t xml:space="preserve"> </w:t>
      </w:r>
      <w:r w:rsidR="007A7E97">
        <w:t>fill out IRS Form 8332 (</w:t>
      </w:r>
      <w:r w:rsidR="00EC5639" w:rsidRPr="00193311">
        <w:rPr>
          <w:i/>
        </w:rPr>
        <w:t>Release of Claim</w:t>
      </w:r>
      <w:r w:rsidR="00193311" w:rsidRPr="00193311">
        <w:rPr>
          <w:i/>
        </w:rPr>
        <w:t xml:space="preserve"> </w:t>
      </w:r>
      <w:r w:rsidR="00EC5639" w:rsidRPr="00193311">
        <w:rPr>
          <w:i/>
        </w:rPr>
        <w:t>to Exemption for Child by Custodial Parent</w:t>
      </w:r>
      <w:r w:rsidR="00193311">
        <w:t xml:space="preserve">) </w:t>
      </w:r>
      <w:r w:rsidR="007A7E97">
        <w:t>to specify which parent may claim the children for certain years.</w:t>
      </w:r>
      <w:r w:rsidR="007A7E97" w:rsidRPr="007A7E97">
        <w:t xml:space="preserve"> </w:t>
      </w:r>
    </w:p>
    <w:p w:rsidR="00F92269" w:rsidRDefault="00E005B3" w:rsidP="00F92269">
      <w:pPr>
        <w:pStyle w:val="WABody4aboveIndented0"/>
      </w:pPr>
      <w:r w:rsidRPr="00C47FA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92269" w:rsidRPr="00C47FAC">
        <w:instrText xml:space="preserve"> FORMCHECKBOX </w:instrText>
      </w:r>
      <w:r>
        <w:fldChar w:fldCharType="separate"/>
      </w:r>
      <w:r w:rsidRPr="00C47FAC">
        <w:fldChar w:fldCharType="end"/>
      </w:r>
      <w:r w:rsidR="00F92269">
        <w:tab/>
      </w:r>
      <w:r w:rsidR="00C47FAC">
        <w:rPr>
          <w:b/>
        </w:rPr>
        <w:t>P</w:t>
      </w:r>
      <w:r w:rsidR="00C47FAC" w:rsidRPr="00C47FAC">
        <w:rPr>
          <w:b/>
        </w:rPr>
        <w:t>ost-secondary</w:t>
      </w:r>
      <w:r w:rsidR="00B44F44">
        <w:rPr>
          <w:b/>
        </w:rPr>
        <w:t xml:space="preserve"> (college or vocational school</w:t>
      </w:r>
      <w:r w:rsidR="00C47FAC" w:rsidRPr="00C47FAC">
        <w:rPr>
          <w:b/>
        </w:rPr>
        <w:t>) –</w:t>
      </w:r>
      <w:r w:rsidR="00F92269">
        <w:t xml:space="preserve">The court orders:  </w:t>
      </w:r>
    </w:p>
    <w:p w:rsidR="00C47FAC" w:rsidRDefault="00E005B3" w:rsidP="00C47FAC">
      <w:pPr>
        <w:pStyle w:val="WABody4aboveIndented0"/>
        <w:ind w:left="1627"/>
      </w:pPr>
      <w:r w:rsidRPr="00C47F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47FAC" w:rsidRPr="00C47FA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47FAC">
        <w:rPr>
          <w:sz w:val="20"/>
          <w:szCs w:val="20"/>
        </w:rPr>
        <w:fldChar w:fldCharType="end"/>
      </w:r>
      <w:r w:rsidR="00C47FAC" w:rsidRPr="000B4473">
        <w:t xml:space="preserve"> </w:t>
      </w:r>
      <w:r w:rsidR="00C47FAC" w:rsidRPr="000B4473">
        <w:tab/>
      </w:r>
      <w:r w:rsidR="00C47FAC">
        <w:t xml:space="preserve">A parent may ask the court for </w:t>
      </w:r>
      <w:r w:rsidR="00B44F44">
        <w:t>post-secondary</w:t>
      </w:r>
      <w:r w:rsidR="00C47FAC">
        <w:t xml:space="preserve"> support at a later date, but </w:t>
      </w:r>
      <w:r w:rsidR="0009356D">
        <w:t>he/she</w:t>
      </w:r>
      <w:r w:rsidR="00C47FAC">
        <w:t xml:space="preserve"> must </w:t>
      </w:r>
      <w:r w:rsidR="009F13BC">
        <w:t xml:space="preserve">file that request </w:t>
      </w:r>
      <w:r w:rsidR="00C47FAC">
        <w:t xml:space="preserve">before the </w:t>
      </w:r>
      <w:r w:rsidR="007A7E97">
        <w:t>duty to pay child support ends</w:t>
      </w:r>
      <w:r w:rsidR="00C47FAC">
        <w:t>.</w:t>
      </w:r>
    </w:p>
    <w:p w:rsidR="00C47FAC" w:rsidRDefault="00E005B3" w:rsidP="00C47FAC">
      <w:pPr>
        <w:pStyle w:val="WABody4aboveIndented0"/>
        <w:ind w:left="1627"/>
      </w:pPr>
      <w:r w:rsidRPr="00C47F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47FAC" w:rsidRPr="00C47FA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47FAC">
        <w:rPr>
          <w:sz w:val="20"/>
          <w:szCs w:val="20"/>
        </w:rPr>
        <w:fldChar w:fldCharType="end"/>
      </w:r>
      <w:r w:rsidR="00C47FAC" w:rsidRPr="000B4473">
        <w:t xml:space="preserve"> </w:t>
      </w:r>
      <w:r w:rsidR="00C47FAC" w:rsidRPr="000B4473">
        <w:tab/>
      </w:r>
      <w:r w:rsidR="00C47FAC">
        <w:t xml:space="preserve">The parents </w:t>
      </w:r>
      <w:r w:rsidR="0009356D">
        <w:t>must</w:t>
      </w:r>
      <w:r w:rsidR="00C47FAC">
        <w:t xml:space="preserve"> pay for the children’s </w:t>
      </w:r>
      <w:r w:rsidR="00B44F44">
        <w:t>post-secondary</w:t>
      </w:r>
      <w:r w:rsidR="00C47FAC">
        <w:t xml:space="preserve"> support. The parents will make a </w:t>
      </w:r>
      <w:r w:rsidR="00B44F44">
        <w:t xml:space="preserve">post-secondary </w:t>
      </w:r>
      <w:r w:rsidR="00C47FAC">
        <w:t>support plan or the court will order one.</w:t>
      </w:r>
    </w:p>
    <w:p w:rsidR="009F13BC" w:rsidRDefault="00E005B3" w:rsidP="009F13BC">
      <w:pPr>
        <w:pStyle w:val="WABody4aboveIndented0"/>
        <w:ind w:left="1627"/>
      </w:pPr>
      <w:r w:rsidRPr="00C47F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13BC" w:rsidRPr="00C47FA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47FAC">
        <w:rPr>
          <w:sz w:val="20"/>
          <w:szCs w:val="20"/>
        </w:rPr>
        <w:fldChar w:fldCharType="end"/>
      </w:r>
      <w:r w:rsidR="009F13BC" w:rsidRPr="000B4473">
        <w:t xml:space="preserve"> </w:t>
      </w:r>
      <w:r w:rsidR="009F13BC" w:rsidRPr="000B4473">
        <w:tab/>
      </w:r>
      <w:r w:rsidR="009F13BC">
        <w:t xml:space="preserve">Post-secondary support is </w:t>
      </w:r>
      <w:r w:rsidR="009F13BC" w:rsidRPr="009F13BC">
        <w:rPr>
          <w:b/>
        </w:rPr>
        <w:t>not</w:t>
      </w:r>
      <w:r w:rsidR="009F13BC">
        <w:t xml:space="preserve"> required.</w:t>
      </w:r>
    </w:p>
    <w:p w:rsidR="00C47FAC" w:rsidRDefault="00E005B3" w:rsidP="00C47FAC">
      <w:pPr>
        <w:pStyle w:val="WABody4aboveIndented0"/>
        <w:ind w:left="1627"/>
      </w:pPr>
      <w:r w:rsidRPr="00C47FA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47FAC" w:rsidRPr="00C47FA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47FAC">
        <w:rPr>
          <w:sz w:val="20"/>
          <w:szCs w:val="20"/>
        </w:rPr>
        <w:fldChar w:fldCharType="end"/>
      </w:r>
      <w:r w:rsidR="00C47FAC" w:rsidRPr="000B4473">
        <w:t xml:space="preserve"> </w:t>
      </w:r>
      <w:r w:rsidR="00C47FAC" w:rsidRPr="000B4473">
        <w:tab/>
      </w:r>
      <w:r w:rsidR="00C47FAC">
        <w:t xml:space="preserve">Other </w:t>
      </w:r>
      <w:r w:rsidR="00C47FAC" w:rsidRPr="005A29A6">
        <w:rPr>
          <w:i/>
        </w:rPr>
        <w:t>(specify):</w:t>
      </w:r>
      <w:r w:rsidR="00C47FAC">
        <w:t xml:space="preserve"> </w:t>
      </w:r>
      <w:r w:rsidR="00C47FAC">
        <w:rPr>
          <w:u w:val="single"/>
        </w:rPr>
        <w:tab/>
      </w:r>
    </w:p>
    <w:p w:rsidR="00A72638" w:rsidRPr="00F3019B" w:rsidRDefault="00A72638" w:rsidP="00DE5B80">
      <w:pPr>
        <w:pStyle w:val="WAItem"/>
      </w:pPr>
      <w:r w:rsidRPr="002A658F">
        <w:rPr>
          <w:rFonts w:ascii="Arial Black" w:hAnsi="Arial Black"/>
        </w:rPr>
        <w:tab/>
      </w:r>
      <w:r w:rsidRPr="00F3019B">
        <w:t>O</w:t>
      </w:r>
      <w:r>
        <w:t>ther</w:t>
      </w:r>
      <w:r w:rsidR="00083A69">
        <w:t xml:space="preserve"> Orders</w:t>
      </w:r>
      <w:r w:rsidR="0034631C">
        <w:t xml:space="preserve"> </w:t>
      </w:r>
      <w:r w:rsidR="0034631C" w:rsidRPr="00F1301B">
        <w:rPr>
          <w:b w:val="0"/>
        </w:rPr>
        <w:t>(if any)</w:t>
      </w:r>
      <w:r w:rsidR="00083A69">
        <w:t>:</w:t>
      </w:r>
    </w:p>
    <w:p w:rsidR="006E6F7A" w:rsidRDefault="006E6F7A" w:rsidP="00083A69">
      <w:pPr>
        <w:pStyle w:val="WAsubcheckbox"/>
        <w:tabs>
          <w:tab w:val="clear" w:pos="900"/>
        </w:tabs>
        <w:spacing w:before="120"/>
        <w:ind w:left="540" w:firstLine="0"/>
      </w:pPr>
      <w:r w:rsidRPr="00E66788">
        <w:rPr>
          <w:u w:val="single"/>
        </w:rPr>
        <w:tab/>
      </w:r>
      <w:r>
        <w:t xml:space="preserve"> </w:t>
      </w:r>
    </w:p>
    <w:p w:rsidR="00F62F77" w:rsidRDefault="006E6F7A" w:rsidP="00083A69">
      <w:pPr>
        <w:pStyle w:val="WAsubcheckbox"/>
        <w:tabs>
          <w:tab w:val="clear" w:pos="900"/>
        </w:tabs>
        <w:spacing w:before="120"/>
        <w:ind w:left="540" w:firstLine="0"/>
        <w:rPr>
          <w:u w:val="single"/>
        </w:rPr>
      </w:pPr>
      <w:r w:rsidRPr="00E66788">
        <w:rPr>
          <w:u w:val="single"/>
        </w:rPr>
        <w:tab/>
      </w:r>
    </w:p>
    <w:p w:rsidR="006E6F7A" w:rsidRDefault="00F62F77" w:rsidP="00083A69">
      <w:pPr>
        <w:pStyle w:val="WAsubcheckbox"/>
        <w:tabs>
          <w:tab w:val="clear" w:pos="900"/>
        </w:tabs>
        <w:spacing w:before="120"/>
        <w:ind w:left="540" w:firstLine="0"/>
      </w:pPr>
      <w:r>
        <w:rPr>
          <w:u w:val="single"/>
        </w:rPr>
        <w:tab/>
      </w:r>
      <w:r w:rsidR="006E6F7A">
        <w:t xml:space="preserve"> </w:t>
      </w:r>
    </w:p>
    <w:p w:rsidR="00D50C0C" w:rsidRPr="00D50C0C" w:rsidRDefault="00D50C0C" w:rsidP="00D50C0C">
      <w:pPr>
        <w:tabs>
          <w:tab w:val="left" w:pos="5310"/>
          <w:tab w:val="left" w:pos="5760"/>
          <w:tab w:val="left" w:pos="7920"/>
        </w:tabs>
        <w:spacing w:before="360" w:after="0"/>
        <w:rPr>
          <w:rFonts w:ascii="Arial" w:eastAsia="Times New Roman" w:hAnsi="Arial" w:cs="Arial"/>
          <w:b/>
          <w:sz w:val="22"/>
          <w:szCs w:val="22"/>
          <w:lang w:eastAsia="en-US"/>
        </w:rPr>
      </w:pPr>
      <w:proofErr w:type="gramStart"/>
      <w:r w:rsidRPr="00D50C0C">
        <w:rPr>
          <w:rFonts w:ascii="Arial" w:eastAsia="Times New Roman" w:hAnsi="Arial" w:cs="Arial"/>
          <w:b/>
          <w:sz w:val="22"/>
          <w:szCs w:val="22"/>
          <w:lang w:eastAsia="en-US"/>
        </w:rPr>
        <w:t>So ordered.</w:t>
      </w:r>
      <w:proofErr w:type="gramEnd"/>
    </w:p>
    <w:p w:rsidR="00D50C0C" w:rsidRPr="00D50C0C" w:rsidRDefault="00E005B3" w:rsidP="00D50C0C">
      <w:pPr>
        <w:tabs>
          <w:tab w:val="left" w:pos="5310"/>
          <w:tab w:val="left" w:pos="5760"/>
          <w:tab w:val="left" w:pos="7920"/>
        </w:tabs>
        <w:spacing w:before="360" w:after="0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E005B3">
        <w:rPr>
          <w:rFonts w:ascii="Times New Roman" w:eastAsia="Times New Roman" w:hAnsi="Times New Roman"/>
          <w:noProof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26" type="#_x0000_t5" style="position:absolute;margin-left:-3.9pt;margin-top:20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" fillcolor="black" stroked="f">
            <o:lock v:ext="edit" aspectratio="t"/>
          </v:shape>
        </w:pict>
      </w:r>
      <w:r w:rsidR="00D50C0C" w:rsidRPr="00D50C0C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D50C0C" w:rsidRPr="00D50C0C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D50C0C" w:rsidRPr="00D50C0C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D50C0C" w:rsidRPr="00D50C0C" w:rsidRDefault="00D50C0C" w:rsidP="00D50C0C">
      <w:pPr>
        <w:tabs>
          <w:tab w:val="left" w:pos="4140"/>
          <w:tab w:val="left" w:pos="576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Judge or Commissioner </w:t>
      </w:r>
      <w:proofErr w:type="gramStart"/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>signs</w:t>
      </w:r>
      <w:proofErr w:type="gramEnd"/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here</w:t>
      </w: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ab/>
      </w: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ab/>
      </w:r>
    </w:p>
    <w:p w:rsidR="00D50C0C" w:rsidRPr="00D50C0C" w:rsidRDefault="00D50C0C" w:rsidP="00D50C0C">
      <w:pPr>
        <w:keepNext/>
        <w:tabs>
          <w:tab w:val="left" w:pos="0"/>
          <w:tab w:val="left" w:pos="4680"/>
          <w:tab w:val="left" w:pos="10080"/>
        </w:tabs>
        <w:suppressAutoHyphens/>
        <w:spacing w:before="360" w:after="20"/>
        <w:outlineLvl w:val="0"/>
        <w:rPr>
          <w:rFonts w:ascii="Arial" w:eastAsia="Times New Roman" w:hAnsi="Arial" w:cs="Arial"/>
          <w:b/>
          <w:lang w:eastAsia="en-US"/>
        </w:rPr>
      </w:pPr>
      <w:r w:rsidRPr="00D50C0C">
        <w:rPr>
          <w:rFonts w:ascii="Arial" w:eastAsia="Times New Roman" w:hAnsi="Arial" w:cs="Arial"/>
          <w:b/>
          <w:lang w:eastAsia="en-US"/>
        </w:rPr>
        <w:t>Petitioner and Respondent or their lawyers fill out below.</w:t>
      </w:r>
    </w:p>
    <w:p w:rsidR="00D50C0C" w:rsidRPr="00D50C0C" w:rsidRDefault="00D50C0C" w:rsidP="00D50C0C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eastAsia="Times New Roman" w:hAnsi="Arial" w:cs="Arial"/>
          <w:sz w:val="22"/>
          <w:szCs w:val="22"/>
          <w:lang w:eastAsia="en-US"/>
        </w:rPr>
      </w:pPr>
      <w:r w:rsidRPr="00D50C0C">
        <w:rPr>
          <w:rFonts w:ascii="Arial" w:eastAsia="Times New Roman" w:hAnsi="Arial" w:cs="Arial"/>
          <w:sz w:val="22"/>
          <w:szCs w:val="22"/>
          <w:lang w:eastAsia="en-US"/>
        </w:rPr>
        <w:t xml:space="preserve">This document </w:t>
      </w: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>(check all that apply)</w:t>
      </w:r>
      <w:r w:rsidRPr="00D50C0C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D50C0C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document </w:t>
      </w:r>
      <w:r w:rsidRPr="00D50C0C">
        <w:rPr>
          <w:rFonts w:ascii="Arial" w:eastAsia="Times New Roman" w:hAnsi="Arial" w:cs="Arial"/>
          <w:i/>
          <w:sz w:val="22"/>
          <w:szCs w:val="22"/>
          <w:lang w:eastAsia="en-US"/>
        </w:rPr>
        <w:t>(check all that apply)</w:t>
      </w:r>
      <w:r w:rsidRPr="00D50C0C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D50C0C" w:rsidRPr="00D50C0C" w:rsidRDefault="00E005B3" w:rsidP="00D50C0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gramStart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>is</w:t>
      </w:r>
      <w:proofErr w:type="gramEnd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an agreement of the parties</w:t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:rsidR="00D50C0C" w:rsidRPr="00D50C0C" w:rsidRDefault="00E005B3" w:rsidP="00D50C0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gramStart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>is</w:t>
      </w:r>
      <w:proofErr w:type="gramEnd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presented by me</w:t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:rsidR="00D50C0C" w:rsidRPr="00D50C0C" w:rsidRDefault="00E005B3" w:rsidP="00D50C0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gramStart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>may</w:t>
      </w:r>
      <w:proofErr w:type="gramEnd"/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be signed by the court without notice to me</w:t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en-US"/>
        </w:rPr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:rsidR="00D50C0C" w:rsidRPr="00D50C0C" w:rsidRDefault="00E005B3" w:rsidP="00D50C0C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E005B3">
        <w:rPr>
          <w:rFonts w:ascii="Times New Roman" w:eastAsia="Times New Roman" w:hAnsi="Times New Roman"/>
          <w:noProof/>
          <w:lang w:eastAsia="en-US"/>
        </w:rPr>
        <w:pict>
          <v:shape id="_x0000_s1028" type="#_x0000_t5" style="position:absolute;margin-left:230.5pt;margin-top:13.3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K5EjYN8AAAAJAQAADwAA&#10;AAAAAAAAAAAAAAA/BQAAZHJzL2Rvd25yZXYueG1sUEsFBgAAAAAEAAQA8wAAAEsGAAAAAA==&#10;" fillcolor="black" stroked="f">
            <o:lock v:ext="edit" aspectratio="t"/>
          </v:shape>
        </w:pict>
      </w:r>
      <w:r w:rsidRPr="00E005B3">
        <w:rPr>
          <w:rFonts w:ascii="Times New Roman" w:eastAsia="Times New Roman" w:hAnsi="Times New Roman"/>
          <w:noProof/>
          <w:lang w:eastAsia="en-US"/>
        </w:rPr>
        <w:pict>
          <v:shape id="_x0000_s1027" type="#_x0000_t5" style="position:absolute;margin-left:-3.15pt;margin-top:13.3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" fillcolor="black" stroked="f">
            <o:lock v:ext="edit" aspectratio="t"/>
          </v:shape>
        </w:pict>
      </w:r>
      <w:r w:rsidR="00D50C0C" w:rsidRPr="00D50C0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D50C0C" w:rsidRPr="00D50C0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D50C0C" w:rsidRPr="00D50C0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D50C0C" w:rsidRPr="00D50C0C" w:rsidRDefault="00D50C0C" w:rsidP="00D50C0C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 w:rsidRPr="00D50C0C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Respondent signs here </w:t>
      </w:r>
      <w:r w:rsidRPr="00D50C0C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:rsidR="00D50C0C" w:rsidRPr="00D50C0C" w:rsidRDefault="00D50C0C" w:rsidP="00D50C0C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D50C0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D50C0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D50C0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D50C0C" w:rsidRPr="00D50C0C" w:rsidRDefault="00D50C0C" w:rsidP="008D5C3A">
      <w:pPr>
        <w:tabs>
          <w:tab w:val="left" w:pos="3780"/>
          <w:tab w:val="left" w:pos="4680"/>
          <w:tab w:val="left" w:pos="8550"/>
        </w:tabs>
        <w:spacing w:after="0"/>
        <w:rPr>
          <w:rFonts w:ascii="Arial" w:hAnsi="Arial"/>
          <w:color w:val="000000"/>
          <w:spacing w:val="-2"/>
          <w:sz w:val="20"/>
          <w:szCs w:val="20"/>
        </w:rPr>
      </w:pP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D50C0C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D50C0C" w:rsidRPr="00D50C0C" w:rsidSect="005B5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95" w:rsidRDefault="007E2695">
      <w:pPr>
        <w:spacing w:after="0"/>
      </w:pPr>
      <w:r>
        <w:separator/>
      </w:r>
    </w:p>
  </w:endnote>
  <w:endnote w:type="continuationSeparator" w:id="0">
    <w:p w:rsidR="007E2695" w:rsidRDefault="007E26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D" w:rsidRDefault="00FD5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3528"/>
      <w:gridCol w:w="3060"/>
      <w:gridCol w:w="2988"/>
    </w:tblGrid>
    <w:tr w:rsidR="000C286A" w:rsidRPr="008E61B0" w:rsidTr="00C325A1">
      <w:tc>
        <w:tcPr>
          <w:tcW w:w="3528" w:type="dxa"/>
          <w:shd w:val="clear" w:color="auto" w:fill="auto"/>
        </w:tcPr>
        <w:p w:rsidR="000C286A" w:rsidRPr="00AE5DA3" w:rsidRDefault="000C286A" w:rsidP="008E61B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E5DA3">
            <w:rPr>
              <w:rFonts w:ascii="Arial" w:hAnsi="Arial" w:cs="Arial"/>
              <w:sz w:val="18"/>
              <w:szCs w:val="18"/>
            </w:rPr>
            <w:t>RCW 26.09.030; .040; .070(3)</w:t>
          </w:r>
        </w:p>
        <w:p w:rsidR="000C286A" w:rsidRPr="00AE5DA3" w:rsidRDefault="000C286A" w:rsidP="008E61B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AE5DA3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AE5DA3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</w:p>
        <w:p w:rsidR="000C286A" w:rsidRPr="008E61B0" w:rsidRDefault="000C286A" w:rsidP="005B50C8">
          <w:pPr>
            <w:spacing w:after="0"/>
            <w:rPr>
              <w:rFonts w:ascii="Arial" w:hAnsi="Arial" w:cs="Arial"/>
            </w:rPr>
          </w:pPr>
          <w:r w:rsidRPr="008E61B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DR 04-400 </w:t>
          </w:r>
        </w:p>
      </w:tc>
      <w:tc>
        <w:tcPr>
          <w:tcW w:w="3060" w:type="dxa"/>
          <w:shd w:val="clear" w:color="auto" w:fill="auto"/>
        </w:tcPr>
        <w:p w:rsidR="000C286A" w:rsidRPr="00AE5DA3" w:rsidRDefault="000C286A" w:rsidP="008E61B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Final </w:t>
          </w:r>
          <w:r w:rsidRPr="00AE5DA3">
            <w:rPr>
              <w:rFonts w:ascii="Arial" w:hAnsi="Arial" w:cs="Arial"/>
              <w:sz w:val="18"/>
              <w:szCs w:val="18"/>
            </w:rPr>
            <w:t>Divorce/Legal Separation/ Valid/Invalid Marriage Order</w:t>
          </w:r>
        </w:p>
        <w:p w:rsidR="000C286A" w:rsidRPr="00AE5DA3" w:rsidRDefault="000C286A" w:rsidP="005B50C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675A4">
            <w:rPr>
              <w:rFonts w:ascii="Arial" w:hAnsi="Arial" w:cs="Arial"/>
              <w:sz w:val="18"/>
              <w:szCs w:val="18"/>
            </w:rPr>
            <w:t>p.</w:t>
          </w:r>
          <w:r w:rsidRPr="00AE5DA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005B3" w:rsidRPr="00AE5DA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E5DA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E005B3" w:rsidRPr="00AE5DA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D5CA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E005B3" w:rsidRPr="00AE5DA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675A4">
            <w:rPr>
              <w:rFonts w:ascii="Arial" w:hAnsi="Arial" w:cs="Arial"/>
              <w:sz w:val="18"/>
              <w:szCs w:val="18"/>
            </w:rPr>
            <w:t xml:space="preserve"> of</w:t>
          </w:r>
          <w:r w:rsidRPr="00AE5DA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NUMPAGES  \* Arabic  \* MERGEFORMAT ">
            <w:r w:rsidR="00FD5CAD" w:rsidRPr="00FD5CAD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</w:fldSimple>
        </w:p>
      </w:tc>
      <w:tc>
        <w:tcPr>
          <w:tcW w:w="2988" w:type="dxa"/>
          <w:shd w:val="clear" w:color="auto" w:fill="auto"/>
        </w:tcPr>
        <w:p w:rsidR="000C286A" w:rsidRPr="00AE5DA3" w:rsidRDefault="000C286A" w:rsidP="008E61B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0C286A" w:rsidRPr="00871604" w:rsidRDefault="000C286A" w:rsidP="00871604">
    <w:pPr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D" w:rsidRDefault="00FD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95" w:rsidRDefault="007E2695">
      <w:pPr>
        <w:spacing w:after="0"/>
      </w:pPr>
      <w:r>
        <w:separator/>
      </w:r>
    </w:p>
  </w:footnote>
  <w:footnote w:type="continuationSeparator" w:id="0">
    <w:p w:rsidR="007E2695" w:rsidRDefault="007E26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D" w:rsidRDefault="00FD5C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119" o:spid="_x0000_s4098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760"/>
    </w:tblGrid>
    <w:tr w:rsidR="000C286A" w:rsidRPr="00871604" w:rsidTr="00FD5CAD">
      <w:tc>
        <w:tcPr>
          <w:tcW w:w="3708" w:type="dxa"/>
          <w:shd w:val="clear" w:color="auto" w:fill="auto"/>
        </w:tcPr>
        <w:p w:rsidR="000C286A" w:rsidRDefault="00FD5CAD" w:rsidP="000778C8">
          <w:pPr>
            <w:spacing w:after="0"/>
            <w:rPr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883120" o:spid="_x0000_s4099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#eeece1 [3214]" stroked="f">
                <v:fill opacity=".5"/>
                <v:textpath style="font-family:&quot;Arial&quot;;font-size:1pt" string="DRAFT"/>
              </v:shape>
            </w:pict>
          </w:r>
          <w:r w:rsidR="002E29B3">
            <w:rPr>
              <w:sz w:val="20"/>
              <w:szCs w:val="20"/>
            </w:rPr>
            <w:t>3/22/2013</w:t>
          </w:r>
          <w:r w:rsidR="000C286A">
            <w:rPr>
              <w:sz w:val="20"/>
              <w:szCs w:val="20"/>
            </w:rPr>
            <w:t xml:space="preserve"> Draft for Testing</w:t>
          </w:r>
        </w:p>
        <w:p w:rsidR="000C286A" w:rsidRPr="00871604" w:rsidRDefault="000C286A" w:rsidP="000778C8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ATJ Pro Se Project</w:t>
          </w:r>
        </w:p>
      </w:tc>
      <w:tc>
        <w:tcPr>
          <w:tcW w:w="5760" w:type="dxa"/>
          <w:shd w:val="clear" w:color="auto" w:fill="auto"/>
        </w:tcPr>
        <w:p w:rsidR="000C286A" w:rsidRPr="00C325A1" w:rsidRDefault="000C286A" w:rsidP="00FD5CAD">
          <w:pPr>
            <w:spacing w:after="0"/>
            <w:jc w:val="right"/>
            <w:rPr>
              <w:sz w:val="40"/>
              <w:szCs w:val="40"/>
            </w:rPr>
          </w:pPr>
          <w:r>
            <w:rPr>
              <w:sz w:val="40"/>
              <w:szCs w:val="40"/>
            </w:rPr>
            <w:t>DRAFT</w:t>
          </w:r>
          <w:r w:rsidR="00FD5CAD">
            <w:rPr>
              <w:sz w:val="40"/>
              <w:szCs w:val="40"/>
            </w:rPr>
            <w:t>.  Not for use in court.</w:t>
          </w:r>
        </w:p>
      </w:tc>
    </w:tr>
  </w:tbl>
  <w:p w:rsidR="000C286A" w:rsidRPr="00871604" w:rsidRDefault="000C286A" w:rsidP="00871604">
    <w:pPr>
      <w:pStyle w:val="Header"/>
      <w:rPr>
        <w:rFonts w:ascii="Arial" w:hAnsi="Arial"/>
        <w:b/>
        <w:color w:val="548DD4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D" w:rsidRDefault="00FD5C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118" o:spid="_x0000_s4097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208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C1869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4122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BF4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DA8B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942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10D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9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5F2D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C2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C32C3"/>
    <w:multiLevelType w:val="hybridMultilevel"/>
    <w:tmpl w:val="855C7DA8"/>
    <w:lvl w:ilvl="0" w:tplc="3C10A2F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0497"/>
    <w:multiLevelType w:val="hybridMultilevel"/>
    <w:tmpl w:val="1A3CEC06"/>
    <w:lvl w:ilvl="0" w:tplc="269A69E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B3D3ACF"/>
    <w:multiLevelType w:val="hybridMultilevel"/>
    <w:tmpl w:val="B3B226F6"/>
    <w:lvl w:ilvl="0" w:tplc="28A81492">
      <w:start w:val="1"/>
      <w:numFmt w:val="bullet"/>
      <w:pStyle w:val="WAbullets"/>
      <w:lvlText w:val=""/>
      <w:lvlJc w:val="left"/>
      <w:pPr>
        <w:ind w:left="14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A261C4"/>
    <w:multiLevelType w:val="hybridMultilevel"/>
    <w:tmpl w:val="F320966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>
    <w:nsid w:val="6C72118A"/>
    <w:multiLevelType w:val="hybridMultilevel"/>
    <w:tmpl w:val="E6AAA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B445B1"/>
    <w:multiLevelType w:val="hybridMultilevel"/>
    <w:tmpl w:val="B97EB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15"/>
  </w:num>
  <w:num w:numId="18">
    <w:abstractNumId w:val="20"/>
  </w:num>
  <w:num w:numId="19">
    <w:abstractNumId w:val="14"/>
  </w:num>
  <w:num w:numId="20">
    <w:abstractNumId w:val="18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0943"/>
    <w:rsid w:val="00013D7A"/>
    <w:rsid w:val="00014D6F"/>
    <w:rsid w:val="00035254"/>
    <w:rsid w:val="00065BE8"/>
    <w:rsid w:val="000778C8"/>
    <w:rsid w:val="00083A69"/>
    <w:rsid w:val="0009356D"/>
    <w:rsid w:val="000A5F41"/>
    <w:rsid w:val="000C093C"/>
    <w:rsid w:val="000C22C9"/>
    <w:rsid w:val="000C286A"/>
    <w:rsid w:val="000C3728"/>
    <w:rsid w:val="000C5AF7"/>
    <w:rsid w:val="000C6928"/>
    <w:rsid w:val="000D29B8"/>
    <w:rsid w:val="000D6A23"/>
    <w:rsid w:val="000E1670"/>
    <w:rsid w:val="000E342B"/>
    <w:rsid w:val="000E6E9D"/>
    <w:rsid w:val="000F26CF"/>
    <w:rsid w:val="00116D73"/>
    <w:rsid w:val="00117C9A"/>
    <w:rsid w:val="0012150D"/>
    <w:rsid w:val="00122089"/>
    <w:rsid w:val="00126975"/>
    <w:rsid w:val="00145664"/>
    <w:rsid w:val="00157D90"/>
    <w:rsid w:val="0016771A"/>
    <w:rsid w:val="00184731"/>
    <w:rsid w:val="001859D7"/>
    <w:rsid w:val="00193311"/>
    <w:rsid w:val="001A5E0A"/>
    <w:rsid w:val="001B1BC9"/>
    <w:rsid w:val="001B3067"/>
    <w:rsid w:val="001C4F54"/>
    <w:rsid w:val="001D2875"/>
    <w:rsid w:val="001D4266"/>
    <w:rsid w:val="001F4700"/>
    <w:rsid w:val="002144FC"/>
    <w:rsid w:val="00224EBC"/>
    <w:rsid w:val="00232754"/>
    <w:rsid w:val="0024174A"/>
    <w:rsid w:val="00243843"/>
    <w:rsid w:val="00253CF8"/>
    <w:rsid w:val="00276972"/>
    <w:rsid w:val="002821AC"/>
    <w:rsid w:val="002945B4"/>
    <w:rsid w:val="002A6B5F"/>
    <w:rsid w:val="002C28D4"/>
    <w:rsid w:val="002E29B3"/>
    <w:rsid w:val="002E2BA1"/>
    <w:rsid w:val="002E2C51"/>
    <w:rsid w:val="002E67D6"/>
    <w:rsid w:val="002E6994"/>
    <w:rsid w:val="002F0063"/>
    <w:rsid w:val="00310AB0"/>
    <w:rsid w:val="00326DA5"/>
    <w:rsid w:val="003450CD"/>
    <w:rsid w:val="0034631C"/>
    <w:rsid w:val="003645AB"/>
    <w:rsid w:val="00374613"/>
    <w:rsid w:val="00375AC7"/>
    <w:rsid w:val="003776CD"/>
    <w:rsid w:val="00377FB4"/>
    <w:rsid w:val="00387F90"/>
    <w:rsid w:val="00390713"/>
    <w:rsid w:val="00391A36"/>
    <w:rsid w:val="00393C0A"/>
    <w:rsid w:val="003A723D"/>
    <w:rsid w:val="003C21E0"/>
    <w:rsid w:val="003E490F"/>
    <w:rsid w:val="003F3547"/>
    <w:rsid w:val="003F61A7"/>
    <w:rsid w:val="003F7A1D"/>
    <w:rsid w:val="00402B7D"/>
    <w:rsid w:val="00410131"/>
    <w:rsid w:val="0042729D"/>
    <w:rsid w:val="00434672"/>
    <w:rsid w:val="00440E12"/>
    <w:rsid w:val="00447834"/>
    <w:rsid w:val="004522C8"/>
    <w:rsid w:val="00470A4B"/>
    <w:rsid w:val="00472173"/>
    <w:rsid w:val="00491388"/>
    <w:rsid w:val="0049420E"/>
    <w:rsid w:val="00494A55"/>
    <w:rsid w:val="0049504D"/>
    <w:rsid w:val="004B3749"/>
    <w:rsid w:val="004D6125"/>
    <w:rsid w:val="004F18FB"/>
    <w:rsid w:val="004F76EE"/>
    <w:rsid w:val="00507BC6"/>
    <w:rsid w:val="00514E0E"/>
    <w:rsid w:val="005152D2"/>
    <w:rsid w:val="00516388"/>
    <w:rsid w:val="00523DD4"/>
    <w:rsid w:val="00536883"/>
    <w:rsid w:val="0054331C"/>
    <w:rsid w:val="00553628"/>
    <w:rsid w:val="0055533C"/>
    <w:rsid w:val="00561BC8"/>
    <w:rsid w:val="00563F2F"/>
    <w:rsid w:val="005A3843"/>
    <w:rsid w:val="005B1ECE"/>
    <w:rsid w:val="005B50C8"/>
    <w:rsid w:val="005F24F7"/>
    <w:rsid w:val="005F3A24"/>
    <w:rsid w:val="00602389"/>
    <w:rsid w:val="006207C8"/>
    <w:rsid w:val="00627593"/>
    <w:rsid w:val="00635144"/>
    <w:rsid w:val="00637075"/>
    <w:rsid w:val="006409CD"/>
    <w:rsid w:val="006420D5"/>
    <w:rsid w:val="00645FD7"/>
    <w:rsid w:val="00647EF7"/>
    <w:rsid w:val="00653439"/>
    <w:rsid w:val="006830C7"/>
    <w:rsid w:val="00683D52"/>
    <w:rsid w:val="00693FBA"/>
    <w:rsid w:val="006C2120"/>
    <w:rsid w:val="006E6F7A"/>
    <w:rsid w:val="006F1050"/>
    <w:rsid w:val="0071381E"/>
    <w:rsid w:val="007157FB"/>
    <w:rsid w:val="007559AD"/>
    <w:rsid w:val="007644F8"/>
    <w:rsid w:val="00776DF2"/>
    <w:rsid w:val="00786436"/>
    <w:rsid w:val="007A18CA"/>
    <w:rsid w:val="007A7E55"/>
    <w:rsid w:val="007A7E97"/>
    <w:rsid w:val="007B0A93"/>
    <w:rsid w:val="007D46C0"/>
    <w:rsid w:val="007E0EDA"/>
    <w:rsid w:val="007E0F7E"/>
    <w:rsid w:val="007E2695"/>
    <w:rsid w:val="007E7575"/>
    <w:rsid w:val="007F1CBE"/>
    <w:rsid w:val="00826192"/>
    <w:rsid w:val="00836056"/>
    <w:rsid w:val="00844FD1"/>
    <w:rsid w:val="00865F24"/>
    <w:rsid w:val="00871604"/>
    <w:rsid w:val="008725B2"/>
    <w:rsid w:val="00873B24"/>
    <w:rsid w:val="00874794"/>
    <w:rsid w:val="008949B2"/>
    <w:rsid w:val="008B7192"/>
    <w:rsid w:val="008C0317"/>
    <w:rsid w:val="008D2130"/>
    <w:rsid w:val="008D5C3A"/>
    <w:rsid w:val="008E61B0"/>
    <w:rsid w:val="008F0C01"/>
    <w:rsid w:val="008F52A6"/>
    <w:rsid w:val="009150DB"/>
    <w:rsid w:val="00915C3D"/>
    <w:rsid w:val="00917D73"/>
    <w:rsid w:val="00923C1F"/>
    <w:rsid w:val="00926803"/>
    <w:rsid w:val="00970D32"/>
    <w:rsid w:val="00993A1D"/>
    <w:rsid w:val="00993A5F"/>
    <w:rsid w:val="009970F5"/>
    <w:rsid w:val="009A21D7"/>
    <w:rsid w:val="009B6222"/>
    <w:rsid w:val="009B7524"/>
    <w:rsid w:val="009C4D80"/>
    <w:rsid w:val="009C562D"/>
    <w:rsid w:val="009D09D8"/>
    <w:rsid w:val="009E1F46"/>
    <w:rsid w:val="009E512E"/>
    <w:rsid w:val="009E7567"/>
    <w:rsid w:val="009F13BC"/>
    <w:rsid w:val="00A00C22"/>
    <w:rsid w:val="00A30BC0"/>
    <w:rsid w:val="00A33917"/>
    <w:rsid w:val="00A53233"/>
    <w:rsid w:val="00A61ED1"/>
    <w:rsid w:val="00A66449"/>
    <w:rsid w:val="00A72638"/>
    <w:rsid w:val="00A76FE0"/>
    <w:rsid w:val="00A91539"/>
    <w:rsid w:val="00AA65ED"/>
    <w:rsid w:val="00AA7360"/>
    <w:rsid w:val="00AB4798"/>
    <w:rsid w:val="00AC4C44"/>
    <w:rsid w:val="00AD0D04"/>
    <w:rsid w:val="00AE5DA3"/>
    <w:rsid w:val="00B065C4"/>
    <w:rsid w:val="00B40689"/>
    <w:rsid w:val="00B42C54"/>
    <w:rsid w:val="00B44F44"/>
    <w:rsid w:val="00B56DC7"/>
    <w:rsid w:val="00B57E4D"/>
    <w:rsid w:val="00B7193F"/>
    <w:rsid w:val="00B76D9B"/>
    <w:rsid w:val="00B81A94"/>
    <w:rsid w:val="00B94764"/>
    <w:rsid w:val="00BA695C"/>
    <w:rsid w:val="00BA73D6"/>
    <w:rsid w:val="00BB4363"/>
    <w:rsid w:val="00BC0967"/>
    <w:rsid w:val="00BC347C"/>
    <w:rsid w:val="00BE1B27"/>
    <w:rsid w:val="00C05227"/>
    <w:rsid w:val="00C0728F"/>
    <w:rsid w:val="00C16800"/>
    <w:rsid w:val="00C30893"/>
    <w:rsid w:val="00C325A1"/>
    <w:rsid w:val="00C44CAE"/>
    <w:rsid w:val="00C47FAC"/>
    <w:rsid w:val="00C566B5"/>
    <w:rsid w:val="00C60943"/>
    <w:rsid w:val="00C72745"/>
    <w:rsid w:val="00C854ED"/>
    <w:rsid w:val="00C901F7"/>
    <w:rsid w:val="00CA6656"/>
    <w:rsid w:val="00CB38D5"/>
    <w:rsid w:val="00CB75DA"/>
    <w:rsid w:val="00CC3D09"/>
    <w:rsid w:val="00CD3668"/>
    <w:rsid w:val="00CE6732"/>
    <w:rsid w:val="00CE79B0"/>
    <w:rsid w:val="00CF78CA"/>
    <w:rsid w:val="00D03E49"/>
    <w:rsid w:val="00D24CA0"/>
    <w:rsid w:val="00D264EE"/>
    <w:rsid w:val="00D50C0C"/>
    <w:rsid w:val="00D764AF"/>
    <w:rsid w:val="00D92154"/>
    <w:rsid w:val="00D96E19"/>
    <w:rsid w:val="00DA7930"/>
    <w:rsid w:val="00DB42FC"/>
    <w:rsid w:val="00DC05DE"/>
    <w:rsid w:val="00DC18D7"/>
    <w:rsid w:val="00DC5EB7"/>
    <w:rsid w:val="00DD22DE"/>
    <w:rsid w:val="00DE01C9"/>
    <w:rsid w:val="00DE5B80"/>
    <w:rsid w:val="00E005B3"/>
    <w:rsid w:val="00E0598E"/>
    <w:rsid w:val="00E33B37"/>
    <w:rsid w:val="00E41777"/>
    <w:rsid w:val="00E43460"/>
    <w:rsid w:val="00E44CF7"/>
    <w:rsid w:val="00E457BD"/>
    <w:rsid w:val="00E5485A"/>
    <w:rsid w:val="00E675A4"/>
    <w:rsid w:val="00E95DCE"/>
    <w:rsid w:val="00EA6EA6"/>
    <w:rsid w:val="00EC5639"/>
    <w:rsid w:val="00ED1D31"/>
    <w:rsid w:val="00EE001B"/>
    <w:rsid w:val="00EF64CE"/>
    <w:rsid w:val="00F00CCB"/>
    <w:rsid w:val="00F1301B"/>
    <w:rsid w:val="00F15A46"/>
    <w:rsid w:val="00F16BC1"/>
    <w:rsid w:val="00F202F3"/>
    <w:rsid w:val="00F40936"/>
    <w:rsid w:val="00F466A4"/>
    <w:rsid w:val="00F54041"/>
    <w:rsid w:val="00F62F77"/>
    <w:rsid w:val="00F73B47"/>
    <w:rsid w:val="00F81AAD"/>
    <w:rsid w:val="00F859A7"/>
    <w:rsid w:val="00F92269"/>
    <w:rsid w:val="00FB09F5"/>
    <w:rsid w:val="00FB6E0E"/>
    <w:rsid w:val="00FC55BB"/>
    <w:rsid w:val="00FC662D"/>
    <w:rsid w:val="00FD5CAD"/>
    <w:rsid w:val="00FD740B"/>
    <w:rsid w:val="00FE4A5A"/>
    <w:rsid w:val="00FE70DF"/>
    <w:rsid w:val="00FF0124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Body6above">
    <w:name w:val="WA Body 6 above"/>
    <w:basedOn w:val="Normal"/>
    <w:qFormat/>
    <w:rsid w:val="00DE5B8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qFormat/>
    <w:rsid w:val="00C44CAE"/>
    <w:pPr>
      <w:keepNext/>
      <w:numPr>
        <w:numId w:val="19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ColorfulShading-Accent11">
    <w:name w:val="Colorful Shading - Accent 11"/>
    <w:hidden/>
    <w:rsid w:val="00024F77"/>
    <w:rPr>
      <w:rFonts w:eastAsia="MS Mincho"/>
      <w:sz w:val="24"/>
      <w:szCs w:val="24"/>
      <w:lang w:eastAsia="ja-JP"/>
    </w:rPr>
  </w:style>
  <w:style w:type="paragraph" w:customStyle="1" w:styleId="WAabc">
    <w:name w:val="WA a. b. c."/>
    <w:basedOn w:val="WAnote"/>
    <w:qFormat/>
    <w:rsid w:val="00E91D02"/>
    <w:pPr>
      <w:tabs>
        <w:tab w:val="clear" w:pos="540"/>
        <w:tab w:val="left" w:pos="270"/>
        <w:tab w:val="left" w:pos="900"/>
      </w:tabs>
      <w:ind w:left="900" w:hanging="353"/>
    </w:pPr>
  </w:style>
  <w:style w:type="paragraph" w:customStyle="1" w:styleId="WAnote">
    <w:name w:val="WA note"/>
    <w:basedOn w:val="WABody6above"/>
    <w:qFormat/>
    <w:rsid w:val="008E69D4"/>
    <w:pPr>
      <w:tabs>
        <w:tab w:val="left" w:pos="540"/>
      </w:tabs>
      <w:ind w:left="540" w:firstLine="7"/>
    </w:pPr>
  </w:style>
  <w:style w:type="paragraph" w:customStyle="1" w:styleId="WATableTitle">
    <w:name w:val="WA Table Title"/>
    <w:basedOn w:val="Normal"/>
    <w:qFormat/>
    <w:rsid w:val="00DE5B80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TableBodyText">
    <w:name w:val="WA Table Body Text"/>
    <w:basedOn w:val="Normal"/>
    <w:qFormat/>
    <w:rsid w:val="00DE5B80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8E69D4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bullets">
    <w:name w:val="WA bullets"/>
    <w:basedOn w:val="WAsubcheckbox"/>
    <w:qFormat/>
    <w:rsid w:val="0096069D"/>
    <w:pPr>
      <w:numPr>
        <w:numId w:val="2"/>
      </w:numPr>
      <w:tabs>
        <w:tab w:val="clear" w:pos="900"/>
        <w:tab w:val="left" w:pos="1260"/>
      </w:tabs>
    </w:pPr>
  </w:style>
  <w:style w:type="paragraph" w:customStyle="1" w:styleId="WABigSubhead">
    <w:name w:val="WA Big Subhead"/>
    <w:next w:val="Normal"/>
    <w:qFormat/>
    <w:rsid w:val="00DE5B80"/>
    <w:pPr>
      <w:keepNext/>
      <w:numPr>
        <w:numId w:val="15"/>
      </w:numPr>
      <w:spacing w:before="24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blankline">
    <w:name w:val="WA blank line"/>
    <w:basedOn w:val="WABody6above"/>
    <w:qFormat/>
    <w:rsid w:val="00DE5B80"/>
    <w:pPr>
      <w:tabs>
        <w:tab w:val="left" w:pos="9360"/>
      </w:tabs>
      <w:ind w:left="900"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DE5B80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53233"/>
    <w:pPr>
      <w:ind w:left="547"/>
    </w:pPr>
  </w:style>
  <w:style w:type="paragraph" w:customStyle="1" w:styleId="WABody4AboveIndented">
    <w:name w:val="WA Body 4 Above Indented"/>
    <w:basedOn w:val="Normal"/>
    <w:qFormat/>
    <w:rsid w:val="00A53233"/>
    <w:pPr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DE5B80"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DE5B80"/>
    <w:pPr>
      <w:numPr>
        <w:numId w:val="1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DE5B80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DE5B80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DE5B80"/>
    <w:pPr>
      <w:keepNext/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rtialblankline">
    <w:name w:val="WA partial blank line"/>
    <w:basedOn w:val="WABody6above"/>
    <w:qFormat/>
    <w:rsid w:val="00DE5B80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DE5B80"/>
    <w:pPr>
      <w:numPr>
        <w:numId w:val="17"/>
      </w:numPr>
      <w:tabs>
        <w:tab w:val="clear" w:pos="1620"/>
        <w:tab w:val="left" w:pos="1980"/>
      </w:tabs>
    </w:pPr>
  </w:style>
  <w:style w:type="paragraph" w:styleId="ListParagraph">
    <w:name w:val="List Paragraph"/>
    <w:basedOn w:val="Normal"/>
    <w:uiPriority w:val="99"/>
    <w:qFormat/>
    <w:rsid w:val="00BC0967"/>
    <w:pPr>
      <w:ind w:left="720"/>
      <w:contextualSpacing/>
    </w:pPr>
  </w:style>
  <w:style w:type="paragraph" w:customStyle="1" w:styleId="WABody4aboveIndented0">
    <w:name w:val="WA Body 4 above Indented"/>
    <w:basedOn w:val="Normal"/>
    <w:qFormat/>
    <w:rsid w:val="001C4F54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7E7575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390713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390713"/>
    <w:pPr>
      <w:spacing w:before="60" w:after="60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Body6above">
    <w:name w:val="WA Body 6 above"/>
    <w:basedOn w:val="Normal"/>
    <w:qFormat/>
    <w:rsid w:val="00DE5B8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qFormat/>
    <w:rsid w:val="00C44CAE"/>
    <w:pPr>
      <w:keepNext/>
      <w:numPr>
        <w:numId w:val="19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ColorfulShading-Accent11">
    <w:name w:val="Colorful Shading - Accent 11"/>
    <w:hidden/>
    <w:rsid w:val="00024F77"/>
    <w:rPr>
      <w:rFonts w:eastAsia="MS Mincho"/>
      <w:sz w:val="24"/>
      <w:szCs w:val="24"/>
      <w:lang w:eastAsia="ja-JP"/>
    </w:rPr>
  </w:style>
  <w:style w:type="paragraph" w:customStyle="1" w:styleId="WAabc">
    <w:name w:val="WA a. b. c."/>
    <w:basedOn w:val="WAnote"/>
    <w:qFormat/>
    <w:rsid w:val="00E91D02"/>
    <w:pPr>
      <w:tabs>
        <w:tab w:val="clear" w:pos="540"/>
        <w:tab w:val="left" w:pos="270"/>
        <w:tab w:val="left" w:pos="900"/>
      </w:tabs>
      <w:ind w:left="900" w:hanging="353"/>
    </w:pPr>
  </w:style>
  <w:style w:type="paragraph" w:customStyle="1" w:styleId="WAnote">
    <w:name w:val="WA note"/>
    <w:basedOn w:val="WABody6above"/>
    <w:qFormat/>
    <w:rsid w:val="008E69D4"/>
    <w:pPr>
      <w:tabs>
        <w:tab w:val="left" w:pos="540"/>
      </w:tabs>
      <w:ind w:left="540" w:firstLine="7"/>
    </w:pPr>
  </w:style>
  <w:style w:type="paragraph" w:customStyle="1" w:styleId="WATableTitle">
    <w:name w:val="WA Table Title"/>
    <w:basedOn w:val="Normal"/>
    <w:qFormat/>
    <w:rsid w:val="00DE5B80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TableBodyText">
    <w:name w:val="WA Table Body Text"/>
    <w:basedOn w:val="Normal"/>
    <w:qFormat/>
    <w:rsid w:val="00DE5B80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8E69D4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bullets">
    <w:name w:val="WA bullets"/>
    <w:basedOn w:val="WAsubcheckbox"/>
    <w:qFormat/>
    <w:rsid w:val="0096069D"/>
    <w:pPr>
      <w:numPr>
        <w:numId w:val="2"/>
      </w:numPr>
      <w:tabs>
        <w:tab w:val="clear" w:pos="900"/>
        <w:tab w:val="left" w:pos="1260"/>
      </w:tabs>
    </w:pPr>
  </w:style>
  <w:style w:type="paragraph" w:customStyle="1" w:styleId="WABigSubhead">
    <w:name w:val="WA Big Subhead"/>
    <w:next w:val="Normal"/>
    <w:qFormat/>
    <w:rsid w:val="00DE5B80"/>
    <w:pPr>
      <w:keepNext/>
      <w:numPr>
        <w:numId w:val="15"/>
      </w:numPr>
      <w:spacing w:before="24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blankline">
    <w:name w:val="WA blank line"/>
    <w:basedOn w:val="WABody6above"/>
    <w:qFormat/>
    <w:rsid w:val="00DE5B80"/>
    <w:pPr>
      <w:tabs>
        <w:tab w:val="left" w:pos="9360"/>
      </w:tabs>
      <w:ind w:left="900"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DE5B80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53233"/>
    <w:pPr>
      <w:ind w:left="547"/>
    </w:pPr>
  </w:style>
  <w:style w:type="paragraph" w:customStyle="1" w:styleId="WABody4AboveIndented">
    <w:name w:val="WA Body 4 Above Indented"/>
    <w:basedOn w:val="Normal"/>
    <w:qFormat/>
    <w:rsid w:val="00A53233"/>
    <w:pPr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DE5B80"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DE5B80"/>
    <w:pPr>
      <w:numPr>
        <w:numId w:val="1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DE5B80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DE5B80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DE5B80"/>
    <w:pPr>
      <w:keepNext/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rtialblankline">
    <w:name w:val="WA partial blank line"/>
    <w:basedOn w:val="WABody6above"/>
    <w:qFormat/>
    <w:rsid w:val="00DE5B80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DE5B80"/>
    <w:pPr>
      <w:numPr>
        <w:numId w:val="17"/>
      </w:numPr>
      <w:tabs>
        <w:tab w:val="clear" w:pos="1620"/>
        <w:tab w:val="left" w:pos="1980"/>
      </w:tabs>
    </w:pPr>
  </w:style>
  <w:style w:type="paragraph" w:styleId="ListParagraph">
    <w:name w:val="List Paragraph"/>
    <w:basedOn w:val="Normal"/>
    <w:uiPriority w:val="99"/>
    <w:qFormat/>
    <w:rsid w:val="00BC0967"/>
    <w:pPr>
      <w:ind w:left="720"/>
      <w:contextualSpacing/>
    </w:pPr>
  </w:style>
  <w:style w:type="paragraph" w:customStyle="1" w:styleId="WABody4aboveIndented0">
    <w:name w:val="WA Body 4 above Indented"/>
    <w:basedOn w:val="Normal"/>
    <w:qFormat/>
    <w:rsid w:val="001C4F54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7E7575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390713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390713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2013-03-27T17:41:00Z</dcterms:created>
  <dcterms:modified xsi:type="dcterms:W3CDTF">2013-03-27T17:41:00Z</dcterms:modified>
</cp:coreProperties>
</file>