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CA25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79E0A961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3ACEFA6E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316A221B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4FAB3EF9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779BB623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2BA75B32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4E625804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2DD77CE7" w14:textId="77777777" w:rsidR="006D545F" w:rsidRDefault="006D545F">
      <w:pPr>
        <w:tabs>
          <w:tab w:val="left" w:pos="-720"/>
          <w:tab w:val="left" w:pos="5850"/>
        </w:tabs>
        <w:spacing w:line="120" w:lineRule="atLeast"/>
        <w:rPr>
          <w:rFonts w:ascii="Arial" w:hAnsi="Arial" w:cs="Arial"/>
          <w:sz w:val="20"/>
        </w:rPr>
      </w:pPr>
    </w:p>
    <w:p w14:paraId="3EDF6F87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4725EF4F" w14:textId="77777777" w:rsidR="007A1C5D" w:rsidRDefault="007A1C5D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p w14:paraId="4AD169B0" w14:textId="77777777" w:rsidR="007A1C5D" w:rsidRDefault="007A1C5D">
      <w:pPr>
        <w:tabs>
          <w:tab w:val="left" w:pos="-720"/>
        </w:tabs>
        <w:spacing w:line="120" w:lineRule="atLeast"/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6D545F" w14:paraId="6E6EC873" w14:textId="77777777">
        <w:trPr>
          <w:cantSplit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5E12" w14:textId="77777777" w:rsidR="006D545F" w:rsidRDefault="00000926">
            <w:pPr>
              <w:tabs>
                <w:tab w:val="left" w:pos="-720"/>
                <w:tab w:val="left" w:pos="2130"/>
              </w:tabs>
              <w:spacing w:before="6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Cs w:val="24"/>
              </w:rPr>
              <w:t>_________________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Court of Washington</w:t>
            </w:r>
          </w:p>
          <w:p w14:paraId="01138BB8" w14:textId="77777777" w:rsidR="006D545F" w:rsidRDefault="00000926">
            <w:pPr>
              <w:tabs>
                <w:tab w:val="left" w:pos="-720"/>
              </w:tabs>
              <w:spacing w:after="1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 </w:t>
            </w:r>
            <w:r>
              <w:rPr>
                <w:rFonts w:ascii="Arial" w:hAnsi="Arial" w:cs="Arial"/>
                <w:szCs w:val="24"/>
              </w:rPr>
              <w:t>_____________________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County</w:t>
            </w:r>
          </w:p>
        </w:tc>
        <w:tc>
          <w:tcPr>
            <w:tcW w:w="3960" w:type="dxa"/>
          </w:tcPr>
          <w:p w14:paraId="65E3C7A4" w14:textId="77777777" w:rsidR="006D545F" w:rsidRDefault="006D545F">
            <w:pPr>
              <w:tabs>
                <w:tab w:val="left" w:pos="-720"/>
              </w:tabs>
              <w:spacing w:before="66" w:after="112"/>
              <w:rPr>
                <w:rFonts w:ascii="Arial" w:hAnsi="Arial" w:cs="Arial"/>
                <w:sz w:val="22"/>
              </w:rPr>
            </w:pPr>
          </w:p>
        </w:tc>
      </w:tr>
      <w:tr w:rsidR="006D545F" w14:paraId="576F0B7E" w14:textId="77777777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14:paraId="2B0CE255" w14:textId="77777777" w:rsidR="006D545F" w:rsidRDefault="006D545F">
            <w:pPr>
              <w:tabs>
                <w:tab w:val="left" w:pos="-720"/>
              </w:tabs>
              <w:spacing w:before="80"/>
              <w:rPr>
                <w:rFonts w:ascii="Arial" w:hAnsi="Arial" w:cs="Arial"/>
                <w:sz w:val="22"/>
              </w:rPr>
            </w:pPr>
          </w:p>
          <w:p w14:paraId="2853A8C7" w14:textId="77777777" w:rsidR="006D545F" w:rsidRDefault="00000926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2C7EA23A" w14:textId="77777777" w:rsidR="006D545F" w:rsidRDefault="00000926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14:paraId="11224CEF" w14:textId="77777777" w:rsidR="006D545F" w:rsidRDefault="00000926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vs.</w:t>
            </w:r>
          </w:p>
          <w:p w14:paraId="6BEE39B3" w14:textId="77777777" w:rsidR="006D545F" w:rsidRDefault="00000926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2D286FCE" w14:textId="77777777" w:rsidR="006D545F" w:rsidRDefault="00000926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4020" w:hanging="40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</w:t>
            </w:r>
            <w:r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14:paraId="0355FB58" w14:textId="77777777" w:rsidR="006D545F" w:rsidRDefault="00000926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sz w:val="22"/>
              </w:rPr>
              <w:t>. ___________________</w:t>
            </w:r>
          </w:p>
          <w:p w14:paraId="149819B7" w14:textId="77777777" w:rsidR="006D545F" w:rsidRDefault="006D545F">
            <w:pPr>
              <w:tabs>
                <w:tab w:val="left" w:pos="-720"/>
                <w:tab w:val="left" w:pos="0"/>
              </w:tabs>
              <w:ind w:left="720" w:hanging="720"/>
              <w:rPr>
                <w:rFonts w:ascii="Arial" w:hAnsi="Arial" w:cs="Arial"/>
                <w:sz w:val="22"/>
              </w:rPr>
            </w:pPr>
          </w:p>
          <w:p w14:paraId="2A1F448B" w14:textId="77777777" w:rsidR="006D545F" w:rsidRDefault="00000926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Petition for an Extreme Risk Protection Order </w:t>
            </w:r>
          </w:p>
          <w:p w14:paraId="0C9551C8" w14:textId="77777777" w:rsidR="006D545F" w:rsidRDefault="00000926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(PT)</w:t>
            </w:r>
          </w:p>
        </w:tc>
      </w:tr>
    </w:tbl>
    <w:p w14:paraId="5A18D68F" w14:textId="77777777" w:rsidR="006D545F" w:rsidRDefault="006D545F">
      <w:pPr>
        <w:tabs>
          <w:tab w:val="left" w:pos="-720"/>
        </w:tabs>
        <w:spacing w:line="120" w:lineRule="atLeast"/>
        <w:rPr>
          <w:rFonts w:ascii="Arial" w:hAnsi="Arial" w:cs="Arial"/>
          <w:sz w:val="1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1718"/>
        <w:gridCol w:w="354"/>
        <w:gridCol w:w="1260"/>
        <w:gridCol w:w="720"/>
        <w:gridCol w:w="90"/>
        <w:gridCol w:w="1800"/>
        <w:gridCol w:w="810"/>
        <w:gridCol w:w="2808"/>
      </w:tblGrid>
      <w:tr w:rsidR="006D545F" w14:paraId="4DC0445C" w14:textId="77777777">
        <w:trPr>
          <w:gridBefore w:val="1"/>
          <w:wBefore w:w="16" w:type="dxa"/>
          <w:trHeight w:val="404"/>
        </w:trPr>
        <w:tc>
          <w:tcPr>
            <w:tcW w:w="9560" w:type="dxa"/>
            <w:gridSpan w:val="8"/>
            <w:shd w:val="clear" w:color="auto" w:fill="auto"/>
          </w:tcPr>
          <w:p w14:paraId="05EC1A79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51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General Information</w:t>
            </w:r>
          </w:p>
        </w:tc>
      </w:tr>
      <w:tr w:rsidR="006D545F" w14:paraId="4B33705E" w14:textId="77777777">
        <w:trPr>
          <w:gridBefore w:val="1"/>
          <w:wBefore w:w="16" w:type="dxa"/>
          <w:trHeight w:val="1898"/>
        </w:trPr>
        <w:tc>
          <w:tcPr>
            <w:tcW w:w="9560" w:type="dxa"/>
            <w:gridSpan w:val="8"/>
            <w:shd w:val="clear" w:color="auto" w:fill="auto"/>
          </w:tcPr>
          <w:p w14:paraId="640B644C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92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792" w:hanging="7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1.A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0666E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am a family or household member of the respondent. My relationship with the respondent is (check all that apply):  </w:t>
            </w:r>
          </w:p>
          <w:p w14:paraId="2413A083" w14:textId="77777777" w:rsidR="006D545F" w:rsidRDefault="00F0666E">
            <w:pPr>
              <w:tabs>
                <w:tab w:val="left" w:pos="-600"/>
                <w:tab w:val="left" w:pos="335"/>
                <w:tab w:val="left" w:pos="528"/>
                <w:tab w:val="left" w:pos="702"/>
                <w:tab w:val="left" w:pos="2160"/>
                <w:tab w:val="left" w:pos="2880"/>
                <w:tab w:val="left" w:pos="5024"/>
              </w:tabs>
              <w:ind w:left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Spouse or former spouse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Blood relation other than parent or child</w:t>
            </w:r>
          </w:p>
          <w:p w14:paraId="20018075" w14:textId="77777777" w:rsidR="006D545F" w:rsidRDefault="00F0666E">
            <w:pPr>
              <w:tabs>
                <w:tab w:val="left" w:pos="-600"/>
                <w:tab w:val="left" w:pos="335"/>
                <w:tab w:val="left" w:pos="528"/>
                <w:tab w:val="left" w:pos="702"/>
                <w:tab w:val="left" w:pos="2160"/>
                <w:tab w:val="left" w:pos="2880"/>
                <w:tab w:val="left" w:pos="3600"/>
                <w:tab w:val="left" w:pos="5022"/>
              </w:tabs>
              <w:ind w:left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Parent of a child in common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Current or former legal guardian</w:t>
            </w:r>
          </w:p>
          <w:p w14:paraId="74A9CB30" w14:textId="77777777" w:rsidR="006D545F" w:rsidRDefault="00F0666E">
            <w:pPr>
              <w:tabs>
                <w:tab w:val="left" w:pos="-600"/>
                <w:tab w:val="left" w:pos="335"/>
                <w:tab w:val="left" w:pos="528"/>
                <w:tab w:val="left" w:pos="702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22"/>
                <w:tab w:val="left" w:pos="5472"/>
              </w:tabs>
              <w:ind w:left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Current or former domestic partner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Stepparent or stepchild</w:t>
            </w:r>
          </w:p>
          <w:p w14:paraId="30E4E39B" w14:textId="77777777" w:rsidR="006D545F" w:rsidRDefault="00F0666E">
            <w:pPr>
              <w:tabs>
                <w:tab w:val="left" w:pos="-600"/>
                <w:tab w:val="left" w:pos="528"/>
                <w:tab w:val="left" w:pos="1422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22"/>
                <w:tab w:val="left" w:pos="6102"/>
              </w:tabs>
              <w:spacing w:line="228" w:lineRule="atLeast"/>
              <w:ind w:left="1422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Current or former cohabitant within the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Parent or child</w:t>
            </w:r>
          </w:p>
          <w:p w14:paraId="57FC6BD4" w14:textId="77777777" w:rsidR="006D545F" w:rsidRDefault="00000926">
            <w:pPr>
              <w:tabs>
                <w:tab w:val="left" w:pos="-600"/>
                <w:tab w:val="left" w:pos="528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22"/>
                <w:tab w:val="left" w:pos="6102"/>
              </w:tabs>
              <w:spacing w:line="228" w:lineRule="atLeast"/>
              <w:ind w:left="10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 year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0666E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In-law</w:t>
            </w:r>
          </w:p>
          <w:p w14:paraId="09C1788A" w14:textId="77777777" w:rsidR="006D545F" w:rsidRDefault="00F0666E">
            <w:pPr>
              <w:tabs>
                <w:tab w:val="left" w:pos="-600"/>
                <w:tab w:val="left" w:pos="528"/>
                <w:tab w:val="left" w:pos="702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22"/>
                <w:tab w:val="left" w:pos="6102"/>
              </w:tabs>
              <w:spacing w:line="228" w:lineRule="atLeast"/>
              <w:ind w:left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  <w:szCs w:val="22"/>
              </w:rPr>
              <w:t>Current or former dating relationship</w:t>
            </w:r>
          </w:p>
          <w:p w14:paraId="5E39F569" w14:textId="77777777" w:rsidR="006D545F" w:rsidRDefault="00000926">
            <w:pPr>
              <w:tabs>
                <w:tab w:val="left" w:pos="-600"/>
                <w:tab w:val="left" w:pos="792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80"/>
              <w:ind w:left="792" w:hanging="79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1.B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F0666E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I am filing on behalf of ___________________________ law enforcement agency. </w:t>
            </w:r>
          </w:p>
          <w:p w14:paraId="7088AE95" w14:textId="77777777" w:rsidR="006D545F" w:rsidRDefault="00F0666E">
            <w:pPr>
              <w:tabs>
                <w:tab w:val="left" w:pos="-600"/>
                <w:tab w:val="left" w:pos="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80"/>
              <w:ind w:left="1152" w:hanging="36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 I have already notified the respondent’s family or household members and any known 3rd parties who may be at risk of violence; OR</w:t>
            </w:r>
          </w:p>
          <w:p w14:paraId="469E8A7B" w14:textId="08AABD0B" w:rsidR="006D545F" w:rsidRDefault="00F0666E">
            <w:pPr>
              <w:tabs>
                <w:tab w:val="left" w:pos="-600"/>
                <w:tab w:val="left" w:pos="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after="40" w:line="228" w:lineRule="atLeast"/>
              <w:ind w:left="1152" w:hanging="36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 My agency will make a good faith effort to provide notice to them by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telephone 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email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in-person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other _______________</w:t>
            </w:r>
            <w:r w:rsidR="00741B1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>within a reasonable period of time.</w:t>
            </w:r>
          </w:p>
        </w:tc>
      </w:tr>
      <w:tr w:rsidR="006D545F" w14:paraId="5DEBCEE0" w14:textId="77777777">
        <w:trPr>
          <w:gridBefore w:val="1"/>
          <w:wBefore w:w="16" w:type="dxa"/>
          <w:trHeight w:val="827"/>
        </w:trPr>
        <w:tc>
          <w:tcPr>
            <w:tcW w:w="9560" w:type="dxa"/>
            <w:gridSpan w:val="8"/>
            <w:shd w:val="clear" w:color="auto" w:fill="auto"/>
          </w:tcPr>
          <w:p w14:paraId="0F6A9E44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/>
              <w:ind w:left="259" w:hanging="25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2. </w:t>
            </w:r>
            <w:r>
              <w:rPr>
                <w:rFonts w:ascii="Arial" w:hAnsi="Arial" w:cs="Arial"/>
                <w:sz w:val="22"/>
              </w:rPr>
              <w:tab/>
            </w:r>
            <w:r w:rsidR="00F0666E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 reside in this county.</w:t>
            </w:r>
          </w:p>
          <w:p w14:paraId="0846618F" w14:textId="77777777" w:rsidR="006D545F" w:rsidRDefault="00F0666E">
            <w:pPr>
              <w:tabs>
                <w:tab w:val="left" w:pos="-600"/>
                <w:tab w:val="left" w:pos="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/>
              <w:ind w:left="522" w:hanging="2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</w:rPr>
              <w:t xml:space="preserve"> I am filing on behalf of a law enforcement agency that is located in this county.</w:t>
            </w:r>
          </w:p>
          <w:p w14:paraId="0F197009" w14:textId="77777777" w:rsidR="006D545F" w:rsidRDefault="00F0666E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/>
              <w:ind w:left="979" w:hanging="7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00926">
              <w:rPr>
                <w:rFonts w:ascii="Arial" w:hAnsi="Arial" w:cs="Arial"/>
                <w:sz w:val="22"/>
              </w:rPr>
              <w:t>The respondent resides in this county.</w:t>
            </w:r>
          </w:p>
        </w:tc>
      </w:tr>
      <w:tr w:rsidR="006D545F" w14:paraId="6A55DB60" w14:textId="77777777">
        <w:trPr>
          <w:gridBefore w:val="1"/>
          <w:wBefore w:w="16" w:type="dxa"/>
          <w:trHeight w:val="557"/>
        </w:trPr>
        <w:tc>
          <w:tcPr>
            <w:tcW w:w="9560" w:type="dxa"/>
            <w:gridSpan w:val="8"/>
            <w:shd w:val="clear" w:color="auto" w:fill="auto"/>
          </w:tcPr>
          <w:p w14:paraId="3A6C5DC3" w14:textId="77777777" w:rsidR="006D545F" w:rsidRDefault="00000926">
            <w:pPr>
              <w:tabs>
                <w:tab w:val="left" w:pos="-60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left="245" w:hanging="259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  <w:r>
              <w:rPr>
                <w:rFonts w:ascii="Arial" w:hAnsi="Arial" w:cs="Arial"/>
                <w:sz w:val="22"/>
              </w:rPr>
              <w:t xml:space="preserve"> Describe below any firearms the respondent currently owns, possesses, has custody of</w:t>
            </w:r>
            <w:r w:rsidR="00521EAC">
              <w:rPr>
                <w:rFonts w:ascii="Arial" w:hAnsi="Arial" w:cs="Arial"/>
                <w:sz w:val="22"/>
              </w:rPr>
              <w:t>, has access to,</w:t>
            </w:r>
            <w:r>
              <w:rPr>
                <w:rFonts w:ascii="Arial" w:hAnsi="Arial" w:cs="Arial"/>
                <w:sz w:val="22"/>
              </w:rPr>
              <w:t xml:space="preserve"> or controls.</w:t>
            </w:r>
          </w:p>
        </w:tc>
      </w:tr>
      <w:tr w:rsidR="006D545F" w14:paraId="271D7B5B" w14:textId="77777777">
        <w:trPr>
          <w:gridBefore w:val="1"/>
          <w:wBefore w:w="16" w:type="dxa"/>
          <w:trHeight w:val="440"/>
        </w:trPr>
        <w:tc>
          <w:tcPr>
            <w:tcW w:w="2072" w:type="dxa"/>
            <w:gridSpan w:val="2"/>
            <w:shd w:val="clear" w:color="auto" w:fill="auto"/>
          </w:tcPr>
          <w:p w14:paraId="7ACDF466" w14:textId="77777777" w:rsidR="006D545F" w:rsidRDefault="00000926">
            <w:pPr>
              <w:tabs>
                <w:tab w:val="left" w:pos="-720"/>
              </w:tabs>
              <w:spacing w:before="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firearm</w:t>
            </w:r>
          </w:p>
        </w:tc>
        <w:tc>
          <w:tcPr>
            <w:tcW w:w="1260" w:type="dxa"/>
            <w:shd w:val="clear" w:color="auto" w:fill="auto"/>
          </w:tcPr>
          <w:p w14:paraId="4A25D6EE" w14:textId="77777777" w:rsidR="006D545F" w:rsidRDefault="00000926">
            <w:pPr>
              <w:tabs>
                <w:tab w:val="left" w:pos="-720"/>
              </w:tabs>
              <w:spacing w:before="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firearms?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28B33544" w14:textId="77777777" w:rsidR="006D545F" w:rsidRDefault="00000926">
            <w:pPr>
              <w:tabs>
                <w:tab w:val="left" w:pos="-720"/>
              </w:tabs>
              <w:spacing w:before="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Where is the firearm kept?</w:t>
            </w:r>
          </w:p>
        </w:tc>
        <w:tc>
          <w:tcPr>
            <w:tcW w:w="3618" w:type="dxa"/>
            <w:gridSpan w:val="2"/>
            <w:shd w:val="clear" w:color="auto" w:fill="auto"/>
          </w:tcPr>
          <w:p w14:paraId="7E0F2C25" w14:textId="77777777" w:rsidR="006D545F" w:rsidRDefault="00000926">
            <w:pPr>
              <w:tabs>
                <w:tab w:val="left" w:pos="-720"/>
              </w:tabs>
              <w:spacing w:before="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Date/time/place you last saw the firearm</w:t>
            </w:r>
          </w:p>
        </w:tc>
      </w:tr>
      <w:tr w:rsidR="006D545F" w14:paraId="7F93AF78" w14:textId="77777777">
        <w:trPr>
          <w:gridBefore w:val="1"/>
          <w:wBefore w:w="16" w:type="dxa"/>
          <w:trHeight w:val="600"/>
        </w:trPr>
        <w:tc>
          <w:tcPr>
            <w:tcW w:w="2072" w:type="dxa"/>
            <w:gridSpan w:val="2"/>
            <w:shd w:val="clear" w:color="auto" w:fill="auto"/>
          </w:tcPr>
          <w:p w14:paraId="31122BE6" w14:textId="77777777" w:rsidR="006D545F" w:rsidRDefault="00F0666E">
            <w:pPr>
              <w:tabs>
                <w:tab w:val="left" w:pos="-720"/>
              </w:tabs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</w:rPr>
              <w:t xml:space="preserve"> Handgun </w:t>
            </w:r>
          </w:p>
        </w:tc>
        <w:tc>
          <w:tcPr>
            <w:tcW w:w="1260" w:type="dxa"/>
            <w:shd w:val="clear" w:color="auto" w:fill="auto"/>
          </w:tcPr>
          <w:p w14:paraId="212AE83B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14:paraId="061BD277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7465C717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D545F" w14:paraId="7D5D7B8D" w14:textId="77777777">
        <w:trPr>
          <w:gridBefore w:val="1"/>
          <w:wBefore w:w="16" w:type="dxa"/>
          <w:trHeight w:val="600"/>
        </w:trPr>
        <w:tc>
          <w:tcPr>
            <w:tcW w:w="2072" w:type="dxa"/>
            <w:gridSpan w:val="2"/>
            <w:shd w:val="clear" w:color="auto" w:fill="auto"/>
          </w:tcPr>
          <w:p w14:paraId="5FBF8102" w14:textId="77777777" w:rsidR="006D545F" w:rsidRDefault="00F0666E">
            <w:pPr>
              <w:tabs>
                <w:tab w:val="left" w:pos="-720"/>
              </w:tabs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000926">
              <w:rPr>
                <w:rFonts w:ascii="Arial" w:hAnsi="Arial" w:cs="Arial"/>
                <w:sz w:val="22"/>
              </w:rPr>
              <w:t>Shotgun / Rifle</w:t>
            </w:r>
          </w:p>
        </w:tc>
        <w:tc>
          <w:tcPr>
            <w:tcW w:w="1260" w:type="dxa"/>
            <w:shd w:val="clear" w:color="auto" w:fill="auto"/>
          </w:tcPr>
          <w:p w14:paraId="50C511A7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14:paraId="33430B09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2E0B2A2B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D545F" w14:paraId="28E26CE3" w14:textId="77777777">
        <w:trPr>
          <w:gridBefore w:val="1"/>
          <w:wBefore w:w="16" w:type="dxa"/>
          <w:trHeight w:val="600"/>
        </w:trPr>
        <w:tc>
          <w:tcPr>
            <w:tcW w:w="2072" w:type="dxa"/>
            <w:gridSpan w:val="2"/>
            <w:shd w:val="clear" w:color="auto" w:fill="auto"/>
          </w:tcPr>
          <w:p w14:paraId="0659B874" w14:textId="77777777" w:rsidR="006D545F" w:rsidRDefault="00F0666E" w:rsidP="007A1C5D">
            <w:pPr>
              <w:tabs>
                <w:tab w:val="left" w:pos="-720"/>
              </w:tabs>
              <w:spacing w:before="120" w:after="60"/>
              <w:ind w:left="321" w:hanging="32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[  ]</w:t>
            </w:r>
            <w:r w:rsidR="00000926">
              <w:rPr>
                <w:rFonts w:ascii="Arial" w:hAnsi="Arial" w:cs="Arial"/>
                <w:sz w:val="22"/>
              </w:rPr>
              <w:t xml:space="preserve"> </w:t>
            </w:r>
            <w:r w:rsidR="000A1EF5">
              <w:rPr>
                <w:rFonts w:ascii="Arial" w:hAnsi="Arial" w:cs="Arial"/>
                <w:sz w:val="22"/>
              </w:rPr>
              <w:t xml:space="preserve">Semi-Automatic </w:t>
            </w:r>
            <w:r w:rsidR="00000926">
              <w:rPr>
                <w:rFonts w:ascii="Arial" w:hAnsi="Arial" w:cs="Arial"/>
                <w:sz w:val="22"/>
              </w:rPr>
              <w:t xml:space="preserve">Assault Rifle </w:t>
            </w:r>
          </w:p>
        </w:tc>
        <w:tc>
          <w:tcPr>
            <w:tcW w:w="1260" w:type="dxa"/>
            <w:shd w:val="clear" w:color="auto" w:fill="auto"/>
          </w:tcPr>
          <w:p w14:paraId="3B05E0BB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14:paraId="6B8B2E50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557C9EBC" w14:textId="77777777" w:rsidR="006D545F" w:rsidRDefault="006D545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D545F" w14:paraId="1D450467" w14:textId="77777777">
        <w:trPr>
          <w:trHeight w:val="431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14:paraId="11780B19" w14:textId="77777777" w:rsidR="006D545F" w:rsidRDefault="00000926">
            <w:pPr>
              <w:tabs>
                <w:tab w:val="right" w:pos="9360"/>
              </w:tabs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Check all the boxes that apply and describe below:</w:t>
            </w:r>
          </w:p>
          <w:p w14:paraId="454E6E43" w14:textId="77777777" w:rsidR="006D545F" w:rsidRDefault="00F0666E">
            <w:pPr>
              <w:tabs>
                <w:tab w:val="right" w:pos="9360"/>
              </w:tabs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 xml:space="preserve"> Respondent has access to someone else’s firearm.</w:t>
            </w:r>
          </w:p>
          <w:p w14:paraId="6CE8D24F" w14:textId="77777777" w:rsidR="006D545F" w:rsidRDefault="00F0666E">
            <w:pPr>
              <w:tabs>
                <w:tab w:val="right" w:pos="9360"/>
              </w:tabs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 xml:space="preserve"> Respondent expressed an intent to obtain a firearm.</w:t>
            </w:r>
          </w:p>
          <w:p w14:paraId="3AD915F6" w14:textId="77777777" w:rsidR="006D545F" w:rsidRDefault="00F0666E">
            <w:pPr>
              <w:tabs>
                <w:tab w:val="right" w:pos="9360"/>
              </w:tabs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 xml:space="preserve"> Respondent has unlawfully or recklessly used, displayed, or brandished a firearm.</w:t>
            </w:r>
          </w:p>
          <w:p w14:paraId="352C628C" w14:textId="77777777" w:rsidR="006D545F" w:rsidRDefault="00F0666E">
            <w:pPr>
              <w:tabs>
                <w:tab w:val="right" w:pos="9360"/>
              </w:tabs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 xml:space="preserve"> Respondent recently acquired a firearm.</w:t>
            </w:r>
          </w:p>
          <w:p w14:paraId="02CD6915" w14:textId="77777777" w:rsidR="006D545F" w:rsidRDefault="00000926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Describe:</w:t>
            </w:r>
          </w:p>
        </w:tc>
      </w:tr>
      <w:tr w:rsidR="006D545F" w14:paraId="68432A64" w14:textId="77777777">
        <w:trPr>
          <w:trHeight w:val="1330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6989E" w14:textId="77777777" w:rsidR="006D545F" w:rsidRDefault="006D545F">
            <w:pPr>
              <w:widowControl w:val="0"/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CD9D4E5" w14:textId="77777777" w:rsidR="006D545F" w:rsidRDefault="006D545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right" w:pos="9360"/>
              </w:tabs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BC91376" w14:textId="77777777" w:rsidR="006D545F" w:rsidRDefault="006D545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right" w:pos="9360"/>
              </w:tabs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BFC472C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5F4A5470" w14:textId="77777777">
        <w:trPr>
          <w:trHeight w:val="61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BE1C23" w14:textId="77777777" w:rsidR="006D545F" w:rsidRDefault="00000926">
            <w:pPr>
              <w:widowControl w:val="0"/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Between the respondent and me:</w:t>
            </w:r>
            <w:r>
              <w:rPr>
                <w:rFonts w:ascii="Arial" w:hAnsi="Arial" w:cs="Arial"/>
                <w:sz w:val="22"/>
                <w:szCs w:val="22"/>
              </w:rPr>
              <w:t xml:space="preserve">  List any criminal or civil protection, restraining or no-contact orders, pending lawsuits, or other legal action: </w:t>
            </w:r>
            <w:r>
              <w:rPr>
                <w:rFonts w:ascii="Arial" w:hAnsi="Arial" w:cs="Arial"/>
                <w:i/>
                <w:sz w:val="22"/>
                <w:szCs w:val="22"/>
              </w:rPr>
              <w:t>If you have more than three matters, list details on additional sheet.</w:t>
            </w:r>
          </w:p>
        </w:tc>
      </w:tr>
      <w:tr w:rsidR="006D545F" w14:paraId="4149F400" w14:textId="77777777">
        <w:trPr>
          <w:trHeight w:val="223"/>
        </w:trPr>
        <w:tc>
          <w:tcPr>
            <w:tcW w:w="1734" w:type="dxa"/>
            <w:gridSpan w:val="2"/>
            <w:shd w:val="clear" w:color="auto" w:fill="auto"/>
          </w:tcPr>
          <w:p w14:paraId="419631EA" w14:textId="77777777" w:rsidR="006D545F" w:rsidRDefault="006D545F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A05C70F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#1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AB25741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#2</w:t>
            </w:r>
          </w:p>
        </w:tc>
        <w:tc>
          <w:tcPr>
            <w:tcW w:w="2808" w:type="dxa"/>
            <w:shd w:val="clear" w:color="auto" w:fill="auto"/>
          </w:tcPr>
          <w:p w14:paraId="76CA130E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#3</w:t>
            </w:r>
          </w:p>
        </w:tc>
      </w:tr>
      <w:tr w:rsidR="006D545F" w14:paraId="487E8C3A" w14:textId="77777777">
        <w:trPr>
          <w:trHeight w:val="628"/>
        </w:trPr>
        <w:tc>
          <w:tcPr>
            <w:tcW w:w="1734" w:type="dxa"/>
            <w:gridSpan w:val="2"/>
            <w:shd w:val="clear" w:color="auto" w:fill="auto"/>
          </w:tcPr>
          <w:p w14:paraId="4D227DD7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Name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3F4272C7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733A15AE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65EA8CD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7B2A6EA7" w14:textId="77777777">
        <w:trPr>
          <w:trHeight w:val="629"/>
        </w:trPr>
        <w:tc>
          <w:tcPr>
            <w:tcW w:w="1734" w:type="dxa"/>
            <w:gridSpan w:val="2"/>
            <w:shd w:val="clear" w:color="auto" w:fill="auto"/>
          </w:tcPr>
          <w:p w14:paraId="39D6590C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Number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6F23023D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2D19D90B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53A850A3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4E2178B2" w14:textId="77777777">
        <w:trPr>
          <w:trHeight w:val="629"/>
        </w:trPr>
        <w:tc>
          <w:tcPr>
            <w:tcW w:w="1734" w:type="dxa"/>
            <w:gridSpan w:val="2"/>
            <w:shd w:val="clear" w:color="auto" w:fill="auto"/>
          </w:tcPr>
          <w:p w14:paraId="25E3FD06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Court/County/ State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366E8880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49776E9E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05DB6E41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1881942F" w14:textId="77777777">
        <w:trPr>
          <w:trHeight w:val="629"/>
        </w:trPr>
        <w:tc>
          <w:tcPr>
            <w:tcW w:w="1734" w:type="dxa"/>
            <w:gridSpan w:val="2"/>
            <w:shd w:val="clear" w:color="auto" w:fill="auto"/>
          </w:tcPr>
          <w:p w14:paraId="752030A2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Case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6EF6AD3C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0860D6B4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06196D45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3B10DCDE" w14:textId="77777777">
        <w:trPr>
          <w:trHeight w:val="629"/>
        </w:trPr>
        <w:tc>
          <w:tcPr>
            <w:tcW w:w="1734" w:type="dxa"/>
            <w:gridSpan w:val="2"/>
            <w:shd w:val="clear" w:color="auto" w:fill="auto"/>
          </w:tcPr>
          <w:p w14:paraId="3E1E97AE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Protected Person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36ADC86D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43EECBBF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3B0B4989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0B760998" w14:textId="77777777">
        <w:trPr>
          <w:trHeight w:val="629"/>
        </w:trPr>
        <w:tc>
          <w:tcPr>
            <w:tcW w:w="1734" w:type="dxa"/>
            <w:gridSpan w:val="2"/>
            <w:shd w:val="clear" w:color="auto" w:fill="auto"/>
          </w:tcPr>
          <w:p w14:paraId="10F61129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any order violation?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4AFD0392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677EE249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09BBFA17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15876C34" w14:textId="77777777">
        <w:trPr>
          <w:trHeight w:val="818"/>
        </w:trPr>
        <w:tc>
          <w:tcPr>
            <w:tcW w:w="9576" w:type="dxa"/>
            <w:gridSpan w:val="9"/>
            <w:shd w:val="clear" w:color="auto" w:fill="auto"/>
          </w:tcPr>
          <w:p w14:paraId="4A5AB966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Between the respondent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any other person: </w:t>
            </w:r>
            <w:r>
              <w:rPr>
                <w:rFonts w:ascii="Arial" w:hAnsi="Arial" w:cs="Arial"/>
                <w:sz w:val="22"/>
              </w:rPr>
              <w:t xml:space="preserve"> List any criminal or civil protection, restraining or no-contact orders:  </w:t>
            </w:r>
            <w:r>
              <w:rPr>
                <w:rFonts w:ascii="Arial" w:hAnsi="Arial" w:cs="Arial"/>
                <w:i/>
                <w:sz w:val="22"/>
                <w:szCs w:val="22"/>
              </w:rPr>
              <w:t>If you have more than three matters, list details on additional sheet.</w:t>
            </w:r>
          </w:p>
        </w:tc>
      </w:tr>
      <w:tr w:rsidR="006D545F" w14:paraId="371E3387" w14:textId="77777777">
        <w:trPr>
          <w:trHeight w:val="223"/>
        </w:trPr>
        <w:tc>
          <w:tcPr>
            <w:tcW w:w="1734" w:type="dxa"/>
            <w:gridSpan w:val="2"/>
            <w:shd w:val="clear" w:color="auto" w:fill="auto"/>
          </w:tcPr>
          <w:p w14:paraId="074EBAD2" w14:textId="77777777" w:rsidR="006D545F" w:rsidRDefault="006D545F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shd w:val="clear" w:color="auto" w:fill="auto"/>
          </w:tcPr>
          <w:p w14:paraId="7261B90B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#1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2A04C206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#2</w:t>
            </w:r>
          </w:p>
        </w:tc>
        <w:tc>
          <w:tcPr>
            <w:tcW w:w="2808" w:type="dxa"/>
            <w:shd w:val="clear" w:color="auto" w:fill="auto"/>
          </w:tcPr>
          <w:p w14:paraId="139430BB" w14:textId="77777777" w:rsidR="006D545F" w:rsidRDefault="00000926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#3</w:t>
            </w:r>
          </w:p>
        </w:tc>
      </w:tr>
      <w:tr w:rsidR="006D545F" w14:paraId="06FF8F75" w14:textId="77777777">
        <w:trPr>
          <w:trHeight w:hRule="exact" w:val="634"/>
        </w:trPr>
        <w:tc>
          <w:tcPr>
            <w:tcW w:w="1734" w:type="dxa"/>
            <w:gridSpan w:val="2"/>
            <w:shd w:val="clear" w:color="auto" w:fill="auto"/>
          </w:tcPr>
          <w:p w14:paraId="1CAB815C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Protected Person</w:t>
            </w:r>
          </w:p>
        </w:tc>
        <w:tc>
          <w:tcPr>
            <w:tcW w:w="2334" w:type="dxa"/>
            <w:gridSpan w:val="3"/>
            <w:shd w:val="clear" w:color="auto" w:fill="auto"/>
          </w:tcPr>
          <w:p w14:paraId="7A8E6C8D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44E75E06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B0EEF4E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7313509F" w14:textId="77777777">
        <w:trPr>
          <w:trHeight w:hRule="exact" w:val="634"/>
        </w:trPr>
        <w:tc>
          <w:tcPr>
            <w:tcW w:w="1734" w:type="dxa"/>
            <w:gridSpan w:val="2"/>
            <w:shd w:val="clear" w:color="auto" w:fill="auto"/>
          </w:tcPr>
          <w:p w14:paraId="152F2265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Number</w:t>
            </w:r>
          </w:p>
        </w:tc>
        <w:tc>
          <w:tcPr>
            <w:tcW w:w="2334" w:type="dxa"/>
            <w:gridSpan w:val="3"/>
            <w:shd w:val="clear" w:color="auto" w:fill="auto"/>
          </w:tcPr>
          <w:p w14:paraId="4C473A95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639F4151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6F999C6F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3DF29908" w14:textId="77777777">
        <w:trPr>
          <w:trHeight w:hRule="exact" w:val="712"/>
        </w:trPr>
        <w:tc>
          <w:tcPr>
            <w:tcW w:w="1734" w:type="dxa"/>
            <w:gridSpan w:val="2"/>
            <w:shd w:val="clear" w:color="auto" w:fill="auto"/>
          </w:tcPr>
          <w:p w14:paraId="4708DF2B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Court/County/</w:t>
            </w:r>
          </w:p>
          <w:p w14:paraId="3A6654C1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334" w:type="dxa"/>
            <w:gridSpan w:val="3"/>
            <w:shd w:val="clear" w:color="auto" w:fill="auto"/>
          </w:tcPr>
          <w:p w14:paraId="02CE4BAE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3F3A0457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2FC544F1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6D545F" w14:paraId="04FEE874" w14:textId="77777777">
        <w:trPr>
          <w:trHeight w:hRule="exact" w:val="634"/>
        </w:trPr>
        <w:tc>
          <w:tcPr>
            <w:tcW w:w="1734" w:type="dxa"/>
            <w:gridSpan w:val="2"/>
            <w:shd w:val="clear" w:color="auto" w:fill="auto"/>
          </w:tcPr>
          <w:p w14:paraId="1EE5ACB0" w14:textId="77777777" w:rsidR="006D545F" w:rsidRDefault="00000926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any order violation?</w:t>
            </w:r>
          </w:p>
        </w:tc>
        <w:tc>
          <w:tcPr>
            <w:tcW w:w="2334" w:type="dxa"/>
            <w:gridSpan w:val="3"/>
            <w:shd w:val="clear" w:color="auto" w:fill="auto"/>
          </w:tcPr>
          <w:p w14:paraId="6C1E9B2D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6D33F2E0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CF95A02" w14:textId="77777777" w:rsidR="006D545F" w:rsidRDefault="006D545F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286901" w14:textId="77777777" w:rsidR="006D545F" w:rsidRPr="000A1EF5" w:rsidRDefault="006D545F">
      <w:pPr>
        <w:tabs>
          <w:tab w:val="left" w:pos="1638"/>
          <w:tab w:val="left" w:pos="4284"/>
          <w:tab w:val="left" w:pos="6930"/>
        </w:tabs>
        <w:spacing w:before="40" w:line="228" w:lineRule="atLeast"/>
        <w:ind w:left="108" w:hanging="14"/>
        <w:rPr>
          <w:rFonts w:ascii="Arial" w:hAnsi="Arial" w:cs="Arial"/>
          <w:sz w:val="16"/>
          <w:szCs w:val="16"/>
        </w:rPr>
      </w:pPr>
    </w:p>
    <w:tbl>
      <w:tblPr>
        <w:tblW w:w="9558" w:type="dxa"/>
        <w:tblInd w:w="1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58"/>
      </w:tblGrid>
      <w:tr w:rsidR="006D545F" w14:paraId="7D54934E" w14:textId="77777777">
        <w:trPr>
          <w:trHeight w:val="480"/>
        </w:trPr>
        <w:tc>
          <w:tcPr>
            <w:tcW w:w="9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51346A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40" w:after="120"/>
              <w:ind w:left="720" w:hanging="720"/>
              <w:rPr>
                <w:rFonts w:ascii="Arial" w:hAnsi="Arial" w:cs="Arial"/>
                <w:b/>
                <w:szCs w:val="24"/>
              </w:rPr>
            </w:pPr>
            <w:r w:rsidRPr="007A1C5D">
              <w:rPr>
                <w:rFonts w:ascii="Arial" w:hAnsi="Arial" w:cs="Arial"/>
                <w:b/>
                <w:sz w:val="22"/>
                <w:szCs w:val="24"/>
              </w:rPr>
              <w:t xml:space="preserve">6. </w:t>
            </w:r>
            <w:r>
              <w:rPr>
                <w:rFonts w:ascii="Arial" w:hAnsi="Arial" w:cs="Arial"/>
                <w:b/>
                <w:szCs w:val="24"/>
              </w:rPr>
              <w:t>Request for an Extreme Risk Protection Order</w:t>
            </w:r>
          </w:p>
        </w:tc>
      </w:tr>
      <w:tr w:rsidR="006D545F" w14:paraId="0FE54E2E" w14:textId="77777777">
        <w:trPr>
          <w:trHeight w:val="480"/>
        </w:trPr>
        <w:tc>
          <w:tcPr>
            <w:tcW w:w="9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A41E82" w14:textId="77777777" w:rsidR="006D545F" w:rsidRDefault="00F0666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0666E">
              <w:rPr>
                <w:rFonts w:ascii="Arial" w:hAnsi="Arial" w:cs="Arial"/>
                <w:b/>
                <w:spacing w:val="-2"/>
                <w:szCs w:val="24"/>
              </w:rPr>
              <w:t>[  ]</w:t>
            </w:r>
            <w:r w:rsidR="00000926">
              <w:rPr>
                <w:rFonts w:ascii="Arial" w:hAnsi="Arial" w:cs="Arial"/>
                <w:b/>
                <w:szCs w:val="24"/>
              </w:rPr>
              <w:t xml:space="preserve"> I want a temporary extreme risk protection order effective immediately, without prior notice to respondent, that lasts up to 14 days, or until the court hearing</w:t>
            </w:r>
            <w:r w:rsidR="000009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332EC8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These are the specific facts known to me that cause me to believe the respondent poses a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significant danger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the near future </w:t>
            </w:r>
            <w:r>
              <w:rPr>
                <w:rFonts w:ascii="Arial" w:hAnsi="Arial" w:cs="Arial"/>
                <w:sz w:val="22"/>
                <w:szCs w:val="22"/>
              </w:rPr>
              <w:t xml:space="preserve">of causing personal injury to self or others by having custody or control, purchasing, possessing, </w:t>
            </w:r>
            <w:r w:rsidR="00521EAC">
              <w:rPr>
                <w:rFonts w:ascii="Arial" w:hAnsi="Arial" w:cs="Arial"/>
                <w:sz w:val="22"/>
                <w:szCs w:val="22"/>
              </w:rPr>
              <w:t xml:space="preserve">accessing, </w:t>
            </w:r>
            <w:r>
              <w:rPr>
                <w:rFonts w:ascii="Arial" w:hAnsi="Arial" w:cs="Arial"/>
                <w:sz w:val="22"/>
                <w:szCs w:val="22"/>
              </w:rPr>
              <w:t>or receiving firearms.  More detailed information is provided in the Statement in section 7.</w:t>
            </w:r>
          </w:p>
          <w:p w14:paraId="7D96620E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14:paraId="0D3CA428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14:paraId="6A7249C0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14:paraId="3D8445EF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14:paraId="167BACFB" w14:textId="77777777" w:rsidR="00CE24CA" w:rsidRDefault="00CE24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14:paraId="21A7D3C8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_________________________________________________________________________.</w:t>
            </w:r>
          </w:p>
          <w:p w14:paraId="3E7454C8" w14:textId="77777777" w:rsidR="006D545F" w:rsidRDefault="006D54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F50629" w14:textId="77777777" w:rsidR="006D545F" w:rsidRDefault="00000926">
      <w:pPr>
        <w:rPr>
          <w:rFonts w:ascii="Arial" w:hAnsi="Arial" w:cs="Arial"/>
          <w:sz w:val="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558" w:type="dxa"/>
        <w:tblInd w:w="1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58"/>
      </w:tblGrid>
      <w:tr w:rsidR="006D545F" w14:paraId="01BA1DC0" w14:textId="77777777">
        <w:trPr>
          <w:trHeight w:val="480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FA4FB9" w14:textId="77777777" w:rsidR="006D545F" w:rsidRDefault="00000926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>After a hearing, where the respondent has a right to be present, I want the court to issue an Extreme Risk Protection Order that lasts for one year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1D15DBA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the hearing, I want the court to issue an Extreme Risk Protection Order that lasts for one year because the respondent poses a significant danger of causing personal injury to self or others by having custody or control, purchasing, possessing, or receiving a firearm.</w:t>
            </w:r>
          </w:p>
          <w:p w14:paraId="78056329" w14:textId="77777777" w:rsidR="006D545F" w:rsidRDefault="0000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My statement below includes the respondent’s specific words, actions, or other facts that cause me to have a reasonable fear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future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dangerous acts by respondent. </w:t>
            </w:r>
          </w:p>
        </w:tc>
      </w:tr>
    </w:tbl>
    <w:p w14:paraId="5C13F9FB" w14:textId="77777777" w:rsidR="006D545F" w:rsidRDefault="006D545F">
      <w:pPr>
        <w:tabs>
          <w:tab w:val="right" w:pos="9360"/>
        </w:tabs>
        <w:spacing w:before="2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6D545F" w14:paraId="5033B571" w14:textId="77777777">
        <w:trPr>
          <w:trHeight w:val="422"/>
        </w:trPr>
        <w:tc>
          <w:tcPr>
            <w:tcW w:w="9576" w:type="dxa"/>
            <w:gridSpan w:val="2"/>
            <w:shd w:val="clear" w:color="auto" w:fill="auto"/>
          </w:tcPr>
          <w:p w14:paraId="056A0AF9" w14:textId="77777777" w:rsidR="006D545F" w:rsidRDefault="00000926">
            <w:pPr>
              <w:tabs>
                <w:tab w:val="right" w:pos="936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Statement</w:t>
            </w:r>
          </w:p>
        </w:tc>
      </w:tr>
      <w:tr w:rsidR="006D545F" w14:paraId="63840B3D" w14:textId="77777777">
        <w:trPr>
          <w:trHeight w:val="1322"/>
        </w:trPr>
        <w:tc>
          <w:tcPr>
            <w:tcW w:w="9576" w:type="dxa"/>
            <w:gridSpan w:val="2"/>
            <w:shd w:val="clear" w:color="auto" w:fill="auto"/>
          </w:tcPr>
          <w:p w14:paraId="6AC498B9" w14:textId="77777777" w:rsidR="006D545F" w:rsidRDefault="00000926">
            <w:pPr>
              <w:tabs>
                <w:tab w:val="left" w:pos="0"/>
                <w:tab w:val="left" w:pos="370"/>
                <w:tab w:val="left" w:pos="739"/>
                <w:tab w:val="left" w:pos="1056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enter an Extreme Risk Protection Order,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court must find it more likely than not that the respondent poses a significant danger of causing personal injury to self or others by having custody or control, purchasing, possessing, </w:t>
            </w:r>
            <w:r w:rsidR="00521EAC">
              <w:rPr>
                <w:rFonts w:ascii="Arial" w:hAnsi="Arial" w:cs="Arial"/>
                <w:sz w:val="22"/>
                <w:szCs w:val="22"/>
              </w:rPr>
              <w:t xml:space="preserve">accessing, </w:t>
            </w:r>
            <w:r>
              <w:rPr>
                <w:rFonts w:ascii="Arial" w:hAnsi="Arial" w:cs="Arial"/>
                <w:sz w:val="22"/>
                <w:szCs w:val="22"/>
              </w:rPr>
              <w:t xml:space="preserve">or receiving a firearm. </w:t>
            </w:r>
          </w:p>
          <w:p w14:paraId="1323E7E6" w14:textId="77777777" w:rsidR="006D545F" w:rsidRDefault="00000926">
            <w:pPr>
              <w:tabs>
                <w:tab w:val="left" w:pos="0"/>
                <w:tab w:val="left" w:pos="370"/>
                <w:tab w:val="left" w:pos="739"/>
                <w:tab w:val="left" w:pos="1056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Complete all sections that apply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D2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4F0">
              <w:rPr>
                <w:rFonts w:ascii="Arial" w:hAnsi="Arial" w:cs="Arial"/>
                <w:sz w:val="22"/>
                <w:szCs w:val="22"/>
              </w:rPr>
              <w:t>Attach additional pages, as needed.</w:t>
            </w:r>
          </w:p>
        </w:tc>
      </w:tr>
      <w:tr w:rsidR="006D545F" w14:paraId="59C12F22" w14:textId="77777777">
        <w:trPr>
          <w:trHeight w:val="1628"/>
        </w:trPr>
        <w:tc>
          <w:tcPr>
            <w:tcW w:w="9576" w:type="dxa"/>
            <w:gridSpan w:val="2"/>
            <w:shd w:val="clear" w:color="auto" w:fill="auto"/>
          </w:tcPr>
          <w:p w14:paraId="5BB01533" w14:textId="77777777" w:rsidR="006D545F" w:rsidRDefault="00000926">
            <w:pPr>
              <w:tabs>
                <w:tab w:val="right" w:pos="9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Convictions or Arrests.  </w:t>
            </w:r>
            <w:r>
              <w:rPr>
                <w:rFonts w:ascii="Arial" w:hAnsi="Arial" w:cs="Arial"/>
                <w:sz w:val="22"/>
                <w:szCs w:val="22"/>
              </w:rPr>
              <w:t>Check all the boxes that apply and describe below:</w:t>
            </w:r>
          </w:p>
          <w:p w14:paraId="0D2A30E7" w14:textId="77777777" w:rsidR="006D545F" w:rsidRDefault="00000926">
            <w:pPr>
              <w:tabs>
                <w:tab w:val="right" w:pos="9360"/>
              </w:tabs>
              <w:spacing w:before="6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Respondent has been arrested or convicted of a:</w:t>
            </w:r>
          </w:p>
          <w:p w14:paraId="26A2CC8F" w14:textId="77777777" w:rsidR="006D545F" w:rsidRDefault="00F0666E">
            <w:pPr>
              <w:tabs>
                <w:tab w:val="right" w:pos="9360"/>
              </w:tabs>
              <w:spacing w:before="6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 xml:space="preserve">  domestic violence crime.</w:t>
            </w:r>
          </w:p>
          <w:p w14:paraId="4E8E5E18" w14:textId="77777777" w:rsidR="006D545F" w:rsidRDefault="00F0666E" w:rsidP="00F0666E">
            <w:pPr>
              <w:tabs>
                <w:tab w:val="right" w:pos="9360"/>
              </w:tabs>
              <w:spacing w:before="120"/>
              <w:ind w:left="446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 xml:space="preserve">  felony or violent crime. </w:t>
            </w:r>
          </w:p>
          <w:p w14:paraId="46BC97E2" w14:textId="77777777" w:rsidR="00521EAC" w:rsidRDefault="00F0666E" w:rsidP="00F0666E">
            <w:pPr>
              <w:tabs>
                <w:tab w:val="right" w:pos="9360"/>
              </w:tabs>
              <w:spacing w:before="120"/>
              <w:ind w:left="787" w:hanging="341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521EAC">
              <w:rPr>
                <w:rFonts w:ascii="Arial" w:hAnsi="Arial" w:cs="Arial"/>
                <w:sz w:val="22"/>
                <w:szCs w:val="22"/>
              </w:rPr>
              <w:t xml:space="preserve">  hate crime offense or malicious harassment (threats, physical injury or property damage based on the victim’s </w:t>
            </w:r>
            <w:r w:rsidR="00521EAC" w:rsidRPr="00521EAC">
              <w:rPr>
                <w:rFonts w:ascii="Arial" w:hAnsi="Arial" w:cs="Arial"/>
                <w:sz w:val="22"/>
                <w:szCs w:val="22"/>
              </w:rPr>
              <w:t>race, color, religion, ancestry, national origin, gender, sexual</w:t>
            </w:r>
            <w:r w:rsidR="00CE24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EAC" w:rsidRPr="00521EAC">
              <w:rPr>
                <w:rFonts w:ascii="Arial" w:hAnsi="Arial" w:cs="Arial"/>
                <w:sz w:val="22"/>
                <w:szCs w:val="22"/>
              </w:rPr>
              <w:t>orientation, gender expression or identity, or mental, physical, or</w:t>
            </w:r>
            <w:r w:rsidR="00521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EAC" w:rsidRPr="00521EAC">
              <w:rPr>
                <w:rFonts w:ascii="Arial" w:hAnsi="Arial" w:cs="Arial"/>
                <w:sz w:val="22"/>
                <w:szCs w:val="22"/>
              </w:rPr>
              <w:t>sensory disability</w:t>
            </w:r>
            <w:r w:rsidR="00521EAC">
              <w:rPr>
                <w:rFonts w:ascii="Arial" w:hAnsi="Arial" w:cs="Arial"/>
                <w:sz w:val="22"/>
                <w:szCs w:val="22"/>
              </w:rPr>
              <w:t>)</w:t>
            </w:r>
            <w:r w:rsidR="002259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1B98C9" w14:textId="582948B9" w:rsidR="006D545F" w:rsidRDefault="00000926" w:rsidP="00F0666E">
            <w:pPr>
              <w:tabs>
                <w:tab w:val="right" w:pos="9360"/>
              </w:tabs>
              <w:spacing w:before="120"/>
              <w:ind w:left="27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CE24CA">
              <w:rPr>
                <w:rFonts w:ascii="Arial" w:hAnsi="Arial" w:cs="Arial"/>
                <w:sz w:val="22"/>
                <w:szCs w:val="22"/>
              </w:rPr>
              <w:t xml:space="preserve">on the next page. </w:t>
            </w:r>
            <w:r w:rsidR="0022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Include location, court name, and case number, if known.</w:t>
            </w:r>
          </w:p>
        </w:tc>
      </w:tr>
      <w:tr w:rsidR="006D545F" w14:paraId="656FBDD4" w14:textId="77777777">
        <w:trPr>
          <w:trHeight w:val="1628"/>
        </w:trPr>
        <w:tc>
          <w:tcPr>
            <w:tcW w:w="9576" w:type="dxa"/>
            <w:gridSpan w:val="2"/>
            <w:shd w:val="clear" w:color="auto" w:fill="auto"/>
          </w:tcPr>
          <w:p w14:paraId="633A1C91" w14:textId="77777777" w:rsidR="006D545F" w:rsidRDefault="00000926" w:rsidP="00F0666E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ab/>
            </w:r>
          </w:p>
          <w:p w14:paraId="4766D21F" w14:textId="77777777" w:rsidR="006D545F" w:rsidRDefault="00000926" w:rsidP="00F0666E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E97DB3C" w14:textId="77777777" w:rsidR="006D545F" w:rsidRDefault="00000926" w:rsidP="00F0666E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2C25CD2" w14:textId="77777777" w:rsidR="006D545F" w:rsidRDefault="00000926" w:rsidP="00F0666E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6D545F" w14:paraId="5508416B" w14:textId="77777777">
        <w:trPr>
          <w:trHeight w:val="431"/>
        </w:trPr>
        <w:tc>
          <w:tcPr>
            <w:tcW w:w="9576" w:type="dxa"/>
            <w:gridSpan w:val="2"/>
            <w:shd w:val="clear" w:color="auto" w:fill="auto"/>
          </w:tcPr>
          <w:p w14:paraId="0AD24A2E" w14:textId="42D7D1C0" w:rsidR="006D545F" w:rsidRDefault="00000926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Violence</w:t>
            </w:r>
            <w:r w:rsidR="00427249">
              <w:rPr>
                <w:rFonts w:ascii="Arial" w:hAnsi="Arial" w:cs="Arial"/>
                <w:b/>
                <w:sz w:val="22"/>
                <w:szCs w:val="22"/>
              </w:rPr>
              <w:t xml:space="preserve"> and Threats</w:t>
            </w:r>
            <w:r>
              <w:rPr>
                <w:rFonts w:ascii="Arial" w:hAnsi="Arial" w:cs="Arial"/>
                <w:sz w:val="22"/>
                <w:szCs w:val="22"/>
              </w:rPr>
              <w:t>:  Check each box that applies and explain below.</w:t>
            </w:r>
          </w:p>
          <w:p w14:paraId="40748A39" w14:textId="77777777" w:rsidR="006D545F" w:rsidRDefault="00F0666E">
            <w:pPr>
              <w:tabs>
                <w:tab w:val="left" w:pos="630"/>
                <w:tab w:val="right" w:pos="9360"/>
              </w:tabs>
              <w:spacing w:before="60"/>
              <w:ind w:left="630" w:hanging="360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  <w:t>Respondent has recently committed or threatened violence against self or others, whether or not respondent had a firearm.</w:t>
            </w:r>
          </w:p>
          <w:p w14:paraId="51E7796F" w14:textId="77777777" w:rsidR="006D545F" w:rsidRDefault="00F0666E">
            <w:pPr>
              <w:tabs>
                <w:tab w:val="left" w:pos="630"/>
                <w:tab w:val="right" w:pos="9360"/>
              </w:tabs>
              <w:spacing w:before="60"/>
              <w:ind w:left="630" w:hanging="360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  <w:t>Respondent has shown, within the past 12 months, a pattern of acts or threats of violence, which can include violent acts against self or others.</w:t>
            </w:r>
          </w:p>
          <w:p w14:paraId="382A712A" w14:textId="77777777" w:rsidR="006D545F" w:rsidRDefault="00F0666E">
            <w:pPr>
              <w:tabs>
                <w:tab w:val="left" w:pos="630"/>
                <w:tab w:val="right" w:pos="9360"/>
              </w:tabs>
              <w:spacing w:before="60"/>
              <w:ind w:left="630" w:hanging="360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  <w:t>Respondent has a history of use, attempted use, or threatened use of physical force against another person.</w:t>
            </w:r>
          </w:p>
          <w:p w14:paraId="4F4429EE" w14:textId="77777777" w:rsidR="006D545F" w:rsidRDefault="00F0666E">
            <w:pPr>
              <w:tabs>
                <w:tab w:val="left" w:pos="630"/>
                <w:tab w:val="right" w:pos="9360"/>
              </w:tabs>
              <w:spacing w:before="60"/>
              <w:ind w:left="630" w:hanging="360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rFonts w:ascii="Arial" w:hAnsi="Arial" w:cs="Arial"/>
                <w:sz w:val="22"/>
                <w:szCs w:val="22"/>
              </w:rPr>
              <w:tab/>
              <w:t>Respondent has a history of stalking another person.</w:t>
            </w:r>
          </w:p>
          <w:p w14:paraId="050968DB" w14:textId="77777777" w:rsidR="006D545F" w:rsidRDefault="00000926" w:rsidP="007A1C5D">
            <w:pPr>
              <w:tabs>
                <w:tab w:val="right" w:pos="9360"/>
              </w:tabs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Explain:</w:t>
            </w:r>
          </w:p>
        </w:tc>
      </w:tr>
      <w:tr w:rsidR="006D545F" w14:paraId="66BC3558" w14:textId="77777777" w:rsidTr="007A1C5D">
        <w:trPr>
          <w:trHeight w:val="377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97FD" w14:textId="77777777" w:rsidR="006D545F" w:rsidRDefault="00000926">
            <w:pPr>
              <w:tabs>
                <w:tab w:val="right" w:pos="9360"/>
              </w:tabs>
              <w:spacing w:before="6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Date/When</w:t>
            </w:r>
          </w:p>
        </w:tc>
        <w:tc>
          <w:tcPr>
            <w:tcW w:w="8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D90E4" w14:textId="77777777" w:rsidR="006D545F" w:rsidRDefault="00000926">
            <w:pPr>
              <w:tabs>
                <w:tab w:val="right" w:pos="9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what happened.</w:t>
            </w:r>
          </w:p>
        </w:tc>
      </w:tr>
      <w:tr w:rsidR="006D545F" w14:paraId="6456862F" w14:textId="77777777">
        <w:trPr>
          <w:trHeight w:val="373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576BDA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15FD6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5E845029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669336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</w:tcPr>
          <w:p w14:paraId="082A6C2B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64DADB43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042AFC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</w:tcPr>
          <w:p w14:paraId="5BF1C336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2B5030C8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1A81B7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2EF244C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59A38ABC" w14:textId="77777777">
        <w:trPr>
          <w:trHeight w:val="315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6C32D7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E725D7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71226F7D" w14:textId="77777777">
        <w:trPr>
          <w:trHeight w:val="315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4222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C0B83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2AA3D225" w14:textId="77777777">
        <w:trPr>
          <w:trHeight w:val="373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1BF283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37F34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4CFAC670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C1B0A0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</w:tcPr>
          <w:p w14:paraId="46A1EC80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0484CEFB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B8BA8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949851F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3B4EE938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05290E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3F04EEEE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2BC3D8E0" w14:textId="77777777">
        <w:trPr>
          <w:trHeight w:val="377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CB21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E9D43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696DE68C" w14:textId="77777777">
        <w:trPr>
          <w:trHeight w:val="373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63D26F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CA39E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26DF91C6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327655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2F25CD2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0941BA82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E81639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07A96985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28325450" w14:textId="77777777">
        <w:trPr>
          <w:trHeight w:val="37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9CC0A1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</w:tcBorders>
            <w:shd w:val="clear" w:color="auto" w:fill="auto"/>
          </w:tcPr>
          <w:p w14:paraId="4D96AB31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36F048BD" w14:textId="77777777">
        <w:trPr>
          <w:trHeight w:val="373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4EEA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53649" w14:textId="77777777" w:rsidR="006D545F" w:rsidRDefault="006D545F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5F" w14:paraId="1E6EEFD5" w14:textId="77777777">
        <w:trPr>
          <w:trHeight w:val="538"/>
        </w:trPr>
        <w:tc>
          <w:tcPr>
            <w:tcW w:w="957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B2359AB" w14:textId="6C9685D8" w:rsidR="006D545F" w:rsidRDefault="00000926">
            <w:pPr>
              <w:tabs>
                <w:tab w:val="right" w:pos="936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Respondent’s </w:t>
            </w:r>
            <w:r w:rsidR="00521EAC">
              <w:rPr>
                <w:rFonts w:ascii="Arial" w:hAnsi="Arial" w:cs="Arial"/>
                <w:b/>
                <w:sz w:val="22"/>
                <w:szCs w:val="22"/>
              </w:rPr>
              <w:t>behavior</w:t>
            </w:r>
          </w:p>
          <w:p w14:paraId="5633DB3F" w14:textId="77777777" w:rsidR="006D545F" w:rsidRDefault="00000926" w:rsidP="007A1C5D">
            <w:pPr>
              <w:tabs>
                <w:tab w:val="right" w:pos="9360"/>
              </w:tabs>
              <w:spacing w:before="40" w:after="4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any </w:t>
            </w:r>
            <w:r w:rsidR="00521EAC">
              <w:rPr>
                <w:rFonts w:ascii="Arial" w:hAnsi="Arial" w:cs="Arial"/>
                <w:sz w:val="22"/>
                <w:szCs w:val="22"/>
              </w:rPr>
              <w:t xml:space="preserve">behaviors by the respondent that present an imminent threat of harm to self or others. </w:t>
            </w:r>
          </w:p>
        </w:tc>
      </w:tr>
      <w:tr w:rsidR="006D545F" w14:paraId="0F9A22DB" w14:textId="77777777" w:rsidTr="00EE52A6">
        <w:trPr>
          <w:trHeight w:val="907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8018" w14:textId="77777777" w:rsidR="00225957" w:rsidRDefault="00225957" w:rsidP="00225957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885D7A9" w14:textId="77777777" w:rsidR="00225957" w:rsidRDefault="00225957" w:rsidP="00225957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1AF380E" w14:textId="77777777" w:rsidR="00225957" w:rsidRPr="007A1C5D" w:rsidRDefault="00225957" w:rsidP="00225957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  <w:r w:rsidRPr="007A1C5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A061367" w14:textId="77777777" w:rsidR="00225957" w:rsidRDefault="00225957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ab/>
            </w:r>
          </w:p>
          <w:p w14:paraId="1623379B" w14:textId="77777777" w:rsidR="00225957" w:rsidRDefault="00225957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62A1C" w14:textId="65A97B37" w:rsidR="006D545F" w:rsidRDefault="00225957">
            <w:pPr>
              <w:tabs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bookmarkStart w:id="0" w:name="_GoBack"/>
        <w:bookmarkEnd w:id="0"/>
      </w:tr>
    </w:tbl>
    <w:p w14:paraId="2737E541" w14:textId="77777777" w:rsidR="006D545F" w:rsidRDefault="006D545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D545F" w14:paraId="12AC9F9C" w14:textId="77777777">
        <w:trPr>
          <w:trHeight w:val="36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2C336" w14:textId="31E8E517" w:rsidR="006D545F" w:rsidRDefault="00000926">
            <w:pPr>
              <w:tabs>
                <w:tab w:val="right" w:pos="936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Corroborated evidence of respondent’s alcohol or controlled substance abuse. </w:t>
            </w:r>
          </w:p>
          <w:p w14:paraId="35E7A4DE" w14:textId="77777777" w:rsidR="006D545F" w:rsidRDefault="00000926">
            <w:pPr>
              <w:tabs>
                <w:tab w:val="right" w:pos="9360"/>
              </w:tabs>
              <w:spacing w:before="4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any evidence and attach any documents corroborating (supporting) the respondent’s abuse of alcohol, legal or illegal drugs.</w:t>
            </w:r>
          </w:p>
        </w:tc>
      </w:tr>
      <w:tr w:rsidR="006D545F" w14:paraId="439D224E" w14:textId="77777777">
        <w:trPr>
          <w:trHeight w:val="90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3D7AD" w14:textId="77777777" w:rsidR="00225957" w:rsidRDefault="00225957" w:rsidP="007A1C5D">
            <w:pPr>
              <w:tabs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AEE50C4" w14:textId="582ECD95" w:rsidR="006D545F" w:rsidRDefault="00225957" w:rsidP="007A1C5D">
            <w:pPr>
              <w:tabs>
                <w:tab w:val="right" w:pos="936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6D545F" w14:paraId="0D412C0B" w14:textId="77777777">
        <w:trPr>
          <w:trHeight w:val="41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9DF87" w14:textId="77777777" w:rsidR="006D545F" w:rsidRDefault="00000926">
            <w:pPr>
              <w:tabs>
                <w:tab w:val="right" w:pos="9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Other important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you think will help the court make a decision.</w:t>
            </w:r>
          </w:p>
        </w:tc>
      </w:tr>
      <w:tr w:rsidR="006D545F" w14:paraId="3D4109EA" w14:textId="77777777" w:rsidTr="007A1C5D">
        <w:trPr>
          <w:trHeight w:val="147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347FD" w14:textId="77777777" w:rsidR="00225957" w:rsidRDefault="00225957" w:rsidP="00225957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82D6BE8" w14:textId="77777777" w:rsidR="00225957" w:rsidRDefault="00225957" w:rsidP="00225957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191898F" w14:textId="77777777" w:rsidR="00225957" w:rsidRDefault="00225957" w:rsidP="00225957">
            <w:pPr>
              <w:tabs>
                <w:tab w:val="right" w:pos="9360"/>
              </w:tabs>
              <w:spacing w:line="3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550F12C" w14:textId="0CF2514F" w:rsidR="006D545F" w:rsidRDefault="00225957">
            <w:pPr>
              <w:tabs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6D545F" w14:paraId="781118CF" w14:textId="77777777" w:rsidTr="007A1C5D">
        <w:trPr>
          <w:trHeight w:val="260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2343" w14:textId="467E0C9F" w:rsidR="006D545F" w:rsidRDefault="00000926">
            <w:pPr>
              <w:spacing w:before="40" w:after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must provide an address where you can be served with legal documents.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Chose ONE option</w:t>
            </w:r>
            <w:r w:rsidR="00467CF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then write the address in the line below:</w:t>
            </w:r>
          </w:p>
          <w:p w14:paraId="69237F3A" w14:textId="77777777" w:rsidR="006D545F" w:rsidRDefault="00F0666E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sz w:val="22"/>
                <w:szCs w:val="22"/>
              </w:rPr>
              <w:t xml:space="preserve">  </w:t>
            </w:r>
            <w:r w:rsidR="00000926">
              <w:rPr>
                <w:rFonts w:ascii="Arial" w:hAnsi="Arial" w:cs="Arial"/>
                <w:sz w:val="22"/>
                <w:szCs w:val="22"/>
              </w:rPr>
              <w:t>I can be served with legal documents at the address below: OR</w:t>
            </w:r>
          </w:p>
          <w:p w14:paraId="11D4D5A0" w14:textId="77777777" w:rsidR="006D545F" w:rsidRDefault="00F0666E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sz w:val="22"/>
                <w:szCs w:val="22"/>
              </w:rPr>
              <w:t xml:space="preserve">  </w:t>
            </w:r>
            <w:r w:rsidR="00000926">
              <w:rPr>
                <w:rFonts w:ascii="Arial" w:hAnsi="Arial" w:cs="Arial"/>
                <w:sz w:val="22"/>
                <w:szCs w:val="22"/>
              </w:rPr>
              <w:t>Disclosing my residential address would risk harm to me or a member of my family or household. I can be served with legal documents at the alternate address below: OR</w:t>
            </w:r>
          </w:p>
          <w:p w14:paraId="2D1427C7" w14:textId="77777777" w:rsidR="006D545F" w:rsidRDefault="00F0666E">
            <w:pPr>
              <w:ind w:left="720" w:hanging="360"/>
              <w:rPr>
                <w:sz w:val="22"/>
                <w:szCs w:val="22"/>
              </w:rPr>
            </w:pPr>
            <w:r w:rsidRPr="00F0666E">
              <w:rPr>
                <w:rFonts w:ascii="Arial" w:hAnsi="Arial" w:cs="Arial"/>
                <w:sz w:val="22"/>
                <w:szCs w:val="22"/>
              </w:rPr>
              <w:t>[  ]</w:t>
            </w:r>
            <w:r w:rsidR="00000926">
              <w:rPr>
                <w:sz w:val="22"/>
                <w:szCs w:val="22"/>
              </w:rPr>
              <w:t xml:space="preserve">  </w:t>
            </w:r>
            <w:r w:rsidR="00000926">
              <w:rPr>
                <w:rFonts w:ascii="Arial" w:hAnsi="Arial" w:cs="Arial"/>
                <w:sz w:val="22"/>
                <w:szCs w:val="22"/>
              </w:rPr>
              <w:t>I am filing on behalf of a law enforcement agency.  Service can be made at the law enforcement agency address listed below:</w:t>
            </w:r>
            <w:r w:rsidR="00000926">
              <w:rPr>
                <w:sz w:val="22"/>
                <w:szCs w:val="22"/>
              </w:rPr>
              <w:t xml:space="preserve"> </w:t>
            </w:r>
          </w:p>
          <w:p w14:paraId="7946D029" w14:textId="77777777" w:rsidR="006D545F" w:rsidRDefault="00000926">
            <w:pPr>
              <w:ind w:left="450" w:right="-90" w:hanging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t>______________________________________________________________________</w:t>
            </w:r>
          </w:p>
          <w:p w14:paraId="2CACB10D" w14:textId="77777777" w:rsidR="006D545F" w:rsidRDefault="00000926">
            <w:pPr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t>______________________________________________________________________________</w:t>
            </w:r>
          </w:p>
        </w:tc>
      </w:tr>
    </w:tbl>
    <w:p w14:paraId="42F1BC47" w14:textId="77777777" w:rsidR="006D545F" w:rsidRDefault="006D545F" w:rsidP="007A1C5D">
      <w:pPr>
        <w:tabs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ind w:left="270" w:hanging="270"/>
        <w:rPr>
          <w:rFonts w:ascii="Arial" w:hAnsi="Arial" w:cs="Arial"/>
          <w:sz w:val="22"/>
          <w:szCs w:val="22"/>
        </w:rPr>
      </w:pPr>
    </w:p>
    <w:p w14:paraId="4ED0CC07" w14:textId="77777777" w:rsidR="006D545F" w:rsidRDefault="00000926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</w:t>
      </w:r>
      <w:r w:rsidR="00F0666E">
        <w:rPr>
          <w:rFonts w:ascii="Arial" w:hAnsi="Arial" w:cs="Arial"/>
          <w:sz w:val="22"/>
        </w:rPr>
        <w:t>declare</w:t>
      </w:r>
      <w:r>
        <w:rPr>
          <w:rFonts w:ascii="Arial" w:hAnsi="Arial" w:cs="Arial"/>
          <w:sz w:val="22"/>
        </w:rPr>
        <w:t xml:space="preserve"> under penalty of perjury under the laws of the state of Washington that the foregoing is true and correct.</w:t>
      </w:r>
    </w:p>
    <w:p w14:paraId="3B301963" w14:textId="77777777" w:rsidR="006D545F" w:rsidRDefault="006D545F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12"/>
        </w:rPr>
      </w:pPr>
    </w:p>
    <w:p w14:paraId="3F4AB392" w14:textId="77777777" w:rsidR="006D545F" w:rsidRDefault="00000926">
      <w:pPr>
        <w:tabs>
          <w:tab w:val="left" w:pos="360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Dated: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2"/>
        </w:rPr>
        <w:t xml:space="preserve"> at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2"/>
        </w:rPr>
        <w:t>, Washington.</w:t>
      </w:r>
    </w:p>
    <w:p w14:paraId="2FD7C241" w14:textId="77777777" w:rsidR="006D545F" w:rsidRDefault="006D545F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12"/>
        </w:rPr>
      </w:pPr>
    </w:p>
    <w:p w14:paraId="034405C4" w14:textId="77777777" w:rsidR="006D545F" w:rsidRDefault="006D545F">
      <w:pPr>
        <w:tabs>
          <w:tab w:val="left" w:pos="4950"/>
          <w:tab w:val="left" w:pos="9180"/>
        </w:tabs>
        <w:ind w:left="720"/>
        <w:rPr>
          <w:rFonts w:ascii="Arial" w:hAnsi="Arial" w:cs="Arial"/>
          <w:sz w:val="22"/>
        </w:rPr>
      </w:pPr>
    </w:p>
    <w:p w14:paraId="639DF4FC" w14:textId="77777777" w:rsidR="006D545F" w:rsidRDefault="00000926">
      <w:pPr>
        <w:tabs>
          <w:tab w:val="left" w:pos="43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DCC5E03" w14:textId="77777777" w:rsidR="006D545F" w:rsidRDefault="00000926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Signature of Petitioner</w:t>
      </w:r>
    </w:p>
    <w:p w14:paraId="643F6A3C" w14:textId="77777777" w:rsidR="006D545F" w:rsidRDefault="006D545F">
      <w:pPr>
        <w:tabs>
          <w:tab w:val="left" w:pos="4320"/>
        </w:tabs>
        <w:rPr>
          <w:rFonts w:ascii="Arial" w:hAnsi="Arial" w:cs="Arial"/>
          <w:sz w:val="22"/>
        </w:rPr>
      </w:pPr>
    </w:p>
    <w:p w14:paraId="6FDB7522" w14:textId="77777777" w:rsidR="006D545F" w:rsidRDefault="00000926">
      <w:pPr>
        <w:tabs>
          <w:tab w:val="left" w:pos="4320"/>
          <w:tab w:val="left" w:pos="918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29846C" w14:textId="77777777" w:rsidR="00000926" w:rsidRDefault="00000926">
      <w:pPr>
        <w:tabs>
          <w:tab w:val="left" w:pos="4320"/>
          <w:tab w:val="left" w:pos="7920"/>
          <w:tab w:val="lef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Print Name and if Law enforcement</w:t>
      </w:r>
      <w:r>
        <w:rPr>
          <w:rFonts w:ascii="Arial" w:hAnsi="Arial" w:cs="Arial"/>
          <w:sz w:val="22"/>
        </w:rPr>
        <w:tab/>
        <w:t>Badge No.</w:t>
      </w:r>
    </w:p>
    <w:sectPr w:rsidR="00000926" w:rsidSect="004C2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9F18A" w14:textId="77777777" w:rsidR="004C5EE4" w:rsidRDefault="004C5EE4">
      <w:r>
        <w:separator/>
      </w:r>
    </w:p>
  </w:endnote>
  <w:endnote w:type="continuationSeparator" w:id="0">
    <w:p w14:paraId="72CA07C0" w14:textId="77777777" w:rsidR="004C5EE4" w:rsidRDefault="004C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86E7" w14:textId="77777777" w:rsidR="00302601" w:rsidRDefault="00302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B7D2" w14:textId="77777777" w:rsidR="006D545F" w:rsidRDefault="00000926">
    <w:r>
      <w:rPr>
        <w:rFonts w:ascii="Arial" w:hAnsi="Arial" w:cs="Arial"/>
        <w:i/>
        <w:sz w:val="20"/>
      </w:rPr>
      <w:t xml:space="preserve">Petition for an Extreme Risk Protection Order (PT) </w:t>
    </w:r>
    <w:r>
      <w:rPr>
        <w:rFonts w:ascii="Arial" w:hAnsi="Arial" w:cs="Arial"/>
        <w:sz w:val="20"/>
      </w:rPr>
      <w:t xml:space="preserve">- 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C2A92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</w:instrText>
    </w:r>
    <w:r>
      <w:rPr>
        <w:rFonts w:ascii="Arial" w:hAnsi="Arial" w:cs="Arial"/>
        <w:sz w:val="20"/>
      </w:rPr>
      <w:fldChar w:fldCharType="separate"/>
    </w:r>
    <w:r w:rsidR="004C2A92">
      <w:rPr>
        <w:rFonts w:ascii="Arial" w:hAnsi="Arial" w:cs="Arial"/>
        <w:noProof/>
        <w:sz w:val="20"/>
      </w:rPr>
      <w:t>5</w:t>
    </w:r>
    <w:r>
      <w:rPr>
        <w:rFonts w:ascii="Arial" w:hAnsi="Arial" w:cs="Arial"/>
        <w:sz w:val="20"/>
      </w:rPr>
      <w:fldChar w:fldCharType="end"/>
    </w:r>
  </w:p>
  <w:p w14:paraId="36B1C0EA" w14:textId="77777777" w:rsidR="006D545F" w:rsidRDefault="00000926">
    <w:pPr>
      <w:tabs>
        <w:tab w:val="left" w:pos="-72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XR 101 (07/</w:t>
    </w:r>
    <w:r w:rsidR="00CE24CA">
      <w:rPr>
        <w:rFonts w:ascii="Arial" w:hAnsi="Arial" w:cs="Arial"/>
        <w:i/>
        <w:sz w:val="20"/>
      </w:rPr>
      <w:t>2019</w:t>
    </w:r>
    <w:r>
      <w:rPr>
        <w:rFonts w:ascii="Arial" w:hAnsi="Arial" w:cs="Arial"/>
        <w:i/>
        <w:sz w:val="20"/>
      </w:rPr>
      <w:t>) – RCW 7.94.030.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079A" w14:textId="77777777" w:rsidR="00302601" w:rsidRDefault="00302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7255" w14:textId="77777777" w:rsidR="004C5EE4" w:rsidRDefault="004C5EE4">
      <w:r>
        <w:separator/>
      </w:r>
    </w:p>
  </w:footnote>
  <w:footnote w:type="continuationSeparator" w:id="0">
    <w:p w14:paraId="7E50D786" w14:textId="77777777" w:rsidR="004C5EE4" w:rsidRDefault="004C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E52F" w14:textId="77777777" w:rsidR="00302601" w:rsidRDefault="00302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FB989" w14:textId="77777777" w:rsidR="00302601" w:rsidRDefault="003026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EB73" w14:textId="77777777" w:rsidR="00302601" w:rsidRDefault="00302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FFFFFF1D"/>
    <w:multiLevelType w:val="multilevel"/>
    <w:tmpl w:val="63AE7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730B7"/>
    <w:multiLevelType w:val="hybridMultilevel"/>
    <w:tmpl w:val="245E6F6A"/>
    <w:lvl w:ilvl="0" w:tplc="9FD2D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65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A6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C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5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4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A5032C"/>
    <w:multiLevelType w:val="hybridMultilevel"/>
    <w:tmpl w:val="DE7031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C"/>
    <w:rsid w:val="00000926"/>
    <w:rsid w:val="000A1EF5"/>
    <w:rsid w:val="001D5DCC"/>
    <w:rsid w:val="00225957"/>
    <w:rsid w:val="00302601"/>
    <w:rsid w:val="00427249"/>
    <w:rsid w:val="00467CF5"/>
    <w:rsid w:val="004C2A92"/>
    <w:rsid w:val="004C5EE4"/>
    <w:rsid w:val="004D24F0"/>
    <w:rsid w:val="00521EAC"/>
    <w:rsid w:val="00615504"/>
    <w:rsid w:val="006B0EB0"/>
    <w:rsid w:val="006D545F"/>
    <w:rsid w:val="00741B14"/>
    <w:rsid w:val="007A1C5D"/>
    <w:rsid w:val="00B70B63"/>
    <w:rsid w:val="00CE24CA"/>
    <w:rsid w:val="00D16C4F"/>
    <w:rsid w:val="00DF343B"/>
    <w:rsid w:val="00EE52A6"/>
    <w:rsid w:val="00F0666E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98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040"/>
        <w:tab w:val="left" w:pos="918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G Times" w:hAnsi="CG Times"/>
      <w:b/>
      <w:bCs/>
    </w:rPr>
  </w:style>
  <w:style w:type="paragraph" w:customStyle="1" w:styleId="ColorfulShading-Accent11">
    <w:name w:val="Colorful Shading - Accent 11"/>
    <w:hidden/>
    <w:uiPriority w:val="99"/>
    <w:semiHidden/>
    <w:rPr>
      <w:rFonts w:ascii="CG Times" w:hAnsi="CG Times"/>
      <w:sz w:val="24"/>
    </w:rPr>
  </w:style>
  <w:style w:type="paragraph" w:customStyle="1" w:styleId="ColorfulList-Accent11">
    <w:name w:val="Colorful List - Accent 11"/>
    <w:basedOn w:val="Normal"/>
    <w:uiPriority w:val="34"/>
    <w:qFormat/>
    <w:pPr>
      <w:overflowPunct/>
      <w:autoSpaceDE/>
      <w:autoSpaceDN/>
      <w:adjustRightInd/>
      <w:spacing w:after="100" w:afterAutospacing="1" w:line="240" w:lineRule="exact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5957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2019-07-16T00:07:00Z</dcterms:created>
  <dcterms:modified xsi:type="dcterms:W3CDTF">2019-07-16T00:09:00Z</dcterms:modified>
</cp:coreProperties>
</file>