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January 31, 2018</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Summary of Changes to Domestic Violence Protection Order Forms</w:t>
      </w:r>
    </w:p>
    <w:p>
      <w:pPr>
        <w:pStyle w:val="Default"/>
      </w:pPr>
    </w:p>
    <w:p>
      <w:pPr>
        <w:pStyle w:val="Default"/>
        <w:rPr>
          <w:sz w:val="23"/>
          <w:szCs w:val="23"/>
        </w:rPr>
      </w:pPr>
      <w:r>
        <w:t>T</w:t>
      </w:r>
      <w:r>
        <w:rPr>
          <w:sz w:val="23"/>
          <w:szCs w:val="23"/>
        </w:rPr>
        <w:t xml:space="preserve">he Washington Pattern Forms Committee updated the mandatory Domestic Violence Protection Order forms to implement recommended changes to surrender of weapon provisions. These changes are published with updates to the Surrender of Weapons forms. </w:t>
      </w:r>
    </w:p>
    <w:p>
      <w:pPr>
        <w:tabs>
          <w:tab w:val="left" w:pos="5190"/>
        </w:tabs>
        <w:spacing w:after="0" w:line="240" w:lineRule="auto"/>
        <w:rPr>
          <w:rFonts w:ascii="Arial" w:hAnsi="Arial" w:cs="Arial"/>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Domestic Violence protection order forms are in the table below:</w:t>
      </w:r>
    </w:p>
    <w:p>
      <w:pPr>
        <w:spacing w:after="0" w:line="240" w:lineRule="auto"/>
        <w:rPr>
          <w:rFonts w:ascii="Arial" w:hAnsi="Arial" w:cs="Arial"/>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380"/>
      </w:tblGrid>
      <w:tr>
        <w:trPr>
          <w:trHeight w:val="286"/>
        </w:trPr>
        <w:tc>
          <w:tcPr>
            <w:tcW w:w="216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738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trHeight w:val="286"/>
        </w:trPr>
        <w:tc>
          <w:tcPr>
            <w:tcW w:w="2160" w:type="dxa"/>
            <w:shd w:val="clear" w:color="auto" w:fill="auto"/>
          </w:tcPr>
          <w:p>
            <w:pPr>
              <w:spacing w:after="0" w:line="240" w:lineRule="auto"/>
              <w:rPr>
                <w:rFonts w:ascii="Arial" w:hAnsi="Arial" w:cs="Arial"/>
                <w:b/>
              </w:rPr>
            </w:pPr>
            <w:r>
              <w:rPr>
                <w:rFonts w:ascii="Arial" w:hAnsi="Arial" w:cs="Arial"/>
                <w:b/>
              </w:rPr>
              <w:t>WPF DV 2.015</w:t>
            </w:r>
          </w:p>
        </w:tc>
        <w:tc>
          <w:tcPr>
            <w:tcW w:w="7380" w:type="dxa"/>
            <w:shd w:val="clear" w:color="auto" w:fill="auto"/>
          </w:tcPr>
          <w:p>
            <w:pPr>
              <w:spacing w:after="0" w:line="240" w:lineRule="auto"/>
              <w:rPr>
                <w:rFonts w:ascii="Arial" w:hAnsi="Arial" w:cs="Arial"/>
                <w:b/>
              </w:rPr>
            </w:pPr>
            <w:r>
              <w:rPr>
                <w:rFonts w:ascii="Arial" w:hAnsi="Arial" w:cs="Arial"/>
                <w:b/>
              </w:rPr>
              <w:t>Temporary Order for Protection and Notice of Hearing</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Delete the code “ORWPN” in the first page caption and in the footer.  The Order to Surrender Weapons is now a separate document.</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On page 3, change the “Surrender of Weapons” check box option as follows:</w:t>
            </w:r>
          </w:p>
          <w:p>
            <w:pPr>
              <w:spacing w:after="0" w:line="240" w:lineRule="auto"/>
              <w:rPr>
                <w:rFonts w:ascii="Arial" w:hAnsi="Arial" w:cs="Arial"/>
                <w:sz w:val="20"/>
                <w:szCs w:val="20"/>
              </w:rPr>
            </w:pPr>
          </w:p>
          <w:p>
            <w:pPr>
              <w:tabs>
                <w:tab w:val="left" w:pos="-720"/>
              </w:tabs>
              <w:suppressAutoHyphens/>
              <w:spacing w:after="0" w:line="240" w:lineRule="auto"/>
              <w:ind w:left="720"/>
              <w:rPr>
                <w:rFonts w:ascii="Arial" w:hAnsi="Arial" w:cs="Arial"/>
                <w:color w:val="000000"/>
                <w:spacing w:val="-2"/>
                <w:sz w:val="20"/>
                <w:szCs w:val="20"/>
              </w:rPr>
            </w:pPr>
            <w:r>
              <w:rPr>
                <w:rFonts w:ascii="Arial" w:hAnsi="Arial" w:cs="Arial"/>
                <w:spacing w:val="-2"/>
                <w:sz w:val="20"/>
                <w:szCs w:val="20"/>
              </w:rPr>
              <w:fldChar w:fldCharType="begin">
                <w:ffData>
                  <w:name w:val="Check2"/>
                  <w:enabled/>
                  <w:calcOnExit w:val="0"/>
                  <w:checkBox>
                    <w:size w:val="20"/>
                    <w:default w:val="0"/>
                  </w:checkBox>
                </w:ffData>
              </w:fldChar>
            </w:r>
            <w:bookmarkStart w:id="0" w:name="Check2"/>
            <w:r>
              <w:rPr>
                <w:rFonts w:ascii="Arial" w:hAnsi="Arial" w:cs="Arial"/>
                <w:spacing w:val="-2"/>
                <w:sz w:val="20"/>
                <w:szCs w:val="20"/>
              </w:rPr>
              <w:instrText xml:space="preserve"> FORMCHECKBOX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spacing w:val="-2"/>
                <w:sz w:val="20"/>
                <w:szCs w:val="20"/>
              </w:rPr>
              <w:fldChar w:fldCharType="end"/>
            </w:r>
            <w:bookmarkEnd w:id="0"/>
            <w:r>
              <w:rPr>
                <w:rFonts w:ascii="Arial" w:hAnsi="Arial" w:cs="Arial"/>
                <w:spacing w:val="-2"/>
                <w:sz w:val="20"/>
                <w:szCs w:val="20"/>
              </w:rPr>
              <w:t xml:space="preserve"> </w:t>
            </w:r>
            <w:r>
              <w:rPr>
                <w:rFonts w:ascii="Arial" w:hAnsi="Arial" w:cs="Arial"/>
                <w:b/>
                <w:sz w:val="20"/>
                <w:szCs w:val="20"/>
              </w:rPr>
              <w:t>Surrender of Weapons</w:t>
            </w:r>
            <w:r>
              <w:rPr>
                <w:rFonts w:ascii="Arial" w:hAnsi="Arial" w:cs="Arial"/>
                <w:b/>
                <w:sz w:val="20"/>
                <w:szCs w:val="20"/>
                <w:u w:val="single"/>
              </w:rPr>
              <w:t xml:space="preserve"> Order filed separately</w:t>
            </w:r>
          </w:p>
          <w:p>
            <w:pPr>
              <w:tabs>
                <w:tab w:val="left" w:pos="-720"/>
              </w:tabs>
              <w:suppressAutoHyphens/>
              <w:ind w:left="720"/>
              <w:rPr>
                <w:rFonts w:ascii="Arial" w:hAnsi="Arial" w:cs="Arial"/>
                <w:strike/>
                <w:color w:val="000000"/>
                <w:spacing w:val="-2"/>
                <w:sz w:val="20"/>
                <w:szCs w:val="20"/>
              </w:rPr>
            </w:pPr>
            <w:r>
              <w:rPr>
                <w:rFonts w:ascii="Arial" w:hAnsi="Arial" w:cs="Arial"/>
                <w:strike/>
                <w:sz w:val="20"/>
                <w:szCs w:val="20"/>
              </w:rPr>
              <w:t xml:space="preserve">Respondent shall immediately surrender any firearms and other dangerous weapons </w:t>
            </w:r>
            <w:r>
              <w:rPr>
                <w:rFonts w:ascii="Arial" w:hAnsi="Arial" w:cs="Arial"/>
                <w:strike/>
                <w:spacing w:val="-2"/>
                <w:sz w:val="20"/>
                <w:szCs w:val="20"/>
              </w:rPr>
              <w:t xml:space="preserve">to </w:t>
            </w:r>
            <w:r>
              <w:rPr>
                <w:rFonts w:ascii="Arial" w:hAnsi="Arial" w:cs="Arial"/>
                <w:strike/>
                <w:sz w:val="20"/>
                <w:szCs w:val="20"/>
              </w:rPr>
              <w:t xml:space="preserve">the person or agency named in the Order to </w:t>
            </w:r>
            <w:r>
              <w:rPr>
                <w:rFonts w:ascii="Arial" w:hAnsi="Arial" w:cs="Arial"/>
                <w:strike/>
                <w:spacing w:val="-2"/>
                <w:sz w:val="20"/>
                <w:szCs w:val="20"/>
              </w:rPr>
              <w:t>Surrender Weapons (Issued without Notice) signed by the court on this date, under this cause number</w:t>
            </w:r>
            <w:r>
              <w:rPr>
                <w:rFonts w:ascii="Arial" w:hAnsi="Arial" w:cs="Arial"/>
                <w:strike/>
                <w:sz w:val="20"/>
                <w:szCs w:val="20"/>
              </w:rPr>
              <w:t>.</w:t>
            </w:r>
          </w:p>
          <w:p>
            <w:pPr>
              <w:tabs>
                <w:tab w:val="left" w:pos="-720"/>
              </w:tabs>
              <w:suppressAutoHyphens/>
              <w:ind w:left="720"/>
              <w:rPr>
                <w:rFonts w:ascii="Arial" w:hAnsi="Arial" w:cs="Arial"/>
                <w:spacing w:val="-2"/>
                <w:sz w:val="20"/>
                <w:szCs w:val="20"/>
                <w:u w:val="single"/>
              </w:rPr>
            </w:pPr>
            <w:r>
              <w:rPr>
                <w:rFonts w:ascii="Arial" w:hAnsi="Arial" w:cs="Arial"/>
                <w:color w:val="000000"/>
                <w:spacing w:val="-2"/>
                <w:sz w:val="20"/>
                <w:szCs w:val="20"/>
                <w:u w:val="single"/>
              </w:rPr>
              <w:t xml:space="preserve">The respondent must comply with the </w:t>
            </w:r>
            <w:r>
              <w:rPr>
                <w:rFonts w:ascii="Arial" w:hAnsi="Arial" w:cs="Arial"/>
                <w:b/>
                <w:i/>
                <w:color w:val="000000"/>
                <w:spacing w:val="-2"/>
                <w:sz w:val="20"/>
                <w:szCs w:val="20"/>
                <w:u w:val="single"/>
              </w:rPr>
              <w:t>Order to Surrender Weapons Issued Without Notice</w:t>
            </w:r>
            <w:r>
              <w:rPr>
                <w:rFonts w:ascii="Arial" w:hAnsi="Arial" w:cs="Arial"/>
                <w:color w:val="000000"/>
                <w:spacing w:val="-2"/>
                <w:sz w:val="20"/>
                <w:szCs w:val="20"/>
                <w:u w:val="single"/>
              </w:rPr>
              <w:t xml:space="preserve"> filed separately, which requires the respondent to surrender any firearms and other dangerous weapons.</w:t>
            </w:r>
          </w:p>
          <w:p>
            <w:pPr>
              <w:spacing w:after="0" w:line="240" w:lineRule="auto"/>
              <w:ind w:left="720"/>
              <w:rPr>
                <w:rFonts w:ascii="Arial" w:hAnsi="Arial" w:cs="Arial"/>
                <w:spacing w:val="-2"/>
                <w:sz w:val="20"/>
                <w:szCs w:val="20"/>
                <w:u w:val="single"/>
              </w:rPr>
            </w:pPr>
            <w:r>
              <w:rPr>
                <w:rFonts w:ascii="Arial" w:hAnsi="Arial" w:cs="Arial"/>
                <w:spacing w:val="-2"/>
                <w:sz w:val="20"/>
                <w:szCs w:val="20"/>
                <w:u w:val="single"/>
              </w:rPr>
              <w:t>The court finds that irreparable injury could result if the order to surrender weapons is not issued.</w:t>
            </w:r>
          </w:p>
          <w:p>
            <w:pPr>
              <w:spacing w:after="0" w:line="240" w:lineRule="auto"/>
              <w:ind w:left="720"/>
              <w:rPr>
                <w:rFonts w:ascii="Arial" w:hAnsi="Arial" w:cs="Arial"/>
                <w:sz w:val="20"/>
                <w:szCs w:val="20"/>
              </w:rPr>
            </w:pPr>
          </w:p>
          <w:p>
            <w:pPr>
              <w:spacing w:after="0" w:line="240" w:lineRule="auto"/>
              <w:ind w:left="720"/>
              <w:rPr>
                <w:rFonts w:ascii="Arial" w:hAnsi="Arial" w:cs="Arial"/>
                <w:sz w:val="20"/>
                <w:szCs w:val="20"/>
              </w:rPr>
            </w:pPr>
          </w:p>
        </w:tc>
      </w:tr>
    </w:tbl>
    <w:p>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380"/>
      </w:tblGrid>
      <w:tr>
        <w:trPr>
          <w:trHeight w:val="286"/>
        </w:trPr>
        <w:tc>
          <w:tcPr>
            <w:tcW w:w="2160" w:type="dxa"/>
          </w:tcPr>
          <w:p>
            <w:pPr>
              <w:spacing w:after="0" w:line="240" w:lineRule="auto"/>
              <w:rPr>
                <w:rFonts w:ascii="Arial" w:hAnsi="Arial" w:cs="Arial"/>
                <w:b/>
              </w:rPr>
            </w:pPr>
            <w:r>
              <w:rPr>
                <w:rFonts w:ascii="Arial" w:hAnsi="Arial" w:cs="Arial"/>
                <w:b/>
              </w:rPr>
              <w:lastRenderedPageBreak/>
              <w:t>WPF DV 3.015</w:t>
            </w:r>
          </w:p>
        </w:tc>
        <w:tc>
          <w:tcPr>
            <w:tcW w:w="7380" w:type="dxa"/>
          </w:tcPr>
          <w:p>
            <w:pPr>
              <w:spacing w:after="0" w:line="240" w:lineRule="auto"/>
              <w:rPr>
                <w:rFonts w:ascii="Arial" w:hAnsi="Arial" w:cs="Arial"/>
                <w:b/>
              </w:rPr>
            </w:pPr>
            <w:r>
              <w:rPr>
                <w:rFonts w:ascii="Arial" w:hAnsi="Arial" w:cs="Arial"/>
                <w:b/>
              </w:rPr>
              <w:t>Order for Protection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Delete the code “ORWPNP” in the first page caption and in the footer.  The Order to Surrender Weapons, including the Concealed Pistol License, is now a separate document.</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On page one, to the right of heading “</w:t>
            </w:r>
            <w:r>
              <w:rPr>
                <w:rFonts w:ascii="Arial" w:hAnsi="Arial" w:cs="Arial"/>
                <w:b/>
                <w:i/>
                <w:sz w:val="20"/>
                <w:szCs w:val="20"/>
              </w:rPr>
              <w:t>Court Order Summary</w:t>
            </w:r>
            <w:r>
              <w:rPr>
                <w:rFonts w:ascii="Arial" w:hAnsi="Arial" w:cs="Arial"/>
                <w:sz w:val="20"/>
                <w:szCs w:val="20"/>
              </w:rPr>
              <w:t>,”  insert:</w:t>
            </w:r>
          </w:p>
          <w:p>
            <w:pPr>
              <w:spacing w:after="0" w:line="240" w:lineRule="auto"/>
              <w:rPr>
                <w:rFonts w:ascii="Arial" w:hAnsi="Arial" w:cs="Arial"/>
                <w:sz w:val="20"/>
                <w:szCs w:val="20"/>
              </w:rPr>
            </w:pPr>
          </w:p>
          <w:p>
            <w:pPr>
              <w:spacing w:after="0" w:line="240" w:lineRule="auto"/>
              <w:ind w:left="245"/>
              <w:rPr>
                <w:rFonts w:ascii="Arial" w:hAnsi="Arial" w:cs="Arial"/>
                <w:i/>
                <w:sz w:val="20"/>
                <w:szCs w:val="20"/>
              </w:rPr>
            </w:pPr>
            <w:r>
              <w:rPr>
                <w:rFonts w:ascii="Arial" w:hAnsi="Arial" w:cs="Arial"/>
                <w:i/>
                <w:sz w:val="20"/>
                <w:szCs w:val="20"/>
              </w:rPr>
              <w:t>“(additional provisions are listed on the following pages):”</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Below the heading “</w:t>
            </w:r>
            <w:r>
              <w:rPr>
                <w:rFonts w:ascii="Arial" w:hAnsi="Arial" w:cs="Arial"/>
                <w:b/>
                <w:i/>
                <w:sz w:val="20"/>
                <w:szCs w:val="20"/>
              </w:rPr>
              <w:t>Court Order Summary</w:t>
            </w:r>
            <w:r>
              <w:rPr>
                <w:rFonts w:ascii="Arial" w:hAnsi="Arial" w:cs="Arial"/>
                <w:sz w:val="20"/>
                <w:szCs w:val="20"/>
              </w:rPr>
              <w:t>,”  change the third check box option as follows:</w:t>
            </w:r>
          </w:p>
          <w:p>
            <w:pPr>
              <w:spacing w:after="0" w:line="240" w:lineRule="auto"/>
              <w:rPr>
                <w:rFonts w:ascii="Arial" w:hAnsi="Arial" w:cs="Arial"/>
                <w:sz w:val="20"/>
                <w:szCs w:val="20"/>
              </w:rPr>
            </w:pPr>
          </w:p>
          <w:p>
            <w:pPr>
              <w:spacing w:after="0" w:line="240" w:lineRule="auto"/>
              <w:ind w:left="605" w:hanging="360"/>
              <w:rPr>
                <w:rFonts w:ascii="Arial" w:hAnsi="Arial" w:cs="Arial"/>
                <w:spacing w:val="-2"/>
                <w:sz w:val="20"/>
                <w:szCs w:val="20"/>
              </w:rPr>
            </w:pPr>
            <w:r>
              <w:rPr>
                <w:rFonts w:ascii="Arial" w:hAnsi="Arial" w:cs="Arial"/>
                <w:spacing w:val="-2"/>
                <w:sz w:val="20"/>
                <w:szCs w:val="20"/>
              </w:rPr>
              <w:t>“</w:t>
            </w:r>
            <w:r>
              <w:rPr>
                <w:rFonts w:ascii="Arial" w:hAnsi="Arial" w:cs="Arial"/>
                <w:b/>
                <w:spacing w:val="-2"/>
                <w:sz w:val="20"/>
                <w:szCs w:val="20"/>
              </w:rPr>
              <w:fldChar w:fldCharType="begin">
                <w:ffData>
                  <w:name w:val="Check11"/>
                  <w:enabled/>
                  <w:calcOnExit w:val="0"/>
                  <w:checkBox>
                    <w:size w:val="16"/>
                    <w:default w:val="0"/>
                  </w:checkBox>
                </w:ffData>
              </w:fldChar>
            </w:r>
            <w:r>
              <w:rPr>
                <w:rFonts w:ascii="Arial" w:hAnsi="Arial" w:cs="Arial"/>
                <w:b/>
                <w:spacing w:val="-2"/>
                <w:sz w:val="20"/>
                <w:szCs w:val="20"/>
              </w:rPr>
              <w:instrText xml:space="preserve"> FORMCHECKBOX </w:instrText>
            </w:r>
            <w:r>
              <w:rPr>
                <w:rFonts w:ascii="Arial" w:hAnsi="Arial" w:cs="Arial"/>
                <w:b/>
                <w:spacing w:val="-2"/>
                <w:sz w:val="20"/>
                <w:szCs w:val="20"/>
              </w:rPr>
            </w:r>
            <w:r>
              <w:rPr>
                <w:rFonts w:ascii="Arial" w:hAnsi="Arial" w:cs="Arial"/>
                <w:b/>
                <w:spacing w:val="-2"/>
                <w:sz w:val="20"/>
                <w:szCs w:val="20"/>
              </w:rPr>
              <w:fldChar w:fldCharType="separate"/>
            </w:r>
            <w:r>
              <w:rPr>
                <w:rFonts w:ascii="Arial" w:hAnsi="Arial" w:cs="Arial"/>
                <w:b/>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u w:val="single"/>
              </w:rPr>
              <w:t>Prohibition and surrender of weapons apply</w:t>
            </w:r>
            <w:r>
              <w:rPr>
                <w:rFonts w:ascii="Arial" w:hAnsi="Arial" w:cs="Arial"/>
                <w:spacing w:val="-2"/>
                <w:sz w:val="20"/>
                <w:szCs w:val="20"/>
              </w:rPr>
              <w:t xml:space="preserve">. </w:t>
            </w:r>
            <w:r>
              <w:rPr>
                <w:rFonts w:ascii="Arial" w:hAnsi="Arial" w:cs="Arial"/>
                <w:strike/>
                <w:spacing w:val="-2"/>
                <w:sz w:val="20"/>
                <w:szCs w:val="20"/>
              </w:rPr>
              <w:t>Additional provisions are listed on the following pages</w:t>
            </w:r>
            <w:r>
              <w:rPr>
                <w:rFonts w:ascii="Arial" w:hAnsi="Arial" w:cs="Arial"/>
                <w:spacing w:val="-2"/>
                <w:sz w:val="20"/>
                <w:szCs w:val="20"/>
              </w:rPr>
              <w:t>”.</w:t>
            </w:r>
          </w:p>
          <w:p>
            <w:pPr>
              <w:spacing w:after="0" w:line="240" w:lineRule="auto"/>
              <w:ind w:left="720"/>
              <w:rPr>
                <w:rFonts w:ascii="Arial" w:hAnsi="Arial" w:cs="Arial"/>
                <w:spacing w:val="-2"/>
                <w:sz w:val="20"/>
                <w:szCs w:val="20"/>
              </w:rPr>
            </w:pPr>
          </w:p>
          <w:p>
            <w:pPr>
              <w:spacing w:after="0" w:line="240" w:lineRule="auto"/>
              <w:rPr>
                <w:rFonts w:ascii="Arial" w:hAnsi="Arial" w:cs="Arial"/>
                <w:spacing w:val="-2"/>
                <w:sz w:val="20"/>
                <w:szCs w:val="20"/>
              </w:rPr>
            </w:pPr>
            <w:r>
              <w:rPr>
                <w:rFonts w:ascii="Arial" w:hAnsi="Arial" w:cs="Arial"/>
                <w:spacing w:val="-2"/>
                <w:sz w:val="20"/>
                <w:szCs w:val="20"/>
              </w:rPr>
              <w:t>On page four, change the beginning of the section “</w:t>
            </w:r>
            <w:r>
              <w:rPr>
                <w:rFonts w:ascii="Arial" w:hAnsi="Arial" w:cs="Arial"/>
                <w:b/>
                <w:spacing w:val="-2"/>
                <w:sz w:val="20"/>
                <w:szCs w:val="20"/>
              </w:rPr>
              <w:t>Prohibit Weapons and Order Surrender</w:t>
            </w:r>
            <w:r>
              <w:rPr>
                <w:rFonts w:ascii="Arial" w:hAnsi="Arial" w:cs="Arial"/>
                <w:spacing w:val="-2"/>
                <w:sz w:val="20"/>
                <w:szCs w:val="20"/>
              </w:rPr>
              <w:t xml:space="preserve">” </w:t>
            </w:r>
            <w:bookmarkStart w:id="1" w:name="_GoBack"/>
            <w:bookmarkEnd w:id="1"/>
            <w:r>
              <w:rPr>
                <w:rFonts w:ascii="Arial" w:hAnsi="Arial" w:cs="Arial"/>
                <w:spacing w:val="-2"/>
                <w:sz w:val="20"/>
                <w:szCs w:val="20"/>
              </w:rPr>
              <w:t>as follows:</w:t>
            </w:r>
          </w:p>
          <w:p>
            <w:pPr>
              <w:spacing w:after="0" w:line="240" w:lineRule="auto"/>
              <w:rPr>
                <w:rFonts w:ascii="Arial" w:hAnsi="Arial" w:cs="Arial"/>
                <w:spacing w:val="-2"/>
                <w:sz w:val="20"/>
                <w:szCs w:val="20"/>
              </w:rPr>
            </w:pPr>
          </w:p>
          <w:p>
            <w:pPr>
              <w:tabs>
                <w:tab w:val="right" w:pos="9360"/>
              </w:tabs>
              <w:suppressAutoHyphens/>
              <w:ind w:left="245"/>
              <w:rPr>
                <w:rFonts w:ascii="Arial" w:hAnsi="Arial" w:cs="Arial"/>
                <w:color w:val="000000"/>
                <w:spacing w:val="-2"/>
                <w:sz w:val="20"/>
                <w:szCs w:val="20"/>
              </w:rPr>
            </w:pPr>
            <w:r>
              <w:rPr>
                <w:rFonts w:ascii="Arial" w:hAnsi="Arial" w:cs="Arial"/>
                <w:color w:val="000000"/>
                <w:spacing w:val="-2"/>
                <w:sz w:val="20"/>
                <w:szCs w:val="20"/>
              </w:rPr>
              <w:t>“The Respondent must:</w:t>
            </w:r>
          </w:p>
          <w:p>
            <w:pPr>
              <w:pStyle w:val="ListParagraph"/>
              <w:numPr>
                <w:ilvl w:val="0"/>
                <w:numId w:val="23"/>
              </w:numPr>
              <w:tabs>
                <w:tab w:val="left" w:pos="533"/>
                <w:tab w:val="right" w:pos="9360"/>
              </w:tabs>
              <w:suppressAutoHyphens/>
              <w:spacing w:before="120" w:after="0" w:line="240" w:lineRule="auto"/>
              <w:ind w:left="519" w:hanging="274"/>
              <w:rPr>
                <w:rFonts w:ascii="Arial" w:hAnsi="Arial" w:cs="Arial"/>
                <w:color w:val="000000"/>
                <w:spacing w:val="-2"/>
                <w:sz w:val="20"/>
                <w:szCs w:val="20"/>
              </w:rPr>
            </w:pPr>
            <w:r>
              <w:rPr>
                <w:rFonts w:ascii="Arial" w:hAnsi="Arial" w:cs="Arial"/>
                <w:color w:val="000000"/>
                <w:spacing w:val="-2"/>
                <w:sz w:val="20"/>
                <w:szCs w:val="20"/>
              </w:rPr>
              <w:t xml:space="preserve">not possess or obtain any firearms, other dangerous weapons, or concealed pistol license; and  </w:t>
            </w:r>
          </w:p>
          <w:p>
            <w:pPr>
              <w:pStyle w:val="ListParagraph"/>
              <w:numPr>
                <w:ilvl w:val="0"/>
                <w:numId w:val="23"/>
              </w:numPr>
              <w:tabs>
                <w:tab w:val="left" w:pos="533"/>
                <w:tab w:val="right" w:pos="9360"/>
              </w:tabs>
              <w:suppressAutoHyphens/>
              <w:spacing w:before="40" w:after="0" w:line="240" w:lineRule="auto"/>
              <w:ind w:left="515" w:hanging="270"/>
              <w:rPr>
                <w:rFonts w:ascii="Arial" w:hAnsi="Arial" w:cs="Arial"/>
                <w:color w:val="000000"/>
                <w:spacing w:val="-2"/>
                <w:sz w:val="20"/>
                <w:szCs w:val="20"/>
              </w:rPr>
            </w:pPr>
            <w:proofErr w:type="gramStart"/>
            <w:r>
              <w:rPr>
                <w:rFonts w:ascii="Arial" w:hAnsi="Arial" w:cs="Arial"/>
                <w:strike/>
                <w:color w:val="000000"/>
                <w:spacing w:val="-2"/>
                <w:sz w:val="20"/>
                <w:szCs w:val="20"/>
              </w:rPr>
              <w:t>turn</w:t>
            </w:r>
            <w:proofErr w:type="gramEnd"/>
            <w:r>
              <w:rPr>
                <w:rFonts w:ascii="Arial" w:hAnsi="Arial" w:cs="Arial"/>
                <w:strike/>
                <w:color w:val="000000"/>
                <w:spacing w:val="-2"/>
                <w:sz w:val="20"/>
                <w:szCs w:val="20"/>
              </w:rPr>
              <w:t xml:space="preserve"> in any firearms, other dangerous weapons, and concealed pistol license as stated in  </w:t>
            </w:r>
            <w:r>
              <w:rPr>
                <w:rFonts w:ascii="Arial" w:hAnsi="Arial" w:cs="Arial"/>
                <w:color w:val="000000"/>
                <w:spacing w:val="-2"/>
                <w:sz w:val="20"/>
                <w:szCs w:val="20"/>
                <w:u w:val="single"/>
              </w:rPr>
              <w:t>comply with the</w:t>
            </w:r>
            <w:r>
              <w:rPr>
                <w:rFonts w:ascii="Arial" w:hAnsi="Arial" w:cs="Arial"/>
                <w:color w:val="000000"/>
                <w:spacing w:val="-2"/>
                <w:sz w:val="20"/>
                <w:szCs w:val="20"/>
              </w:rPr>
              <w:t xml:space="preserve"> </w:t>
            </w:r>
            <w:r>
              <w:rPr>
                <w:rFonts w:ascii="Arial" w:hAnsi="Arial" w:cs="Arial"/>
                <w:b/>
                <w:i/>
                <w:color w:val="000000"/>
                <w:spacing w:val="-2"/>
                <w:sz w:val="20"/>
                <w:szCs w:val="20"/>
              </w:rPr>
              <w:t>Order to Surrender Weapons</w:t>
            </w:r>
            <w:r>
              <w:rPr>
                <w:rFonts w:ascii="Arial" w:hAnsi="Arial" w:cs="Arial"/>
                <w:color w:val="000000"/>
                <w:spacing w:val="-2"/>
                <w:sz w:val="20"/>
                <w:szCs w:val="20"/>
              </w:rPr>
              <w:t xml:space="preserve"> filed separately.”</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Make the following changes in the “Findings” section:</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Change the check box option that begins with “must” as follows:</w:t>
            </w:r>
          </w:p>
          <w:p>
            <w:pPr>
              <w:spacing w:after="0" w:line="240" w:lineRule="auto"/>
              <w:rPr>
                <w:rFonts w:ascii="Arial" w:hAnsi="Arial" w:cs="Arial"/>
                <w:sz w:val="20"/>
                <w:szCs w:val="20"/>
              </w:rPr>
            </w:pPr>
          </w:p>
          <w:p>
            <w:pPr>
              <w:tabs>
                <w:tab w:val="left" w:pos="695"/>
                <w:tab w:val="right" w:pos="9360"/>
              </w:tabs>
              <w:suppressAutoHyphens/>
              <w:spacing w:before="80"/>
              <w:ind w:left="695" w:hanging="450"/>
              <w:rPr>
                <w:rFonts w:ascii="Arial" w:hAnsi="Arial" w:cs="Arial"/>
                <w:color w:val="000000"/>
                <w:spacing w:val="-2"/>
                <w:sz w:val="20"/>
                <w:szCs w:val="20"/>
              </w:rPr>
            </w:pPr>
            <w:r>
              <w:rPr>
                <w:rFonts w:ascii="Arial" w:hAnsi="Arial" w:cs="Arial"/>
                <w:color w:val="000000"/>
                <w:sz w:val="20"/>
                <w:szCs w:val="20"/>
              </w:rPr>
              <w:t>“</w:t>
            </w:r>
            <w:r>
              <w:rPr>
                <w:rFonts w:ascii="Arial" w:hAnsi="Arial" w:cs="Arial"/>
                <w:color w:val="000000"/>
                <w:sz w:val="20"/>
                <w:szCs w:val="20"/>
              </w:rPr>
              <w:fldChar w:fldCharType="begin">
                <w:ffData>
                  <w:name w:val="Check7"/>
                  <w:enabled/>
                  <w:calcOnExit w:val="0"/>
                  <w:checkBox>
                    <w:size w:val="16"/>
                    <w:default w:val="0"/>
                  </w:checkBox>
                </w:ffData>
              </w:fldChar>
            </w:r>
            <w:bookmarkStart w:id="2" w:name="Check7"/>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bookmarkEnd w:id="2"/>
            <w:r>
              <w:rPr>
                <w:rFonts w:ascii="Arial" w:hAnsi="Arial" w:cs="Arial"/>
                <w:color w:val="000000"/>
                <w:sz w:val="20"/>
                <w:szCs w:val="20"/>
              </w:rPr>
              <w:tab/>
            </w:r>
            <w:r>
              <w:rPr>
                <w:rFonts w:ascii="Arial" w:hAnsi="Arial" w:cs="Arial"/>
                <w:b/>
                <w:color w:val="000000"/>
                <w:spacing w:val="-2"/>
                <w:sz w:val="20"/>
                <w:szCs w:val="20"/>
              </w:rPr>
              <w:t>must</w:t>
            </w:r>
            <w:r>
              <w:rPr>
                <w:rFonts w:ascii="Arial" w:hAnsi="Arial" w:cs="Arial"/>
                <w:color w:val="000000"/>
                <w:spacing w:val="-2"/>
                <w:sz w:val="20"/>
                <w:szCs w:val="20"/>
              </w:rPr>
              <w:t xml:space="preserve"> issue the </w:t>
            </w:r>
            <w:r>
              <w:rPr>
                <w:rFonts w:ascii="Arial" w:hAnsi="Arial" w:cs="Arial"/>
                <w:color w:val="000000"/>
                <w:spacing w:val="-2"/>
                <w:sz w:val="20"/>
                <w:szCs w:val="20"/>
                <w:u w:val="single"/>
              </w:rPr>
              <w:t>orders referred to above</w:t>
            </w:r>
            <w:r>
              <w:rPr>
                <w:rFonts w:ascii="Arial" w:hAnsi="Arial" w:cs="Arial"/>
                <w:color w:val="000000"/>
                <w:spacing w:val="-2"/>
                <w:sz w:val="20"/>
                <w:szCs w:val="20"/>
              </w:rPr>
              <w:t xml:space="preserve"> </w:t>
            </w:r>
            <w:proofErr w:type="spellStart"/>
            <w:r>
              <w:rPr>
                <w:rFonts w:ascii="Arial" w:hAnsi="Arial" w:cs="Arial"/>
                <w:strike/>
                <w:color w:val="000000"/>
                <w:spacing w:val="-2"/>
                <w:sz w:val="20"/>
                <w:szCs w:val="20"/>
              </w:rPr>
              <w:t>above</w:t>
            </w:r>
            <w:proofErr w:type="spellEnd"/>
            <w:r>
              <w:rPr>
                <w:rFonts w:ascii="Arial" w:hAnsi="Arial" w:cs="Arial"/>
                <w:strike/>
                <w:color w:val="000000"/>
                <w:spacing w:val="-2"/>
                <w:sz w:val="20"/>
                <w:szCs w:val="20"/>
              </w:rPr>
              <w:t xml:space="preserve"> orders and an </w:t>
            </w:r>
            <w:r>
              <w:rPr>
                <w:rFonts w:ascii="Arial" w:hAnsi="Arial" w:cs="Arial"/>
                <w:b/>
                <w:i/>
                <w:strike/>
                <w:color w:val="000000"/>
                <w:spacing w:val="-2"/>
                <w:sz w:val="20"/>
                <w:szCs w:val="20"/>
              </w:rPr>
              <w:t>Order to Surrender Weapons</w:t>
            </w:r>
            <w:r>
              <w:rPr>
                <w:rFonts w:ascii="Arial" w:hAnsi="Arial" w:cs="Arial"/>
                <w:strike/>
                <w:color w:val="000000"/>
                <w:spacing w:val="-2"/>
                <w:sz w:val="20"/>
                <w:szCs w:val="20"/>
              </w:rPr>
              <w:t xml:space="preserve"> </w:t>
            </w:r>
            <w:r>
              <w:rPr>
                <w:rFonts w:ascii="Arial" w:hAnsi="Arial" w:cs="Arial"/>
                <w:color w:val="000000"/>
                <w:spacing w:val="-2"/>
                <w:sz w:val="20"/>
                <w:szCs w:val="20"/>
              </w:rPr>
              <w:t xml:space="preserve">because:” </w:t>
            </w:r>
          </w:p>
          <w:p>
            <w:pPr>
              <w:tabs>
                <w:tab w:val="left" w:pos="695"/>
                <w:tab w:val="right" w:pos="9360"/>
              </w:tabs>
              <w:suppressAutoHyphens/>
              <w:spacing w:before="80"/>
              <w:rPr>
                <w:rFonts w:ascii="Arial" w:hAnsi="Arial" w:cs="Arial"/>
                <w:color w:val="000000"/>
                <w:spacing w:val="-2"/>
                <w:sz w:val="20"/>
                <w:szCs w:val="20"/>
              </w:rPr>
            </w:pPr>
            <w:r>
              <w:rPr>
                <w:rFonts w:ascii="Arial" w:hAnsi="Arial" w:cs="Arial"/>
                <w:color w:val="000000"/>
                <w:spacing w:val="-2"/>
                <w:sz w:val="20"/>
                <w:szCs w:val="20"/>
              </w:rPr>
              <w:t>In the same check box option after “must,” and after the first sub-check box beginning with “the first restraint….” Insert the following text:</w:t>
            </w:r>
          </w:p>
          <w:p>
            <w:pPr>
              <w:tabs>
                <w:tab w:val="left" w:pos="1068"/>
                <w:tab w:val="right" w:pos="9360"/>
              </w:tabs>
              <w:suppressAutoHyphens/>
              <w:spacing w:before="80"/>
              <w:ind w:left="720"/>
              <w:rPr>
                <w:rFonts w:ascii="Arial" w:hAnsi="Arial" w:cs="Arial"/>
                <w:color w:val="000000"/>
                <w:sz w:val="20"/>
                <w:szCs w:val="20"/>
              </w:rPr>
            </w:pPr>
            <w:r>
              <w:rPr>
                <w:rFonts w:ascii="Arial" w:hAnsi="Arial" w:cs="Arial"/>
                <w:color w:val="000000"/>
                <w:spacing w:val="-2"/>
                <w:sz w:val="20"/>
                <w:szCs w:val="20"/>
              </w:rPr>
              <w:t>“</w:t>
            </w:r>
            <w:r>
              <w:rPr>
                <w:rFonts w:ascii="Arial" w:hAnsi="Arial" w:cs="Arial"/>
                <w:color w:val="000000"/>
                <w:sz w:val="20"/>
                <w:szCs w:val="20"/>
                <w:u w:val="single"/>
              </w:rPr>
              <w:t xml:space="preserve">Respondent:  If the court checked this box, </w:t>
            </w:r>
            <w:r>
              <w:rPr>
                <w:rFonts w:ascii="Arial" w:hAnsi="Arial" w:cs="Arial"/>
                <w:noProof/>
                <w:sz w:val="20"/>
                <w:szCs w:val="20"/>
                <w:u w:val="single"/>
              </w:rPr>
              <w:t xml:space="preserve">then effective immediately, and continuing as long as this protection order is in effect, </w:t>
            </w:r>
            <w:r>
              <w:rPr>
                <w:rFonts w:ascii="Arial" w:hAnsi="Arial" w:cs="Arial"/>
                <w:b/>
                <w:noProof/>
                <w:sz w:val="20"/>
                <w:szCs w:val="20"/>
                <w:u w:val="single"/>
              </w:rPr>
              <w:t>you may not possess a firearm</w:t>
            </w:r>
            <w:r>
              <w:rPr>
                <w:rFonts w:ascii="Arial" w:hAnsi="Arial" w:cs="Arial"/>
                <w:color w:val="000000"/>
                <w:sz w:val="20"/>
                <w:szCs w:val="20"/>
                <w:u w:val="single"/>
              </w:rPr>
              <w:t xml:space="preserve"> under state law.  Violation is a felony.  RCW 9.41.040(2).”</w:t>
            </w:r>
          </w:p>
          <w:p>
            <w:pPr>
              <w:tabs>
                <w:tab w:val="left" w:pos="695"/>
                <w:tab w:val="right" w:pos="9360"/>
              </w:tabs>
              <w:suppressAutoHyphens/>
              <w:spacing w:before="80"/>
              <w:ind w:left="450" w:hanging="450"/>
              <w:rPr>
                <w:rFonts w:ascii="Arial" w:hAnsi="Arial" w:cs="Arial"/>
                <w:color w:val="000000"/>
                <w:spacing w:val="-2"/>
                <w:sz w:val="20"/>
                <w:szCs w:val="20"/>
              </w:rPr>
            </w:pPr>
            <w:r>
              <w:rPr>
                <w:rFonts w:ascii="Arial" w:hAnsi="Arial" w:cs="Arial"/>
                <w:color w:val="000000"/>
                <w:spacing w:val="-2"/>
                <w:sz w:val="20"/>
                <w:szCs w:val="20"/>
              </w:rPr>
              <w:t>Change the check box option that begins with “may” as follows:</w:t>
            </w:r>
          </w:p>
          <w:p>
            <w:pPr>
              <w:tabs>
                <w:tab w:val="left" w:pos="695"/>
                <w:tab w:val="right" w:pos="9360"/>
              </w:tabs>
              <w:suppressAutoHyphens/>
              <w:spacing w:before="80"/>
              <w:ind w:left="691" w:hanging="446"/>
              <w:rPr>
                <w:rFonts w:ascii="Arial" w:hAnsi="Arial" w:cs="Arial"/>
                <w:color w:val="000000"/>
                <w:spacing w:val="-2"/>
              </w:rPr>
            </w:pPr>
            <w:r>
              <w:rPr>
                <w:rFonts w:ascii="Arial" w:hAnsi="Arial" w:cs="Arial"/>
                <w:color w:val="000000"/>
                <w:sz w:val="20"/>
                <w:szCs w:val="20"/>
              </w:rPr>
              <w:t>“</w:t>
            </w:r>
            <w:r>
              <w:rPr>
                <w:rFonts w:ascii="Arial" w:hAnsi="Arial" w:cs="Arial"/>
                <w:color w:val="000000"/>
                <w:sz w:val="20"/>
                <w:szCs w:val="20"/>
              </w:rPr>
              <w:fldChar w:fldCharType="begin">
                <w:ffData>
                  <w:name w:val=""/>
                  <w:enabled/>
                  <w:calcOnExit w:val="0"/>
                  <w:checkBox>
                    <w:size w:val="16"/>
                    <w:default w:val="0"/>
                  </w:checkBox>
                </w:ffData>
              </w:fldChar>
            </w:r>
            <w:r>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ab/>
            </w:r>
            <w:r>
              <w:rPr>
                <w:rFonts w:ascii="Arial" w:hAnsi="Arial" w:cs="Arial"/>
                <w:b/>
                <w:color w:val="000000"/>
                <w:spacing w:val="-2"/>
                <w:sz w:val="20"/>
                <w:szCs w:val="20"/>
              </w:rPr>
              <w:t>may</w:t>
            </w:r>
            <w:r>
              <w:rPr>
                <w:rFonts w:ascii="Arial" w:hAnsi="Arial" w:cs="Arial"/>
                <w:color w:val="000000"/>
                <w:spacing w:val="-2"/>
                <w:sz w:val="20"/>
                <w:szCs w:val="20"/>
              </w:rPr>
              <w:t xml:space="preserve"> issue the </w:t>
            </w:r>
            <w:r>
              <w:rPr>
                <w:rFonts w:ascii="Arial" w:hAnsi="Arial" w:cs="Arial"/>
                <w:color w:val="000000"/>
                <w:spacing w:val="-2"/>
                <w:sz w:val="20"/>
                <w:szCs w:val="20"/>
                <w:u w:val="single"/>
              </w:rPr>
              <w:t>orders referred to above</w:t>
            </w:r>
            <w:r>
              <w:rPr>
                <w:rFonts w:ascii="Arial" w:hAnsi="Arial" w:cs="Arial"/>
                <w:color w:val="000000"/>
                <w:spacing w:val="-2"/>
                <w:sz w:val="20"/>
                <w:szCs w:val="20"/>
              </w:rPr>
              <w:t xml:space="preserve"> </w:t>
            </w:r>
            <w:proofErr w:type="spellStart"/>
            <w:r>
              <w:rPr>
                <w:rFonts w:ascii="Arial" w:hAnsi="Arial" w:cs="Arial"/>
                <w:strike/>
                <w:color w:val="000000"/>
                <w:spacing w:val="-2"/>
                <w:sz w:val="20"/>
                <w:szCs w:val="20"/>
              </w:rPr>
              <w:t>above</w:t>
            </w:r>
            <w:proofErr w:type="spellEnd"/>
            <w:r>
              <w:rPr>
                <w:rFonts w:ascii="Arial" w:hAnsi="Arial" w:cs="Arial"/>
                <w:strike/>
                <w:color w:val="000000"/>
                <w:spacing w:val="-2"/>
                <w:sz w:val="20"/>
                <w:szCs w:val="20"/>
              </w:rPr>
              <w:t xml:space="preserve"> orders and an </w:t>
            </w:r>
            <w:r>
              <w:rPr>
                <w:rFonts w:ascii="Arial" w:hAnsi="Arial" w:cs="Arial"/>
                <w:b/>
                <w:i/>
                <w:strike/>
                <w:color w:val="000000"/>
                <w:spacing w:val="-2"/>
                <w:sz w:val="20"/>
                <w:szCs w:val="20"/>
              </w:rPr>
              <w:t>Order to Surrender Weapons</w:t>
            </w:r>
            <w:r>
              <w:rPr>
                <w:rFonts w:ascii="Arial" w:hAnsi="Arial" w:cs="Arial"/>
                <w:strike/>
                <w:color w:val="000000"/>
                <w:spacing w:val="-2"/>
                <w:sz w:val="20"/>
                <w:szCs w:val="20"/>
              </w:rPr>
              <w:t xml:space="preserve"> </w:t>
            </w:r>
            <w:r>
              <w:rPr>
                <w:rFonts w:ascii="Arial" w:hAnsi="Arial" w:cs="Arial"/>
                <w:color w:val="000000"/>
                <w:spacing w:val="-2"/>
                <w:sz w:val="20"/>
                <w:szCs w:val="20"/>
              </w:rPr>
              <w:t>because the court finds by a preponderance of evidence, the Respondent</w:t>
            </w:r>
            <w:r>
              <w:rPr>
                <w:rFonts w:ascii="Arial" w:hAnsi="Arial" w:cs="Arial"/>
                <w:i/>
                <w:color w:val="000000"/>
                <w:spacing w:val="-2"/>
                <w:sz w:val="20"/>
                <w:szCs w:val="20"/>
              </w:rPr>
              <w:t>:</w:t>
            </w:r>
            <w:r>
              <w:rPr>
                <w:rFonts w:ascii="Arial" w:hAnsi="Arial" w:cs="Arial"/>
                <w:color w:val="000000"/>
                <w:spacing w:val="-2"/>
                <w:sz w:val="20"/>
                <w:szCs w:val="20"/>
              </w:rPr>
              <w:t>”</w:t>
            </w:r>
          </w:p>
        </w:tc>
      </w:tr>
      <w:tr>
        <w:trPr>
          <w:trHeight w:val="286"/>
        </w:trPr>
        <w:tc>
          <w:tcPr>
            <w:tcW w:w="2160" w:type="dxa"/>
          </w:tcPr>
          <w:p>
            <w:pPr>
              <w:spacing w:after="0" w:line="240" w:lineRule="auto"/>
              <w:rPr>
                <w:rFonts w:ascii="Arial" w:hAnsi="Arial" w:cs="Arial"/>
                <w:b/>
              </w:rPr>
            </w:pPr>
            <w:r>
              <w:rPr>
                <w:rFonts w:ascii="Arial" w:hAnsi="Arial" w:cs="Arial"/>
                <w:b/>
              </w:rPr>
              <w:t>DV 4.020</w:t>
            </w:r>
          </w:p>
        </w:tc>
        <w:tc>
          <w:tcPr>
            <w:tcW w:w="7380" w:type="dxa"/>
          </w:tcPr>
          <w:p>
            <w:pPr>
              <w:spacing w:after="0" w:line="240" w:lineRule="auto"/>
              <w:rPr>
                <w:rFonts w:ascii="Arial" w:hAnsi="Arial" w:cs="Arial"/>
                <w:b/>
              </w:rPr>
            </w:pPr>
            <w:r>
              <w:rPr>
                <w:rFonts w:ascii="Arial" w:hAnsi="Arial" w:cs="Arial"/>
                <w:b/>
              </w:rPr>
              <w:t>Return of Service</w:t>
            </w:r>
          </w:p>
          <w:p>
            <w:pPr>
              <w:spacing w:after="0" w:line="240" w:lineRule="auto"/>
              <w:rPr>
                <w:rFonts w:ascii="Arial" w:hAnsi="Arial" w:cs="Arial"/>
              </w:rPr>
            </w:pPr>
          </w:p>
          <w:p>
            <w:pPr>
              <w:spacing w:after="0" w:line="240" w:lineRule="auto"/>
              <w:rPr>
                <w:rFonts w:ascii="Arial" w:hAnsi="Arial" w:cs="Arial"/>
                <w:sz w:val="20"/>
                <w:szCs w:val="20"/>
              </w:rPr>
            </w:pPr>
            <w:r>
              <w:rPr>
                <w:rFonts w:ascii="Arial" w:hAnsi="Arial" w:cs="Arial"/>
                <w:sz w:val="20"/>
                <w:szCs w:val="20"/>
              </w:rPr>
              <w:t>This form has substantially changed.  Please replace the prior Return of Service with the new one.</w:t>
            </w:r>
          </w:p>
          <w:p>
            <w:pPr>
              <w:spacing w:after="0" w:line="240" w:lineRule="auto"/>
              <w:rPr>
                <w:rFonts w:ascii="Arial" w:hAnsi="Arial" w:cs="Arial"/>
              </w:rPr>
            </w:pPr>
          </w:p>
        </w:tc>
      </w:tr>
      <w:tr>
        <w:trPr>
          <w:trHeight w:val="286"/>
        </w:trPr>
        <w:tc>
          <w:tcPr>
            <w:tcW w:w="2160" w:type="dxa"/>
          </w:tcPr>
          <w:p>
            <w:pPr>
              <w:spacing w:after="0" w:line="240" w:lineRule="auto"/>
              <w:rPr>
                <w:rFonts w:ascii="Arial" w:hAnsi="Arial" w:cs="Arial"/>
                <w:b/>
              </w:rPr>
            </w:pPr>
            <w:proofErr w:type="spellStart"/>
            <w:r>
              <w:rPr>
                <w:rFonts w:ascii="Arial" w:hAnsi="Arial" w:cs="Arial"/>
                <w:b/>
              </w:rPr>
              <w:lastRenderedPageBreak/>
              <w:t>DVi</w:t>
            </w:r>
            <w:proofErr w:type="spellEnd"/>
            <w:r>
              <w:rPr>
                <w:rFonts w:ascii="Arial" w:hAnsi="Arial" w:cs="Arial"/>
                <w:b/>
              </w:rPr>
              <w:t xml:space="preserve"> 1.015</w:t>
            </w:r>
          </w:p>
        </w:tc>
        <w:tc>
          <w:tcPr>
            <w:tcW w:w="7380" w:type="dxa"/>
          </w:tcPr>
          <w:p>
            <w:pPr>
              <w:spacing w:after="0" w:line="240" w:lineRule="auto"/>
              <w:rPr>
                <w:rFonts w:ascii="Arial" w:hAnsi="Arial" w:cs="Arial"/>
                <w:b/>
              </w:rPr>
            </w:pPr>
            <w:r>
              <w:rPr>
                <w:rFonts w:ascii="Arial" w:hAnsi="Arial" w:cs="Arial"/>
                <w:b/>
              </w:rPr>
              <w:t>Instructions for Petition for Order for Protection</w:t>
            </w:r>
          </w:p>
          <w:p>
            <w:pPr>
              <w:spacing w:after="0" w:line="240" w:lineRule="auto"/>
              <w:rPr>
                <w:rFonts w:ascii="Arial" w:hAnsi="Arial" w:cs="Arial"/>
              </w:rPr>
            </w:pPr>
          </w:p>
          <w:p>
            <w:pPr>
              <w:spacing w:after="0" w:line="240" w:lineRule="auto"/>
              <w:rPr>
                <w:rFonts w:ascii="Arial" w:hAnsi="Arial" w:cs="Arial"/>
                <w:sz w:val="20"/>
                <w:szCs w:val="20"/>
              </w:rPr>
            </w:pPr>
            <w:r>
              <w:rPr>
                <w:rFonts w:ascii="Arial" w:hAnsi="Arial" w:cs="Arial"/>
                <w:sz w:val="20"/>
                <w:szCs w:val="20"/>
              </w:rPr>
              <w:t>These instructions have been substantially revised.  Please replace the prior instructions with the new instructions.</w:t>
            </w:r>
          </w:p>
          <w:p>
            <w:pPr>
              <w:spacing w:after="0" w:line="240" w:lineRule="auto"/>
              <w:rPr>
                <w:rFonts w:ascii="Arial" w:hAnsi="Arial" w:cs="Arial"/>
              </w:rPr>
            </w:pPr>
          </w:p>
        </w:tc>
      </w:tr>
      <w:tr>
        <w:trPr>
          <w:trHeight w:val="286"/>
        </w:trPr>
        <w:tc>
          <w:tcPr>
            <w:tcW w:w="2160" w:type="dxa"/>
            <w:shd w:val="clear" w:color="auto" w:fill="auto"/>
          </w:tcPr>
          <w:p>
            <w:pPr>
              <w:spacing w:after="0" w:line="240" w:lineRule="auto"/>
              <w:rPr>
                <w:rFonts w:ascii="Arial" w:hAnsi="Arial" w:cs="Arial"/>
                <w:b/>
              </w:rPr>
            </w:pPr>
            <w:proofErr w:type="spellStart"/>
            <w:r>
              <w:rPr>
                <w:rFonts w:ascii="Arial" w:hAnsi="Arial" w:cs="Arial"/>
                <w:b/>
              </w:rPr>
              <w:t>DVi</w:t>
            </w:r>
            <w:proofErr w:type="spellEnd"/>
            <w:r>
              <w:rPr>
                <w:rFonts w:ascii="Arial" w:hAnsi="Arial" w:cs="Arial"/>
                <w:b/>
              </w:rPr>
              <w:t xml:space="preserve"> 2.015</w:t>
            </w:r>
          </w:p>
        </w:tc>
        <w:tc>
          <w:tcPr>
            <w:tcW w:w="7380" w:type="dxa"/>
            <w:shd w:val="clear" w:color="auto" w:fill="auto"/>
          </w:tcPr>
          <w:p>
            <w:pPr>
              <w:spacing w:after="0" w:line="240" w:lineRule="auto"/>
              <w:rPr>
                <w:rFonts w:ascii="Arial" w:hAnsi="Arial" w:cs="Arial"/>
                <w:b/>
              </w:rPr>
            </w:pPr>
            <w:r>
              <w:rPr>
                <w:rFonts w:ascii="Arial" w:hAnsi="Arial" w:cs="Arial"/>
                <w:b/>
              </w:rPr>
              <w:t>Instructions for Temporary Order for Protection and Notice of Hearing</w:t>
            </w:r>
          </w:p>
          <w:p>
            <w:pPr>
              <w:spacing w:after="0" w:line="240" w:lineRule="auto"/>
              <w:rPr>
                <w:rFonts w:ascii="Arial" w:hAnsi="Arial" w:cs="Arial"/>
              </w:rPr>
            </w:pPr>
          </w:p>
          <w:p>
            <w:pPr>
              <w:spacing w:after="0" w:line="240" w:lineRule="auto"/>
              <w:rPr>
                <w:rFonts w:ascii="Arial" w:hAnsi="Arial" w:cs="Arial"/>
                <w:sz w:val="20"/>
                <w:szCs w:val="20"/>
              </w:rPr>
            </w:pPr>
            <w:r>
              <w:rPr>
                <w:rFonts w:ascii="Arial" w:hAnsi="Arial" w:cs="Arial"/>
                <w:sz w:val="20"/>
                <w:szCs w:val="20"/>
              </w:rPr>
              <w:t>These instructions have been substantially revised.  Please replace the prior instructions with the new instructions.</w:t>
            </w:r>
          </w:p>
          <w:p>
            <w:pPr>
              <w:spacing w:after="0" w:line="240" w:lineRule="auto"/>
              <w:rPr>
                <w:rFonts w:ascii="Arial" w:hAnsi="Arial" w:cs="Arial"/>
              </w:rPr>
            </w:pPr>
          </w:p>
        </w:tc>
      </w:tr>
      <w:tr>
        <w:trPr>
          <w:trHeight w:val="826"/>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b/>
                <w:color w:val="000000"/>
              </w:rPr>
            </w:pPr>
            <w:proofErr w:type="spellStart"/>
            <w:r>
              <w:rPr>
                <w:rFonts w:ascii="Arial" w:eastAsia="Times New Roman" w:hAnsi="Arial" w:cs="Arial"/>
                <w:b/>
                <w:color w:val="000000"/>
              </w:rPr>
              <w:t>DVi</w:t>
            </w:r>
            <w:proofErr w:type="spellEnd"/>
            <w:r>
              <w:rPr>
                <w:rFonts w:ascii="Arial" w:eastAsia="Times New Roman" w:hAnsi="Arial" w:cs="Arial"/>
                <w:b/>
                <w:color w:val="000000"/>
              </w:rPr>
              <w:t xml:space="preserve"> 3.015</w:t>
            </w:r>
          </w:p>
        </w:tc>
        <w:tc>
          <w:tcPr>
            <w:tcW w:w="738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b/>
              </w:rPr>
            </w:pPr>
            <w:r>
              <w:rPr>
                <w:rFonts w:ascii="Arial" w:eastAsia="Times New Roman" w:hAnsi="Arial" w:cs="Arial"/>
                <w:b/>
              </w:rPr>
              <w:t>Instructions for Order for Protection</w:t>
            </w:r>
          </w:p>
          <w:p>
            <w:pPr>
              <w:spacing w:after="0" w:line="240" w:lineRule="auto"/>
              <w:rPr>
                <w:rFonts w:ascii="Arial" w:eastAsia="Times New Roman" w:hAnsi="Arial" w:cs="Arial"/>
              </w:rPr>
            </w:pPr>
          </w:p>
          <w:p>
            <w:pPr>
              <w:spacing w:after="0" w:line="240" w:lineRule="auto"/>
              <w:rPr>
                <w:rFonts w:ascii="Arial" w:hAnsi="Arial" w:cs="Arial"/>
                <w:sz w:val="20"/>
                <w:szCs w:val="20"/>
              </w:rPr>
            </w:pPr>
            <w:r>
              <w:rPr>
                <w:rFonts w:ascii="Arial" w:hAnsi="Arial" w:cs="Arial"/>
                <w:sz w:val="20"/>
                <w:szCs w:val="20"/>
              </w:rPr>
              <w:t>These instructions have been substantially revised.  Please replace the prior instructions with the new instructions.</w:t>
            </w:r>
          </w:p>
          <w:p>
            <w:pPr>
              <w:spacing w:after="0" w:line="240" w:lineRule="auto"/>
              <w:rPr>
                <w:rFonts w:ascii="Arial" w:eastAsia="Times New Roman" w:hAnsi="Arial" w:cs="Arial"/>
              </w:rPr>
            </w:pPr>
          </w:p>
        </w:tc>
      </w:tr>
    </w:tbl>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January 31, 2018</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3</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4F00CA5"/>
    <w:multiLevelType w:val="hybridMultilevel"/>
    <w:tmpl w:val="F07C7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E350C"/>
    <w:multiLevelType w:val="hybridMultilevel"/>
    <w:tmpl w:val="96ACF1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FE42FD0"/>
    <w:multiLevelType w:val="hybridMultilevel"/>
    <w:tmpl w:val="E5F8F8D4"/>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7"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1"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2" w15:restartNumberingAfterBreak="0">
    <w:nsid w:val="301A03EC"/>
    <w:multiLevelType w:val="hybridMultilevel"/>
    <w:tmpl w:val="589CB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7" w15:restartNumberingAfterBreak="0">
    <w:nsid w:val="46BB47C4"/>
    <w:multiLevelType w:val="hybridMultilevel"/>
    <w:tmpl w:val="675CB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5892"/>
    <w:multiLevelType w:val="hybridMultilevel"/>
    <w:tmpl w:val="3E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1"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6ACC60E0"/>
    <w:multiLevelType w:val="hybridMultilevel"/>
    <w:tmpl w:val="69EAB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lvlOverride w:ilvl="0">
      <w:startOverride w:val="10"/>
    </w:lvlOverride>
  </w:num>
  <w:num w:numId="9">
    <w:abstractNumId w:val="4"/>
    <w:lvlOverride w:ilvl="0">
      <w:startOverride w:val="6"/>
    </w:lvlOverride>
  </w:num>
  <w:num w:numId="10">
    <w:abstractNumId w:val="4"/>
    <w:lvlOverride w:ilvl="0">
      <w:startOverride w:val="10"/>
    </w:lvlOverride>
  </w:num>
  <w:num w:numId="11">
    <w:abstractNumId w:val="4"/>
  </w:num>
  <w:num w:numId="12">
    <w:abstractNumId w:val="4"/>
    <w:lvlOverride w:ilvl="0">
      <w:startOverride w:val="10"/>
    </w:lvlOverride>
  </w:num>
  <w:num w:numId="13">
    <w:abstractNumId w:val="4"/>
    <w:lvlOverride w:ilvl="0">
      <w:startOverride w:val="6"/>
    </w:lvlOverride>
  </w:num>
  <w:num w:numId="14">
    <w:abstractNumId w:val="27"/>
  </w:num>
  <w:num w:numId="15">
    <w:abstractNumId w:val="10"/>
  </w:num>
  <w:num w:numId="16">
    <w:abstractNumId w:val="11"/>
  </w:num>
  <w:num w:numId="17">
    <w:abstractNumId w:val="20"/>
  </w:num>
  <w:num w:numId="18">
    <w:abstractNumId w:val="23"/>
  </w:num>
  <w:num w:numId="19">
    <w:abstractNumId w:val="3"/>
  </w:num>
  <w:num w:numId="20">
    <w:abstractNumId w:val="7"/>
  </w:num>
  <w:num w:numId="21">
    <w:abstractNumId w:val="2"/>
  </w:num>
  <w:num w:numId="22">
    <w:abstractNumId w:val="16"/>
  </w:num>
  <w:num w:numId="23">
    <w:abstractNumId w:val="25"/>
  </w:num>
  <w:num w:numId="24">
    <w:abstractNumId w:val="9"/>
  </w:num>
  <w:num w:numId="25">
    <w:abstractNumId w:val="14"/>
  </w:num>
  <w:num w:numId="26">
    <w:abstractNumId w:val="4"/>
  </w:num>
  <w:num w:numId="27">
    <w:abstractNumId w:val="19"/>
  </w:num>
  <w:num w:numId="28">
    <w:abstractNumId w:val="22"/>
  </w:num>
  <w:num w:numId="29">
    <w:abstractNumId w:val="21"/>
  </w:num>
  <w:num w:numId="30">
    <w:abstractNumId w:val="8"/>
  </w:num>
  <w:num w:numId="31">
    <w:abstractNumId w:val="0"/>
  </w:num>
  <w:num w:numId="32">
    <w:abstractNumId w:val="15"/>
  </w:num>
  <w:num w:numId="33">
    <w:abstractNumId w:val="24"/>
  </w:num>
  <w:num w:numId="34">
    <w:abstractNumId w:val="13"/>
  </w:num>
  <w:num w:numId="35">
    <w:abstractNumId w:val="18"/>
  </w:num>
  <w:num w:numId="36">
    <w:abstractNumId w:val="6"/>
  </w:num>
  <w:num w:numId="37">
    <w:abstractNumId w:val="12"/>
  </w:num>
  <w:num w:numId="38">
    <w:abstractNumId w:val="17"/>
  </w:num>
  <w:num w:numId="39">
    <w:abstractNumId w:val="26"/>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C4CD7-A799-4951-A63E-E1CA4638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2017-12-22T22:45:00Z</dcterms:created>
  <dcterms:modified xsi:type="dcterms:W3CDTF">2018-02-08T19:53:00Z</dcterms:modified>
</cp:coreProperties>
</file>