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8131"/>
      </w:tblGrid>
      <w:tr w:rsidR="007550E4" w:rsidRPr="00B15263" w14:paraId="326B8AEF" w14:textId="77777777" w:rsidTr="00E341BC">
        <w:tc>
          <w:tcPr>
            <w:tcW w:w="1795" w:type="dxa"/>
          </w:tcPr>
          <w:p w14:paraId="29110101" w14:textId="77777777" w:rsidR="007550E4" w:rsidRPr="00B15263" w:rsidRDefault="007550E4" w:rsidP="007E5C43">
            <w:pPr>
              <w:spacing w:before="80"/>
              <w:rPr>
                <w:b/>
                <w:bCs/>
                <w:sz w:val="44"/>
                <w:szCs w:val="44"/>
              </w:rPr>
            </w:pPr>
            <w:r w:rsidRPr="00B15263">
              <w:rPr>
                <w:b/>
                <w:bCs/>
                <w:noProof/>
                <w:sz w:val="44"/>
                <w:szCs w:val="44"/>
                <w:lang w:val="en-US"/>
              </w:rPr>
              <w:drawing>
                <wp:inline distT="0" distB="0" distL="0" distR="0" wp14:anchorId="62BDD20E" wp14:editId="27305E1F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1" w:type="dxa"/>
          </w:tcPr>
          <w:p w14:paraId="0C6058EF" w14:textId="71175ADA" w:rsidR="007550E4" w:rsidRPr="00B15263" w:rsidRDefault="007550E4" w:rsidP="007E5C43">
            <w:pPr>
              <w:spacing w:before="80"/>
              <w:rPr>
                <w:b/>
                <w:bCs/>
                <w:sz w:val="40"/>
                <w:szCs w:val="40"/>
              </w:rPr>
            </w:pPr>
            <w:r w:rsidRPr="00B15263">
              <w:rPr>
                <w:b/>
                <w:bCs/>
                <w:sz w:val="40"/>
                <w:szCs w:val="40"/>
              </w:rPr>
              <w:t xml:space="preserve">Behind on rent?  </w:t>
            </w:r>
            <w:r w:rsidR="008D3E5F" w:rsidRPr="00B15263">
              <w:rPr>
                <w:b/>
                <w:bCs/>
                <w:sz w:val="40"/>
                <w:szCs w:val="40"/>
              </w:rPr>
              <w:t>Here</w:t>
            </w:r>
            <w:r w:rsidR="008D3E5F">
              <w:rPr>
                <w:b/>
                <w:bCs/>
                <w:sz w:val="40"/>
                <w:szCs w:val="40"/>
              </w:rPr>
              <w:t xml:space="preserve"> is</w:t>
            </w:r>
            <w:r w:rsidR="008D3E5F" w:rsidRPr="00B15263">
              <w:rPr>
                <w:b/>
                <w:bCs/>
                <w:sz w:val="40"/>
                <w:szCs w:val="40"/>
              </w:rPr>
              <w:t xml:space="preserve"> </w:t>
            </w:r>
            <w:r w:rsidRPr="00B15263">
              <w:rPr>
                <w:b/>
                <w:bCs/>
                <w:sz w:val="40"/>
                <w:szCs w:val="40"/>
              </w:rPr>
              <w:t>a chance to resolve the dispute with your landlord</w:t>
            </w:r>
          </w:p>
          <w:p w14:paraId="67408CEF" w14:textId="798865E4" w:rsidR="007550E4" w:rsidRPr="00B15263" w:rsidRDefault="007550E4" w:rsidP="007E5C43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B15263">
              <w:rPr>
                <w:b/>
                <w:bCs/>
                <w:sz w:val="28"/>
                <w:szCs w:val="28"/>
              </w:rPr>
              <w:t>Superior Court Eviction Resolution Program</w:t>
            </w:r>
            <w:r w:rsidR="00230680" w:rsidRPr="00B15263">
              <w:rPr>
                <w:b/>
                <w:bCs/>
                <w:sz w:val="28"/>
                <w:szCs w:val="28"/>
              </w:rPr>
              <w:t xml:space="preserve"> (ERP)</w:t>
            </w:r>
          </w:p>
        </w:tc>
      </w:tr>
    </w:tbl>
    <w:p w14:paraId="34408E47" w14:textId="2F8E2544" w:rsidR="00BD467C" w:rsidRPr="00B15263" w:rsidRDefault="00F36B1D" w:rsidP="007E5C43">
      <w:pPr>
        <w:spacing w:before="160" w:after="40" w:line="240" w:lineRule="auto"/>
        <w:ind w:left="2606" w:hanging="2606"/>
        <w:rPr>
          <w:bCs/>
          <w:i/>
          <w:iCs/>
          <w:sz w:val="18"/>
          <w:szCs w:val="18"/>
        </w:rPr>
      </w:pPr>
      <w:r w:rsidRPr="00B15263">
        <w:rPr>
          <w:b/>
          <w:sz w:val="26"/>
          <w:szCs w:val="26"/>
        </w:rPr>
        <w:t>R</w:t>
      </w:r>
      <w:r w:rsidR="00EC2C43" w:rsidRPr="00B15263">
        <w:rPr>
          <w:b/>
          <w:sz w:val="26"/>
          <w:szCs w:val="26"/>
        </w:rPr>
        <w:t xml:space="preserve">espond </w:t>
      </w:r>
      <w:r w:rsidR="0074190E">
        <w:rPr>
          <w:b/>
          <w:sz w:val="26"/>
          <w:szCs w:val="26"/>
        </w:rPr>
        <w:t>by</w:t>
      </w:r>
      <w:r w:rsidR="00BD467C" w:rsidRPr="00B15263">
        <w:rPr>
          <w:b/>
          <w:sz w:val="26"/>
          <w:szCs w:val="26"/>
        </w:rPr>
        <w:t xml:space="preserve"> (date):</w:t>
      </w:r>
      <w:r w:rsidR="00ED172A">
        <w:rPr>
          <w:b/>
          <w:sz w:val="26"/>
          <w:szCs w:val="26"/>
        </w:rPr>
        <w:t xml:space="preserve"> </w:t>
      </w:r>
      <w:r w:rsidR="00BD467C" w:rsidRPr="00B15263">
        <w:rPr>
          <w:b/>
          <w:sz w:val="26"/>
          <w:szCs w:val="26"/>
        </w:rPr>
        <w:t>_____</w:t>
      </w:r>
      <w:r w:rsidR="006D761F">
        <w:rPr>
          <w:b/>
          <w:sz w:val="26"/>
          <w:szCs w:val="26"/>
        </w:rPr>
        <w:t>____</w:t>
      </w:r>
      <w:r w:rsidR="00BD467C" w:rsidRPr="00B15263">
        <w:rPr>
          <w:b/>
          <w:sz w:val="26"/>
          <w:szCs w:val="26"/>
        </w:rPr>
        <w:t>____</w:t>
      </w:r>
      <w:r w:rsidR="004C14F4">
        <w:rPr>
          <w:b/>
          <w:sz w:val="26"/>
          <w:szCs w:val="26"/>
        </w:rPr>
        <w:t>_</w:t>
      </w:r>
      <w:r w:rsidR="002E6B93">
        <w:rPr>
          <w:b/>
          <w:sz w:val="26"/>
          <w:szCs w:val="26"/>
        </w:rPr>
        <w:t>_____</w:t>
      </w:r>
      <w:r w:rsidR="004A1357">
        <w:rPr>
          <w:b/>
          <w:sz w:val="26"/>
          <w:szCs w:val="26"/>
        </w:rPr>
        <w:t>__</w:t>
      </w:r>
      <w:r w:rsidR="00BD467C" w:rsidRPr="00B15263">
        <w:rPr>
          <w:b/>
          <w:sz w:val="26"/>
          <w:szCs w:val="26"/>
        </w:rPr>
        <w:t>__</w:t>
      </w:r>
      <w:r w:rsidR="00EC2C43" w:rsidRPr="00B15263">
        <w:rPr>
          <w:b/>
          <w:sz w:val="26"/>
          <w:szCs w:val="26"/>
        </w:rPr>
        <w:t>!</w:t>
      </w:r>
      <w:r w:rsidR="005605C4">
        <w:rPr>
          <w:b/>
          <w:sz w:val="26"/>
          <w:szCs w:val="26"/>
        </w:rPr>
        <w:br/>
      </w:r>
      <w:r w:rsidR="00BD467C" w:rsidRPr="00B15263">
        <w:rPr>
          <w:bCs/>
          <w:i/>
          <w:iCs/>
          <w:sz w:val="18"/>
          <w:szCs w:val="18"/>
        </w:rPr>
        <w:t>(</w:t>
      </w:r>
      <w:r w:rsidR="0074190E">
        <w:rPr>
          <w:bCs/>
          <w:i/>
          <w:iCs/>
          <w:sz w:val="18"/>
          <w:szCs w:val="18"/>
        </w:rPr>
        <w:t>1</w:t>
      </w:r>
      <w:r w:rsidR="007E5C43">
        <w:rPr>
          <w:bCs/>
          <w:i/>
          <w:iCs/>
          <w:sz w:val="18"/>
          <w:szCs w:val="18"/>
        </w:rPr>
        <w:t>4</w:t>
      </w:r>
      <w:r w:rsidR="0074190E">
        <w:rPr>
          <w:bCs/>
          <w:i/>
          <w:iCs/>
          <w:sz w:val="18"/>
          <w:szCs w:val="18"/>
        </w:rPr>
        <w:t xml:space="preserve"> days after </w:t>
      </w:r>
      <w:r w:rsidR="00BD467C" w:rsidRPr="00B15263">
        <w:rPr>
          <w:bCs/>
          <w:i/>
          <w:iCs/>
          <w:sz w:val="18"/>
          <w:szCs w:val="18"/>
        </w:rPr>
        <w:t>notice given to tenant)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55"/>
        <w:gridCol w:w="4230"/>
        <w:gridCol w:w="4351"/>
      </w:tblGrid>
      <w:tr w:rsidR="00352238" w:rsidRPr="00B15263" w14:paraId="3993DBB4" w14:textId="77777777" w:rsidTr="00A27F82">
        <w:tc>
          <w:tcPr>
            <w:tcW w:w="1355" w:type="dxa"/>
            <w:vMerge w:val="restart"/>
            <w:tcBorders>
              <w:top w:val="nil"/>
              <w:left w:val="nil"/>
              <w:bottom w:val="nil"/>
            </w:tcBorders>
          </w:tcPr>
          <w:p w14:paraId="7157A49D" w14:textId="2C4C2EC4" w:rsidR="00352238" w:rsidRPr="00352238" w:rsidRDefault="00352238" w:rsidP="00230680">
            <w:pPr>
              <w:tabs>
                <w:tab w:val="left" w:pos="4230"/>
              </w:tabs>
              <w:spacing w:before="60" w:after="60"/>
              <w:rPr>
                <w:b/>
              </w:rPr>
            </w:pPr>
            <w:r w:rsidRPr="00352238">
              <w:rPr>
                <w:b/>
              </w:rPr>
              <w:t>To:</w:t>
            </w:r>
          </w:p>
        </w:tc>
        <w:tc>
          <w:tcPr>
            <w:tcW w:w="8581" w:type="dxa"/>
            <w:gridSpan w:val="2"/>
          </w:tcPr>
          <w:p w14:paraId="0C3DCAA5" w14:textId="5ADD2815" w:rsidR="00352238" w:rsidRPr="00A27F82" w:rsidRDefault="00352238" w:rsidP="00230680">
            <w:pPr>
              <w:tabs>
                <w:tab w:val="left" w:pos="4230"/>
              </w:tabs>
              <w:spacing w:before="60" w:after="60"/>
              <w:rPr>
                <w:bCs/>
                <w:sz w:val="20"/>
                <w:szCs w:val="20"/>
              </w:rPr>
            </w:pPr>
            <w:r w:rsidRPr="00A27F82">
              <w:rPr>
                <w:bCs/>
                <w:sz w:val="20"/>
                <w:szCs w:val="20"/>
              </w:rPr>
              <w:t xml:space="preserve">Tenant Name: </w:t>
            </w:r>
          </w:p>
        </w:tc>
      </w:tr>
      <w:tr w:rsidR="00352238" w:rsidRPr="00B15263" w14:paraId="21110450" w14:textId="77777777" w:rsidTr="00A27F82">
        <w:tc>
          <w:tcPr>
            <w:tcW w:w="1355" w:type="dxa"/>
            <w:vMerge/>
            <w:tcBorders>
              <w:top w:val="nil"/>
              <w:left w:val="nil"/>
              <w:bottom w:val="nil"/>
            </w:tcBorders>
          </w:tcPr>
          <w:p w14:paraId="6E1869A2" w14:textId="77777777" w:rsidR="00352238" w:rsidRPr="00B15263" w:rsidRDefault="00352238" w:rsidP="00230680">
            <w:pPr>
              <w:tabs>
                <w:tab w:val="left" w:pos="4230"/>
              </w:tabs>
              <w:spacing w:before="60" w:after="60"/>
              <w:rPr>
                <w:bCs/>
              </w:rPr>
            </w:pPr>
          </w:p>
        </w:tc>
        <w:tc>
          <w:tcPr>
            <w:tcW w:w="8581" w:type="dxa"/>
            <w:gridSpan w:val="2"/>
            <w:tcBorders>
              <w:bottom w:val="single" w:sz="4" w:space="0" w:color="auto"/>
            </w:tcBorders>
          </w:tcPr>
          <w:p w14:paraId="78604A58" w14:textId="4A5305F5" w:rsidR="00352238" w:rsidRPr="00A27F82" w:rsidRDefault="00352238" w:rsidP="00230680">
            <w:pPr>
              <w:tabs>
                <w:tab w:val="left" w:pos="4230"/>
              </w:tabs>
              <w:spacing w:before="60" w:after="60"/>
              <w:rPr>
                <w:bCs/>
                <w:sz w:val="20"/>
                <w:szCs w:val="20"/>
              </w:rPr>
            </w:pPr>
            <w:r w:rsidRPr="00A27F82">
              <w:rPr>
                <w:bCs/>
                <w:sz w:val="20"/>
                <w:szCs w:val="20"/>
              </w:rPr>
              <w:t>Property Address:</w:t>
            </w:r>
          </w:p>
        </w:tc>
      </w:tr>
      <w:tr w:rsidR="00352238" w:rsidRPr="00B15263" w14:paraId="209D8764" w14:textId="77777777" w:rsidTr="00A27F82">
        <w:tc>
          <w:tcPr>
            <w:tcW w:w="1355" w:type="dxa"/>
            <w:vMerge/>
            <w:tcBorders>
              <w:top w:val="nil"/>
              <w:left w:val="nil"/>
              <w:bottom w:val="nil"/>
            </w:tcBorders>
          </w:tcPr>
          <w:p w14:paraId="4BF8DC3F" w14:textId="77777777" w:rsidR="00352238" w:rsidRPr="00B15263" w:rsidRDefault="00352238" w:rsidP="00230680">
            <w:pPr>
              <w:tabs>
                <w:tab w:val="left" w:pos="4230"/>
              </w:tabs>
              <w:spacing w:before="60" w:after="60"/>
              <w:rPr>
                <w:bCs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73B4C893" w14:textId="39995FB1" w:rsidR="00352238" w:rsidRPr="00A27F82" w:rsidRDefault="00352238" w:rsidP="00230680">
            <w:pPr>
              <w:tabs>
                <w:tab w:val="left" w:pos="4230"/>
              </w:tabs>
              <w:spacing w:before="60" w:after="60"/>
              <w:rPr>
                <w:bCs/>
                <w:sz w:val="20"/>
                <w:szCs w:val="20"/>
              </w:rPr>
            </w:pPr>
            <w:r w:rsidRPr="00A27F82">
              <w:rPr>
                <w:bCs/>
                <w:sz w:val="20"/>
                <w:szCs w:val="20"/>
              </w:rPr>
              <w:t>Tenant's Phone:</w:t>
            </w:r>
          </w:p>
        </w:tc>
        <w:tc>
          <w:tcPr>
            <w:tcW w:w="4351" w:type="dxa"/>
            <w:tcBorders>
              <w:bottom w:val="single" w:sz="4" w:space="0" w:color="auto"/>
            </w:tcBorders>
          </w:tcPr>
          <w:p w14:paraId="24DF2BBC" w14:textId="71524059" w:rsidR="00352238" w:rsidRPr="00A27F82" w:rsidRDefault="00352238" w:rsidP="00230680">
            <w:pPr>
              <w:tabs>
                <w:tab w:val="left" w:pos="4230"/>
              </w:tabs>
              <w:spacing w:before="60" w:after="60"/>
              <w:rPr>
                <w:bCs/>
                <w:sz w:val="20"/>
                <w:szCs w:val="20"/>
              </w:rPr>
            </w:pPr>
            <w:r w:rsidRPr="00A27F82">
              <w:rPr>
                <w:bCs/>
                <w:sz w:val="20"/>
                <w:szCs w:val="20"/>
              </w:rPr>
              <w:t xml:space="preserve">Tenant's Email: </w:t>
            </w:r>
          </w:p>
        </w:tc>
      </w:tr>
      <w:tr w:rsidR="00A27F82" w:rsidRPr="00B15263" w14:paraId="038CA5BE" w14:textId="77777777" w:rsidTr="00A27F82">
        <w:tc>
          <w:tcPr>
            <w:tcW w:w="9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230BE8" w14:textId="77777777" w:rsidR="00A27F82" w:rsidRPr="00A27F82" w:rsidRDefault="00A27F82" w:rsidP="00A27F82">
            <w:pPr>
              <w:tabs>
                <w:tab w:val="left" w:pos="4230"/>
              </w:tabs>
              <w:rPr>
                <w:bCs/>
                <w:sz w:val="20"/>
                <w:szCs w:val="20"/>
              </w:rPr>
            </w:pPr>
          </w:p>
        </w:tc>
      </w:tr>
      <w:tr w:rsidR="00352238" w:rsidRPr="00B15263" w14:paraId="4DD0602E" w14:textId="77777777" w:rsidTr="00A27F82">
        <w:tc>
          <w:tcPr>
            <w:tcW w:w="1355" w:type="dxa"/>
            <w:vMerge w:val="restart"/>
            <w:tcBorders>
              <w:top w:val="nil"/>
              <w:left w:val="nil"/>
              <w:bottom w:val="nil"/>
            </w:tcBorders>
          </w:tcPr>
          <w:p w14:paraId="6CAFE64E" w14:textId="2E64CFDA" w:rsidR="00352238" w:rsidRPr="00B15263" w:rsidRDefault="00352238" w:rsidP="00230680">
            <w:pPr>
              <w:tabs>
                <w:tab w:val="left" w:pos="4230"/>
              </w:tabs>
              <w:spacing w:before="60" w:after="60"/>
              <w:rPr>
                <w:bCs/>
              </w:rPr>
            </w:pPr>
            <w:r w:rsidRPr="00B15263">
              <w:rPr>
                <w:b/>
              </w:rPr>
              <w:t>From:</w:t>
            </w:r>
          </w:p>
        </w:tc>
        <w:tc>
          <w:tcPr>
            <w:tcW w:w="8581" w:type="dxa"/>
            <w:gridSpan w:val="2"/>
          </w:tcPr>
          <w:p w14:paraId="19758DDF" w14:textId="542A0FE0" w:rsidR="00352238" w:rsidRPr="00A27F82" w:rsidRDefault="00352238" w:rsidP="00230680">
            <w:pPr>
              <w:tabs>
                <w:tab w:val="left" w:pos="4230"/>
              </w:tabs>
              <w:spacing w:before="60" w:after="60"/>
              <w:rPr>
                <w:bCs/>
                <w:sz w:val="20"/>
                <w:szCs w:val="20"/>
              </w:rPr>
            </w:pPr>
            <w:r w:rsidRPr="00A27F82">
              <w:rPr>
                <w:bCs/>
                <w:sz w:val="20"/>
                <w:szCs w:val="20"/>
              </w:rPr>
              <w:t xml:space="preserve">Landlord's Name: </w:t>
            </w:r>
          </w:p>
        </w:tc>
      </w:tr>
      <w:tr w:rsidR="00352238" w:rsidRPr="00B15263" w14:paraId="6E2B8255" w14:textId="77777777" w:rsidTr="00A27F82">
        <w:tc>
          <w:tcPr>
            <w:tcW w:w="1355" w:type="dxa"/>
            <w:vMerge/>
            <w:tcBorders>
              <w:left w:val="nil"/>
              <w:bottom w:val="nil"/>
            </w:tcBorders>
          </w:tcPr>
          <w:p w14:paraId="66B64D66" w14:textId="77777777" w:rsidR="00352238" w:rsidRPr="00B15263" w:rsidRDefault="00352238" w:rsidP="00230680">
            <w:pPr>
              <w:tabs>
                <w:tab w:val="left" w:pos="4230"/>
              </w:tabs>
              <w:spacing w:before="60" w:after="60"/>
              <w:rPr>
                <w:bCs/>
              </w:rPr>
            </w:pPr>
          </w:p>
        </w:tc>
        <w:tc>
          <w:tcPr>
            <w:tcW w:w="8581" w:type="dxa"/>
            <w:gridSpan w:val="2"/>
          </w:tcPr>
          <w:p w14:paraId="4E069914" w14:textId="332327B0" w:rsidR="00352238" w:rsidRPr="00A27F82" w:rsidRDefault="00352238" w:rsidP="00230680">
            <w:pPr>
              <w:tabs>
                <w:tab w:val="left" w:pos="4230"/>
              </w:tabs>
              <w:spacing w:before="60" w:after="60"/>
              <w:rPr>
                <w:bCs/>
                <w:sz w:val="20"/>
                <w:szCs w:val="20"/>
              </w:rPr>
            </w:pPr>
            <w:r w:rsidRPr="00A27F82">
              <w:rPr>
                <w:bCs/>
                <w:sz w:val="20"/>
                <w:szCs w:val="20"/>
              </w:rPr>
              <w:t>Landlord's service address:</w:t>
            </w:r>
          </w:p>
        </w:tc>
      </w:tr>
      <w:tr w:rsidR="00352238" w:rsidRPr="00B15263" w14:paraId="69C910DF" w14:textId="77777777" w:rsidTr="00A27F82">
        <w:tc>
          <w:tcPr>
            <w:tcW w:w="1355" w:type="dxa"/>
            <w:vMerge/>
            <w:tcBorders>
              <w:left w:val="nil"/>
              <w:bottom w:val="nil"/>
            </w:tcBorders>
          </w:tcPr>
          <w:p w14:paraId="51188A3B" w14:textId="77777777" w:rsidR="00352238" w:rsidRPr="00B15263" w:rsidRDefault="00352238" w:rsidP="00230680">
            <w:pPr>
              <w:tabs>
                <w:tab w:val="left" w:pos="4230"/>
              </w:tabs>
              <w:spacing w:before="60" w:after="60"/>
              <w:rPr>
                <w:bCs/>
              </w:rPr>
            </w:pPr>
          </w:p>
        </w:tc>
        <w:tc>
          <w:tcPr>
            <w:tcW w:w="4230" w:type="dxa"/>
            <w:tcBorders>
              <w:bottom w:val="single" w:sz="12" w:space="0" w:color="auto"/>
            </w:tcBorders>
          </w:tcPr>
          <w:p w14:paraId="1633F091" w14:textId="7AC42050" w:rsidR="00352238" w:rsidRPr="00A27F82" w:rsidRDefault="00352238" w:rsidP="00230680">
            <w:pPr>
              <w:tabs>
                <w:tab w:val="left" w:pos="4230"/>
              </w:tabs>
              <w:spacing w:before="60" w:after="60"/>
              <w:rPr>
                <w:bCs/>
                <w:sz w:val="20"/>
                <w:szCs w:val="20"/>
              </w:rPr>
            </w:pPr>
            <w:r w:rsidRPr="00A27F82">
              <w:rPr>
                <w:bCs/>
                <w:sz w:val="20"/>
                <w:szCs w:val="20"/>
              </w:rPr>
              <w:t>Landlord's Phone:</w:t>
            </w:r>
          </w:p>
        </w:tc>
        <w:tc>
          <w:tcPr>
            <w:tcW w:w="4351" w:type="dxa"/>
            <w:tcBorders>
              <w:bottom w:val="single" w:sz="12" w:space="0" w:color="auto"/>
            </w:tcBorders>
          </w:tcPr>
          <w:p w14:paraId="61A09D8D" w14:textId="4C285664" w:rsidR="00352238" w:rsidRPr="00A27F82" w:rsidRDefault="00352238" w:rsidP="00230680">
            <w:pPr>
              <w:tabs>
                <w:tab w:val="left" w:pos="4230"/>
              </w:tabs>
              <w:spacing w:before="60" w:after="60"/>
              <w:rPr>
                <w:bCs/>
                <w:sz w:val="20"/>
                <w:szCs w:val="20"/>
              </w:rPr>
            </w:pPr>
            <w:r w:rsidRPr="00A27F82">
              <w:rPr>
                <w:bCs/>
                <w:sz w:val="20"/>
                <w:szCs w:val="20"/>
              </w:rPr>
              <w:t xml:space="preserve">Landlord's Email: </w:t>
            </w:r>
          </w:p>
        </w:tc>
      </w:tr>
      <w:tr w:rsidR="00352238" w:rsidRPr="00B15263" w14:paraId="0A8D477E" w14:textId="77777777" w:rsidTr="00A27F82">
        <w:tc>
          <w:tcPr>
            <w:tcW w:w="1355" w:type="dxa"/>
            <w:vMerge/>
            <w:tcBorders>
              <w:left w:val="nil"/>
              <w:bottom w:val="nil"/>
            </w:tcBorders>
          </w:tcPr>
          <w:p w14:paraId="6E250AE7" w14:textId="77777777" w:rsidR="00352238" w:rsidRPr="00B15263" w:rsidRDefault="00352238" w:rsidP="00230680">
            <w:pPr>
              <w:tabs>
                <w:tab w:val="left" w:pos="4230"/>
              </w:tabs>
              <w:spacing w:before="60" w:after="60"/>
              <w:rPr>
                <w:bCs/>
              </w:rPr>
            </w:pPr>
          </w:p>
        </w:tc>
        <w:tc>
          <w:tcPr>
            <w:tcW w:w="8581" w:type="dxa"/>
            <w:gridSpan w:val="2"/>
            <w:tcBorders>
              <w:top w:val="single" w:sz="12" w:space="0" w:color="auto"/>
            </w:tcBorders>
          </w:tcPr>
          <w:p w14:paraId="565EB687" w14:textId="357BEC4D" w:rsidR="00352238" w:rsidRPr="00A27F82" w:rsidRDefault="00352238" w:rsidP="00230680">
            <w:pPr>
              <w:tabs>
                <w:tab w:val="left" w:pos="4230"/>
              </w:tabs>
              <w:spacing w:before="60" w:after="60"/>
              <w:rPr>
                <w:bCs/>
                <w:sz w:val="20"/>
                <w:szCs w:val="20"/>
              </w:rPr>
            </w:pPr>
            <w:r w:rsidRPr="00A27F82">
              <w:rPr>
                <w:bCs/>
                <w:sz w:val="20"/>
                <w:szCs w:val="20"/>
              </w:rPr>
              <w:t>Landlord's Lawyer (if any) Name:</w:t>
            </w:r>
          </w:p>
        </w:tc>
      </w:tr>
      <w:tr w:rsidR="00352238" w:rsidRPr="00B15263" w14:paraId="10E7E7A8" w14:textId="77777777" w:rsidTr="00A27F82">
        <w:tc>
          <w:tcPr>
            <w:tcW w:w="1355" w:type="dxa"/>
            <w:vMerge/>
            <w:tcBorders>
              <w:left w:val="nil"/>
              <w:bottom w:val="nil"/>
            </w:tcBorders>
          </w:tcPr>
          <w:p w14:paraId="56E9AFC4" w14:textId="77777777" w:rsidR="00352238" w:rsidRPr="00B15263" w:rsidRDefault="00352238" w:rsidP="00230680">
            <w:pPr>
              <w:tabs>
                <w:tab w:val="left" w:pos="4230"/>
              </w:tabs>
              <w:spacing w:before="60" w:after="60"/>
              <w:rPr>
                <w:bCs/>
              </w:rPr>
            </w:pPr>
          </w:p>
        </w:tc>
        <w:tc>
          <w:tcPr>
            <w:tcW w:w="8581" w:type="dxa"/>
            <w:gridSpan w:val="2"/>
          </w:tcPr>
          <w:p w14:paraId="291B21AE" w14:textId="1E204452" w:rsidR="00352238" w:rsidRPr="00A27F82" w:rsidRDefault="00352238" w:rsidP="00230680">
            <w:pPr>
              <w:tabs>
                <w:tab w:val="left" w:pos="4230"/>
              </w:tabs>
              <w:spacing w:before="60" w:after="60"/>
              <w:rPr>
                <w:bCs/>
                <w:sz w:val="20"/>
                <w:szCs w:val="20"/>
              </w:rPr>
            </w:pPr>
            <w:r w:rsidRPr="00A27F82">
              <w:rPr>
                <w:bCs/>
                <w:sz w:val="20"/>
                <w:szCs w:val="20"/>
              </w:rPr>
              <w:t>Lawyer's Address:</w:t>
            </w:r>
          </w:p>
        </w:tc>
      </w:tr>
      <w:tr w:rsidR="00352238" w:rsidRPr="00B15263" w14:paraId="253CEE86" w14:textId="77777777" w:rsidTr="00A27F82">
        <w:tc>
          <w:tcPr>
            <w:tcW w:w="1355" w:type="dxa"/>
            <w:vMerge/>
            <w:tcBorders>
              <w:left w:val="nil"/>
              <w:bottom w:val="nil"/>
            </w:tcBorders>
          </w:tcPr>
          <w:p w14:paraId="136BA974" w14:textId="77777777" w:rsidR="00352238" w:rsidRPr="00B15263" w:rsidRDefault="00352238" w:rsidP="00230680">
            <w:pPr>
              <w:tabs>
                <w:tab w:val="left" w:pos="4230"/>
              </w:tabs>
              <w:spacing w:before="60" w:after="60"/>
              <w:rPr>
                <w:bCs/>
              </w:rPr>
            </w:pPr>
          </w:p>
        </w:tc>
        <w:tc>
          <w:tcPr>
            <w:tcW w:w="4230" w:type="dxa"/>
          </w:tcPr>
          <w:p w14:paraId="77715A61" w14:textId="5E08D1F6" w:rsidR="00352238" w:rsidRPr="00A27F82" w:rsidRDefault="00352238" w:rsidP="00230680">
            <w:pPr>
              <w:tabs>
                <w:tab w:val="left" w:pos="4230"/>
              </w:tabs>
              <w:spacing w:before="60" w:after="60"/>
              <w:rPr>
                <w:bCs/>
                <w:sz w:val="20"/>
                <w:szCs w:val="20"/>
              </w:rPr>
            </w:pPr>
            <w:r w:rsidRPr="00A27F82">
              <w:rPr>
                <w:bCs/>
                <w:sz w:val="20"/>
                <w:szCs w:val="20"/>
              </w:rPr>
              <w:t>Lawyer's Phone:</w:t>
            </w:r>
          </w:p>
        </w:tc>
        <w:tc>
          <w:tcPr>
            <w:tcW w:w="4351" w:type="dxa"/>
          </w:tcPr>
          <w:p w14:paraId="52A529AF" w14:textId="3C07D880" w:rsidR="00352238" w:rsidRPr="00A27F82" w:rsidRDefault="00352238" w:rsidP="00230680">
            <w:pPr>
              <w:tabs>
                <w:tab w:val="left" w:pos="4230"/>
              </w:tabs>
              <w:spacing w:before="60" w:after="60"/>
              <w:rPr>
                <w:bCs/>
                <w:sz w:val="20"/>
                <w:szCs w:val="20"/>
              </w:rPr>
            </w:pPr>
            <w:r w:rsidRPr="00A27F82">
              <w:rPr>
                <w:bCs/>
                <w:sz w:val="20"/>
                <w:szCs w:val="20"/>
              </w:rPr>
              <w:t>Lawyer's Email:</w:t>
            </w:r>
          </w:p>
        </w:tc>
      </w:tr>
    </w:tbl>
    <w:p w14:paraId="05DDE9B9" w14:textId="4467DA5F" w:rsidR="00CC6BAE" w:rsidRPr="00CE6464" w:rsidRDefault="00CC6BAE" w:rsidP="00CC6BAE">
      <w:pPr>
        <w:pStyle w:val="ListParagraph"/>
        <w:spacing w:line="240" w:lineRule="auto"/>
        <w:ind w:left="0" w:right="-288"/>
        <w:contextualSpacing w:val="0"/>
        <w:rPr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568"/>
      </w:tblGrid>
      <w:tr w:rsidR="00C75D68" w:rsidRPr="00B15263" w14:paraId="581FF3EF" w14:textId="77777777" w:rsidTr="00E079C2">
        <w:tc>
          <w:tcPr>
            <w:tcW w:w="1368" w:type="dxa"/>
          </w:tcPr>
          <w:p w14:paraId="2DB97B81" w14:textId="7C261A0B" w:rsidR="00C75D68" w:rsidRPr="00B15263" w:rsidRDefault="00C75D68" w:rsidP="00A378D3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7"/>
                <w:szCs w:val="27"/>
                <w:lang w:val="en-US"/>
              </w:rPr>
              <w:drawing>
                <wp:inline distT="0" distB="0" distL="0" distR="0" wp14:anchorId="5CC20D8F" wp14:editId="1B8F00A4">
                  <wp:extent cx="640080" cy="640080"/>
                  <wp:effectExtent l="0" t="0" r="762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14:paraId="3FC3DDC7" w14:textId="135F264F" w:rsidR="00C75D68" w:rsidRPr="00B15263" w:rsidRDefault="00C75D68" w:rsidP="00A378D3">
            <w:pPr>
              <w:rPr>
                <w:b/>
                <w:sz w:val="36"/>
                <w:szCs w:val="36"/>
              </w:rPr>
            </w:pPr>
            <w:r w:rsidRPr="00A27F82">
              <w:rPr>
                <w:b/>
                <w:sz w:val="36"/>
                <w:szCs w:val="36"/>
              </w:rPr>
              <w:t xml:space="preserve">Your landlord is asking you to </w:t>
            </w:r>
            <w:r w:rsidR="008D3E5F">
              <w:rPr>
                <w:b/>
                <w:sz w:val="36"/>
                <w:szCs w:val="36"/>
              </w:rPr>
              <w:t xml:space="preserve">take part in </w:t>
            </w:r>
            <w:r w:rsidRPr="00A27F82">
              <w:rPr>
                <w:b/>
                <w:sz w:val="36"/>
                <w:szCs w:val="36"/>
              </w:rPr>
              <w:t>the Eviction Resolution Program</w:t>
            </w:r>
          </w:p>
        </w:tc>
      </w:tr>
    </w:tbl>
    <w:p w14:paraId="67805401" w14:textId="77777777" w:rsidR="00A378D3" w:rsidRPr="00E079C2" w:rsidRDefault="00A378D3" w:rsidP="00CE6464">
      <w:pPr>
        <w:pStyle w:val="ListParagraph"/>
        <w:spacing w:before="100" w:after="100"/>
        <w:ind w:left="144"/>
        <w:contextualSpacing w:val="0"/>
        <w:rPr>
          <w:b/>
          <w:sz w:val="26"/>
          <w:szCs w:val="26"/>
        </w:rPr>
      </w:pPr>
      <w:r w:rsidRPr="00E079C2">
        <w:rPr>
          <w:b/>
          <w:sz w:val="26"/>
          <w:szCs w:val="26"/>
        </w:rPr>
        <w:t>What is the Eviction Resolution Program</w:t>
      </w:r>
      <w:r>
        <w:rPr>
          <w:b/>
          <w:sz w:val="26"/>
          <w:szCs w:val="26"/>
        </w:rPr>
        <w:t xml:space="preserve"> (ERP)</w:t>
      </w:r>
      <w:r w:rsidRPr="00E079C2">
        <w:rPr>
          <w:b/>
          <w:sz w:val="26"/>
          <w:szCs w:val="26"/>
        </w:rPr>
        <w:t>?</w:t>
      </w:r>
    </w:p>
    <w:p w14:paraId="4123A9BE" w14:textId="65C5BAF6" w:rsidR="00A378D3" w:rsidRDefault="006D761F" w:rsidP="00CE6464">
      <w:pPr>
        <w:pStyle w:val="ListParagraph"/>
        <w:spacing w:before="100" w:after="100"/>
        <w:ind w:left="144"/>
        <w:contextualSpacing w:val="0"/>
        <w:rPr>
          <w:bCs/>
        </w:rPr>
      </w:pPr>
      <w:r>
        <w:rPr>
          <w:bCs/>
        </w:rPr>
        <w:t xml:space="preserve">Your county's Superior Court uses this program. </w:t>
      </w:r>
      <w:r w:rsidR="0074190E">
        <w:rPr>
          <w:bCs/>
        </w:rPr>
        <w:t>ERP</w:t>
      </w:r>
      <w:r w:rsidR="00A378D3" w:rsidRPr="009F5D5A">
        <w:rPr>
          <w:bCs/>
        </w:rPr>
        <w:t xml:space="preserve"> requires landlords to try to reach agreements with tenants about unpaid rent </w:t>
      </w:r>
      <w:r w:rsidR="00A378D3" w:rsidRPr="00C40A7C">
        <w:rPr>
          <w:bCs/>
        </w:rPr>
        <w:t>before</w:t>
      </w:r>
      <w:r w:rsidR="00A378D3" w:rsidRPr="009F5D5A">
        <w:rPr>
          <w:bCs/>
        </w:rPr>
        <w:t xml:space="preserve"> they can </w:t>
      </w:r>
      <w:r w:rsidR="0074190E">
        <w:rPr>
          <w:bCs/>
        </w:rPr>
        <w:t>ask for</w:t>
      </w:r>
      <w:r w:rsidR="00A378D3" w:rsidRPr="009F5D5A">
        <w:rPr>
          <w:bCs/>
        </w:rPr>
        <w:t xml:space="preserve"> eviction in court.</w:t>
      </w:r>
      <w:r w:rsidR="00A378D3">
        <w:rPr>
          <w:bCs/>
        </w:rPr>
        <w:t xml:space="preserve"> </w:t>
      </w:r>
    </w:p>
    <w:p w14:paraId="1033AFC6" w14:textId="75AAA5E1" w:rsidR="00A378D3" w:rsidRDefault="00A378D3" w:rsidP="00CE6464">
      <w:pPr>
        <w:spacing w:before="100" w:after="100"/>
        <w:ind w:left="144"/>
        <w:rPr>
          <w:bCs/>
        </w:rPr>
      </w:pPr>
      <w:bookmarkStart w:id="0" w:name="_Hlk63096227"/>
      <w:r>
        <w:rPr>
          <w:bCs/>
        </w:rPr>
        <w:t xml:space="preserve">If you participate in the ERP, your landlord must meet with you and a specialist from your local </w:t>
      </w:r>
      <w:r w:rsidRPr="006712DC">
        <w:rPr>
          <w:b/>
        </w:rPr>
        <w:t>Dispute Resolution Center</w:t>
      </w:r>
      <w:r>
        <w:rPr>
          <w:bCs/>
        </w:rPr>
        <w:t xml:space="preserve"> (DRC). </w:t>
      </w:r>
      <w:r w:rsidR="00E57ACE">
        <w:rPr>
          <w:bCs/>
        </w:rPr>
        <w:t xml:space="preserve"> </w:t>
      </w:r>
      <w:r>
        <w:rPr>
          <w:bCs/>
        </w:rPr>
        <w:t>If that solves the problem, great!</w:t>
      </w:r>
      <w:r w:rsidR="00E57ACE">
        <w:rPr>
          <w:bCs/>
        </w:rPr>
        <w:t xml:space="preserve"> </w:t>
      </w:r>
      <w:r>
        <w:rPr>
          <w:bCs/>
        </w:rPr>
        <w:t xml:space="preserve"> If not, the DRC will offer free mediation. </w:t>
      </w:r>
      <w:r w:rsidR="00E57ACE">
        <w:rPr>
          <w:bCs/>
        </w:rPr>
        <w:t xml:space="preserve"> </w:t>
      </w:r>
      <w:r>
        <w:rPr>
          <w:bCs/>
        </w:rPr>
        <w:t>Mediation is voluntary – it only happens if both sides agree to do it</w:t>
      </w:r>
      <w:bookmarkEnd w:id="0"/>
      <w:r>
        <w:rPr>
          <w:bCs/>
        </w:rPr>
        <w:t>.</w:t>
      </w:r>
    </w:p>
    <w:p w14:paraId="2EAA8D71" w14:textId="40872C76" w:rsidR="007E5C43" w:rsidRDefault="007E5C43" w:rsidP="00CE6464">
      <w:pPr>
        <w:spacing w:before="100" w:after="100"/>
        <w:ind w:left="144"/>
        <w:rPr>
          <w:bCs/>
        </w:rPr>
      </w:pPr>
      <w:r>
        <w:rPr>
          <w:bCs/>
        </w:rPr>
        <w:t xml:space="preserve">You have the right to a </w:t>
      </w:r>
      <w:r w:rsidRPr="005605C4">
        <w:rPr>
          <w:b/>
        </w:rPr>
        <w:t>payment plan</w:t>
      </w:r>
      <w:r>
        <w:rPr>
          <w:bCs/>
        </w:rPr>
        <w:t xml:space="preserve"> that works for you.  You can get help from a free lawyer if you are not sure what to do. (See page 2.)</w:t>
      </w:r>
    </w:p>
    <w:p w14:paraId="54616339" w14:textId="77777777" w:rsidR="007E5C43" w:rsidRPr="00E079C2" w:rsidRDefault="007E5C43" w:rsidP="00CE6464">
      <w:pPr>
        <w:pStyle w:val="ListParagraph"/>
        <w:spacing w:before="100" w:after="100" w:line="240" w:lineRule="auto"/>
        <w:ind w:left="144"/>
        <w:contextualSpacing w:val="0"/>
        <w:rPr>
          <w:b/>
          <w:sz w:val="26"/>
          <w:szCs w:val="26"/>
        </w:rPr>
      </w:pPr>
      <w:r w:rsidRPr="00E079C2">
        <w:rPr>
          <w:b/>
          <w:sz w:val="26"/>
          <w:szCs w:val="26"/>
        </w:rPr>
        <w:t>There's a moratorium. Why should I participate now?</w:t>
      </w:r>
    </w:p>
    <w:p w14:paraId="49D0A965" w14:textId="11D6E73D" w:rsidR="00A378D3" w:rsidRDefault="007E5C43" w:rsidP="00CE6464">
      <w:pPr>
        <w:spacing w:before="100" w:after="100"/>
        <w:ind w:left="144"/>
      </w:pPr>
      <w:r>
        <w:rPr>
          <w:bCs/>
        </w:rPr>
        <w:t xml:space="preserve">People still owe rent, even though the Governor put a moratorium (hold) on evictions. When the moratorium ends, you could be evicted. </w:t>
      </w:r>
      <w:r w:rsidR="00A378D3" w:rsidRPr="00C75D68">
        <w:rPr>
          <w:bCs/>
        </w:rPr>
        <w:t xml:space="preserve">If you get this notice and do </w:t>
      </w:r>
      <w:r w:rsidR="00A378D3" w:rsidRPr="00C75D68">
        <w:rPr>
          <w:b/>
        </w:rPr>
        <w:t>not</w:t>
      </w:r>
      <w:r w:rsidR="00A378D3" w:rsidRPr="00C75D68">
        <w:rPr>
          <w:bCs/>
        </w:rPr>
        <w:t xml:space="preserve"> respond or </w:t>
      </w:r>
      <w:r w:rsidR="0074190E">
        <w:rPr>
          <w:bCs/>
        </w:rPr>
        <w:t>try to</w:t>
      </w:r>
      <w:r w:rsidR="00A378D3" w:rsidRPr="00C75D68">
        <w:rPr>
          <w:bCs/>
        </w:rPr>
        <w:t xml:space="preserve"> reach an agreement, your landlord may file for eviction</w:t>
      </w:r>
      <w:r w:rsidR="0074190E">
        <w:rPr>
          <w:bCs/>
        </w:rPr>
        <w:t xml:space="preserve"> </w:t>
      </w:r>
      <w:r>
        <w:rPr>
          <w:bCs/>
        </w:rPr>
        <w:t>more quickly after the moratorium ends</w:t>
      </w:r>
      <w:r w:rsidR="00A378D3" w:rsidRPr="00C75D68">
        <w:rPr>
          <w:bCs/>
        </w:rPr>
        <w:t xml:space="preserve">. 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2070"/>
        <w:gridCol w:w="7110"/>
      </w:tblGrid>
      <w:tr w:rsidR="00460F64" w:rsidRPr="00B15263" w14:paraId="4B7EA308" w14:textId="77777777" w:rsidTr="00EB133E">
        <w:tc>
          <w:tcPr>
            <w:tcW w:w="900" w:type="dxa"/>
          </w:tcPr>
          <w:p w14:paraId="0826EA76" w14:textId="77777777" w:rsidR="00460F64" w:rsidRPr="00B15263" w:rsidRDefault="00460F64" w:rsidP="00CE6464">
            <w:pPr>
              <w:rPr>
                <w:sz w:val="24"/>
                <w:szCs w:val="24"/>
              </w:rPr>
            </w:pPr>
            <w:r w:rsidRPr="00B15263">
              <w:rPr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544146E4" wp14:editId="290F3FFC">
                  <wp:extent cx="411480" cy="411480"/>
                  <wp:effectExtent l="0" t="0" r="762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5263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180" w:type="dxa"/>
            <w:gridSpan w:val="2"/>
          </w:tcPr>
          <w:p w14:paraId="0C62F5DC" w14:textId="4B2BD0A1" w:rsidR="00460F64" w:rsidRPr="00B15263" w:rsidRDefault="00460F64" w:rsidP="00CE6464">
            <w:pPr>
              <w:rPr>
                <w:sz w:val="36"/>
                <w:szCs w:val="36"/>
              </w:rPr>
            </w:pPr>
            <w:r w:rsidRPr="00B15263">
              <w:rPr>
                <w:b/>
                <w:sz w:val="36"/>
                <w:szCs w:val="36"/>
              </w:rPr>
              <w:t xml:space="preserve">Do not wait!  </w:t>
            </w:r>
            <w:r w:rsidR="0074190E">
              <w:rPr>
                <w:b/>
                <w:sz w:val="36"/>
                <w:szCs w:val="36"/>
              </w:rPr>
              <w:t>You can get help.</w:t>
            </w:r>
          </w:p>
        </w:tc>
      </w:tr>
      <w:tr w:rsidR="006110B4" w:rsidRPr="00B15263" w14:paraId="13D7E8DE" w14:textId="77777777" w:rsidTr="00EB133E"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14:paraId="64804B7F" w14:textId="7504AFC6" w:rsidR="006110B4" w:rsidRPr="00B15263" w:rsidRDefault="006110B4" w:rsidP="00CE6464">
            <w:pPr>
              <w:pStyle w:val="ListParagraph"/>
              <w:numPr>
                <w:ilvl w:val="0"/>
                <w:numId w:val="4"/>
              </w:numPr>
              <w:spacing w:before="40" w:after="60"/>
              <w:contextualSpacing w:val="0"/>
              <w:rPr>
                <w:b/>
                <w:bCs/>
              </w:rPr>
            </w:pPr>
            <w:r w:rsidRPr="00B15263">
              <w:rPr>
                <w:b/>
                <w:bCs/>
              </w:rPr>
              <w:t xml:space="preserve">Rent assistance </w:t>
            </w:r>
          </w:p>
          <w:p w14:paraId="1B257535" w14:textId="77777777" w:rsidR="00E702A3" w:rsidRPr="00E702A3" w:rsidRDefault="00B15263" w:rsidP="00E702A3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b/>
              </w:rPr>
            </w:pPr>
            <w:r w:rsidRPr="00B15263">
              <w:rPr>
                <w:b/>
                <w:bCs/>
              </w:rPr>
              <w:t xml:space="preserve">Free </w:t>
            </w:r>
            <w:r w:rsidR="00E702A3">
              <w:rPr>
                <w:b/>
                <w:bCs/>
              </w:rPr>
              <w:t>mediation</w:t>
            </w:r>
          </w:p>
          <w:p w14:paraId="407227DA" w14:textId="05D131EF" w:rsidR="00B15263" w:rsidRPr="00B15263" w:rsidRDefault="006E630C" w:rsidP="00E702A3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b/>
              </w:rPr>
            </w:pPr>
            <w:r>
              <w:rPr>
                <w:b/>
                <w:bCs/>
              </w:rPr>
              <w:t xml:space="preserve">Free </w:t>
            </w:r>
            <w:r w:rsidR="00E702A3">
              <w:rPr>
                <w:b/>
                <w:bCs/>
              </w:rPr>
              <w:t>legal help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4FB32C7" w14:textId="1979FF82" w:rsidR="006110B4" w:rsidRPr="00B15263" w:rsidRDefault="00B15263" w:rsidP="00EB133E">
            <w:pPr>
              <w:spacing w:before="40" w:after="40"/>
              <w:rPr>
                <w:b/>
              </w:rPr>
            </w:pPr>
            <w:r w:rsidRPr="00A27A13">
              <w:rPr>
                <w:b/>
                <w:i/>
                <w:iCs/>
                <w:sz w:val="23"/>
                <w:szCs w:val="23"/>
              </w:rPr>
              <w:t>What is m</w:t>
            </w:r>
            <w:r w:rsidR="006110B4" w:rsidRPr="00A27A13">
              <w:rPr>
                <w:b/>
                <w:i/>
                <w:iCs/>
                <w:sz w:val="23"/>
                <w:szCs w:val="23"/>
              </w:rPr>
              <w:t>ediation</w:t>
            </w:r>
            <w:r w:rsidRPr="00A27A13">
              <w:rPr>
                <w:b/>
                <w:i/>
                <w:iCs/>
                <w:sz w:val="23"/>
                <w:szCs w:val="23"/>
              </w:rPr>
              <w:t xml:space="preserve">? </w:t>
            </w:r>
            <w:r w:rsidR="006110B4" w:rsidRPr="00A27A13">
              <w:rPr>
                <w:bCs/>
                <w:i/>
                <w:iCs/>
                <w:sz w:val="23"/>
                <w:szCs w:val="23"/>
              </w:rPr>
              <w:t xml:space="preserve"> </w:t>
            </w:r>
            <w:r w:rsidRPr="00B15263">
              <w:rPr>
                <w:bCs/>
              </w:rPr>
              <w:t>It</w:t>
            </w:r>
            <w:r>
              <w:rPr>
                <w:bCs/>
              </w:rPr>
              <w:t xml:space="preserve"> </w:t>
            </w:r>
            <w:r w:rsidR="009C0802">
              <w:rPr>
                <w:bCs/>
              </w:rPr>
              <w:t xml:space="preserve">is </w:t>
            </w:r>
            <w:r>
              <w:rPr>
                <w:bCs/>
              </w:rPr>
              <w:t>when a trained person (a mediator) helps you solve a problem or reach an agreement</w:t>
            </w:r>
            <w:r w:rsidR="002E054F">
              <w:rPr>
                <w:bCs/>
              </w:rPr>
              <w:t xml:space="preserve"> with someone else</w:t>
            </w:r>
            <w:r>
              <w:rPr>
                <w:bCs/>
              </w:rPr>
              <w:t xml:space="preserve">. </w:t>
            </w:r>
            <w:r w:rsidR="00A378D3">
              <w:rPr>
                <w:bCs/>
              </w:rPr>
              <w:br/>
            </w:r>
            <w:r>
              <w:rPr>
                <w:bCs/>
              </w:rPr>
              <w:t xml:space="preserve">You can </w:t>
            </w:r>
            <w:r w:rsidR="009C0802">
              <w:rPr>
                <w:bCs/>
              </w:rPr>
              <w:t xml:space="preserve">ask for mediation at your local </w:t>
            </w:r>
            <w:r w:rsidR="00884236" w:rsidRPr="00BC291F">
              <w:rPr>
                <w:b/>
              </w:rPr>
              <w:t>Dispute Resolution Center</w:t>
            </w:r>
            <w:r w:rsidR="009C0802">
              <w:rPr>
                <w:bCs/>
              </w:rPr>
              <w:t>. M</w:t>
            </w:r>
            <w:r w:rsidR="00884236" w:rsidRPr="00B15263">
              <w:rPr>
                <w:bCs/>
              </w:rPr>
              <w:t xml:space="preserve">ediators </w:t>
            </w:r>
            <w:r w:rsidR="00EB133E">
              <w:rPr>
                <w:bCs/>
              </w:rPr>
              <w:t>are impartial and help all participants reach resolution.</w:t>
            </w:r>
            <w:r w:rsidR="00884236" w:rsidRPr="00B15263">
              <w:rPr>
                <w:bCs/>
              </w:rPr>
              <w:t xml:space="preserve"> </w:t>
            </w:r>
          </w:p>
        </w:tc>
      </w:tr>
    </w:tbl>
    <w:p w14:paraId="55812A2C" w14:textId="77777777" w:rsidR="00C75D68" w:rsidRPr="00CE6464" w:rsidRDefault="00C75D68" w:rsidP="00CE6464">
      <w:pPr>
        <w:keepNext/>
        <w:spacing w:line="240" w:lineRule="auto"/>
        <w:rPr>
          <w:rFonts w:eastAsia="Times New Roman"/>
          <w:b/>
          <w:bCs/>
          <w:sz w:val="8"/>
          <w:szCs w:val="8"/>
        </w:rPr>
        <w:sectPr w:rsidR="00C75D68" w:rsidRPr="00CE6464" w:rsidSect="00CE6464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728" w:right="1152" w:bottom="1152" w:left="1152" w:header="432" w:footer="432" w:gutter="0"/>
          <w:pgBorders>
            <w:top w:val="triple" w:sz="4" w:space="3" w:color="auto"/>
            <w:left w:val="triple" w:sz="4" w:space="24" w:color="auto"/>
            <w:bottom w:val="triple" w:sz="4" w:space="3" w:color="auto"/>
            <w:right w:val="triple" w:sz="4" w:space="24" w:color="auto"/>
          </w:pgBorders>
          <w:pgNumType w:start="1"/>
          <w:cols w:space="720"/>
          <w:docGrid w:linePitch="299"/>
        </w:sectPr>
      </w:pPr>
    </w:p>
    <w:p w14:paraId="37758E56" w14:textId="3E1D92BA" w:rsidR="00326050" w:rsidRDefault="006110B4" w:rsidP="00F00221">
      <w:pPr>
        <w:pStyle w:val="ListParagraph"/>
        <w:tabs>
          <w:tab w:val="left" w:pos="8730"/>
        </w:tabs>
        <w:spacing w:before="120" w:after="120" w:line="240" w:lineRule="auto"/>
        <w:ind w:left="0"/>
        <w:contextualSpacing w:val="0"/>
        <w:rPr>
          <w:sz w:val="32"/>
          <w:szCs w:val="32"/>
        </w:rPr>
      </w:pPr>
      <w:r w:rsidRPr="008E74B1">
        <w:rPr>
          <w:b/>
          <w:sz w:val="36"/>
          <w:szCs w:val="36"/>
        </w:rPr>
        <w:lastRenderedPageBreak/>
        <w:t xml:space="preserve">Get </w:t>
      </w:r>
      <w:r w:rsidR="006E630C" w:rsidRPr="008E74B1">
        <w:rPr>
          <w:b/>
          <w:sz w:val="36"/>
          <w:szCs w:val="36"/>
        </w:rPr>
        <w:t>h</w:t>
      </w:r>
      <w:r w:rsidRPr="008E74B1">
        <w:rPr>
          <w:b/>
          <w:sz w:val="36"/>
          <w:szCs w:val="36"/>
        </w:rPr>
        <w:t>elp</w:t>
      </w:r>
      <w:r w:rsidR="006E630C" w:rsidRPr="008E74B1">
        <w:rPr>
          <w:b/>
          <w:sz w:val="36"/>
          <w:szCs w:val="36"/>
        </w:rPr>
        <w:t xml:space="preserve"> now</w:t>
      </w:r>
      <w:r w:rsidR="000C7CBA">
        <w:rPr>
          <w:b/>
          <w:sz w:val="36"/>
          <w:szCs w:val="36"/>
        </w:rPr>
        <w:t>!</w:t>
      </w:r>
      <w:r w:rsidRPr="00B15263">
        <w:rPr>
          <w:b/>
          <w:sz w:val="28"/>
          <w:szCs w:val="28"/>
        </w:rPr>
        <w:t xml:space="preserve"> </w:t>
      </w:r>
      <w:r w:rsidR="000C7CBA">
        <w:rPr>
          <w:b/>
          <w:sz w:val="28"/>
          <w:szCs w:val="28"/>
        </w:rPr>
        <w:t xml:space="preserve"> </w:t>
      </w:r>
      <w:r w:rsidR="006E630C" w:rsidRPr="004B1676">
        <w:rPr>
          <w:sz w:val="32"/>
          <w:szCs w:val="32"/>
        </w:rPr>
        <w:t>C</w:t>
      </w:r>
      <w:r w:rsidR="00730516" w:rsidRPr="004B1676">
        <w:rPr>
          <w:sz w:val="32"/>
          <w:szCs w:val="32"/>
        </w:rPr>
        <w:t xml:space="preserve">ontact </w:t>
      </w:r>
      <w:r w:rsidR="006E630C" w:rsidRPr="004B1676">
        <w:rPr>
          <w:sz w:val="32"/>
          <w:szCs w:val="32"/>
        </w:rPr>
        <w:t>the</w:t>
      </w:r>
      <w:r w:rsidR="001D77D2" w:rsidRPr="004B1676">
        <w:rPr>
          <w:sz w:val="32"/>
          <w:szCs w:val="32"/>
        </w:rPr>
        <w:t>se</w:t>
      </w:r>
      <w:r w:rsidR="006E630C" w:rsidRPr="004B1676">
        <w:rPr>
          <w:sz w:val="32"/>
          <w:szCs w:val="32"/>
        </w:rPr>
        <w:t xml:space="preserve"> free resources </w:t>
      </w:r>
      <w:r w:rsidR="001D77D2" w:rsidRPr="004B1676">
        <w:rPr>
          <w:sz w:val="32"/>
          <w:szCs w:val="32"/>
        </w:rPr>
        <w:t xml:space="preserve">in </w:t>
      </w:r>
      <w:r w:rsidR="00291CDF" w:rsidRPr="00291CDF">
        <w:rPr>
          <w:sz w:val="32"/>
          <w:szCs w:val="32"/>
        </w:rPr>
        <w:t>your</w:t>
      </w:r>
      <w:r w:rsidR="00EF6AD6">
        <w:rPr>
          <w:b/>
          <w:bCs/>
          <w:sz w:val="32"/>
          <w:szCs w:val="32"/>
        </w:rPr>
        <w:t xml:space="preserve"> </w:t>
      </w:r>
      <w:r w:rsidR="00730516" w:rsidRPr="00C40A7C">
        <w:rPr>
          <w:sz w:val="32"/>
          <w:szCs w:val="32"/>
        </w:rPr>
        <w:t>county</w:t>
      </w:r>
      <w:r w:rsidR="00531020" w:rsidRPr="00C40A7C">
        <w:rPr>
          <w:sz w:val="32"/>
          <w:szCs w:val="32"/>
        </w:rPr>
        <w:t>.</w:t>
      </w:r>
    </w:p>
    <w:tbl>
      <w:tblPr>
        <w:tblStyle w:val="TableGrid"/>
        <w:tblW w:w="997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37"/>
        <w:gridCol w:w="1045"/>
        <w:gridCol w:w="1407"/>
        <w:gridCol w:w="1820"/>
        <w:gridCol w:w="5061"/>
      </w:tblGrid>
      <w:tr w:rsidR="005F5C5C" w14:paraId="13B49FC9" w14:textId="00738482" w:rsidTr="00A740B7">
        <w:trPr>
          <w:trHeight w:val="135"/>
        </w:trPr>
        <w:tc>
          <w:tcPr>
            <w:tcW w:w="168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1D1A9427" w14:textId="6DC5CF05" w:rsidR="0010567B" w:rsidRDefault="00291CDF" w:rsidP="005F5C5C">
            <w:pPr>
              <w:pStyle w:val="ListParagraph"/>
              <w:spacing w:before="240" w:after="120"/>
              <w:ind w:left="0"/>
              <w:contextualSpacing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 wp14:anchorId="45769D72" wp14:editId="3B8C9167">
                  <wp:extent cx="640080" cy="640080"/>
                  <wp:effectExtent l="0" t="0" r="762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82FDC4" w14:textId="32D47F0B" w:rsidR="00291CDF" w:rsidRPr="00291CDF" w:rsidRDefault="00291CDF" w:rsidP="005F5C5C">
            <w:pPr>
              <w:pStyle w:val="ListParagraph"/>
              <w:spacing w:before="240" w:after="120"/>
              <w:ind w:left="0"/>
              <w:contextualSpacing w:val="0"/>
              <w:jc w:val="center"/>
              <w:rPr>
                <w:b/>
                <w:bCs/>
                <w:sz w:val="26"/>
                <w:szCs w:val="26"/>
              </w:rPr>
            </w:pPr>
            <w:r w:rsidRPr="00D166BC">
              <w:rPr>
                <w:b/>
                <w:bCs/>
                <w:sz w:val="26"/>
                <w:szCs w:val="26"/>
              </w:rPr>
              <w:t>Rent Assistance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C8119" w14:textId="0D3B9621" w:rsidR="00291CDF" w:rsidRPr="00291CDF" w:rsidRDefault="00291CDF" w:rsidP="00484C8D">
            <w:pPr>
              <w:pStyle w:val="ListParagraph"/>
              <w:spacing w:before="30" w:after="30"/>
              <w:ind w:left="0"/>
              <w:contextualSpacing w:val="0"/>
              <w:rPr>
                <w:spacing w:val="10"/>
              </w:rPr>
            </w:pPr>
            <w:r w:rsidRPr="00291CDF">
              <w:rPr>
                <w:spacing w:val="10"/>
              </w:rPr>
              <w:t>Clark</w:t>
            </w:r>
          </w:p>
        </w:tc>
        <w:tc>
          <w:tcPr>
            <w:tcW w:w="688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AAF1750" w14:textId="153799F4" w:rsidR="00291CDF" w:rsidRPr="00BD4EF4" w:rsidRDefault="00D9513B" w:rsidP="00484C8D">
            <w:pPr>
              <w:pStyle w:val="ListParagraph"/>
              <w:spacing w:before="30" w:after="30"/>
              <w:ind w:left="0"/>
              <w:contextualSpacing w:val="0"/>
              <w:rPr>
                <w:spacing w:val="10"/>
                <w:sz w:val="28"/>
                <w:szCs w:val="28"/>
              </w:rPr>
            </w:pPr>
            <w:hyperlink r:id="rId15" w:history="1">
              <w:r w:rsidR="00291CDF" w:rsidRPr="00BD4EF4">
                <w:rPr>
                  <w:rStyle w:val="Hyperlink"/>
                  <w:u w:val="none"/>
                </w:rPr>
                <w:t>councilforthehomeless.org/</w:t>
              </w:r>
              <w:proofErr w:type="spellStart"/>
              <w:r w:rsidR="00291CDF" w:rsidRPr="00BD4EF4">
                <w:rPr>
                  <w:rStyle w:val="Hyperlink"/>
                  <w:u w:val="none"/>
                </w:rPr>
                <w:t>erap</w:t>
              </w:r>
              <w:proofErr w:type="spellEnd"/>
              <w:r w:rsidR="00291CDF" w:rsidRPr="00BD4EF4">
                <w:rPr>
                  <w:rStyle w:val="Hyperlink"/>
                  <w:u w:val="none"/>
                </w:rPr>
                <w:t>/</w:t>
              </w:r>
            </w:hyperlink>
          </w:p>
        </w:tc>
      </w:tr>
      <w:tr w:rsidR="005F5C5C" w14:paraId="1FBDD429" w14:textId="77777777" w:rsidTr="00A740B7">
        <w:trPr>
          <w:trHeight w:val="370"/>
        </w:trPr>
        <w:tc>
          <w:tcPr>
            <w:tcW w:w="1682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1F82A61E" w14:textId="77777777" w:rsidR="00291CDF" w:rsidRPr="00D166BC" w:rsidRDefault="00291CDF" w:rsidP="005F5C5C">
            <w:pPr>
              <w:pStyle w:val="ListParagraph"/>
              <w:spacing w:before="240" w:after="120"/>
              <w:ind w:left="0"/>
              <w:contextualSpacing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2B85EB" w14:textId="069BBB95" w:rsidR="00291CDF" w:rsidRDefault="00291CDF" w:rsidP="00484C8D">
            <w:pPr>
              <w:pStyle w:val="ListParagraph"/>
              <w:spacing w:before="30" w:after="30"/>
              <w:ind w:left="0"/>
              <w:contextualSpacing w:val="0"/>
              <w:rPr>
                <w:spacing w:val="10"/>
              </w:rPr>
            </w:pPr>
            <w:r>
              <w:rPr>
                <w:spacing w:val="10"/>
              </w:rPr>
              <w:t>King</w:t>
            </w:r>
          </w:p>
        </w:tc>
        <w:tc>
          <w:tcPr>
            <w:tcW w:w="688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ABD6AFB" w14:textId="1119DAD8" w:rsidR="00291CDF" w:rsidRPr="00BD4EF4" w:rsidRDefault="00D9513B" w:rsidP="00484C8D">
            <w:pPr>
              <w:spacing w:before="30" w:after="30"/>
              <w:rPr>
                <w:spacing w:val="10"/>
                <w:sz w:val="28"/>
                <w:szCs w:val="28"/>
              </w:rPr>
            </w:pPr>
            <w:hyperlink r:id="rId16" w:history="1">
              <w:r w:rsidR="00291CDF" w:rsidRPr="00BD4EF4">
                <w:rPr>
                  <w:rStyle w:val="Hyperlink"/>
                  <w:rFonts w:eastAsia="Times New Roman"/>
                  <w:u w:val="none"/>
                </w:rPr>
                <w:t>kingcounty.gov/depts/community-human-services/COVID/eviction-prevention-rent-assistance.aspx</w:t>
              </w:r>
            </w:hyperlink>
          </w:p>
        </w:tc>
      </w:tr>
      <w:tr w:rsidR="005F5C5C" w14:paraId="70401D0C" w14:textId="77777777" w:rsidTr="00A740B7">
        <w:trPr>
          <w:trHeight w:val="370"/>
        </w:trPr>
        <w:tc>
          <w:tcPr>
            <w:tcW w:w="1682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5080EC7B" w14:textId="77777777" w:rsidR="00291CDF" w:rsidRPr="00D166BC" w:rsidRDefault="00291CDF" w:rsidP="005F5C5C">
            <w:pPr>
              <w:pStyle w:val="ListParagraph"/>
              <w:spacing w:before="240" w:after="120"/>
              <w:ind w:left="0"/>
              <w:contextualSpacing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FCFE60" w14:textId="673DB942" w:rsidR="00291CDF" w:rsidRDefault="00291CDF" w:rsidP="00484C8D">
            <w:pPr>
              <w:pStyle w:val="ListParagraph"/>
              <w:spacing w:before="30" w:after="30"/>
              <w:ind w:left="0"/>
              <w:contextualSpacing w:val="0"/>
              <w:rPr>
                <w:spacing w:val="10"/>
              </w:rPr>
            </w:pPr>
            <w:r>
              <w:rPr>
                <w:spacing w:val="10"/>
              </w:rPr>
              <w:t>Pierce</w:t>
            </w:r>
          </w:p>
        </w:tc>
        <w:tc>
          <w:tcPr>
            <w:tcW w:w="6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0B7A4F6" w14:textId="2D3B9A7E" w:rsidR="00291CDF" w:rsidRPr="00BD4EF4" w:rsidRDefault="00D9513B" w:rsidP="00073AAF">
            <w:pPr>
              <w:spacing w:before="30" w:after="30"/>
              <w:rPr>
                <w:spacing w:val="10"/>
                <w:sz w:val="28"/>
                <w:szCs w:val="28"/>
              </w:rPr>
            </w:pPr>
            <w:hyperlink r:id="rId17" w:history="1">
              <w:r w:rsidR="00073AAF">
                <w:rPr>
                  <w:rStyle w:val="Hyperlink"/>
                  <w:rFonts w:eastAsia="Times New Roman"/>
                  <w:u w:val="none"/>
                </w:rPr>
                <w:t>piercecountywa.gov/7142/Rental-Assistance</w:t>
              </w:r>
            </w:hyperlink>
          </w:p>
        </w:tc>
      </w:tr>
      <w:tr w:rsidR="005F5C5C" w14:paraId="05BAA074" w14:textId="77777777" w:rsidTr="00A740B7">
        <w:trPr>
          <w:trHeight w:val="370"/>
        </w:trPr>
        <w:tc>
          <w:tcPr>
            <w:tcW w:w="1682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66A75197" w14:textId="77777777" w:rsidR="00291CDF" w:rsidRPr="00D166BC" w:rsidRDefault="00291CDF" w:rsidP="005F5C5C">
            <w:pPr>
              <w:pStyle w:val="ListParagraph"/>
              <w:spacing w:before="240" w:after="120"/>
              <w:ind w:left="0"/>
              <w:contextualSpacing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F1EDFD" w14:textId="27624397" w:rsidR="00291CDF" w:rsidRDefault="00291CDF" w:rsidP="00484C8D">
            <w:pPr>
              <w:pStyle w:val="ListParagraph"/>
              <w:spacing w:before="30" w:after="30"/>
              <w:ind w:left="0"/>
              <w:contextualSpacing w:val="0"/>
              <w:rPr>
                <w:spacing w:val="10"/>
              </w:rPr>
            </w:pPr>
            <w:r>
              <w:rPr>
                <w:spacing w:val="10"/>
              </w:rPr>
              <w:t>Snohomish</w:t>
            </w:r>
          </w:p>
        </w:tc>
        <w:tc>
          <w:tcPr>
            <w:tcW w:w="6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B43DE79" w14:textId="5420AEEA" w:rsidR="00291CDF" w:rsidRPr="00BD4EF4" w:rsidRDefault="00291CDF" w:rsidP="00484C8D">
            <w:pPr>
              <w:spacing w:before="30" w:after="30"/>
              <w:rPr>
                <w:spacing w:val="10"/>
                <w:sz w:val="28"/>
                <w:szCs w:val="28"/>
              </w:rPr>
            </w:pPr>
            <w:r w:rsidRPr="00BD4EF4">
              <w:rPr>
                <w:rFonts w:eastAsia="Times New Roman"/>
                <w:color w:val="000000"/>
              </w:rPr>
              <w:t>Call 211</w:t>
            </w:r>
          </w:p>
        </w:tc>
      </w:tr>
      <w:tr w:rsidR="005F5C5C" w14:paraId="2CFC559B" w14:textId="77777777" w:rsidTr="00A740B7">
        <w:trPr>
          <w:trHeight w:val="370"/>
        </w:trPr>
        <w:tc>
          <w:tcPr>
            <w:tcW w:w="1682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63AA231B" w14:textId="77777777" w:rsidR="00291CDF" w:rsidRPr="00D166BC" w:rsidRDefault="00291CDF" w:rsidP="005F5C5C">
            <w:pPr>
              <w:pStyle w:val="ListParagraph"/>
              <w:spacing w:before="240" w:after="120"/>
              <w:ind w:left="0"/>
              <w:contextualSpacing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111C004" w14:textId="4AD391FE" w:rsidR="00291CDF" w:rsidRDefault="00291CDF" w:rsidP="00484C8D">
            <w:pPr>
              <w:pStyle w:val="ListParagraph"/>
              <w:spacing w:before="30" w:after="30"/>
              <w:ind w:left="0"/>
              <w:contextualSpacing w:val="0"/>
              <w:rPr>
                <w:spacing w:val="10"/>
              </w:rPr>
            </w:pPr>
            <w:r>
              <w:rPr>
                <w:spacing w:val="10"/>
              </w:rPr>
              <w:t>Spokane</w:t>
            </w:r>
          </w:p>
        </w:tc>
        <w:tc>
          <w:tcPr>
            <w:tcW w:w="688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710020EF" w14:textId="72308742" w:rsidR="00291CDF" w:rsidRPr="00BD4EF4" w:rsidRDefault="00D9513B" w:rsidP="00484C8D">
            <w:pPr>
              <w:spacing w:before="30" w:after="30"/>
              <w:rPr>
                <w:spacing w:val="10"/>
                <w:sz w:val="28"/>
                <w:szCs w:val="28"/>
              </w:rPr>
            </w:pPr>
            <w:hyperlink r:id="rId18" w:history="1">
              <w:r w:rsidR="00291CDF" w:rsidRPr="00BD4EF4">
                <w:rPr>
                  <w:rStyle w:val="Hyperlink"/>
                  <w:u w:val="none"/>
                </w:rPr>
                <w:t>snapwa.org</w:t>
              </w:r>
            </w:hyperlink>
            <w:r w:rsidR="00291CDF" w:rsidRPr="00BD4EF4">
              <w:rPr>
                <w:rStyle w:val="Hyperlink"/>
                <w:u w:val="none"/>
              </w:rPr>
              <w:t xml:space="preserve">, </w:t>
            </w:r>
            <w:r w:rsidR="00291CDF" w:rsidRPr="00BD4EF4">
              <w:t>Call 509-456-7627</w:t>
            </w:r>
          </w:p>
        </w:tc>
      </w:tr>
      <w:tr w:rsidR="005F5C5C" w14:paraId="419ECD90" w14:textId="77777777" w:rsidTr="00A740B7">
        <w:trPr>
          <w:trHeight w:val="370"/>
        </w:trPr>
        <w:tc>
          <w:tcPr>
            <w:tcW w:w="1682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76CDA9F" w14:textId="77777777" w:rsidR="00291CDF" w:rsidRPr="00D166BC" w:rsidRDefault="00291CDF" w:rsidP="005F5C5C">
            <w:pPr>
              <w:pStyle w:val="ListParagraph"/>
              <w:spacing w:before="240" w:after="120"/>
              <w:ind w:left="0"/>
              <w:contextualSpacing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60BF242" w14:textId="2C9118DE" w:rsidR="00291CDF" w:rsidRDefault="00291CDF" w:rsidP="00484C8D">
            <w:pPr>
              <w:pStyle w:val="ListParagraph"/>
              <w:spacing w:before="30" w:after="30"/>
              <w:ind w:left="0"/>
              <w:contextualSpacing w:val="0"/>
              <w:rPr>
                <w:spacing w:val="10"/>
              </w:rPr>
            </w:pPr>
            <w:r>
              <w:rPr>
                <w:spacing w:val="10"/>
              </w:rPr>
              <w:t>Thurston</w:t>
            </w:r>
          </w:p>
        </w:tc>
        <w:tc>
          <w:tcPr>
            <w:tcW w:w="688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F5000A0" w14:textId="77777777" w:rsidR="00291CDF" w:rsidRPr="00BD4EF4" w:rsidRDefault="00D9513B" w:rsidP="00484C8D">
            <w:pPr>
              <w:spacing w:before="30" w:after="30"/>
              <w:rPr>
                <w:rFonts w:eastAsia="Times New Roman"/>
                <w:color w:val="000000"/>
              </w:rPr>
            </w:pPr>
            <w:hyperlink r:id="rId19" w:history="1">
              <w:r w:rsidR="00291CDF" w:rsidRPr="00BD4EF4">
                <w:rPr>
                  <w:rStyle w:val="Hyperlink"/>
                  <w:rFonts w:eastAsia="Times New Roman"/>
                  <w:u w:val="none"/>
                </w:rPr>
                <w:t>caclmt.org</w:t>
              </w:r>
            </w:hyperlink>
          </w:p>
          <w:p w14:paraId="2359A86B" w14:textId="1B34DFBB" w:rsidR="00291CDF" w:rsidRPr="00BD4EF4" w:rsidRDefault="00D9513B" w:rsidP="00484C8D">
            <w:pPr>
              <w:spacing w:before="30" w:after="30"/>
              <w:rPr>
                <w:spacing w:val="10"/>
                <w:sz w:val="28"/>
                <w:szCs w:val="28"/>
              </w:rPr>
            </w:pPr>
            <w:hyperlink r:id="rId20" w:history="1">
              <w:r w:rsidR="00291CDF" w:rsidRPr="00BD4EF4">
                <w:rPr>
                  <w:rStyle w:val="Hyperlink"/>
                  <w:rFonts w:eastAsia="Times New Roman"/>
                  <w:u w:val="none"/>
                </w:rPr>
                <w:t>hatc.org/community-resources/eviction-rent-assistance-program/</w:t>
              </w:r>
            </w:hyperlink>
          </w:p>
        </w:tc>
      </w:tr>
      <w:tr w:rsidR="005F5C5C" w14:paraId="6D3463CD" w14:textId="4B43379A" w:rsidTr="00A740B7">
        <w:trPr>
          <w:trHeight w:val="380"/>
        </w:trPr>
        <w:tc>
          <w:tcPr>
            <w:tcW w:w="168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17B75254" w14:textId="58A3EB00" w:rsidR="0010567B" w:rsidRDefault="00BD4EF4" w:rsidP="005F5C5C">
            <w:pPr>
              <w:pStyle w:val="ListParagraph"/>
              <w:spacing w:before="240" w:after="120"/>
              <w:ind w:left="0"/>
              <w:contextualSpacing w:val="0"/>
              <w:jc w:val="center"/>
              <w:rPr>
                <w:b/>
                <w:bCs/>
                <w:sz w:val="26"/>
                <w:szCs w:val="26"/>
              </w:rPr>
            </w:pPr>
            <w:r w:rsidRPr="00814C3E">
              <w:rPr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 wp14:anchorId="59E6599F" wp14:editId="023EA77F">
                  <wp:extent cx="640080" cy="640080"/>
                  <wp:effectExtent l="0" t="0" r="762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62908E" w14:textId="02F9C8FE" w:rsidR="00BD4EF4" w:rsidRPr="00291CDF" w:rsidRDefault="00BD4EF4" w:rsidP="005F5C5C">
            <w:pPr>
              <w:pStyle w:val="ListParagraph"/>
              <w:spacing w:before="240" w:after="120"/>
              <w:ind w:left="0"/>
              <w:contextualSpacing w:val="0"/>
              <w:jc w:val="center"/>
              <w:rPr>
                <w:b/>
                <w:bCs/>
                <w:sz w:val="26"/>
                <w:szCs w:val="26"/>
              </w:rPr>
            </w:pPr>
            <w:r w:rsidRPr="00D166BC">
              <w:rPr>
                <w:b/>
                <w:bCs/>
                <w:sz w:val="26"/>
                <w:szCs w:val="26"/>
              </w:rPr>
              <w:t>Dispute Resolution Center</w:t>
            </w:r>
            <w:r w:rsidR="0003177B">
              <w:rPr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761BF" w14:textId="085492EC" w:rsidR="00BD4EF4" w:rsidRDefault="00BD4EF4" w:rsidP="00484C8D">
            <w:pPr>
              <w:pStyle w:val="ListParagraph"/>
              <w:spacing w:before="30" w:after="30"/>
              <w:ind w:left="0"/>
              <w:contextualSpacing w:val="0"/>
              <w:rPr>
                <w:sz w:val="28"/>
                <w:szCs w:val="28"/>
              </w:rPr>
            </w:pPr>
            <w:r w:rsidRPr="00291CDF">
              <w:rPr>
                <w:spacing w:val="10"/>
              </w:rPr>
              <w:t>Clark</w:t>
            </w:r>
          </w:p>
        </w:tc>
        <w:tc>
          <w:tcPr>
            <w:tcW w:w="688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CB8E483" w14:textId="671ACA6A" w:rsidR="00BD4EF4" w:rsidRPr="00BB1BFE" w:rsidRDefault="00BD4EF4" w:rsidP="00484C8D">
            <w:pPr>
              <w:pStyle w:val="ListParagraph"/>
              <w:spacing w:before="30" w:after="30"/>
              <w:ind w:left="0"/>
              <w:contextualSpacing w:val="0"/>
              <w:rPr>
                <w:sz w:val="28"/>
                <w:szCs w:val="28"/>
              </w:rPr>
            </w:pPr>
            <w:r w:rsidRPr="00BB1BFE">
              <w:t>(360) 334-5862 ext. 1001</w:t>
            </w:r>
            <w:r w:rsidR="00F00221" w:rsidRPr="00BB1BFE">
              <w:t xml:space="preserve">, </w:t>
            </w:r>
            <w:hyperlink r:id="rId22" w:history="1">
              <w:r w:rsidR="00F00221" w:rsidRPr="00BB1BFE">
                <w:rPr>
                  <w:rStyle w:val="Hyperlink"/>
                  <w:u w:val="none"/>
                </w:rPr>
                <w:t>info@mediationclarkcounty.org</w:t>
              </w:r>
            </w:hyperlink>
          </w:p>
        </w:tc>
      </w:tr>
      <w:tr w:rsidR="005F5C5C" w14:paraId="506F4701" w14:textId="77777777" w:rsidTr="00A740B7">
        <w:trPr>
          <w:trHeight w:val="380"/>
        </w:trPr>
        <w:tc>
          <w:tcPr>
            <w:tcW w:w="1682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5FBBA34A" w14:textId="77777777" w:rsidR="00BD4EF4" w:rsidRPr="00814C3E" w:rsidRDefault="00BD4EF4" w:rsidP="005F5C5C">
            <w:pPr>
              <w:pStyle w:val="ListParagraph"/>
              <w:spacing w:before="240" w:after="120"/>
              <w:ind w:left="0"/>
              <w:contextualSpacing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63CEE6" w14:textId="2F95148B" w:rsidR="00BD4EF4" w:rsidRDefault="00BD4EF4" w:rsidP="00484C8D">
            <w:pPr>
              <w:pStyle w:val="ListParagraph"/>
              <w:spacing w:before="30" w:after="30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pacing w:val="10"/>
              </w:rPr>
              <w:t>King</w:t>
            </w:r>
          </w:p>
        </w:tc>
        <w:tc>
          <w:tcPr>
            <w:tcW w:w="688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C743057" w14:textId="7E69643C" w:rsidR="00BD4EF4" w:rsidRPr="00BB1BFE" w:rsidRDefault="009165AC" w:rsidP="00484C8D">
            <w:pPr>
              <w:pStyle w:val="ListParagraph"/>
              <w:spacing w:before="30" w:after="30"/>
              <w:ind w:left="0"/>
              <w:contextualSpacing w:val="0"/>
              <w:rPr>
                <w:sz w:val="28"/>
                <w:szCs w:val="28"/>
              </w:rPr>
            </w:pPr>
            <w:r>
              <w:t>(206) 443-9603 ext. 111</w:t>
            </w:r>
            <w:bookmarkStart w:id="3" w:name="_GoBack"/>
            <w:bookmarkEnd w:id="3"/>
            <w:r w:rsidR="00F00221" w:rsidRPr="00BB1BFE">
              <w:t xml:space="preserve">, </w:t>
            </w:r>
            <w:hyperlink r:id="rId23" w:history="1">
              <w:r w:rsidR="00BD4EF4" w:rsidRPr="00BB1BFE">
                <w:rPr>
                  <w:rStyle w:val="Hyperlink"/>
                  <w:u w:val="none"/>
                </w:rPr>
                <w:t>housing@kcdrc.org</w:t>
              </w:r>
            </w:hyperlink>
          </w:p>
        </w:tc>
      </w:tr>
      <w:tr w:rsidR="005F5C5C" w14:paraId="5D04EB2B" w14:textId="77777777" w:rsidTr="00A740B7">
        <w:trPr>
          <w:trHeight w:val="380"/>
        </w:trPr>
        <w:tc>
          <w:tcPr>
            <w:tcW w:w="1682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5803E38E" w14:textId="77777777" w:rsidR="00BD4EF4" w:rsidRPr="00814C3E" w:rsidRDefault="00BD4EF4" w:rsidP="005F5C5C">
            <w:pPr>
              <w:pStyle w:val="ListParagraph"/>
              <w:spacing w:before="240" w:after="120"/>
              <w:ind w:left="0"/>
              <w:contextualSpacing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C83EE31" w14:textId="0541E3CE" w:rsidR="00BD4EF4" w:rsidRDefault="00BD4EF4" w:rsidP="00484C8D">
            <w:pPr>
              <w:pStyle w:val="ListParagraph"/>
              <w:spacing w:before="30" w:after="30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pacing w:val="10"/>
              </w:rPr>
              <w:t>Pierce</w:t>
            </w:r>
          </w:p>
        </w:tc>
        <w:tc>
          <w:tcPr>
            <w:tcW w:w="6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83D9189" w14:textId="59FF851C" w:rsidR="00BD4EF4" w:rsidRPr="00BB1BFE" w:rsidRDefault="00BD4EF4" w:rsidP="00484C8D">
            <w:pPr>
              <w:pStyle w:val="ListParagraph"/>
              <w:spacing w:before="30" w:after="30"/>
              <w:ind w:left="0"/>
              <w:contextualSpacing w:val="0"/>
              <w:rPr>
                <w:sz w:val="28"/>
                <w:szCs w:val="28"/>
              </w:rPr>
            </w:pPr>
            <w:r w:rsidRPr="00BB1BFE">
              <w:t>(253) 572-3657</w:t>
            </w:r>
            <w:r w:rsidR="00F00221" w:rsidRPr="00BB1BFE">
              <w:t xml:space="preserve">, </w:t>
            </w:r>
            <w:hyperlink r:id="rId24" w:history="1">
              <w:r w:rsidRPr="00BB1BFE">
                <w:rPr>
                  <w:rStyle w:val="Hyperlink"/>
                  <w:u w:val="none"/>
                </w:rPr>
                <w:t>solveit@centerforresolution.org</w:t>
              </w:r>
            </w:hyperlink>
          </w:p>
        </w:tc>
      </w:tr>
      <w:tr w:rsidR="005F5C5C" w14:paraId="5D4434BD" w14:textId="77777777" w:rsidTr="00A740B7">
        <w:trPr>
          <w:trHeight w:val="380"/>
        </w:trPr>
        <w:tc>
          <w:tcPr>
            <w:tcW w:w="1682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20BEA584" w14:textId="77777777" w:rsidR="00BD4EF4" w:rsidRPr="00814C3E" w:rsidRDefault="00BD4EF4" w:rsidP="005F5C5C">
            <w:pPr>
              <w:pStyle w:val="ListParagraph"/>
              <w:spacing w:before="240" w:after="120"/>
              <w:ind w:left="0"/>
              <w:contextualSpacing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F25B69" w14:textId="4BCCF801" w:rsidR="00BD4EF4" w:rsidRDefault="00BD4EF4" w:rsidP="00484C8D">
            <w:pPr>
              <w:pStyle w:val="ListParagraph"/>
              <w:spacing w:before="30" w:after="30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pacing w:val="10"/>
              </w:rPr>
              <w:t>Snohomish</w:t>
            </w:r>
          </w:p>
        </w:tc>
        <w:tc>
          <w:tcPr>
            <w:tcW w:w="6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CE08B13" w14:textId="5D4104F6" w:rsidR="00BD4EF4" w:rsidRPr="00BB1BFE" w:rsidRDefault="00BD4EF4" w:rsidP="00484C8D">
            <w:pPr>
              <w:pStyle w:val="ListParagraph"/>
              <w:spacing w:before="30" w:after="30"/>
              <w:ind w:left="0"/>
              <w:contextualSpacing w:val="0"/>
              <w:rPr>
                <w:sz w:val="28"/>
                <w:szCs w:val="28"/>
              </w:rPr>
            </w:pPr>
            <w:r w:rsidRPr="00BB1BFE">
              <w:t>(425) 339-1335 ext. 3</w:t>
            </w:r>
            <w:r w:rsidR="00F00221" w:rsidRPr="00BB1BFE">
              <w:t xml:space="preserve">, </w:t>
            </w:r>
            <w:hyperlink r:id="rId25" w:history="1">
              <w:r w:rsidR="00F00221" w:rsidRPr="00BB1BFE">
                <w:rPr>
                  <w:rStyle w:val="Hyperlink"/>
                  <w:u w:val="none"/>
                </w:rPr>
                <w:t>earlyresolution@voaww.org</w:t>
              </w:r>
            </w:hyperlink>
          </w:p>
        </w:tc>
      </w:tr>
      <w:tr w:rsidR="005F5C5C" w14:paraId="5AE52C6C" w14:textId="77777777" w:rsidTr="00A740B7">
        <w:trPr>
          <w:trHeight w:val="380"/>
        </w:trPr>
        <w:tc>
          <w:tcPr>
            <w:tcW w:w="1682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1CA81286" w14:textId="77777777" w:rsidR="00BD4EF4" w:rsidRPr="00814C3E" w:rsidRDefault="00BD4EF4" w:rsidP="005F5C5C">
            <w:pPr>
              <w:pStyle w:val="ListParagraph"/>
              <w:spacing w:before="240" w:after="120"/>
              <w:ind w:left="0"/>
              <w:contextualSpacing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8F40EDF" w14:textId="1153119D" w:rsidR="00BD4EF4" w:rsidRDefault="00BD4EF4" w:rsidP="00484C8D">
            <w:pPr>
              <w:pStyle w:val="ListParagraph"/>
              <w:spacing w:before="30" w:after="30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pacing w:val="10"/>
              </w:rPr>
              <w:t>Spokane</w:t>
            </w:r>
          </w:p>
        </w:tc>
        <w:tc>
          <w:tcPr>
            <w:tcW w:w="688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33A2E418" w14:textId="016C4FBF" w:rsidR="00BD4EF4" w:rsidRPr="00BB1BFE" w:rsidRDefault="00BD4EF4" w:rsidP="00484C8D">
            <w:pPr>
              <w:spacing w:before="30" w:after="30"/>
            </w:pPr>
            <w:r w:rsidRPr="00BB1BFE">
              <w:t>(509) 456-0103</w:t>
            </w:r>
            <w:r w:rsidR="00073AAF">
              <w:t xml:space="preserve"> ext. 3</w:t>
            </w:r>
            <w:r w:rsidR="00F00221" w:rsidRPr="00BB1BFE">
              <w:t xml:space="preserve">, </w:t>
            </w:r>
            <w:hyperlink r:id="rId26" w:history="1">
              <w:r w:rsidRPr="00BB1BFE">
                <w:rPr>
                  <w:rStyle w:val="Hyperlink"/>
                  <w:u w:val="none"/>
                </w:rPr>
                <w:t>info@nwmediationcenter.com</w:t>
              </w:r>
            </w:hyperlink>
          </w:p>
          <w:p w14:paraId="76DB6CAD" w14:textId="1FF5EEE4" w:rsidR="00BD4EF4" w:rsidRPr="00BB1BFE" w:rsidRDefault="00BD4EF4" w:rsidP="00484C8D">
            <w:pPr>
              <w:spacing w:before="30" w:after="30"/>
              <w:rPr>
                <w:sz w:val="28"/>
                <w:szCs w:val="28"/>
              </w:rPr>
            </w:pPr>
            <w:r w:rsidRPr="00BB1BFE">
              <w:t>(509) 838-2799</w:t>
            </w:r>
            <w:r w:rsidR="00F00221" w:rsidRPr="00BB1BFE">
              <w:t xml:space="preserve">, </w:t>
            </w:r>
            <w:hyperlink r:id="rId27" w:history="1">
              <w:r w:rsidRPr="00BB1BFE">
                <w:rPr>
                  <w:rStyle w:val="Hyperlink"/>
                  <w:u w:val="none"/>
                </w:rPr>
                <w:t>intakespecialist@fulcrumdispute.com</w:t>
              </w:r>
            </w:hyperlink>
          </w:p>
        </w:tc>
      </w:tr>
      <w:tr w:rsidR="005F5C5C" w14:paraId="2ADA49FB" w14:textId="77777777" w:rsidTr="00A740B7">
        <w:trPr>
          <w:trHeight w:val="380"/>
        </w:trPr>
        <w:tc>
          <w:tcPr>
            <w:tcW w:w="1682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4E60394" w14:textId="77777777" w:rsidR="00BD4EF4" w:rsidRPr="00814C3E" w:rsidRDefault="00BD4EF4" w:rsidP="005F5C5C">
            <w:pPr>
              <w:pStyle w:val="ListParagraph"/>
              <w:spacing w:before="240" w:after="120"/>
              <w:ind w:left="0"/>
              <w:contextualSpacing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92F9250" w14:textId="3AD75FF2" w:rsidR="00BD4EF4" w:rsidRDefault="00BD4EF4" w:rsidP="00484C8D">
            <w:pPr>
              <w:pStyle w:val="ListParagraph"/>
              <w:spacing w:before="30" w:after="30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pacing w:val="10"/>
              </w:rPr>
              <w:t>Thurston</w:t>
            </w:r>
          </w:p>
        </w:tc>
        <w:tc>
          <w:tcPr>
            <w:tcW w:w="688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723FE2A" w14:textId="20E72B1B" w:rsidR="00BD4EF4" w:rsidRPr="00BB1BFE" w:rsidRDefault="00073AAF" w:rsidP="00484C8D">
            <w:pPr>
              <w:pStyle w:val="ListParagraph"/>
              <w:spacing w:before="30" w:after="30"/>
              <w:ind w:left="0"/>
              <w:contextualSpacing w:val="0"/>
              <w:rPr>
                <w:sz w:val="28"/>
                <w:szCs w:val="28"/>
              </w:rPr>
            </w:pPr>
            <w:r>
              <w:t>(360) 956</w:t>
            </w:r>
            <w:r w:rsidR="00BD4EF4" w:rsidRPr="00BB1BFE">
              <w:t>-11</w:t>
            </w:r>
            <w:r>
              <w:t>5</w:t>
            </w:r>
            <w:r w:rsidR="00BD4EF4" w:rsidRPr="00BB1BFE">
              <w:t>5</w:t>
            </w:r>
            <w:r>
              <w:t xml:space="preserve"> ext. 113</w:t>
            </w:r>
            <w:r w:rsidR="00F00221" w:rsidRPr="00BB1BFE">
              <w:t xml:space="preserve">, </w:t>
            </w:r>
            <w:hyperlink r:id="rId28" w:history="1">
              <w:r w:rsidR="00BD4EF4" w:rsidRPr="00BB1BFE">
                <w:rPr>
                  <w:rStyle w:val="Hyperlink"/>
                  <w:u w:val="none"/>
                </w:rPr>
                <w:t>info@mediatethurston.org</w:t>
              </w:r>
            </w:hyperlink>
          </w:p>
        </w:tc>
      </w:tr>
      <w:tr w:rsidR="00DE6403" w14:paraId="66641F7E" w14:textId="75A47DB2" w:rsidTr="00A740B7">
        <w:trPr>
          <w:trHeight w:val="207"/>
        </w:trPr>
        <w:tc>
          <w:tcPr>
            <w:tcW w:w="168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5D327516" w14:textId="237B4654" w:rsidR="00DE6403" w:rsidRDefault="00DE6403" w:rsidP="00B84F1B">
            <w:pPr>
              <w:pStyle w:val="ListParagraph"/>
              <w:spacing w:before="240" w:after="120"/>
              <w:ind w:left="0"/>
              <w:contextualSpacing w:val="0"/>
              <w:jc w:val="center"/>
              <w:rPr>
                <w:b/>
                <w:bCs/>
                <w:sz w:val="26"/>
                <w:szCs w:val="26"/>
              </w:rPr>
            </w:pPr>
            <w:r w:rsidRPr="00814C3E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3FF9B282" wp14:editId="4E726F8C">
                  <wp:extent cx="640080" cy="640080"/>
                  <wp:effectExtent l="0" t="0" r="762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3979DC" w14:textId="6EDE3209" w:rsidR="00DE6403" w:rsidRPr="00D166BC" w:rsidRDefault="00DE6403" w:rsidP="00B84F1B">
            <w:pPr>
              <w:pStyle w:val="ListParagraph"/>
              <w:spacing w:before="240" w:after="120"/>
              <w:ind w:left="0"/>
              <w:contextualSpacing w:val="0"/>
              <w:jc w:val="center"/>
              <w:rPr>
                <w:b/>
                <w:bCs/>
                <w:sz w:val="26"/>
                <w:szCs w:val="26"/>
              </w:rPr>
            </w:pPr>
            <w:r w:rsidRPr="00D166BC">
              <w:rPr>
                <w:b/>
                <w:bCs/>
                <w:sz w:val="26"/>
                <w:szCs w:val="26"/>
              </w:rPr>
              <w:t>Lawyers</w:t>
            </w:r>
          </w:p>
          <w:p w14:paraId="0DE5B1B4" w14:textId="587A4D5C" w:rsidR="00DE6403" w:rsidRDefault="00DE6403" w:rsidP="005F5C5C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8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277024F" w14:textId="71D1FFA0" w:rsidR="00DE6403" w:rsidRPr="004E2844" w:rsidRDefault="00DE6403" w:rsidP="00484C8D">
            <w:pPr>
              <w:pStyle w:val="ListParagraph"/>
              <w:spacing w:before="30" w:after="30"/>
              <w:ind w:left="0"/>
              <w:contextualSpacing w:val="0"/>
              <w:rPr>
                <w:b/>
                <w:bCs/>
                <w:sz w:val="26"/>
                <w:szCs w:val="26"/>
              </w:rPr>
            </w:pPr>
            <w:r w:rsidRPr="004E2844">
              <w:rPr>
                <w:b/>
                <w:bCs/>
                <w:sz w:val="26"/>
                <w:szCs w:val="26"/>
              </w:rPr>
              <w:t>Housing Justice Projects</w:t>
            </w:r>
            <w:r w:rsidR="00B84F1B">
              <w:rPr>
                <w:b/>
                <w:bCs/>
                <w:sz w:val="26"/>
                <w:szCs w:val="26"/>
              </w:rPr>
              <w:t xml:space="preserve"> (HJP)</w:t>
            </w:r>
          </w:p>
        </w:tc>
      </w:tr>
      <w:tr w:rsidR="00DE6403" w14:paraId="1C34A5CA" w14:textId="77777777" w:rsidTr="00A740B7">
        <w:trPr>
          <w:trHeight w:val="225"/>
        </w:trPr>
        <w:tc>
          <w:tcPr>
            <w:tcW w:w="1682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2FEE8BD7" w14:textId="77777777" w:rsidR="00DE6403" w:rsidRPr="00814C3E" w:rsidRDefault="00DE6403" w:rsidP="005F5C5C">
            <w:pPr>
              <w:pStyle w:val="ListParagraph"/>
              <w:spacing w:before="240" w:after="120"/>
              <w:ind w:left="0"/>
              <w:contextualSpacing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A623D9" w14:textId="083A53C8" w:rsidR="00DE6403" w:rsidRDefault="00DE6403" w:rsidP="00484C8D">
            <w:pPr>
              <w:pStyle w:val="ListParagraph"/>
              <w:spacing w:before="30" w:after="30"/>
              <w:ind w:left="0"/>
              <w:contextualSpacing w:val="0"/>
              <w:rPr>
                <w:sz w:val="28"/>
                <w:szCs w:val="28"/>
              </w:rPr>
            </w:pPr>
            <w:r w:rsidRPr="00291CDF">
              <w:rPr>
                <w:spacing w:val="10"/>
              </w:rPr>
              <w:t>Clark</w:t>
            </w:r>
          </w:p>
        </w:tc>
        <w:tc>
          <w:tcPr>
            <w:tcW w:w="688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D777E49" w14:textId="054D2125" w:rsidR="00DE6403" w:rsidRDefault="00DE6403" w:rsidP="00484C8D">
            <w:pPr>
              <w:pStyle w:val="ListParagraph"/>
              <w:spacing w:before="30" w:after="30"/>
              <w:ind w:left="0"/>
              <w:contextualSpacing w:val="0"/>
              <w:rPr>
                <w:sz w:val="28"/>
                <w:szCs w:val="28"/>
              </w:rPr>
            </w:pPr>
            <w:r w:rsidRPr="00B15263">
              <w:t>(360) 334-4007</w:t>
            </w:r>
            <w:r w:rsidR="004A5403">
              <w:t xml:space="preserve">, Clark County Volunteer Lawyers </w:t>
            </w:r>
            <w:r w:rsidR="00B84F1B">
              <w:t xml:space="preserve">Program </w:t>
            </w:r>
            <w:r w:rsidR="004A5403">
              <w:t>HJP</w:t>
            </w:r>
          </w:p>
        </w:tc>
      </w:tr>
      <w:tr w:rsidR="00DE6403" w14:paraId="5D57F147" w14:textId="77777777" w:rsidTr="00A740B7">
        <w:trPr>
          <w:trHeight w:val="72"/>
        </w:trPr>
        <w:tc>
          <w:tcPr>
            <w:tcW w:w="1682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2AC9062F" w14:textId="77777777" w:rsidR="00DE6403" w:rsidRPr="00814C3E" w:rsidRDefault="00DE6403" w:rsidP="005F5C5C">
            <w:pPr>
              <w:pStyle w:val="ListParagraph"/>
              <w:spacing w:before="240" w:after="120"/>
              <w:ind w:left="0"/>
              <w:contextualSpacing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1411B" w14:textId="7C0E7670" w:rsidR="00DE6403" w:rsidRDefault="00DE6403" w:rsidP="00484C8D">
            <w:pPr>
              <w:pStyle w:val="ListParagraph"/>
              <w:spacing w:before="30" w:after="30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pacing w:val="10"/>
              </w:rPr>
              <w:t>King</w:t>
            </w:r>
          </w:p>
        </w:tc>
        <w:tc>
          <w:tcPr>
            <w:tcW w:w="6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CFEFDB5" w14:textId="67BEE6B0" w:rsidR="00DE6403" w:rsidRDefault="00DE6403" w:rsidP="00484C8D">
            <w:pPr>
              <w:pStyle w:val="ListParagraph"/>
              <w:spacing w:before="30" w:after="30"/>
              <w:ind w:left="0"/>
              <w:contextualSpacing w:val="0"/>
              <w:rPr>
                <w:sz w:val="28"/>
                <w:szCs w:val="28"/>
              </w:rPr>
            </w:pPr>
            <w:r w:rsidRPr="00B15263">
              <w:t>(206) 267-7069</w:t>
            </w:r>
            <w:r w:rsidR="004A5403">
              <w:t>, King County Housing Justice Project</w:t>
            </w:r>
          </w:p>
        </w:tc>
      </w:tr>
      <w:tr w:rsidR="00DE6403" w14:paraId="29E73A34" w14:textId="77777777" w:rsidTr="00A740B7">
        <w:trPr>
          <w:trHeight w:val="270"/>
        </w:trPr>
        <w:tc>
          <w:tcPr>
            <w:tcW w:w="1682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11D0199F" w14:textId="77777777" w:rsidR="00DE6403" w:rsidRPr="00814C3E" w:rsidRDefault="00DE6403" w:rsidP="005F5C5C">
            <w:pPr>
              <w:pStyle w:val="ListParagraph"/>
              <w:spacing w:before="240" w:after="120"/>
              <w:ind w:left="0"/>
              <w:contextualSpacing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CD82F3" w14:textId="00543D21" w:rsidR="00DE6403" w:rsidRDefault="00DE6403" w:rsidP="00484C8D">
            <w:pPr>
              <w:pStyle w:val="ListParagraph"/>
              <w:spacing w:before="30" w:after="30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pacing w:val="10"/>
              </w:rPr>
              <w:t>Pierce</w:t>
            </w:r>
          </w:p>
        </w:tc>
        <w:tc>
          <w:tcPr>
            <w:tcW w:w="6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773A0A8" w14:textId="66F2881B" w:rsidR="00DE6403" w:rsidRDefault="00DE6403" w:rsidP="00484C8D">
            <w:pPr>
              <w:pStyle w:val="ListParagraph"/>
              <w:spacing w:before="30" w:after="30"/>
              <w:ind w:left="0"/>
              <w:contextualSpacing w:val="0"/>
              <w:rPr>
                <w:sz w:val="28"/>
                <w:szCs w:val="28"/>
              </w:rPr>
            </w:pPr>
            <w:r w:rsidRPr="00B15263">
              <w:t>(253) 572-5134</w:t>
            </w:r>
            <w:r w:rsidR="004A5403">
              <w:t xml:space="preserve">, </w:t>
            </w:r>
            <w:r w:rsidR="00B84F1B">
              <w:t>Tacoma Pro Bono Housing Justice Project</w:t>
            </w:r>
          </w:p>
        </w:tc>
      </w:tr>
      <w:tr w:rsidR="00DE6403" w14:paraId="7D0B7428" w14:textId="77777777" w:rsidTr="00A740B7">
        <w:trPr>
          <w:trHeight w:val="106"/>
        </w:trPr>
        <w:tc>
          <w:tcPr>
            <w:tcW w:w="1682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26B0A965" w14:textId="77777777" w:rsidR="00DE6403" w:rsidRPr="00814C3E" w:rsidRDefault="00DE6403" w:rsidP="005F5C5C">
            <w:pPr>
              <w:pStyle w:val="ListParagraph"/>
              <w:spacing w:before="240" w:after="120"/>
              <w:ind w:left="0"/>
              <w:contextualSpacing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48343D" w14:textId="052F9D09" w:rsidR="00DE6403" w:rsidRDefault="00DE6403" w:rsidP="00484C8D">
            <w:pPr>
              <w:pStyle w:val="ListParagraph"/>
              <w:spacing w:before="30" w:after="30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pacing w:val="10"/>
              </w:rPr>
              <w:t>Snohomish</w:t>
            </w:r>
          </w:p>
        </w:tc>
        <w:tc>
          <w:tcPr>
            <w:tcW w:w="6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5F4CA0" w14:textId="7EDF4AE4" w:rsidR="00DE6403" w:rsidRDefault="00DE6403" w:rsidP="00484C8D">
            <w:pPr>
              <w:pStyle w:val="ListParagraph"/>
              <w:spacing w:before="30" w:after="30"/>
              <w:ind w:left="0"/>
              <w:contextualSpacing w:val="0"/>
              <w:rPr>
                <w:sz w:val="28"/>
                <w:szCs w:val="28"/>
              </w:rPr>
            </w:pPr>
            <w:r w:rsidRPr="00B15263">
              <w:t xml:space="preserve">(425) 258-9283 </w:t>
            </w:r>
            <w:r>
              <w:t>e</w:t>
            </w:r>
            <w:r w:rsidRPr="00B15263">
              <w:t>x</w:t>
            </w:r>
            <w:r>
              <w:t>t.</w:t>
            </w:r>
            <w:r w:rsidRPr="00B15263">
              <w:t xml:space="preserve"> 5</w:t>
            </w:r>
            <w:r w:rsidR="00B84F1B">
              <w:t>, Snohomish County Legal Services HJP</w:t>
            </w:r>
          </w:p>
        </w:tc>
      </w:tr>
      <w:tr w:rsidR="00DE6403" w14:paraId="4C2BAE85" w14:textId="77777777" w:rsidTr="00A740B7">
        <w:trPr>
          <w:trHeight w:val="90"/>
        </w:trPr>
        <w:tc>
          <w:tcPr>
            <w:tcW w:w="1682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3B742129" w14:textId="77777777" w:rsidR="00DE6403" w:rsidRPr="00814C3E" w:rsidRDefault="00DE6403" w:rsidP="005F5C5C">
            <w:pPr>
              <w:pStyle w:val="ListParagraph"/>
              <w:spacing w:before="240" w:after="120"/>
              <w:ind w:left="0"/>
              <w:contextualSpacing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64978F3" w14:textId="640BD2E4" w:rsidR="00DE6403" w:rsidRDefault="00DE6403" w:rsidP="00484C8D">
            <w:pPr>
              <w:pStyle w:val="ListParagraph"/>
              <w:spacing w:before="30" w:after="30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pacing w:val="10"/>
              </w:rPr>
              <w:t>Spokane</w:t>
            </w:r>
          </w:p>
        </w:tc>
        <w:tc>
          <w:tcPr>
            <w:tcW w:w="688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7128FAD5" w14:textId="0D391F17" w:rsidR="00DE6403" w:rsidRDefault="00DE6403" w:rsidP="00484C8D">
            <w:pPr>
              <w:pStyle w:val="ListParagraph"/>
              <w:spacing w:before="30" w:after="30"/>
              <w:ind w:left="0"/>
              <w:contextualSpacing w:val="0"/>
              <w:rPr>
                <w:sz w:val="28"/>
                <w:szCs w:val="28"/>
              </w:rPr>
            </w:pPr>
            <w:r w:rsidRPr="00B15263">
              <w:t>(509) 477-2674</w:t>
            </w:r>
            <w:r w:rsidR="00B84F1B">
              <w:t>, Spokane Bar Association VLP, HJP</w:t>
            </w:r>
          </w:p>
        </w:tc>
      </w:tr>
      <w:tr w:rsidR="00DE6403" w14:paraId="474BD137" w14:textId="77777777" w:rsidTr="00A740B7">
        <w:trPr>
          <w:trHeight w:val="139"/>
        </w:trPr>
        <w:tc>
          <w:tcPr>
            <w:tcW w:w="1682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F46A4A8" w14:textId="77777777" w:rsidR="00DE6403" w:rsidRPr="00814C3E" w:rsidRDefault="00DE6403" w:rsidP="005F5C5C">
            <w:pPr>
              <w:pStyle w:val="ListParagraph"/>
              <w:spacing w:before="240" w:after="120"/>
              <w:ind w:left="0"/>
              <w:contextualSpacing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4277B2D" w14:textId="6BB76132" w:rsidR="00DE6403" w:rsidRDefault="00DE6403" w:rsidP="00484C8D">
            <w:pPr>
              <w:pStyle w:val="ListParagraph"/>
              <w:spacing w:before="30" w:after="30"/>
              <w:ind w:left="0"/>
              <w:contextualSpacing w:val="0"/>
              <w:rPr>
                <w:spacing w:val="10"/>
              </w:rPr>
            </w:pPr>
            <w:r>
              <w:rPr>
                <w:spacing w:val="10"/>
              </w:rPr>
              <w:t>Thurston</w:t>
            </w:r>
          </w:p>
        </w:tc>
        <w:tc>
          <w:tcPr>
            <w:tcW w:w="688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9AD4564" w14:textId="0C70E793" w:rsidR="00DE6403" w:rsidRPr="00B15263" w:rsidRDefault="00DE6403" w:rsidP="00484C8D">
            <w:pPr>
              <w:pStyle w:val="ListParagraph"/>
              <w:spacing w:before="30" w:after="30"/>
              <w:ind w:left="0"/>
              <w:contextualSpacing w:val="0"/>
            </w:pPr>
            <w:r w:rsidRPr="00B15263">
              <w:t>(360) 705-8194</w:t>
            </w:r>
            <w:r w:rsidR="00B84F1B">
              <w:t>, Thurston Mason Volunteer Legal Clinic HJP</w:t>
            </w:r>
          </w:p>
        </w:tc>
      </w:tr>
      <w:tr w:rsidR="00DE6403" w14:paraId="1631961D" w14:textId="77777777" w:rsidTr="00A740B7">
        <w:tc>
          <w:tcPr>
            <w:tcW w:w="168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C4B86FD" w14:textId="20D4CA43" w:rsidR="00DE6403" w:rsidRPr="00814C3E" w:rsidRDefault="00DE6403" w:rsidP="005F5C5C">
            <w:pPr>
              <w:pStyle w:val="ListParagraph"/>
              <w:spacing w:before="80" w:after="80"/>
              <w:ind w:left="0"/>
              <w:contextualSpacing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E601D58" wp14:editId="68528ADD">
                  <wp:extent cx="640080" cy="640080"/>
                  <wp:effectExtent l="0" t="0" r="7620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7ECCA0A" w14:textId="77777777" w:rsidR="00DE6403" w:rsidRPr="00D166BC" w:rsidRDefault="00DE6403" w:rsidP="00DE6403">
            <w:pPr>
              <w:spacing w:before="80" w:after="80"/>
              <w:rPr>
                <w:b/>
                <w:bCs/>
                <w:iCs/>
                <w:sz w:val="26"/>
                <w:szCs w:val="26"/>
              </w:rPr>
            </w:pPr>
            <w:r w:rsidRPr="00D166BC">
              <w:rPr>
                <w:b/>
                <w:bCs/>
                <w:iCs/>
                <w:sz w:val="26"/>
                <w:szCs w:val="26"/>
              </w:rPr>
              <w:t>Free interpreter services are available at all these programs</w:t>
            </w:r>
          </w:p>
          <w:p w14:paraId="57099759" w14:textId="77777777" w:rsidR="00EB133E" w:rsidRDefault="00DE6403" w:rsidP="00DE6403">
            <w:pPr>
              <w:pStyle w:val="ListParagraph"/>
              <w:spacing w:before="80" w:after="80"/>
              <w:ind w:left="0"/>
              <w:contextualSpacing w:val="0"/>
              <w:rPr>
                <w:rStyle w:val="Hyperlink"/>
                <w:spacing w:val="10"/>
              </w:rPr>
            </w:pPr>
            <w:r w:rsidRPr="00C40A7C">
              <w:rPr>
                <w:bCs/>
                <w:iCs/>
              </w:rPr>
              <w:t xml:space="preserve">Get this form in Spanish, Chinese, Vietnamese, Korean, Russian, or Tagalog at </w:t>
            </w:r>
          </w:p>
          <w:p w14:paraId="57E18C8D" w14:textId="47A407B4" w:rsidR="00EB133E" w:rsidRDefault="00D9513B" w:rsidP="00EB133E">
            <w:pPr>
              <w:pStyle w:val="Default"/>
              <w:rPr>
                <w:color w:val="0000FF"/>
                <w:sz w:val="22"/>
                <w:szCs w:val="22"/>
              </w:rPr>
            </w:pPr>
            <w:hyperlink r:id="rId31" w:history="1">
              <w:r w:rsidR="00EB133E" w:rsidRPr="00C779BC">
                <w:rPr>
                  <w:rStyle w:val="Hyperlink"/>
                  <w:sz w:val="22"/>
                  <w:szCs w:val="22"/>
                </w:rPr>
                <w:t>www.courts.wa.gov/ERPTranslations</w:t>
              </w:r>
            </w:hyperlink>
          </w:p>
          <w:p w14:paraId="5B7E4533" w14:textId="02D9E514" w:rsidR="00DE6403" w:rsidRPr="00EB133E" w:rsidRDefault="00EB133E" w:rsidP="00EB133E">
            <w:pPr>
              <w:pStyle w:val="Default"/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</w:tr>
      <w:tr w:rsidR="00DE6403" w14:paraId="5BBA9EBF" w14:textId="77777777" w:rsidTr="00A74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70" w:type="dxa"/>
            <w:gridSpan w:val="5"/>
            <w:tcBorders>
              <w:top w:val="nil"/>
              <w:left w:val="nil"/>
              <w:right w:val="nil"/>
            </w:tcBorders>
          </w:tcPr>
          <w:p w14:paraId="187064F5" w14:textId="1A785980" w:rsidR="00DE6403" w:rsidRPr="004E2844" w:rsidRDefault="00DE6403" w:rsidP="004E2844">
            <w:pPr>
              <w:keepNext/>
              <w:spacing w:before="120" w:line="264" w:lineRule="auto"/>
              <w:rPr>
                <w:rFonts w:eastAsia="Times New Roman"/>
                <w:b/>
                <w:bCs/>
                <w:sz w:val="32"/>
                <w:szCs w:val="32"/>
              </w:rPr>
            </w:pPr>
            <w:r w:rsidRPr="004E2844">
              <w:rPr>
                <w:rFonts w:eastAsia="Times New Roman"/>
                <w:b/>
                <w:bCs/>
                <w:sz w:val="32"/>
                <w:szCs w:val="32"/>
              </w:rPr>
              <w:t xml:space="preserve">I want to take part in in the Eviction Resolution Program. </w:t>
            </w:r>
            <w:r w:rsidR="004E2844" w:rsidRPr="004E2844">
              <w:rPr>
                <w:rFonts w:eastAsia="Times New Roman"/>
                <w:b/>
                <w:bCs/>
                <w:sz w:val="32"/>
                <w:szCs w:val="32"/>
              </w:rPr>
              <w:br/>
            </w:r>
            <w:r w:rsidRPr="004E2844">
              <w:rPr>
                <w:rFonts w:eastAsia="Times New Roman"/>
                <w:b/>
                <w:bCs/>
                <w:sz w:val="32"/>
                <w:szCs w:val="32"/>
              </w:rPr>
              <w:t>What do I do now?</w:t>
            </w:r>
          </w:p>
          <w:p w14:paraId="2ADDBE08" w14:textId="77777777" w:rsidR="00DE6403" w:rsidRPr="00A72E59" w:rsidRDefault="00DE6403" w:rsidP="00DE6403">
            <w:pPr>
              <w:keepNext/>
              <w:spacing w:before="40" w:after="40"/>
              <w:rPr>
                <w:rFonts w:eastAsia="Times New Roman"/>
              </w:rPr>
            </w:pPr>
            <w:r w:rsidRPr="00A72E59">
              <w:rPr>
                <w:rFonts w:eastAsia="Times New Roman"/>
              </w:rPr>
              <w:t xml:space="preserve">You can </w:t>
            </w:r>
            <w:r>
              <w:rPr>
                <w:rFonts w:eastAsia="Times New Roman"/>
              </w:rPr>
              <w:t>start the process by doing one of these things</w:t>
            </w:r>
            <w:r w:rsidRPr="00A72E59">
              <w:rPr>
                <w:rFonts w:eastAsia="Times New Roman"/>
              </w:rPr>
              <w:t xml:space="preserve">: </w:t>
            </w:r>
          </w:p>
          <w:p w14:paraId="17D00722" w14:textId="2A556C31" w:rsidR="00DE6403" w:rsidRDefault="00DE6403" w:rsidP="00DE6403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rPr>
                <w:rFonts w:eastAsia="Times New Roman"/>
              </w:rPr>
            </w:pPr>
            <w:r w:rsidRPr="00211A3F">
              <w:rPr>
                <w:rFonts w:eastAsia="Times New Roman"/>
              </w:rPr>
              <w:t>Contact</w:t>
            </w:r>
            <w:r>
              <w:rPr>
                <w:rFonts w:eastAsia="Times New Roman"/>
              </w:rPr>
              <w:t xml:space="preserve"> the </w:t>
            </w:r>
            <w:r w:rsidRPr="00211A3F">
              <w:rPr>
                <w:rFonts w:eastAsia="Times New Roman"/>
              </w:rPr>
              <w:t>Dispute Resolution Center</w:t>
            </w:r>
            <w:r>
              <w:rPr>
                <w:rFonts w:eastAsia="Times New Roman"/>
              </w:rPr>
              <w:t xml:space="preserve"> in your county. </w:t>
            </w:r>
          </w:p>
          <w:p w14:paraId="22AE6F1B" w14:textId="7DA220D8" w:rsidR="00DE6403" w:rsidRPr="007B3812" w:rsidRDefault="00DE6403" w:rsidP="00DE6403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Fill out</w:t>
            </w:r>
            <w:r w:rsidRPr="007B3812">
              <w:rPr>
                <w:rFonts w:eastAsia="Times New Roman"/>
              </w:rPr>
              <w:t xml:space="preserve"> and return this form to your landlord</w:t>
            </w:r>
            <w:r>
              <w:rPr>
                <w:rFonts w:eastAsia="Times New Roman"/>
              </w:rPr>
              <w:t xml:space="preserve"> at the address on page 1.</w:t>
            </w:r>
            <w:r w:rsidRPr="007B381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K</w:t>
            </w:r>
            <w:r w:rsidRPr="007B3812">
              <w:rPr>
                <w:rFonts w:eastAsia="Times New Roman"/>
              </w:rPr>
              <w:t>eep a copy</w:t>
            </w:r>
            <w:r>
              <w:rPr>
                <w:rFonts w:eastAsia="Times New Roman"/>
              </w:rPr>
              <w:t>.</w:t>
            </w:r>
          </w:p>
          <w:p w14:paraId="179C216A" w14:textId="06E73908" w:rsidR="00DE6403" w:rsidRPr="000C7CBA" w:rsidRDefault="00DE6403" w:rsidP="004E2844">
            <w:pPr>
              <w:spacing w:before="40" w:after="120"/>
              <w:rPr>
                <w:rFonts w:ascii="Arial Narrow" w:hAnsi="Arial Narrow"/>
                <w:i/>
                <w:iCs/>
              </w:rPr>
            </w:pPr>
            <w:r>
              <w:rPr>
                <w:rFonts w:eastAsia="Times New Roman"/>
              </w:rPr>
              <w:t>You can also g</w:t>
            </w:r>
            <w:r w:rsidRPr="00657AEA">
              <w:rPr>
                <w:rFonts w:eastAsia="Times New Roman"/>
              </w:rPr>
              <w:t>et a lawyer</w:t>
            </w:r>
            <w:r>
              <w:rPr>
                <w:rFonts w:eastAsia="Times New Roman"/>
              </w:rPr>
              <w:t xml:space="preserve">, whether or not you participate in </w:t>
            </w:r>
            <w:r w:rsidR="00A740B7">
              <w:rPr>
                <w:rFonts w:eastAsia="Times New Roman"/>
              </w:rPr>
              <w:t xml:space="preserve">the </w:t>
            </w:r>
            <w:r>
              <w:rPr>
                <w:rFonts w:eastAsia="Times New Roman"/>
              </w:rPr>
              <w:t>E</w:t>
            </w:r>
            <w:r w:rsidR="00A740B7">
              <w:rPr>
                <w:rFonts w:eastAsia="Times New Roman"/>
              </w:rPr>
              <w:t xml:space="preserve">viction </w:t>
            </w:r>
            <w:r>
              <w:rPr>
                <w:rFonts w:eastAsia="Times New Roman"/>
              </w:rPr>
              <w:t>R</w:t>
            </w:r>
            <w:r w:rsidR="00A740B7">
              <w:rPr>
                <w:rFonts w:eastAsia="Times New Roman"/>
              </w:rPr>
              <w:t xml:space="preserve">esolution </w:t>
            </w:r>
            <w:r>
              <w:rPr>
                <w:rFonts w:eastAsia="Times New Roman"/>
              </w:rPr>
              <w:t>P</w:t>
            </w:r>
            <w:r w:rsidR="00A740B7">
              <w:rPr>
                <w:rFonts w:eastAsia="Times New Roman"/>
              </w:rPr>
              <w:t>rogram (ERP)</w:t>
            </w:r>
            <w:r>
              <w:rPr>
                <w:rFonts w:eastAsia="Times New Roman"/>
              </w:rPr>
              <w:t>.</w:t>
            </w:r>
            <w:r w:rsidRPr="00657AEA">
              <w:rPr>
                <w:rFonts w:eastAsia="Times New Roman"/>
              </w:rPr>
              <w:t xml:space="preserve"> </w:t>
            </w:r>
          </w:p>
        </w:tc>
      </w:tr>
      <w:tr w:rsidR="00DE6403" w14:paraId="05928487" w14:textId="77777777" w:rsidTr="00A74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" w:type="dxa"/>
            <w:tcBorders>
              <w:right w:val="nil"/>
            </w:tcBorders>
          </w:tcPr>
          <w:p w14:paraId="332BD468" w14:textId="77777777" w:rsidR="00DE6403" w:rsidRPr="00C83276" w:rsidRDefault="00DE6403" w:rsidP="0003177B">
            <w:pPr>
              <w:spacing w:before="40" w:after="40"/>
              <w:rPr>
                <w:sz w:val="24"/>
                <w:szCs w:val="24"/>
              </w:rPr>
            </w:pPr>
            <w:r w:rsidRPr="00C83276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7CA757ED" wp14:editId="48491410">
                  <wp:extent cx="267418" cy="267418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512" cy="27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3" w:type="dxa"/>
            <w:gridSpan w:val="4"/>
            <w:tcBorders>
              <w:left w:val="nil"/>
            </w:tcBorders>
          </w:tcPr>
          <w:p w14:paraId="6161F21F" w14:textId="7E93D251" w:rsidR="00DE6403" w:rsidRPr="008E74B1" w:rsidRDefault="00DE6403" w:rsidP="005F5C5C">
            <w:pPr>
              <w:spacing w:before="80" w:after="40"/>
              <w:rPr>
                <w:sz w:val="24"/>
                <w:szCs w:val="24"/>
              </w:rPr>
            </w:pPr>
            <w:r w:rsidRPr="00B563CF">
              <w:rPr>
                <w:b/>
                <w:bCs/>
                <w:sz w:val="24"/>
                <w:szCs w:val="24"/>
              </w:rPr>
              <w:t xml:space="preserve">Yes, I want help resolving my unpaid rent. </w:t>
            </w:r>
            <w:r w:rsidR="004E284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Contact me at:</w:t>
            </w:r>
          </w:p>
        </w:tc>
      </w:tr>
      <w:tr w:rsidR="00DE6403" w14:paraId="6272A845" w14:textId="77777777" w:rsidTr="00A74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70" w:type="dxa"/>
            <w:gridSpan w:val="5"/>
          </w:tcPr>
          <w:p w14:paraId="60F2ECC8" w14:textId="77777777" w:rsidR="00DE6403" w:rsidRDefault="00DE6403" w:rsidP="0003177B">
            <w:pPr>
              <w:spacing w:before="40" w:after="40"/>
              <w:rPr>
                <w:sz w:val="24"/>
                <w:szCs w:val="24"/>
                <w:u w:val="single"/>
              </w:rPr>
            </w:pPr>
            <w:r w:rsidRPr="00B15263">
              <w:t>Tenant’s Name:</w:t>
            </w:r>
          </w:p>
        </w:tc>
      </w:tr>
      <w:tr w:rsidR="00DE6403" w14:paraId="2F597BFA" w14:textId="77777777" w:rsidTr="00A74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70" w:type="dxa"/>
            <w:gridSpan w:val="5"/>
          </w:tcPr>
          <w:p w14:paraId="63AE4352" w14:textId="77777777" w:rsidR="00DE6403" w:rsidRDefault="00DE6403" w:rsidP="0003177B">
            <w:pPr>
              <w:spacing w:before="40" w:after="40"/>
              <w:rPr>
                <w:sz w:val="24"/>
                <w:szCs w:val="24"/>
                <w:u w:val="single"/>
              </w:rPr>
            </w:pPr>
            <w:r w:rsidRPr="00B15263">
              <w:t>Tenant’s Address:</w:t>
            </w:r>
          </w:p>
        </w:tc>
      </w:tr>
      <w:tr w:rsidR="00DE6403" w14:paraId="04CB0C66" w14:textId="77777777" w:rsidTr="00A74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09" w:type="dxa"/>
            <w:gridSpan w:val="4"/>
          </w:tcPr>
          <w:p w14:paraId="16F601D6" w14:textId="77777777" w:rsidR="00DE6403" w:rsidRDefault="00DE6403" w:rsidP="0003177B">
            <w:pPr>
              <w:spacing w:before="40" w:after="40"/>
              <w:rPr>
                <w:sz w:val="24"/>
                <w:szCs w:val="24"/>
                <w:u w:val="single"/>
              </w:rPr>
            </w:pPr>
            <w:r w:rsidRPr="00B15263">
              <w:t>Tenant’s Phone:</w:t>
            </w:r>
          </w:p>
        </w:tc>
        <w:tc>
          <w:tcPr>
            <w:tcW w:w="5061" w:type="dxa"/>
          </w:tcPr>
          <w:p w14:paraId="76B12450" w14:textId="77777777" w:rsidR="00DE6403" w:rsidRDefault="00DE6403" w:rsidP="0003177B">
            <w:pPr>
              <w:spacing w:before="40" w:after="40"/>
              <w:rPr>
                <w:sz w:val="24"/>
                <w:szCs w:val="24"/>
                <w:u w:val="single"/>
              </w:rPr>
            </w:pPr>
            <w:r w:rsidRPr="00B15263">
              <w:t>Tenant’s Email:</w:t>
            </w:r>
          </w:p>
        </w:tc>
      </w:tr>
    </w:tbl>
    <w:p w14:paraId="2DD6E33C" w14:textId="77777777" w:rsidR="00F07733" w:rsidRPr="0003177B" w:rsidRDefault="00F07733" w:rsidP="0003177B">
      <w:pPr>
        <w:spacing w:line="240" w:lineRule="auto"/>
        <w:contextualSpacing/>
        <w:rPr>
          <w:sz w:val="2"/>
          <w:szCs w:val="2"/>
        </w:rPr>
      </w:pPr>
    </w:p>
    <w:sectPr w:rsidR="00F07733" w:rsidRPr="0003177B" w:rsidSect="00F00221">
      <w:headerReference w:type="default" r:id="rId33"/>
      <w:headerReference w:type="first" r:id="rId34"/>
      <w:pgSz w:w="12240" w:h="15840" w:code="1"/>
      <w:pgMar w:top="1152" w:right="1152" w:bottom="1152" w:left="1152" w:header="432" w:footer="432" w:gutter="0"/>
      <w:pgBorders>
        <w:top w:val="triple" w:sz="4" w:space="3" w:color="auto"/>
        <w:left w:val="triple" w:sz="4" w:space="24" w:color="auto"/>
        <w:bottom w:val="triple" w:sz="4" w:space="3" w:color="auto"/>
        <w:right w:val="trip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1755B" w14:textId="77777777" w:rsidR="00D9513B" w:rsidRDefault="00D9513B" w:rsidP="00915E71">
      <w:pPr>
        <w:spacing w:line="240" w:lineRule="auto"/>
      </w:pPr>
      <w:r>
        <w:separator/>
      </w:r>
    </w:p>
  </w:endnote>
  <w:endnote w:type="continuationSeparator" w:id="0">
    <w:p w14:paraId="2B763853" w14:textId="77777777" w:rsidR="00D9513B" w:rsidRDefault="00D9513B" w:rsidP="00915E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6"/>
      <w:gridCol w:w="6264"/>
      <w:gridCol w:w="1836"/>
    </w:tblGrid>
    <w:tr w:rsidR="00CE6464" w:rsidRPr="00F3515B" w14:paraId="40070841" w14:textId="77777777" w:rsidTr="00856751">
      <w:tc>
        <w:tcPr>
          <w:tcW w:w="1836" w:type="dxa"/>
        </w:tcPr>
        <w:p w14:paraId="3B7D4630" w14:textId="1D17DEEA" w:rsidR="00CE6464" w:rsidRPr="00F3515B" w:rsidRDefault="00CE6464" w:rsidP="00CE6464">
          <w:pPr>
            <w:pStyle w:val="Footer"/>
            <w:tabs>
              <w:tab w:val="left" w:pos="2130"/>
              <w:tab w:val="right" w:pos="9936"/>
            </w:tabs>
            <w:rPr>
              <w:bCs/>
              <w:sz w:val="20"/>
              <w:szCs w:val="20"/>
              <w:lang w:val="en-US"/>
            </w:rPr>
          </w:pPr>
        </w:p>
      </w:tc>
      <w:tc>
        <w:tcPr>
          <w:tcW w:w="6264" w:type="dxa"/>
        </w:tcPr>
        <w:p w14:paraId="4FFA75AE" w14:textId="77777777" w:rsidR="00CE6464" w:rsidRPr="00F3515B" w:rsidRDefault="00CE6464" w:rsidP="00CE6464">
          <w:pPr>
            <w:pStyle w:val="Footer"/>
            <w:tabs>
              <w:tab w:val="left" w:pos="2130"/>
              <w:tab w:val="right" w:pos="9936"/>
            </w:tabs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  <w:lang w:val="en-US"/>
            </w:rPr>
            <w:t xml:space="preserve">Voluntary ERP </w:t>
          </w:r>
          <w:r w:rsidRPr="00F3515B">
            <w:rPr>
              <w:bCs/>
              <w:sz w:val="20"/>
              <w:szCs w:val="20"/>
              <w:lang w:val="en-US"/>
            </w:rPr>
            <w:t xml:space="preserve">Notice and Resource Info </w:t>
          </w:r>
          <w:r>
            <w:rPr>
              <w:bCs/>
              <w:sz w:val="20"/>
              <w:szCs w:val="20"/>
              <w:lang w:val="en-US"/>
            </w:rPr>
            <w:br/>
          </w:r>
          <w:r w:rsidRPr="00F3515B">
            <w:rPr>
              <w:bCs/>
              <w:sz w:val="20"/>
              <w:szCs w:val="20"/>
              <w:lang w:val="en-US"/>
            </w:rPr>
            <w:t>(</w:t>
          </w:r>
          <w:r>
            <w:rPr>
              <w:bCs/>
              <w:sz w:val="20"/>
              <w:szCs w:val="20"/>
              <w:lang w:val="en-US"/>
            </w:rPr>
            <w:t>During M</w:t>
          </w:r>
          <w:r w:rsidRPr="00F3515B">
            <w:rPr>
              <w:bCs/>
              <w:sz w:val="20"/>
              <w:szCs w:val="20"/>
              <w:lang w:val="en-US"/>
            </w:rPr>
            <w:t>oratorium)</w:t>
          </w:r>
        </w:p>
      </w:tc>
      <w:tc>
        <w:tcPr>
          <w:tcW w:w="1836" w:type="dxa"/>
        </w:tcPr>
        <w:p w14:paraId="568170AC" w14:textId="77777777" w:rsidR="00CE6464" w:rsidRDefault="00CE6464" w:rsidP="00CE6464">
          <w:pPr>
            <w:pStyle w:val="Footer"/>
            <w:tabs>
              <w:tab w:val="left" w:pos="2130"/>
              <w:tab w:val="right" w:pos="9936"/>
            </w:tabs>
            <w:jc w:val="right"/>
            <w:rPr>
              <w:sz w:val="20"/>
              <w:szCs w:val="20"/>
            </w:rPr>
          </w:pPr>
          <w:r w:rsidRPr="003C3197">
            <w:rPr>
              <w:sz w:val="20"/>
              <w:szCs w:val="20"/>
            </w:rPr>
            <w:t xml:space="preserve">Page </w:t>
          </w:r>
          <w:r w:rsidRPr="003C3197">
            <w:rPr>
              <w:sz w:val="20"/>
              <w:szCs w:val="20"/>
            </w:rPr>
            <w:fldChar w:fldCharType="begin"/>
          </w:r>
          <w:r w:rsidRPr="003C3197">
            <w:rPr>
              <w:sz w:val="20"/>
              <w:szCs w:val="20"/>
            </w:rPr>
            <w:instrText xml:space="preserve"> PAGE  \* Arabic  \* MERGEFORMAT </w:instrText>
          </w:r>
          <w:r w:rsidRPr="003C3197">
            <w:rPr>
              <w:sz w:val="20"/>
              <w:szCs w:val="20"/>
            </w:rPr>
            <w:fldChar w:fldCharType="separate"/>
          </w:r>
          <w:r w:rsidR="009165AC">
            <w:rPr>
              <w:noProof/>
              <w:sz w:val="20"/>
              <w:szCs w:val="20"/>
            </w:rPr>
            <w:t>2</w:t>
          </w:r>
          <w:r w:rsidRPr="003C3197">
            <w:rPr>
              <w:sz w:val="20"/>
              <w:szCs w:val="20"/>
            </w:rPr>
            <w:fldChar w:fldCharType="end"/>
          </w:r>
          <w:r w:rsidRPr="003C3197">
            <w:rPr>
              <w:sz w:val="20"/>
              <w:szCs w:val="20"/>
            </w:rPr>
            <w:t xml:space="preserve"> of </w:t>
          </w:r>
          <w:r w:rsidRPr="003C3197">
            <w:rPr>
              <w:sz w:val="20"/>
              <w:szCs w:val="20"/>
            </w:rPr>
            <w:fldChar w:fldCharType="begin"/>
          </w:r>
          <w:r w:rsidRPr="003C3197">
            <w:rPr>
              <w:sz w:val="20"/>
              <w:szCs w:val="20"/>
            </w:rPr>
            <w:instrText xml:space="preserve"> NUMPAGES  \* Arabic  \* MERGEFORMAT </w:instrText>
          </w:r>
          <w:r w:rsidRPr="003C3197">
            <w:rPr>
              <w:sz w:val="20"/>
              <w:szCs w:val="20"/>
            </w:rPr>
            <w:fldChar w:fldCharType="separate"/>
          </w:r>
          <w:r w:rsidR="009165AC">
            <w:rPr>
              <w:noProof/>
              <w:sz w:val="20"/>
              <w:szCs w:val="20"/>
            </w:rPr>
            <w:t>2</w:t>
          </w:r>
          <w:r w:rsidRPr="003C3197">
            <w:rPr>
              <w:sz w:val="20"/>
              <w:szCs w:val="20"/>
            </w:rPr>
            <w:fldChar w:fldCharType="end"/>
          </w:r>
        </w:p>
        <w:p w14:paraId="3ECC55DE" w14:textId="2C3D35ED" w:rsidR="00CE6464" w:rsidRPr="00D166BC" w:rsidRDefault="00CE6464" w:rsidP="00CE6464">
          <w:pPr>
            <w:pStyle w:val="Footer"/>
            <w:tabs>
              <w:tab w:val="left" w:pos="2130"/>
              <w:tab w:val="right" w:pos="9936"/>
            </w:tabs>
            <w:jc w:val="right"/>
            <w:rPr>
              <w:i/>
              <w:iCs/>
              <w:sz w:val="18"/>
              <w:szCs w:val="18"/>
            </w:rPr>
          </w:pPr>
          <w:r w:rsidRPr="00D166BC">
            <w:rPr>
              <w:i/>
              <w:iCs/>
              <w:sz w:val="18"/>
              <w:szCs w:val="18"/>
            </w:rPr>
            <w:t>Revised 2/</w:t>
          </w:r>
          <w:r w:rsidR="00A740B7">
            <w:rPr>
              <w:i/>
              <w:iCs/>
              <w:sz w:val="18"/>
              <w:szCs w:val="18"/>
            </w:rPr>
            <w:t>19</w:t>
          </w:r>
          <w:r w:rsidRPr="00D166BC">
            <w:rPr>
              <w:i/>
              <w:iCs/>
              <w:sz w:val="18"/>
              <w:szCs w:val="18"/>
            </w:rPr>
            <w:t>/2021</w:t>
          </w:r>
        </w:p>
      </w:tc>
    </w:tr>
  </w:tbl>
  <w:p w14:paraId="529B334C" w14:textId="796F290C" w:rsidR="00915E71" w:rsidRPr="008069E1" w:rsidRDefault="00915E71" w:rsidP="00F3515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6"/>
      <w:gridCol w:w="6264"/>
      <w:gridCol w:w="1836"/>
    </w:tblGrid>
    <w:tr w:rsidR="008069E1" w:rsidRPr="00F3515B" w14:paraId="52B85B92" w14:textId="77777777" w:rsidTr="00461B6B">
      <w:tc>
        <w:tcPr>
          <w:tcW w:w="1836" w:type="dxa"/>
        </w:tcPr>
        <w:p w14:paraId="76CE28E8" w14:textId="77777777" w:rsidR="008069E1" w:rsidRPr="00F3515B" w:rsidRDefault="008069E1" w:rsidP="008069E1">
          <w:pPr>
            <w:pStyle w:val="Footer"/>
            <w:tabs>
              <w:tab w:val="left" w:pos="2130"/>
              <w:tab w:val="right" w:pos="9936"/>
            </w:tabs>
            <w:rPr>
              <w:bCs/>
              <w:sz w:val="20"/>
              <w:szCs w:val="20"/>
              <w:lang w:val="en-US"/>
            </w:rPr>
          </w:pPr>
          <w:r>
            <w:rPr>
              <w:bCs/>
              <w:noProof/>
              <w:sz w:val="20"/>
              <w:szCs w:val="20"/>
              <w:lang w:val="en-US"/>
            </w:rPr>
            <w:drawing>
              <wp:inline distT="0" distB="0" distL="0" distR="0" wp14:anchorId="059DE335" wp14:editId="152222B3">
                <wp:extent cx="1028700" cy="26870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205" cy="278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4" w:type="dxa"/>
        </w:tcPr>
        <w:p w14:paraId="5E0436D4" w14:textId="234BF163" w:rsidR="008069E1" w:rsidRPr="00F3515B" w:rsidRDefault="007E5C43" w:rsidP="008069E1">
          <w:pPr>
            <w:pStyle w:val="Footer"/>
            <w:tabs>
              <w:tab w:val="left" w:pos="2130"/>
              <w:tab w:val="right" w:pos="9936"/>
            </w:tabs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  <w:lang w:val="en-US"/>
            </w:rPr>
            <w:t>Voluntary</w:t>
          </w:r>
          <w:r w:rsidR="008069E1">
            <w:rPr>
              <w:bCs/>
              <w:sz w:val="20"/>
              <w:szCs w:val="20"/>
              <w:lang w:val="en-US"/>
            </w:rPr>
            <w:t xml:space="preserve"> ERP </w:t>
          </w:r>
          <w:r w:rsidR="008069E1" w:rsidRPr="00F3515B">
            <w:rPr>
              <w:bCs/>
              <w:sz w:val="20"/>
              <w:szCs w:val="20"/>
              <w:lang w:val="en-US"/>
            </w:rPr>
            <w:t xml:space="preserve">Notice and Resource Info </w:t>
          </w:r>
          <w:r w:rsidR="000220CF">
            <w:rPr>
              <w:bCs/>
              <w:sz w:val="20"/>
              <w:szCs w:val="20"/>
              <w:lang w:val="en-US"/>
            </w:rPr>
            <w:br/>
          </w:r>
          <w:r w:rsidR="008069E1" w:rsidRPr="00F3515B">
            <w:rPr>
              <w:bCs/>
              <w:sz w:val="20"/>
              <w:szCs w:val="20"/>
              <w:lang w:val="en-US"/>
            </w:rPr>
            <w:t>(</w:t>
          </w:r>
          <w:r>
            <w:rPr>
              <w:bCs/>
              <w:sz w:val="20"/>
              <w:szCs w:val="20"/>
              <w:lang w:val="en-US"/>
            </w:rPr>
            <w:t>During</w:t>
          </w:r>
          <w:r w:rsidR="008069E1">
            <w:rPr>
              <w:bCs/>
              <w:sz w:val="20"/>
              <w:szCs w:val="20"/>
              <w:lang w:val="en-US"/>
            </w:rPr>
            <w:t xml:space="preserve"> </w:t>
          </w:r>
          <w:r w:rsidR="000220CF">
            <w:rPr>
              <w:bCs/>
              <w:sz w:val="20"/>
              <w:szCs w:val="20"/>
              <w:lang w:val="en-US"/>
            </w:rPr>
            <w:t>M</w:t>
          </w:r>
          <w:r w:rsidR="008069E1" w:rsidRPr="00F3515B">
            <w:rPr>
              <w:bCs/>
              <w:sz w:val="20"/>
              <w:szCs w:val="20"/>
              <w:lang w:val="en-US"/>
            </w:rPr>
            <w:t>oratorium)</w:t>
          </w:r>
        </w:p>
      </w:tc>
      <w:tc>
        <w:tcPr>
          <w:tcW w:w="1836" w:type="dxa"/>
        </w:tcPr>
        <w:p w14:paraId="59636AAE" w14:textId="77777777" w:rsidR="008069E1" w:rsidRDefault="00C75D68" w:rsidP="008069E1">
          <w:pPr>
            <w:pStyle w:val="Footer"/>
            <w:tabs>
              <w:tab w:val="left" w:pos="2130"/>
              <w:tab w:val="right" w:pos="9936"/>
            </w:tabs>
            <w:jc w:val="right"/>
            <w:rPr>
              <w:sz w:val="20"/>
              <w:szCs w:val="20"/>
            </w:rPr>
          </w:pPr>
          <w:r w:rsidRPr="003C3197">
            <w:rPr>
              <w:sz w:val="20"/>
              <w:szCs w:val="20"/>
            </w:rPr>
            <w:t xml:space="preserve">Page </w:t>
          </w:r>
          <w:r w:rsidRPr="003C3197">
            <w:rPr>
              <w:sz w:val="20"/>
              <w:szCs w:val="20"/>
            </w:rPr>
            <w:fldChar w:fldCharType="begin"/>
          </w:r>
          <w:r w:rsidRPr="003C3197">
            <w:rPr>
              <w:sz w:val="20"/>
              <w:szCs w:val="20"/>
            </w:rPr>
            <w:instrText xml:space="preserve"> PAGE  \* Arabic  \* MERGEFORMAT </w:instrText>
          </w:r>
          <w:r w:rsidRPr="003C3197">
            <w:rPr>
              <w:sz w:val="20"/>
              <w:szCs w:val="20"/>
            </w:rPr>
            <w:fldChar w:fldCharType="separate"/>
          </w:r>
          <w:r w:rsidRPr="003C3197">
            <w:rPr>
              <w:noProof/>
              <w:sz w:val="20"/>
              <w:szCs w:val="20"/>
            </w:rPr>
            <w:t>1</w:t>
          </w:r>
          <w:r w:rsidRPr="003C3197">
            <w:rPr>
              <w:sz w:val="20"/>
              <w:szCs w:val="20"/>
            </w:rPr>
            <w:fldChar w:fldCharType="end"/>
          </w:r>
          <w:r w:rsidRPr="003C3197">
            <w:rPr>
              <w:sz w:val="20"/>
              <w:szCs w:val="20"/>
            </w:rPr>
            <w:t xml:space="preserve"> of </w:t>
          </w:r>
          <w:r w:rsidRPr="003C3197">
            <w:rPr>
              <w:sz w:val="20"/>
              <w:szCs w:val="20"/>
            </w:rPr>
            <w:fldChar w:fldCharType="begin"/>
          </w:r>
          <w:r w:rsidRPr="003C3197">
            <w:rPr>
              <w:sz w:val="20"/>
              <w:szCs w:val="20"/>
            </w:rPr>
            <w:instrText xml:space="preserve"> NUMPAGES  \* Arabic  \* MERGEFORMAT </w:instrText>
          </w:r>
          <w:r w:rsidRPr="003C3197">
            <w:rPr>
              <w:sz w:val="20"/>
              <w:szCs w:val="20"/>
            </w:rPr>
            <w:fldChar w:fldCharType="separate"/>
          </w:r>
          <w:r w:rsidR="001B7C04">
            <w:rPr>
              <w:noProof/>
              <w:sz w:val="20"/>
              <w:szCs w:val="20"/>
            </w:rPr>
            <w:t>2</w:t>
          </w:r>
          <w:r w:rsidRPr="003C3197">
            <w:rPr>
              <w:sz w:val="20"/>
              <w:szCs w:val="20"/>
            </w:rPr>
            <w:fldChar w:fldCharType="end"/>
          </w:r>
        </w:p>
        <w:p w14:paraId="62B8483E" w14:textId="365BD53C" w:rsidR="00E77A7A" w:rsidRPr="00D166BC" w:rsidRDefault="00E77A7A" w:rsidP="008069E1">
          <w:pPr>
            <w:pStyle w:val="Footer"/>
            <w:tabs>
              <w:tab w:val="left" w:pos="2130"/>
              <w:tab w:val="right" w:pos="9936"/>
            </w:tabs>
            <w:jc w:val="right"/>
            <w:rPr>
              <w:i/>
              <w:iCs/>
              <w:sz w:val="18"/>
              <w:szCs w:val="18"/>
            </w:rPr>
          </w:pPr>
          <w:r w:rsidRPr="00D166BC">
            <w:rPr>
              <w:i/>
              <w:iCs/>
              <w:sz w:val="18"/>
              <w:szCs w:val="18"/>
            </w:rPr>
            <w:t>Rev</w:t>
          </w:r>
          <w:r w:rsidR="00D166BC" w:rsidRPr="00D166BC">
            <w:rPr>
              <w:i/>
              <w:iCs/>
              <w:sz w:val="18"/>
              <w:szCs w:val="18"/>
            </w:rPr>
            <w:t>ised</w:t>
          </w:r>
          <w:r w:rsidRPr="00D166BC">
            <w:rPr>
              <w:i/>
              <w:iCs/>
              <w:sz w:val="18"/>
              <w:szCs w:val="18"/>
            </w:rPr>
            <w:t xml:space="preserve"> 2/5/2021</w:t>
          </w:r>
        </w:p>
      </w:tc>
    </w:tr>
  </w:tbl>
  <w:p w14:paraId="278A7DC9" w14:textId="53E704A6" w:rsidR="00CA138B" w:rsidRPr="008069E1" w:rsidRDefault="00CA138B" w:rsidP="00CA138B">
    <w:pPr>
      <w:pStyle w:val="Footer"/>
      <w:tabs>
        <w:tab w:val="left" w:pos="2130"/>
        <w:tab w:val="right" w:pos="9936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2BE0C" w14:textId="77777777" w:rsidR="00D9513B" w:rsidRDefault="00D9513B" w:rsidP="00915E71">
      <w:pPr>
        <w:spacing w:line="240" w:lineRule="auto"/>
      </w:pPr>
      <w:r>
        <w:separator/>
      </w:r>
    </w:p>
  </w:footnote>
  <w:footnote w:type="continuationSeparator" w:id="0">
    <w:p w14:paraId="675A6C65" w14:textId="77777777" w:rsidR="00D9513B" w:rsidRDefault="00D9513B" w:rsidP="00915E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F99BF" w14:textId="77777777" w:rsidR="00CE6464" w:rsidRPr="00B771AF" w:rsidRDefault="00CE6464" w:rsidP="00CE6464">
    <w:pPr>
      <w:pStyle w:val="Header"/>
      <w:tabs>
        <w:tab w:val="clear" w:pos="9360"/>
        <w:tab w:val="right" w:pos="9900"/>
      </w:tabs>
      <w:rPr>
        <w:b/>
        <w:bCs/>
        <w:sz w:val="24"/>
        <w:szCs w:val="24"/>
        <w:lang w:val="en-US"/>
      </w:rPr>
    </w:pPr>
    <w:r w:rsidRPr="00D707E7">
      <w:rPr>
        <w:i/>
        <w:iCs/>
        <w:sz w:val="20"/>
        <w:szCs w:val="20"/>
        <w:lang w:val="en-US"/>
      </w:rPr>
      <w:t xml:space="preserve">Use this form </w:t>
    </w:r>
    <w:r w:rsidRPr="00D707E7">
      <w:rPr>
        <w:b/>
        <w:bCs/>
        <w:i/>
        <w:iCs/>
        <w:sz w:val="20"/>
        <w:szCs w:val="20"/>
        <w:lang w:val="en-US"/>
      </w:rPr>
      <w:t>during</w:t>
    </w:r>
    <w:r w:rsidRPr="00D707E7">
      <w:rPr>
        <w:i/>
        <w:iCs/>
        <w:sz w:val="20"/>
        <w:szCs w:val="20"/>
        <w:lang w:val="en-US"/>
      </w:rPr>
      <w:t xml:space="preserve"> the eviction moratorium</w:t>
    </w:r>
    <w:r>
      <w:rPr>
        <w:i/>
        <w:iCs/>
        <w:sz w:val="20"/>
        <w:szCs w:val="20"/>
        <w:lang w:val="en-US"/>
      </w:rPr>
      <w:t>.</w:t>
    </w:r>
    <w:r w:rsidRPr="00B771AF">
      <w:rPr>
        <w:sz w:val="20"/>
        <w:szCs w:val="20"/>
        <w:lang w:val="en-US"/>
      </w:rPr>
      <w:tab/>
    </w:r>
    <w:r w:rsidRPr="00B771AF">
      <w:rPr>
        <w:sz w:val="20"/>
        <w:szCs w:val="20"/>
        <w:lang w:val="en-US"/>
      </w:rPr>
      <w:tab/>
    </w:r>
    <w:r w:rsidRPr="00B771AF">
      <w:rPr>
        <w:b/>
        <w:bCs/>
        <w:sz w:val="24"/>
        <w:szCs w:val="24"/>
        <w:lang w:val="en-US"/>
      </w:rPr>
      <w:t>Voluntary Notice</w:t>
    </w:r>
  </w:p>
  <w:p w14:paraId="1F3AE14B" w14:textId="7D7C5B97" w:rsidR="00CE6464" w:rsidRPr="00CE6464" w:rsidRDefault="00CE6464" w:rsidP="00CE6464">
    <w:pPr>
      <w:spacing w:before="80" w:after="80" w:line="240" w:lineRule="auto"/>
      <w:rPr>
        <w:i/>
        <w:iCs/>
        <w:sz w:val="20"/>
        <w:szCs w:val="20"/>
        <w:lang w:val="en-US"/>
      </w:rPr>
    </w:pPr>
    <w:r w:rsidRPr="00CA138B">
      <w:rPr>
        <w:b/>
        <w:i/>
        <w:iCs/>
        <w:color w:val="C00000"/>
      </w:rPr>
      <w:t>Important!</w:t>
    </w:r>
    <w:r w:rsidRPr="00CA138B">
      <w:rPr>
        <w:b/>
        <w:i/>
        <w:iCs/>
        <w:sz w:val="24"/>
        <w:szCs w:val="24"/>
      </w:rPr>
      <w:t xml:space="preserve"> </w:t>
    </w:r>
    <w:r w:rsidRPr="00CA138B">
      <w:rPr>
        <w:b/>
        <w:color w:val="C00000"/>
        <w:sz w:val="20"/>
        <w:szCs w:val="20"/>
      </w:rPr>
      <w:t xml:space="preserve">Landlords: </w:t>
    </w:r>
    <w:r w:rsidR="008F2B11">
      <w:rPr>
        <w:b/>
        <w:color w:val="C00000"/>
        <w:sz w:val="20"/>
        <w:szCs w:val="20"/>
      </w:rPr>
      <w:t xml:space="preserve">do not </w:t>
    </w:r>
    <w:r w:rsidRPr="00CA138B">
      <w:rPr>
        <w:b/>
        <w:color w:val="C00000"/>
        <w:sz w:val="20"/>
        <w:szCs w:val="20"/>
      </w:rPr>
      <w:t>make any changes to this form</w:t>
    </w:r>
    <w:r w:rsidRPr="00CA138B">
      <w:rPr>
        <w:bCs/>
        <w:color w:val="C00000"/>
        <w:sz w:val="20"/>
        <w:szCs w:val="20"/>
      </w:rPr>
      <w:t xml:space="preserve">!  </w:t>
    </w:r>
    <w:r w:rsidRPr="00CA138B">
      <w:rPr>
        <w:bCs/>
        <w:sz w:val="20"/>
        <w:szCs w:val="20"/>
      </w:rPr>
      <w:t xml:space="preserve">Fill out </w:t>
    </w:r>
    <w:r>
      <w:rPr>
        <w:bCs/>
        <w:sz w:val="20"/>
        <w:szCs w:val="20"/>
      </w:rPr>
      <w:t xml:space="preserve">page 1 </w:t>
    </w:r>
    <w:r w:rsidRPr="00CA138B">
      <w:rPr>
        <w:bCs/>
        <w:sz w:val="20"/>
        <w:szCs w:val="20"/>
      </w:rPr>
      <w:t xml:space="preserve">completely and correctly with all </w:t>
    </w:r>
    <w:r>
      <w:rPr>
        <w:bCs/>
        <w:sz w:val="20"/>
        <w:szCs w:val="20"/>
      </w:rPr>
      <w:t xml:space="preserve">the </w:t>
    </w:r>
    <w:r w:rsidRPr="00CA138B">
      <w:rPr>
        <w:bCs/>
        <w:sz w:val="20"/>
        <w:szCs w:val="20"/>
      </w:rPr>
      <w:t>information</w:t>
    </w:r>
    <w:r>
      <w:rPr>
        <w:bCs/>
        <w:sz w:val="20"/>
        <w:szCs w:val="20"/>
      </w:rPr>
      <w:t xml:space="preserve"> that you know</w:t>
    </w:r>
    <w:r w:rsidRPr="00CA138B">
      <w:rPr>
        <w:bCs/>
        <w:sz w:val="20"/>
        <w:szCs w:val="20"/>
      </w:rPr>
      <w:t xml:space="preserve">. Send the completed form to the tenant </w:t>
    </w:r>
    <w:r w:rsidRPr="00CA138B">
      <w:rPr>
        <w:b/>
        <w:sz w:val="20"/>
        <w:szCs w:val="20"/>
      </w:rPr>
      <w:t>and</w:t>
    </w:r>
    <w:r w:rsidRPr="00CA138B">
      <w:rPr>
        <w:bCs/>
        <w:sz w:val="20"/>
        <w:szCs w:val="20"/>
      </w:rPr>
      <w:t xml:space="preserve"> </w:t>
    </w:r>
    <w:r>
      <w:rPr>
        <w:bCs/>
        <w:sz w:val="20"/>
        <w:szCs w:val="20"/>
      </w:rPr>
      <w:t xml:space="preserve">email a copy to the </w:t>
    </w:r>
    <w:r w:rsidRPr="00CA138B">
      <w:rPr>
        <w:bCs/>
        <w:sz w:val="20"/>
        <w:szCs w:val="20"/>
      </w:rPr>
      <w:t xml:space="preserve">Dispute Resolution Center </w:t>
    </w:r>
    <w:r w:rsidR="00EB133E">
      <w:rPr>
        <w:bCs/>
        <w:sz w:val="20"/>
        <w:szCs w:val="20"/>
      </w:rPr>
      <w:t xml:space="preserve">and Housing Justice Project </w:t>
    </w:r>
    <w:r w:rsidRPr="00CA138B">
      <w:rPr>
        <w:bCs/>
        <w:sz w:val="20"/>
        <w:szCs w:val="20"/>
      </w:rPr>
      <w:t>in the county where your property is located</w:t>
    </w:r>
    <w:r w:rsidR="00EB133E">
      <w:rPr>
        <w:bCs/>
        <w:sz w:val="20"/>
        <w:szCs w:val="20"/>
      </w:rPr>
      <w:t xml:space="preserve"> (see</w:t>
    </w:r>
    <w:r>
      <w:rPr>
        <w:bCs/>
        <w:sz w:val="20"/>
        <w:szCs w:val="20"/>
      </w:rPr>
      <w:t xml:space="preserve"> page 2)</w:t>
    </w:r>
    <w:r w:rsidRPr="00CA138B">
      <w:rPr>
        <w:bCs/>
        <w:sz w:val="20"/>
        <w:szCs w:val="20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8BB2C" w14:textId="65B3FEDA" w:rsidR="00D707E7" w:rsidRPr="00ED172A" w:rsidRDefault="00D707E7" w:rsidP="00ED172A">
    <w:pPr>
      <w:tabs>
        <w:tab w:val="right" w:pos="9810"/>
      </w:tabs>
      <w:spacing w:line="240" w:lineRule="auto"/>
      <w:rPr>
        <w:b/>
        <w:bCs/>
        <w:sz w:val="24"/>
        <w:szCs w:val="24"/>
      </w:rPr>
    </w:pPr>
    <w:bookmarkStart w:id="1" w:name="_Hlk62906053"/>
    <w:bookmarkStart w:id="2" w:name="_Hlk62906054"/>
    <w:r w:rsidRPr="00D707E7">
      <w:rPr>
        <w:i/>
        <w:iCs/>
        <w:sz w:val="20"/>
        <w:szCs w:val="20"/>
        <w:lang w:val="en-US"/>
      </w:rPr>
      <w:t xml:space="preserve">Use this form </w:t>
    </w:r>
    <w:r w:rsidR="007E5C43" w:rsidRPr="007E5C43">
      <w:rPr>
        <w:b/>
        <w:bCs/>
        <w:i/>
        <w:iCs/>
        <w:sz w:val="20"/>
        <w:szCs w:val="20"/>
        <w:lang w:val="en-US"/>
      </w:rPr>
      <w:t>during</w:t>
    </w:r>
    <w:r w:rsidR="007E5C43">
      <w:rPr>
        <w:i/>
        <w:iCs/>
        <w:sz w:val="20"/>
        <w:szCs w:val="20"/>
        <w:lang w:val="en-US"/>
      </w:rPr>
      <w:t xml:space="preserve"> the eviction moratorium</w:t>
    </w:r>
    <w:r w:rsidR="00F3515B">
      <w:rPr>
        <w:i/>
        <w:iCs/>
        <w:sz w:val="20"/>
        <w:szCs w:val="20"/>
        <w:lang w:val="en-US"/>
      </w:rPr>
      <w:t>.</w:t>
    </w:r>
    <w:r w:rsidR="00ED172A">
      <w:rPr>
        <w:i/>
        <w:iCs/>
        <w:sz w:val="20"/>
        <w:szCs w:val="20"/>
        <w:lang w:val="en-US"/>
      </w:rPr>
      <w:tab/>
    </w:r>
    <w:r w:rsidR="007E5C43">
      <w:rPr>
        <w:b/>
        <w:bCs/>
        <w:sz w:val="24"/>
        <w:szCs w:val="24"/>
        <w:lang w:val="en-US"/>
      </w:rPr>
      <w:t>Voluntary</w:t>
    </w:r>
    <w:r w:rsidR="00ED172A" w:rsidRPr="00ED172A">
      <w:rPr>
        <w:b/>
        <w:bCs/>
        <w:sz w:val="24"/>
        <w:szCs w:val="24"/>
        <w:lang w:val="en-US"/>
      </w:rPr>
      <w:t xml:space="preserve"> Notice</w:t>
    </w:r>
  </w:p>
  <w:p w14:paraId="724CE59C" w14:textId="005E1F06" w:rsidR="00352238" w:rsidRPr="00B15263" w:rsidRDefault="00352238" w:rsidP="00352238">
    <w:pPr>
      <w:spacing w:before="80" w:after="80" w:line="240" w:lineRule="auto"/>
      <w:rPr>
        <w:i/>
        <w:iCs/>
        <w:sz w:val="20"/>
        <w:szCs w:val="20"/>
        <w:lang w:val="en-US"/>
      </w:rPr>
    </w:pPr>
    <w:r w:rsidRPr="00CA138B">
      <w:rPr>
        <w:b/>
        <w:i/>
        <w:iCs/>
        <w:color w:val="C00000"/>
      </w:rPr>
      <w:t>Important!</w:t>
    </w:r>
    <w:r w:rsidRPr="00CA138B">
      <w:rPr>
        <w:b/>
        <w:i/>
        <w:iCs/>
        <w:sz w:val="24"/>
        <w:szCs w:val="24"/>
      </w:rPr>
      <w:t xml:space="preserve"> </w:t>
    </w:r>
    <w:r w:rsidRPr="00CA138B">
      <w:rPr>
        <w:b/>
        <w:color w:val="C00000"/>
        <w:sz w:val="20"/>
        <w:szCs w:val="20"/>
      </w:rPr>
      <w:t>Landlords: you cannot</w:t>
    </w:r>
    <w:r w:rsidRPr="00CA138B">
      <w:rPr>
        <w:bCs/>
        <w:color w:val="C00000"/>
        <w:sz w:val="20"/>
        <w:szCs w:val="20"/>
      </w:rPr>
      <w:t xml:space="preserve"> </w:t>
    </w:r>
    <w:r w:rsidRPr="00CA138B">
      <w:rPr>
        <w:b/>
        <w:color w:val="C00000"/>
        <w:sz w:val="20"/>
        <w:szCs w:val="20"/>
      </w:rPr>
      <w:t>make any changes to this form</w:t>
    </w:r>
    <w:r w:rsidRPr="00CA138B">
      <w:rPr>
        <w:bCs/>
        <w:color w:val="C00000"/>
        <w:sz w:val="20"/>
        <w:szCs w:val="20"/>
      </w:rPr>
      <w:t xml:space="preserve">!  </w:t>
    </w:r>
    <w:r w:rsidRPr="00CA138B">
      <w:rPr>
        <w:bCs/>
        <w:sz w:val="20"/>
        <w:szCs w:val="20"/>
      </w:rPr>
      <w:t xml:space="preserve">Fill out </w:t>
    </w:r>
    <w:r w:rsidR="00341AE0">
      <w:rPr>
        <w:bCs/>
        <w:sz w:val="20"/>
        <w:szCs w:val="20"/>
      </w:rPr>
      <w:t xml:space="preserve">page 1 </w:t>
    </w:r>
    <w:r w:rsidRPr="00CA138B">
      <w:rPr>
        <w:bCs/>
        <w:sz w:val="20"/>
        <w:szCs w:val="20"/>
      </w:rPr>
      <w:t xml:space="preserve">completely and correctly with all </w:t>
    </w:r>
    <w:r w:rsidR="0074190E">
      <w:rPr>
        <w:bCs/>
        <w:sz w:val="20"/>
        <w:szCs w:val="20"/>
      </w:rPr>
      <w:t>the information that you know</w:t>
    </w:r>
    <w:r w:rsidRPr="00CA138B">
      <w:rPr>
        <w:bCs/>
        <w:sz w:val="20"/>
        <w:szCs w:val="20"/>
      </w:rPr>
      <w:t xml:space="preserve">. Send the completed form to the tenant </w:t>
    </w:r>
    <w:r w:rsidRPr="00CA138B">
      <w:rPr>
        <w:b/>
        <w:sz w:val="20"/>
        <w:szCs w:val="20"/>
      </w:rPr>
      <w:t>and</w:t>
    </w:r>
    <w:r w:rsidRPr="00CA138B">
      <w:rPr>
        <w:bCs/>
        <w:sz w:val="20"/>
        <w:szCs w:val="20"/>
      </w:rPr>
      <w:t xml:space="preserve"> </w:t>
    </w:r>
    <w:r w:rsidR="00765F5F">
      <w:rPr>
        <w:bCs/>
        <w:sz w:val="20"/>
        <w:szCs w:val="20"/>
      </w:rPr>
      <w:t xml:space="preserve">email a copy to the </w:t>
    </w:r>
    <w:r w:rsidRPr="00CA138B">
      <w:rPr>
        <w:bCs/>
        <w:sz w:val="20"/>
        <w:szCs w:val="20"/>
      </w:rPr>
      <w:t>Dispute Resolution Center in the county where your property is located</w:t>
    </w:r>
    <w:r w:rsidR="00B76135">
      <w:rPr>
        <w:bCs/>
        <w:sz w:val="20"/>
        <w:szCs w:val="20"/>
      </w:rPr>
      <w:t xml:space="preserve"> (</w:t>
    </w:r>
    <w:r w:rsidR="00E77A7A">
      <w:rPr>
        <w:bCs/>
        <w:sz w:val="20"/>
        <w:szCs w:val="20"/>
      </w:rPr>
      <w:t xml:space="preserve">address </w:t>
    </w:r>
    <w:r w:rsidR="00B76135">
      <w:rPr>
        <w:bCs/>
        <w:sz w:val="20"/>
        <w:szCs w:val="20"/>
      </w:rPr>
      <w:t>on page 2)</w:t>
    </w:r>
    <w:r w:rsidRPr="00CA138B">
      <w:rPr>
        <w:bCs/>
        <w:sz w:val="20"/>
        <w:szCs w:val="20"/>
      </w:rPr>
      <w:t>.</w:t>
    </w:r>
    <w:bookmarkEnd w:id="1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FB6DB" w14:textId="7D71F770" w:rsidR="00CE6464" w:rsidRPr="00B771AF" w:rsidRDefault="00CE6464" w:rsidP="00CE6464">
    <w:pPr>
      <w:pStyle w:val="Header"/>
      <w:tabs>
        <w:tab w:val="clear" w:pos="9360"/>
        <w:tab w:val="right" w:pos="9900"/>
      </w:tabs>
      <w:rPr>
        <w:b/>
        <w:bCs/>
        <w:sz w:val="24"/>
        <w:szCs w:val="24"/>
        <w:lang w:val="en-US"/>
      </w:rPr>
    </w:pPr>
    <w:r>
      <w:rPr>
        <w:i/>
        <w:iCs/>
        <w:sz w:val="20"/>
        <w:szCs w:val="20"/>
        <w:lang w:val="en-US"/>
      </w:rPr>
      <w:tab/>
    </w:r>
    <w:r w:rsidRPr="00B771AF">
      <w:rPr>
        <w:sz w:val="20"/>
        <w:szCs w:val="20"/>
        <w:lang w:val="en-US"/>
      </w:rPr>
      <w:tab/>
    </w:r>
    <w:r w:rsidRPr="00B771AF">
      <w:rPr>
        <w:b/>
        <w:bCs/>
        <w:sz w:val="24"/>
        <w:szCs w:val="24"/>
        <w:lang w:val="en-US"/>
      </w:rPr>
      <w:t>Voluntary Notice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3AFE5" w14:textId="3AC22507" w:rsidR="00C75D68" w:rsidRPr="00ED172A" w:rsidRDefault="00C75D68" w:rsidP="00ED172A">
    <w:pPr>
      <w:tabs>
        <w:tab w:val="right" w:pos="9810"/>
      </w:tabs>
      <w:spacing w:line="240" w:lineRule="auto"/>
      <w:rPr>
        <w:b/>
        <w:bCs/>
        <w:sz w:val="24"/>
        <w:szCs w:val="24"/>
      </w:rPr>
    </w:pPr>
    <w:r>
      <w:rPr>
        <w:i/>
        <w:iCs/>
        <w:sz w:val="20"/>
        <w:szCs w:val="20"/>
        <w:lang w:val="en-US"/>
      </w:rPr>
      <w:tab/>
    </w:r>
    <w:r w:rsidR="00CE6464">
      <w:rPr>
        <w:b/>
        <w:bCs/>
        <w:sz w:val="24"/>
        <w:szCs w:val="24"/>
        <w:lang w:val="en-US"/>
      </w:rPr>
      <w:t>Voluntary</w:t>
    </w:r>
    <w:r w:rsidRPr="00ED172A">
      <w:rPr>
        <w:b/>
        <w:bCs/>
        <w:sz w:val="24"/>
        <w:szCs w:val="24"/>
        <w:lang w:val="en-US"/>
      </w:rPr>
      <w:t xml:space="preserve"> Notice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71EA2"/>
    <w:multiLevelType w:val="hybridMultilevel"/>
    <w:tmpl w:val="B932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A0A93"/>
    <w:multiLevelType w:val="hybridMultilevel"/>
    <w:tmpl w:val="B3EA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61BD9"/>
    <w:multiLevelType w:val="hybridMultilevel"/>
    <w:tmpl w:val="F974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119B9"/>
    <w:multiLevelType w:val="hybridMultilevel"/>
    <w:tmpl w:val="11A4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23079"/>
    <w:multiLevelType w:val="hybridMultilevel"/>
    <w:tmpl w:val="D4C6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AA"/>
    <w:rsid w:val="000220CF"/>
    <w:rsid w:val="0003177B"/>
    <w:rsid w:val="0005465A"/>
    <w:rsid w:val="00061355"/>
    <w:rsid w:val="00062B0E"/>
    <w:rsid w:val="00073AAF"/>
    <w:rsid w:val="000752F1"/>
    <w:rsid w:val="000B08A8"/>
    <w:rsid w:val="000C13CF"/>
    <w:rsid w:val="000C7CBA"/>
    <w:rsid w:val="000F450F"/>
    <w:rsid w:val="001031E4"/>
    <w:rsid w:val="0010567B"/>
    <w:rsid w:val="0013466E"/>
    <w:rsid w:val="00142B23"/>
    <w:rsid w:val="00153B4A"/>
    <w:rsid w:val="001839C3"/>
    <w:rsid w:val="001971D4"/>
    <w:rsid w:val="001A060F"/>
    <w:rsid w:val="001A3FAA"/>
    <w:rsid w:val="001B4A5B"/>
    <w:rsid w:val="001B4AC2"/>
    <w:rsid w:val="001B7C04"/>
    <w:rsid w:val="001D4409"/>
    <w:rsid w:val="001D77D2"/>
    <w:rsid w:val="002063D7"/>
    <w:rsid w:val="00211A3F"/>
    <w:rsid w:val="00230680"/>
    <w:rsid w:val="00235910"/>
    <w:rsid w:val="00237767"/>
    <w:rsid w:val="002626C0"/>
    <w:rsid w:val="00274A36"/>
    <w:rsid w:val="00275FF1"/>
    <w:rsid w:val="00291CDF"/>
    <w:rsid w:val="002C0174"/>
    <w:rsid w:val="002D0660"/>
    <w:rsid w:val="002E054F"/>
    <w:rsid w:val="002E6B93"/>
    <w:rsid w:val="002F4737"/>
    <w:rsid w:val="00326050"/>
    <w:rsid w:val="00341AE0"/>
    <w:rsid w:val="00352238"/>
    <w:rsid w:val="00374691"/>
    <w:rsid w:val="00391E91"/>
    <w:rsid w:val="003A4F58"/>
    <w:rsid w:val="003B2F6C"/>
    <w:rsid w:val="003C0BB5"/>
    <w:rsid w:val="003C3197"/>
    <w:rsid w:val="003D0620"/>
    <w:rsid w:val="003D111C"/>
    <w:rsid w:val="003F7612"/>
    <w:rsid w:val="00406A68"/>
    <w:rsid w:val="00412B51"/>
    <w:rsid w:val="00415898"/>
    <w:rsid w:val="004327BF"/>
    <w:rsid w:val="00437346"/>
    <w:rsid w:val="004379B5"/>
    <w:rsid w:val="00441687"/>
    <w:rsid w:val="00460F64"/>
    <w:rsid w:val="00472704"/>
    <w:rsid w:val="00484C8D"/>
    <w:rsid w:val="00494611"/>
    <w:rsid w:val="0049578D"/>
    <w:rsid w:val="004A1357"/>
    <w:rsid w:val="004A5403"/>
    <w:rsid w:val="004B1676"/>
    <w:rsid w:val="004C0A58"/>
    <w:rsid w:val="004C14F4"/>
    <w:rsid w:val="004C306B"/>
    <w:rsid w:val="004C5738"/>
    <w:rsid w:val="004C5C6E"/>
    <w:rsid w:val="004E2844"/>
    <w:rsid w:val="004E788C"/>
    <w:rsid w:val="00503EF0"/>
    <w:rsid w:val="00531020"/>
    <w:rsid w:val="00541B96"/>
    <w:rsid w:val="0055453C"/>
    <w:rsid w:val="005605C4"/>
    <w:rsid w:val="005853ED"/>
    <w:rsid w:val="00593BE5"/>
    <w:rsid w:val="005A68C2"/>
    <w:rsid w:val="005E1FD2"/>
    <w:rsid w:val="005F31D4"/>
    <w:rsid w:val="005F5C5C"/>
    <w:rsid w:val="006110B4"/>
    <w:rsid w:val="00626B32"/>
    <w:rsid w:val="00630A00"/>
    <w:rsid w:val="00657AEA"/>
    <w:rsid w:val="0068686D"/>
    <w:rsid w:val="006907B7"/>
    <w:rsid w:val="006A54D3"/>
    <w:rsid w:val="006D25AF"/>
    <w:rsid w:val="006D761F"/>
    <w:rsid w:val="006E630C"/>
    <w:rsid w:val="006F38FE"/>
    <w:rsid w:val="007017A9"/>
    <w:rsid w:val="007035E1"/>
    <w:rsid w:val="00706288"/>
    <w:rsid w:val="00707A5E"/>
    <w:rsid w:val="0071084E"/>
    <w:rsid w:val="007154F3"/>
    <w:rsid w:val="00720D55"/>
    <w:rsid w:val="00730516"/>
    <w:rsid w:val="0074190E"/>
    <w:rsid w:val="00750BFC"/>
    <w:rsid w:val="00751A3D"/>
    <w:rsid w:val="007550E4"/>
    <w:rsid w:val="00765F5F"/>
    <w:rsid w:val="0077543A"/>
    <w:rsid w:val="00784A63"/>
    <w:rsid w:val="0079068F"/>
    <w:rsid w:val="00791F8B"/>
    <w:rsid w:val="007A163C"/>
    <w:rsid w:val="007B3812"/>
    <w:rsid w:val="007C7EAD"/>
    <w:rsid w:val="007E4AB6"/>
    <w:rsid w:val="007E5C43"/>
    <w:rsid w:val="008069E1"/>
    <w:rsid w:val="00814C3E"/>
    <w:rsid w:val="00820FB2"/>
    <w:rsid w:val="008226E9"/>
    <w:rsid w:val="00843188"/>
    <w:rsid w:val="008621EC"/>
    <w:rsid w:val="00884236"/>
    <w:rsid w:val="008941DC"/>
    <w:rsid w:val="00894848"/>
    <w:rsid w:val="008A7AE2"/>
    <w:rsid w:val="008C2BBA"/>
    <w:rsid w:val="008D3E5F"/>
    <w:rsid w:val="008E74B1"/>
    <w:rsid w:val="008F2B11"/>
    <w:rsid w:val="0090356F"/>
    <w:rsid w:val="00915E71"/>
    <w:rsid w:val="009165AC"/>
    <w:rsid w:val="00947F77"/>
    <w:rsid w:val="00963DED"/>
    <w:rsid w:val="00977F48"/>
    <w:rsid w:val="00995627"/>
    <w:rsid w:val="00995CE3"/>
    <w:rsid w:val="009970FC"/>
    <w:rsid w:val="009A5FBD"/>
    <w:rsid w:val="009A6F90"/>
    <w:rsid w:val="009B784C"/>
    <w:rsid w:val="009C0802"/>
    <w:rsid w:val="009C7EB2"/>
    <w:rsid w:val="009D15B6"/>
    <w:rsid w:val="009F5D5A"/>
    <w:rsid w:val="00A00B24"/>
    <w:rsid w:val="00A03053"/>
    <w:rsid w:val="00A04655"/>
    <w:rsid w:val="00A251AD"/>
    <w:rsid w:val="00A27A13"/>
    <w:rsid w:val="00A27F82"/>
    <w:rsid w:val="00A3712F"/>
    <w:rsid w:val="00A378D3"/>
    <w:rsid w:val="00A54C40"/>
    <w:rsid w:val="00A72E59"/>
    <w:rsid w:val="00A740B7"/>
    <w:rsid w:val="00AB70DE"/>
    <w:rsid w:val="00AF081C"/>
    <w:rsid w:val="00B01654"/>
    <w:rsid w:val="00B15263"/>
    <w:rsid w:val="00B20AAA"/>
    <w:rsid w:val="00B273E2"/>
    <w:rsid w:val="00B3480F"/>
    <w:rsid w:val="00B36890"/>
    <w:rsid w:val="00B4133E"/>
    <w:rsid w:val="00B417A1"/>
    <w:rsid w:val="00B563CF"/>
    <w:rsid w:val="00B72277"/>
    <w:rsid w:val="00B76135"/>
    <w:rsid w:val="00B84F1B"/>
    <w:rsid w:val="00B92067"/>
    <w:rsid w:val="00BB1BFE"/>
    <w:rsid w:val="00BB6979"/>
    <w:rsid w:val="00BC291F"/>
    <w:rsid w:val="00BC3CD6"/>
    <w:rsid w:val="00BD467C"/>
    <w:rsid w:val="00BD4EF4"/>
    <w:rsid w:val="00C0753D"/>
    <w:rsid w:val="00C343C3"/>
    <w:rsid w:val="00C40A7C"/>
    <w:rsid w:val="00C447D4"/>
    <w:rsid w:val="00C75D68"/>
    <w:rsid w:val="00C83276"/>
    <w:rsid w:val="00C85395"/>
    <w:rsid w:val="00C93313"/>
    <w:rsid w:val="00CA138B"/>
    <w:rsid w:val="00CC6BAE"/>
    <w:rsid w:val="00CD26FC"/>
    <w:rsid w:val="00CD391A"/>
    <w:rsid w:val="00CD7C96"/>
    <w:rsid w:val="00CE6464"/>
    <w:rsid w:val="00CF5E4A"/>
    <w:rsid w:val="00D01D5A"/>
    <w:rsid w:val="00D058D2"/>
    <w:rsid w:val="00D166BC"/>
    <w:rsid w:val="00D54915"/>
    <w:rsid w:val="00D5774C"/>
    <w:rsid w:val="00D707E7"/>
    <w:rsid w:val="00D90F8F"/>
    <w:rsid w:val="00D9513B"/>
    <w:rsid w:val="00DE6403"/>
    <w:rsid w:val="00E06446"/>
    <w:rsid w:val="00E079C2"/>
    <w:rsid w:val="00E341BC"/>
    <w:rsid w:val="00E4654E"/>
    <w:rsid w:val="00E57ACE"/>
    <w:rsid w:val="00E702A3"/>
    <w:rsid w:val="00E74D10"/>
    <w:rsid w:val="00E77A7A"/>
    <w:rsid w:val="00E97D78"/>
    <w:rsid w:val="00EB133E"/>
    <w:rsid w:val="00EB75BE"/>
    <w:rsid w:val="00EC05C6"/>
    <w:rsid w:val="00EC2C43"/>
    <w:rsid w:val="00ED01B9"/>
    <w:rsid w:val="00ED172A"/>
    <w:rsid w:val="00EF6AD6"/>
    <w:rsid w:val="00F00221"/>
    <w:rsid w:val="00F06553"/>
    <w:rsid w:val="00F07733"/>
    <w:rsid w:val="00F202A8"/>
    <w:rsid w:val="00F3515B"/>
    <w:rsid w:val="00F36B1D"/>
    <w:rsid w:val="00F640D8"/>
    <w:rsid w:val="00F7142F"/>
    <w:rsid w:val="00F93FBC"/>
    <w:rsid w:val="00FA0CEA"/>
    <w:rsid w:val="00FD011F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79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EB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8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4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957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0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1B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065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06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206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5E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E71"/>
  </w:style>
  <w:style w:type="paragraph" w:styleId="Footer">
    <w:name w:val="footer"/>
    <w:basedOn w:val="Normal"/>
    <w:link w:val="FooterChar"/>
    <w:uiPriority w:val="99"/>
    <w:unhideWhenUsed/>
    <w:rsid w:val="00915E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E71"/>
  </w:style>
  <w:style w:type="table" w:customStyle="1" w:styleId="TableGrid1">
    <w:name w:val="Table Grid1"/>
    <w:basedOn w:val="TableNormal"/>
    <w:next w:val="TableGrid"/>
    <w:uiPriority w:val="39"/>
    <w:rsid w:val="002F47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43188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0305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7E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D3E5F"/>
    <w:pPr>
      <w:spacing w:line="240" w:lineRule="auto"/>
    </w:pPr>
  </w:style>
  <w:style w:type="paragraph" w:customStyle="1" w:styleId="Default">
    <w:name w:val="Default"/>
    <w:rsid w:val="00EB133E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snapwa.org/" TargetMode="External"/><Relationship Id="rId26" Type="http://schemas.openxmlformats.org/officeDocument/2006/relationships/hyperlink" Target="mailto:info@nwmediationcenter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gcc01.safelinks.protection.outlook.com/?url=https%3A%2F%2Fwww.piercecountywa.gov%2Fhousinghelp&amp;data=02%7C01%7CJackie.SheaBrown%40co.benton.wa.us%7C2c058364cf234ca1bd6d08d84d0f79d8%7Cc05d225d762f47cbab948fdea11b5ad7%7C0%7C0%7C637344076165334292&amp;sdata=hTRJkfqSohwJsPZyUoKvz6N68UcMMl3wDvvzn0L4YVE%3D&amp;reserved=0" TargetMode="External"/><Relationship Id="rId25" Type="http://schemas.openxmlformats.org/officeDocument/2006/relationships/hyperlink" Target="mailto:earlyresolution@voaww.org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kingcounty.gov/depts/community-human-services/COVID/eviction-prevention-rent-assistance.aspx" TargetMode="External"/><Relationship Id="rId20" Type="http://schemas.openxmlformats.org/officeDocument/2006/relationships/hyperlink" Target="https://hatc.org/community-resources/eviction-rent-assistance-program/" TargetMode="Externa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solveit@centerforresolution.org" TargetMode="External"/><Relationship Id="rId32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https://www.councilforthehomeless.org/erap/" TargetMode="External"/><Relationship Id="rId23" Type="http://schemas.openxmlformats.org/officeDocument/2006/relationships/hyperlink" Target="mailto:housing@kcdrc.org" TargetMode="External"/><Relationship Id="rId28" Type="http://schemas.openxmlformats.org/officeDocument/2006/relationships/hyperlink" Target="mailto:info@mediatethurston.org" TargetMode="Externa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caclmt.org/" TargetMode="External"/><Relationship Id="rId31" Type="http://schemas.openxmlformats.org/officeDocument/2006/relationships/hyperlink" Target="http://www.courts.wa.gov/ERPTranslatio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mailto:info@mediationclarkcounty.org" TargetMode="External"/><Relationship Id="rId27" Type="http://schemas.openxmlformats.org/officeDocument/2006/relationships/hyperlink" Target="mailto:intakespecialist@fulcrumdispute.com" TargetMode="External"/><Relationship Id="rId30" Type="http://schemas.openxmlformats.org/officeDocument/2006/relationships/image" Target="media/image7.png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5C41D5-30B9-4DE2-A25A-0DC0A644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2021-02-19T20:03:00Z</dcterms:created>
  <dcterms:modified xsi:type="dcterms:W3CDTF">2021-02-19T20:44:00Z</dcterms:modified>
</cp:coreProperties>
</file>