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4D0B" w:rsidRDefault="00137DE0" w:rsidP="00BC4D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DE0">
        <w:rPr>
          <w:rFonts w:ascii="Verdana" w:hAnsi="Verdana"/>
          <w:b/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topMargin">
                  <wp:posOffset>390525</wp:posOffset>
                </wp:positionV>
                <wp:extent cx="6838950" cy="1228725"/>
                <wp:effectExtent l="0" t="0" r="0" b="952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228725"/>
                          <a:chOff x="0" y="3"/>
                          <a:chExt cx="3218688" cy="1743473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3"/>
                            <a:ext cx="3218688" cy="158342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1" y="19050"/>
                            <a:ext cx="2249423" cy="852688"/>
                            <a:chOff x="228600" y="0"/>
                            <a:chExt cx="1472183" cy="1049462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3" cy="1049462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87638" y="772988"/>
                            <a:ext cx="2980173" cy="970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511A" w:rsidRPr="000C0785" w:rsidRDefault="0072511A" w:rsidP="00BC4D0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0C0785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BJA TASK FORCE LEGISLATIVE RESPONSE FORM</w:t>
                              </w:r>
                            </w:p>
                            <w:p w:rsidR="0072511A" w:rsidRDefault="0072511A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0;margin-top:30.75pt;width:538.5pt;height:96.75pt;z-index:251659264;mso-wrap-distance-left:18pt;mso-wrap-distance-right:18pt;mso-position-horizontal:left;mso-position-horizontal-relative:margin;mso-position-vertical-relative:top-margin-area;mso-width-relative:margin;mso-height-relative:margin" coordorigin="" coordsize="32186,17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">
                <v:rect id="Rectangle 174" o:spid="_x0000_s1027" style="position:absolute;width:32186;height:15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 175" o:spid="_x0000_s1028" style="position:absolute;top:190;width:22494;height:8527" coordorigin="2286" coordsize="14721,10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6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876;top:7729;width:29802;height:9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72511A" w:rsidRPr="000C0785" w:rsidRDefault="0072511A" w:rsidP="00BC4D0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0C0785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BJA TASK FORCE LEGISLATIVE RESPONSE FORM</w:t>
                        </w:r>
                      </w:p>
                      <w:p w:rsidR="0072511A" w:rsidRDefault="0072511A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767EB2" w:rsidRDefault="00767EB2" w:rsidP="00767EB2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67EB2" w:rsidRPr="00651915" w:rsidRDefault="00767EB2" w:rsidP="00767EB2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651915">
        <w:rPr>
          <w:rFonts w:ascii="Arial" w:hAnsi="Arial" w:cs="Arial"/>
          <w:i/>
          <w:sz w:val="24"/>
          <w:szCs w:val="24"/>
        </w:rPr>
        <w:t>Please use this form after each contact with your legislative office. This will help inform our work.</w:t>
      </w:r>
    </w:p>
    <w:p w:rsidR="00767EB2" w:rsidRDefault="00767EB2" w:rsidP="005E05D5">
      <w:pPr>
        <w:spacing w:after="120"/>
        <w:rPr>
          <w:rFonts w:ascii="Arial" w:hAnsi="Arial" w:cs="Arial"/>
          <w:b/>
          <w:sz w:val="24"/>
          <w:szCs w:val="24"/>
        </w:rPr>
      </w:pPr>
    </w:p>
    <w:p w:rsidR="00767EB2" w:rsidRDefault="00921F39" w:rsidP="005E05D5">
      <w:pPr>
        <w:spacing w:after="120"/>
        <w:rPr>
          <w:rFonts w:ascii="Arial" w:hAnsi="Arial" w:cs="Arial"/>
          <w:sz w:val="24"/>
          <w:szCs w:val="24"/>
        </w:rPr>
      </w:pPr>
      <w:r w:rsidRPr="00B17ED4">
        <w:rPr>
          <w:rFonts w:ascii="Arial" w:hAnsi="Arial" w:cs="Arial"/>
          <w:b/>
          <w:sz w:val="24"/>
          <w:szCs w:val="24"/>
        </w:rPr>
        <w:t>Date</w:t>
      </w:r>
      <w:r w:rsidR="00616157">
        <w:rPr>
          <w:rFonts w:ascii="Arial" w:hAnsi="Arial" w:cs="Arial"/>
          <w:sz w:val="24"/>
          <w:szCs w:val="24"/>
        </w:rPr>
        <w:t>:</w:t>
      </w:r>
      <w:r w:rsidR="001E6C3A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1E6C3A">
        <w:rPr>
          <w:rFonts w:ascii="Arial" w:hAnsi="Arial" w:cs="Arial"/>
          <w:sz w:val="24"/>
          <w:szCs w:val="24"/>
        </w:rPr>
        <w:instrText xml:space="preserve"> FORMTEXT </w:instrText>
      </w:r>
      <w:r w:rsidR="001E6C3A">
        <w:rPr>
          <w:rFonts w:ascii="Arial" w:hAnsi="Arial" w:cs="Arial"/>
          <w:sz w:val="24"/>
          <w:szCs w:val="24"/>
        </w:rPr>
      </w:r>
      <w:r w:rsidR="001E6C3A">
        <w:rPr>
          <w:rFonts w:ascii="Arial" w:hAnsi="Arial" w:cs="Arial"/>
          <w:sz w:val="24"/>
          <w:szCs w:val="24"/>
        </w:rPr>
        <w:fldChar w:fldCharType="separate"/>
      </w:r>
      <w:r w:rsidR="001E6C3A">
        <w:rPr>
          <w:rFonts w:ascii="Arial" w:hAnsi="Arial" w:cs="Arial"/>
          <w:noProof/>
          <w:sz w:val="24"/>
          <w:szCs w:val="24"/>
        </w:rPr>
        <w:t> </w:t>
      </w:r>
      <w:r w:rsidR="001E6C3A">
        <w:rPr>
          <w:rFonts w:ascii="Arial" w:hAnsi="Arial" w:cs="Arial"/>
          <w:noProof/>
          <w:sz w:val="24"/>
          <w:szCs w:val="24"/>
        </w:rPr>
        <w:t> </w:t>
      </w:r>
      <w:r w:rsidR="001E6C3A">
        <w:rPr>
          <w:rFonts w:ascii="Arial" w:hAnsi="Arial" w:cs="Arial"/>
          <w:noProof/>
          <w:sz w:val="24"/>
          <w:szCs w:val="24"/>
        </w:rPr>
        <w:t> </w:t>
      </w:r>
      <w:r w:rsidR="001E6C3A">
        <w:rPr>
          <w:rFonts w:ascii="Arial" w:hAnsi="Arial" w:cs="Arial"/>
          <w:noProof/>
          <w:sz w:val="24"/>
          <w:szCs w:val="24"/>
        </w:rPr>
        <w:t> </w:t>
      </w:r>
      <w:r w:rsidR="001E6C3A">
        <w:rPr>
          <w:rFonts w:ascii="Arial" w:hAnsi="Arial" w:cs="Arial"/>
          <w:noProof/>
          <w:sz w:val="24"/>
          <w:szCs w:val="24"/>
        </w:rPr>
        <w:t> </w:t>
      </w:r>
      <w:r w:rsidR="001E6C3A">
        <w:rPr>
          <w:rFonts w:ascii="Arial" w:hAnsi="Arial" w:cs="Arial"/>
          <w:sz w:val="24"/>
          <w:szCs w:val="24"/>
        </w:rPr>
        <w:fldChar w:fldCharType="end"/>
      </w:r>
      <w:bookmarkEnd w:id="1"/>
      <w:r w:rsidR="001227A9">
        <w:rPr>
          <w:rFonts w:ascii="Arial" w:hAnsi="Arial" w:cs="Arial"/>
          <w:sz w:val="24"/>
          <w:szCs w:val="24"/>
        </w:rPr>
        <w:t xml:space="preserve">    </w:t>
      </w:r>
      <w:r w:rsidR="000C0785">
        <w:rPr>
          <w:rFonts w:ascii="Arial" w:hAnsi="Arial" w:cs="Arial"/>
          <w:sz w:val="24"/>
          <w:szCs w:val="24"/>
        </w:rPr>
        <w:tab/>
      </w:r>
    </w:p>
    <w:p w:rsidR="00767EB2" w:rsidRDefault="00921F39" w:rsidP="00767EB2">
      <w:pPr>
        <w:spacing w:after="120"/>
        <w:rPr>
          <w:rFonts w:ascii="Arial" w:hAnsi="Arial" w:cs="Arial"/>
          <w:sz w:val="24"/>
          <w:szCs w:val="24"/>
        </w:rPr>
      </w:pPr>
      <w:r w:rsidRPr="00B17ED4">
        <w:rPr>
          <w:rFonts w:ascii="Arial" w:hAnsi="Arial" w:cs="Arial"/>
          <w:b/>
          <w:sz w:val="24"/>
          <w:szCs w:val="24"/>
        </w:rPr>
        <w:t>Organization/Individual</w:t>
      </w:r>
      <w:r w:rsidRPr="00B17ED4">
        <w:rPr>
          <w:rFonts w:ascii="Arial" w:hAnsi="Arial" w:cs="Arial"/>
          <w:sz w:val="24"/>
          <w:szCs w:val="24"/>
        </w:rPr>
        <w:t>:</w:t>
      </w:r>
      <w:r w:rsidR="00166240" w:rsidRPr="00B17ED4">
        <w:rPr>
          <w:rFonts w:ascii="Arial" w:hAnsi="Arial" w:cs="Arial"/>
          <w:sz w:val="24"/>
          <w:szCs w:val="24"/>
        </w:rPr>
        <w:t xml:space="preserve"> </w:t>
      </w:r>
      <w:r w:rsidR="001E6C3A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1E6C3A">
        <w:rPr>
          <w:rFonts w:ascii="Arial" w:hAnsi="Arial" w:cs="Arial"/>
          <w:sz w:val="24"/>
          <w:szCs w:val="24"/>
        </w:rPr>
        <w:instrText xml:space="preserve"> FORMTEXT </w:instrText>
      </w:r>
      <w:r w:rsidR="001E6C3A">
        <w:rPr>
          <w:rFonts w:ascii="Arial" w:hAnsi="Arial" w:cs="Arial"/>
          <w:sz w:val="24"/>
          <w:szCs w:val="24"/>
        </w:rPr>
      </w:r>
      <w:r w:rsidR="001E6C3A">
        <w:rPr>
          <w:rFonts w:ascii="Arial" w:hAnsi="Arial" w:cs="Arial"/>
          <w:sz w:val="24"/>
          <w:szCs w:val="24"/>
        </w:rPr>
        <w:fldChar w:fldCharType="separate"/>
      </w:r>
      <w:r w:rsidR="001E6C3A">
        <w:rPr>
          <w:rFonts w:ascii="Arial" w:hAnsi="Arial" w:cs="Arial"/>
          <w:noProof/>
          <w:sz w:val="24"/>
          <w:szCs w:val="24"/>
        </w:rPr>
        <w:t> </w:t>
      </w:r>
      <w:r w:rsidR="001E6C3A">
        <w:rPr>
          <w:rFonts w:ascii="Arial" w:hAnsi="Arial" w:cs="Arial"/>
          <w:noProof/>
          <w:sz w:val="24"/>
          <w:szCs w:val="24"/>
        </w:rPr>
        <w:t> </w:t>
      </w:r>
      <w:r w:rsidR="001E6C3A">
        <w:rPr>
          <w:rFonts w:ascii="Arial" w:hAnsi="Arial" w:cs="Arial"/>
          <w:noProof/>
          <w:sz w:val="24"/>
          <w:szCs w:val="24"/>
        </w:rPr>
        <w:t> </w:t>
      </w:r>
      <w:r w:rsidR="001E6C3A">
        <w:rPr>
          <w:rFonts w:ascii="Arial" w:hAnsi="Arial" w:cs="Arial"/>
          <w:noProof/>
          <w:sz w:val="24"/>
          <w:szCs w:val="24"/>
        </w:rPr>
        <w:t> </w:t>
      </w:r>
      <w:r w:rsidR="001E6C3A">
        <w:rPr>
          <w:rFonts w:ascii="Arial" w:hAnsi="Arial" w:cs="Arial"/>
          <w:noProof/>
          <w:sz w:val="24"/>
          <w:szCs w:val="24"/>
        </w:rPr>
        <w:t> </w:t>
      </w:r>
      <w:r w:rsidR="001E6C3A">
        <w:rPr>
          <w:rFonts w:ascii="Arial" w:hAnsi="Arial" w:cs="Arial"/>
          <w:sz w:val="24"/>
          <w:szCs w:val="24"/>
        </w:rPr>
        <w:fldChar w:fldCharType="end"/>
      </w:r>
      <w:bookmarkEnd w:id="2"/>
      <w:r w:rsidR="00767EB2">
        <w:rPr>
          <w:rFonts w:ascii="Arial" w:hAnsi="Arial" w:cs="Arial"/>
          <w:sz w:val="24"/>
          <w:szCs w:val="24"/>
        </w:rPr>
        <w:tab/>
      </w:r>
      <w:r w:rsidR="00767EB2">
        <w:rPr>
          <w:rFonts w:ascii="Arial" w:hAnsi="Arial" w:cs="Arial"/>
          <w:sz w:val="24"/>
          <w:szCs w:val="24"/>
        </w:rPr>
        <w:tab/>
      </w:r>
      <w:r w:rsidR="00767EB2">
        <w:rPr>
          <w:rFonts w:ascii="Arial" w:hAnsi="Arial" w:cs="Arial"/>
          <w:sz w:val="24"/>
          <w:szCs w:val="24"/>
        </w:rPr>
        <w:tab/>
      </w:r>
      <w:r w:rsidRPr="00B17ED4">
        <w:rPr>
          <w:rFonts w:ascii="Arial" w:hAnsi="Arial" w:cs="Arial"/>
          <w:b/>
          <w:sz w:val="24"/>
          <w:szCs w:val="24"/>
        </w:rPr>
        <w:t>Phone</w:t>
      </w:r>
      <w:r w:rsidRPr="00B17ED4">
        <w:rPr>
          <w:rFonts w:ascii="Arial" w:hAnsi="Arial" w:cs="Arial"/>
          <w:sz w:val="24"/>
          <w:szCs w:val="24"/>
        </w:rPr>
        <w:t>:</w:t>
      </w:r>
      <w:r w:rsidR="00166240" w:rsidRPr="00B17ED4">
        <w:rPr>
          <w:rFonts w:ascii="Arial" w:hAnsi="Arial" w:cs="Arial"/>
          <w:sz w:val="24"/>
          <w:szCs w:val="24"/>
        </w:rPr>
        <w:t xml:space="preserve"> </w:t>
      </w:r>
      <w:r w:rsidRPr="00B17ED4">
        <w:rPr>
          <w:rFonts w:ascii="Arial" w:hAnsi="Arial" w:cs="Arial"/>
          <w:sz w:val="24"/>
          <w:szCs w:val="24"/>
        </w:rPr>
        <w:t xml:space="preserve"> </w:t>
      </w:r>
      <w:r w:rsidR="00044AB1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44AB1">
        <w:rPr>
          <w:rFonts w:ascii="Arial" w:hAnsi="Arial" w:cs="Arial"/>
          <w:sz w:val="24"/>
          <w:szCs w:val="24"/>
        </w:rPr>
        <w:instrText xml:space="preserve"> FORMTEXT </w:instrText>
      </w:r>
      <w:r w:rsidR="00044AB1">
        <w:rPr>
          <w:rFonts w:ascii="Arial" w:hAnsi="Arial" w:cs="Arial"/>
          <w:sz w:val="24"/>
          <w:szCs w:val="24"/>
        </w:rPr>
      </w:r>
      <w:r w:rsidR="00044AB1">
        <w:rPr>
          <w:rFonts w:ascii="Arial" w:hAnsi="Arial" w:cs="Arial"/>
          <w:sz w:val="24"/>
          <w:szCs w:val="24"/>
        </w:rPr>
        <w:fldChar w:fldCharType="separate"/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sz w:val="24"/>
          <w:szCs w:val="24"/>
        </w:rPr>
        <w:fldChar w:fldCharType="end"/>
      </w:r>
      <w:bookmarkEnd w:id="3"/>
      <w:r w:rsidR="0072511A" w:rsidRPr="00B17ED4">
        <w:rPr>
          <w:rFonts w:ascii="Arial" w:hAnsi="Arial" w:cs="Arial"/>
          <w:sz w:val="24"/>
          <w:szCs w:val="24"/>
        </w:rPr>
        <w:t xml:space="preserve">  </w:t>
      </w:r>
      <w:r w:rsidR="005E05D5" w:rsidRPr="00B17ED4">
        <w:rPr>
          <w:rFonts w:ascii="Arial" w:hAnsi="Arial" w:cs="Arial"/>
          <w:sz w:val="24"/>
          <w:szCs w:val="24"/>
        </w:rPr>
        <w:t xml:space="preserve">     </w:t>
      </w:r>
      <w:r w:rsidR="000C0785">
        <w:rPr>
          <w:rFonts w:ascii="Arial" w:hAnsi="Arial" w:cs="Arial"/>
          <w:sz w:val="24"/>
          <w:szCs w:val="24"/>
        </w:rPr>
        <w:tab/>
      </w:r>
    </w:p>
    <w:p w:rsidR="00767EB2" w:rsidRDefault="00921F39" w:rsidP="00767EB2">
      <w:pPr>
        <w:spacing w:after="120"/>
        <w:rPr>
          <w:rFonts w:ascii="Arial" w:hAnsi="Arial" w:cs="Arial"/>
          <w:sz w:val="24"/>
          <w:szCs w:val="24"/>
        </w:rPr>
      </w:pPr>
      <w:r w:rsidRPr="00B17ED4">
        <w:rPr>
          <w:rFonts w:ascii="Arial" w:hAnsi="Arial" w:cs="Arial"/>
          <w:b/>
          <w:sz w:val="24"/>
          <w:szCs w:val="24"/>
        </w:rPr>
        <w:t>Discussed</w:t>
      </w:r>
      <w:r w:rsidRPr="00B17ED4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71503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E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17ED4">
        <w:rPr>
          <w:rFonts w:ascii="Arial" w:hAnsi="Arial" w:cs="Arial"/>
          <w:sz w:val="24"/>
          <w:szCs w:val="24"/>
        </w:rPr>
        <w:t xml:space="preserve"> Interpreter Funding </w:t>
      </w:r>
      <w:sdt>
        <w:sdtPr>
          <w:rPr>
            <w:rFonts w:ascii="Arial" w:hAnsi="Arial" w:cs="Arial"/>
            <w:sz w:val="24"/>
            <w:szCs w:val="24"/>
          </w:rPr>
          <w:id w:val="-133390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E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17ED4">
        <w:rPr>
          <w:rFonts w:ascii="Arial" w:hAnsi="Arial" w:cs="Arial"/>
          <w:sz w:val="24"/>
          <w:szCs w:val="24"/>
        </w:rPr>
        <w:t xml:space="preserve"> Education Funding</w:t>
      </w:r>
      <w:r w:rsidR="00767EB2" w:rsidRPr="00767EB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1731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EB2" w:rsidRPr="00B17E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67EB2" w:rsidRPr="00B17E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7EB2" w:rsidRPr="00B17ED4">
        <w:rPr>
          <w:rFonts w:ascii="Arial" w:hAnsi="Arial" w:cs="Arial"/>
          <w:sz w:val="24"/>
          <w:szCs w:val="24"/>
        </w:rPr>
        <w:t>Other</w:t>
      </w:r>
      <w:proofErr w:type="gramEnd"/>
      <w:r w:rsidR="00767EB2" w:rsidRPr="00B17ED4">
        <w:rPr>
          <w:rFonts w:ascii="Arial" w:hAnsi="Arial" w:cs="Arial"/>
          <w:sz w:val="24"/>
          <w:szCs w:val="24"/>
        </w:rPr>
        <w:t xml:space="preserve"> (be specific):  </w:t>
      </w:r>
      <w:r w:rsidR="00767EB2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67EB2">
        <w:rPr>
          <w:rFonts w:ascii="Arial" w:hAnsi="Arial" w:cs="Arial"/>
          <w:sz w:val="24"/>
          <w:szCs w:val="24"/>
        </w:rPr>
        <w:instrText xml:space="preserve"> FORMTEXT </w:instrText>
      </w:r>
      <w:r w:rsidR="00767EB2">
        <w:rPr>
          <w:rFonts w:ascii="Arial" w:hAnsi="Arial" w:cs="Arial"/>
          <w:sz w:val="24"/>
          <w:szCs w:val="24"/>
        </w:rPr>
      </w:r>
      <w:r w:rsidR="00767EB2">
        <w:rPr>
          <w:rFonts w:ascii="Arial" w:hAnsi="Arial" w:cs="Arial"/>
          <w:sz w:val="24"/>
          <w:szCs w:val="24"/>
        </w:rPr>
        <w:fldChar w:fldCharType="separate"/>
      </w:r>
      <w:r w:rsidR="00767EB2">
        <w:rPr>
          <w:rFonts w:ascii="Arial" w:hAnsi="Arial" w:cs="Arial"/>
          <w:noProof/>
          <w:sz w:val="24"/>
          <w:szCs w:val="24"/>
        </w:rPr>
        <w:t> </w:t>
      </w:r>
      <w:r w:rsidR="00767EB2">
        <w:rPr>
          <w:rFonts w:ascii="Arial" w:hAnsi="Arial" w:cs="Arial"/>
          <w:noProof/>
          <w:sz w:val="24"/>
          <w:szCs w:val="24"/>
        </w:rPr>
        <w:t> </w:t>
      </w:r>
      <w:r w:rsidR="00767EB2">
        <w:rPr>
          <w:rFonts w:ascii="Arial" w:hAnsi="Arial" w:cs="Arial"/>
          <w:noProof/>
          <w:sz w:val="24"/>
          <w:szCs w:val="24"/>
        </w:rPr>
        <w:t> </w:t>
      </w:r>
      <w:r w:rsidR="00767EB2">
        <w:rPr>
          <w:rFonts w:ascii="Arial" w:hAnsi="Arial" w:cs="Arial"/>
          <w:noProof/>
          <w:sz w:val="24"/>
          <w:szCs w:val="24"/>
        </w:rPr>
        <w:t> </w:t>
      </w:r>
      <w:r w:rsidR="00767EB2">
        <w:rPr>
          <w:rFonts w:ascii="Arial" w:hAnsi="Arial" w:cs="Arial"/>
          <w:noProof/>
          <w:sz w:val="24"/>
          <w:szCs w:val="24"/>
        </w:rPr>
        <w:t> </w:t>
      </w:r>
      <w:r w:rsidR="00767EB2">
        <w:rPr>
          <w:rFonts w:ascii="Arial" w:hAnsi="Arial" w:cs="Arial"/>
          <w:sz w:val="24"/>
          <w:szCs w:val="24"/>
        </w:rPr>
        <w:fldChar w:fldCharType="end"/>
      </w:r>
    </w:p>
    <w:p w:rsidR="00147BBD" w:rsidRPr="00B17ED4" w:rsidRDefault="00921F39" w:rsidP="005E05D5">
      <w:pPr>
        <w:spacing w:after="120"/>
        <w:rPr>
          <w:rFonts w:ascii="Arial" w:hAnsi="Arial" w:cs="Arial"/>
          <w:sz w:val="24"/>
          <w:szCs w:val="24"/>
        </w:rPr>
      </w:pPr>
      <w:r w:rsidRPr="00B17ED4">
        <w:rPr>
          <w:rFonts w:ascii="Arial" w:hAnsi="Arial" w:cs="Arial"/>
          <w:b/>
          <w:sz w:val="24"/>
          <w:szCs w:val="24"/>
        </w:rPr>
        <w:t>To whom did you speak</w:t>
      </w:r>
      <w:r w:rsidRPr="00B17ED4">
        <w:rPr>
          <w:rFonts w:ascii="Arial" w:hAnsi="Arial" w:cs="Arial"/>
          <w:sz w:val="24"/>
          <w:szCs w:val="24"/>
        </w:rPr>
        <w:t xml:space="preserve">? Legislator:  </w:t>
      </w:r>
      <w:r w:rsidR="00044AB1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44AB1">
        <w:rPr>
          <w:rFonts w:ascii="Arial" w:hAnsi="Arial" w:cs="Arial"/>
          <w:sz w:val="24"/>
          <w:szCs w:val="24"/>
        </w:rPr>
        <w:instrText xml:space="preserve"> FORMTEXT </w:instrText>
      </w:r>
      <w:r w:rsidR="00044AB1">
        <w:rPr>
          <w:rFonts w:ascii="Arial" w:hAnsi="Arial" w:cs="Arial"/>
          <w:sz w:val="24"/>
          <w:szCs w:val="24"/>
        </w:rPr>
      </w:r>
      <w:r w:rsidR="00044AB1">
        <w:rPr>
          <w:rFonts w:ascii="Arial" w:hAnsi="Arial" w:cs="Arial"/>
          <w:sz w:val="24"/>
          <w:szCs w:val="24"/>
        </w:rPr>
        <w:fldChar w:fldCharType="separate"/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921F39" w:rsidRPr="00B17ED4" w:rsidRDefault="00921F39" w:rsidP="005E05D5">
      <w:pPr>
        <w:spacing w:after="120"/>
        <w:rPr>
          <w:rFonts w:ascii="Arial" w:hAnsi="Arial" w:cs="Arial"/>
          <w:sz w:val="24"/>
          <w:szCs w:val="24"/>
        </w:rPr>
      </w:pPr>
      <w:r w:rsidRPr="00B17ED4">
        <w:rPr>
          <w:rFonts w:ascii="Arial" w:hAnsi="Arial" w:cs="Arial"/>
          <w:sz w:val="24"/>
          <w:szCs w:val="24"/>
        </w:rPr>
        <w:t>AND/OR Staff Person:</w:t>
      </w:r>
      <w:r w:rsidR="00166240" w:rsidRPr="00B17ED4">
        <w:rPr>
          <w:rFonts w:ascii="Arial" w:hAnsi="Arial" w:cs="Arial"/>
          <w:sz w:val="24"/>
          <w:szCs w:val="24"/>
        </w:rPr>
        <w:t xml:space="preserve"> </w:t>
      </w:r>
      <w:r w:rsidRPr="00B17ED4">
        <w:rPr>
          <w:rFonts w:ascii="Arial" w:hAnsi="Arial" w:cs="Arial"/>
          <w:sz w:val="24"/>
          <w:szCs w:val="24"/>
        </w:rPr>
        <w:t xml:space="preserve"> </w:t>
      </w:r>
      <w:r w:rsidR="00044AB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44AB1">
        <w:rPr>
          <w:rFonts w:ascii="Arial" w:hAnsi="Arial" w:cs="Arial"/>
          <w:sz w:val="24"/>
          <w:szCs w:val="24"/>
        </w:rPr>
        <w:instrText xml:space="preserve"> FORMTEXT </w:instrText>
      </w:r>
      <w:r w:rsidR="00044AB1">
        <w:rPr>
          <w:rFonts w:ascii="Arial" w:hAnsi="Arial" w:cs="Arial"/>
          <w:sz w:val="24"/>
          <w:szCs w:val="24"/>
        </w:rPr>
      </w:r>
      <w:r w:rsidR="00044AB1">
        <w:rPr>
          <w:rFonts w:ascii="Arial" w:hAnsi="Arial" w:cs="Arial"/>
          <w:sz w:val="24"/>
          <w:szCs w:val="24"/>
        </w:rPr>
        <w:fldChar w:fldCharType="separate"/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72511A" w:rsidRPr="00B17ED4" w:rsidRDefault="00921F39" w:rsidP="005E05D5">
      <w:pPr>
        <w:spacing w:after="120"/>
        <w:rPr>
          <w:rFonts w:ascii="Arial" w:hAnsi="Arial" w:cs="Arial"/>
          <w:sz w:val="24"/>
          <w:szCs w:val="24"/>
        </w:rPr>
      </w:pPr>
      <w:r w:rsidRPr="00B17ED4">
        <w:rPr>
          <w:rFonts w:ascii="Arial" w:hAnsi="Arial" w:cs="Arial"/>
          <w:b/>
          <w:sz w:val="24"/>
          <w:szCs w:val="24"/>
        </w:rPr>
        <w:t>This contact was</w:t>
      </w:r>
      <w:r w:rsidRPr="00B17ED4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2688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E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17ED4">
        <w:rPr>
          <w:rFonts w:ascii="Arial" w:hAnsi="Arial" w:cs="Arial"/>
          <w:sz w:val="24"/>
          <w:szCs w:val="24"/>
        </w:rPr>
        <w:t xml:space="preserve"> Personal Meeting </w:t>
      </w:r>
      <w:sdt>
        <w:sdtPr>
          <w:rPr>
            <w:rFonts w:ascii="Arial" w:hAnsi="Arial" w:cs="Arial"/>
            <w:sz w:val="24"/>
            <w:szCs w:val="24"/>
          </w:rPr>
          <w:id w:val="-172574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E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17ED4">
        <w:rPr>
          <w:rFonts w:ascii="Arial" w:hAnsi="Arial" w:cs="Arial"/>
          <w:sz w:val="24"/>
          <w:szCs w:val="24"/>
        </w:rPr>
        <w:t xml:space="preserve"> Phone Call </w:t>
      </w:r>
      <w:sdt>
        <w:sdtPr>
          <w:rPr>
            <w:rFonts w:ascii="Arial" w:hAnsi="Arial" w:cs="Arial"/>
            <w:sz w:val="24"/>
            <w:szCs w:val="24"/>
          </w:rPr>
          <w:id w:val="1273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E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17ED4">
        <w:rPr>
          <w:rFonts w:ascii="Arial" w:hAnsi="Arial" w:cs="Arial"/>
          <w:sz w:val="24"/>
          <w:szCs w:val="24"/>
        </w:rPr>
        <w:t xml:space="preserve"> Email </w:t>
      </w:r>
      <w:sdt>
        <w:sdtPr>
          <w:rPr>
            <w:rFonts w:ascii="Arial" w:hAnsi="Arial" w:cs="Arial"/>
            <w:sz w:val="24"/>
            <w:szCs w:val="24"/>
          </w:rPr>
          <w:id w:val="-45603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E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511A" w:rsidRPr="00B17ED4">
        <w:rPr>
          <w:rFonts w:ascii="Arial" w:hAnsi="Arial" w:cs="Arial"/>
          <w:sz w:val="24"/>
          <w:szCs w:val="24"/>
        </w:rPr>
        <w:t xml:space="preserve"> Letter</w:t>
      </w:r>
    </w:p>
    <w:p w:rsidR="0072511A" w:rsidRPr="00B17ED4" w:rsidRDefault="00B17ED4" w:rsidP="0072511A">
      <w:pPr>
        <w:spacing w:after="120"/>
        <w:rPr>
          <w:rFonts w:ascii="Arial" w:hAnsi="Arial" w:cs="Arial"/>
          <w:sz w:val="24"/>
          <w:szCs w:val="24"/>
        </w:rPr>
      </w:pPr>
      <w:r w:rsidRPr="00B17ED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382905</wp:posOffset>
                </wp:positionV>
                <wp:extent cx="6838950" cy="142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11A" w:rsidRDefault="00725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487.3pt;margin-top:30.15pt;width:538.5pt;height:1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" fillcolor="#9cc2e5 [1940]">
                <v:textbox>
                  <w:txbxContent>
                    <w:p w:rsidR="0072511A" w:rsidRDefault="0072511A"/>
                  </w:txbxContent>
                </v:textbox>
                <w10:wrap type="square" anchorx="margin"/>
              </v:shape>
            </w:pict>
          </mc:Fallback>
        </mc:AlternateContent>
      </w:r>
      <w:r w:rsidR="0072511A" w:rsidRPr="00B17ED4">
        <w:rPr>
          <w:rFonts w:ascii="Arial" w:hAnsi="Arial" w:cs="Arial"/>
          <w:b/>
          <w:sz w:val="24"/>
          <w:szCs w:val="24"/>
        </w:rPr>
        <w:t xml:space="preserve">How much time did you spend? </w:t>
      </w:r>
      <w:r w:rsidR="0072511A" w:rsidRPr="00B17ED4">
        <w:rPr>
          <w:rFonts w:ascii="Arial" w:hAnsi="Arial" w:cs="Arial"/>
          <w:sz w:val="24"/>
          <w:szCs w:val="24"/>
        </w:rPr>
        <w:t xml:space="preserve"> </w:t>
      </w:r>
      <w:r w:rsidR="00044AB1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44AB1">
        <w:rPr>
          <w:rFonts w:ascii="Arial" w:hAnsi="Arial" w:cs="Arial"/>
          <w:sz w:val="24"/>
          <w:szCs w:val="24"/>
        </w:rPr>
        <w:instrText xml:space="preserve"> FORMTEXT </w:instrText>
      </w:r>
      <w:r w:rsidR="00044AB1">
        <w:rPr>
          <w:rFonts w:ascii="Arial" w:hAnsi="Arial" w:cs="Arial"/>
          <w:sz w:val="24"/>
          <w:szCs w:val="24"/>
        </w:rPr>
      </w:r>
      <w:r w:rsidR="00044AB1">
        <w:rPr>
          <w:rFonts w:ascii="Arial" w:hAnsi="Arial" w:cs="Arial"/>
          <w:sz w:val="24"/>
          <w:szCs w:val="24"/>
        </w:rPr>
        <w:fldChar w:fldCharType="separate"/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921F39" w:rsidRPr="00B17ED4" w:rsidRDefault="00921F39" w:rsidP="005E05D5">
      <w:pPr>
        <w:spacing w:after="120"/>
        <w:rPr>
          <w:rFonts w:ascii="Arial" w:hAnsi="Arial" w:cs="Arial"/>
          <w:b/>
          <w:noProof/>
          <w:sz w:val="24"/>
          <w:szCs w:val="24"/>
        </w:rPr>
      </w:pPr>
      <w:r w:rsidRPr="00B17ED4">
        <w:rPr>
          <w:rFonts w:ascii="Arial" w:hAnsi="Arial" w:cs="Arial"/>
          <w:b/>
          <w:sz w:val="24"/>
          <w:szCs w:val="24"/>
        </w:rPr>
        <w:t>Please be as specific as you can with the following information</w:t>
      </w:r>
      <w:r w:rsidRPr="00B17ED4">
        <w:rPr>
          <w:rFonts w:ascii="Arial" w:hAnsi="Arial" w:cs="Arial"/>
          <w:sz w:val="24"/>
          <w:szCs w:val="24"/>
        </w:rPr>
        <w:t>:</w:t>
      </w:r>
    </w:p>
    <w:p w:rsidR="00921F39" w:rsidRDefault="00921F39" w:rsidP="005E05D5">
      <w:pPr>
        <w:spacing w:after="120"/>
        <w:rPr>
          <w:rFonts w:ascii="Arial" w:hAnsi="Arial" w:cs="Arial"/>
          <w:sz w:val="24"/>
          <w:szCs w:val="24"/>
        </w:rPr>
      </w:pPr>
      <w:r w:rsidRPr="00B17ED4">
        <w:rPr>
          <w:rFonts w:ascii="Arial" w:hAnsi="Arial" w:cs="Arial"/>
          <w:b/>
          <w:sz w:val="24"/>
          <w:szCs w:val="24"/>
        </w:rPr>
        <w:t>What was the response?</w:t>
      </w:r>
      <w:r w:rsidRPr="00B17ED4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88586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E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17ED4">
        <w:rPr>
          <w:rFonts w:ascii="Arial" w:hAnsi="Arial" w:cs="Arial"/>
          <w:sz w:val="24"/>
          <w:szCs w:val="24"/>
        </w:rPr>
        <w:t xml:space="preserve"> Support </w:t>
      </w:r>
      <w:sdt>
        <w:sdtPr>
          <w:rPr>
            <w:rFonts w:ascii="Arial" w:hAnsi="Arial" w:cs="Arial"/>
            <w:sz w:val="24"/>
            <w:szCs w:val="24"/>
          </w:rPr>
          <w:id w:val="62312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E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17ED4">
        <w:rPr>
          <w:rFonts w:ascii="Arial" w:hAnsi="Arial" w:cs="Arial"/>
          <w:sz w:val="24"/>
          <w:szCs w:val="24"/>
        </w:rPr>
        <w:t xml:space="preserve"> Oppose </w:t>
      </w:r>
      <w:sdt>
        <w:sdtPr>
          <w:rPr>
            <w:rFonts w:ascii="Arial" w:hAnsi="Arial" w:cs="Arial"/>
            <w:sz w:val="24"/>
            <w:szCs w:val="24"/>
          </w:rPr>
          <w:id w:val="127659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E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3DC4" w:rsidRPr="00B17E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78F1" w:rsidRPr="00B17ED4">
        <w:rPr>
          <w:rFonts w:ascii="Arial" w:hAnsi="Arial" w:cs="Arial"/>
          <w:sz w:val="24"/>
          <w:szCs w:val="24"/>
        </w:rPr>
        <w:t>Other</w:t>
      </w:r>
      <w:proofErr w:type="gramEnd"/>
      <w:r w:rsidR="00963DC4" w:rsidRPr="00B17ED4">
        <w:rPr>
          <w:rFonts w:ascii="Arial" w:hAnsi="Arial" w:cs="Arial"/>
          <w:sz w:val="24"/>
          <w:szCs w:val="24"/>
        </w:rPr>
        <w:t xml:space="preserve"> (be specific)</w:t>
      </w:r>
      <w:r w:rsidR="00887DB4" w:rsidRPr="00B17ED4">
        <w:rPr>
          <w:rFonts w:ascii="Arial" w:hAnsi="Arial" w:cs="Arial"/>
          <w:sz w:val="24"/>
          <w:szCs w:val="24"/>
        </w:rPr>
        <w:t>:</w:t>
      </w:r>
      <w:r w:rsidR="00166240" w:rsidRPr="00B17ED4">
        <w:rPr>
          <w:rFonts w:ascii="Arial" w:hAnsi="Arial" w:cs="Arial"/>
          <w:sz w:val="24"/>
          <w:szCs w:val="24"/>
        </w:rPr>
        <w:t xml:space="preserve"> </w:t>
      </w:r>
      <w:r w:rsidR="00887DB4" w:rsidRPr="00B17ED4">
        <w:rPr>
          <w:rFonts w:ascii="Arial" w:hAnsi="Arial" w:cs="Arial"/>
          <w:sz w:val="24"/>
          <w:szCs w:val="24"/>
        </w:rPr>
        <w:t xml:space="preserve"> </w:t>
      </w:r>
      <w:r w:rsidR="009C071A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9C071A">
        <w:rPr>
          <w:rFonts w:ascii="Arial" w:hAnsi="Arial" w:cs="Arial"/>
          <w:sz w:val="24"/>
          <w:szCs w:val="24"/>
        </w:rPr>
        <w:instrText xml:space="preserve"> FORMTEXT </w:instrText>
      </w:r>
      <w:r w:rsidR="009C071A">
        <w:rPr>
          <w:rFonts w:ascii="Arial" w:hAnsi="Arial" w:cs="Arial"/>
          <w:sz w:val="24"/>
          <w:szCs w:val="24"/>
        </w:rPr>
      </w:r>
      <w:r w:rsidR="009C071A">
        <w:rPr>
          <w:rFonts w:ascii="Arial" w:hAnsi="Arial" w:cs="Arial"/>
          <w:sz w:val="24"/>
          <w:szCs w:val="24"/>
        </w:rPr>
        <w:fldChar w:fldCharType="separate"/>
      </w:r>
      <w:r w:rsidR="009C071A">
        <w:rPr>
          <w:rFonts w:ascii="Arial" w:hAnsi="Arial" w:cs="Arial"/>
          <w:noProof/>
          <w:sz w:val="24"/>
          <w:szCs w:val="24"/>
        </w:rPr>
        <w:t> </w:t>
      </w:r>
      <w:r w:rsidR="009C071A">
        <w:rPr>
          <w:rFonts w:ascii="Arial" w:hAnsi="Arial" w:cs="Arial"/>
          <w:noProof/>
          <w:sz w:val="24"/>
          <w:szCs w:val="24"/>
        </w:rPr>
        <w:t> </w:t>
      </w:r>
      <w:r w:rsidR="009C071A">
        <w:rPr>
          <w:rFonts w:ascii="Arial" w:hAnsi="Arial" w:cs="Arial"/>
          <w:noProof/>
          <w:sz w:val="24"/>
          <w:szCs w:val="24"/>
        </w:rPr>
        <w:t> </w:t>
      </w:r>
      <w:r w:rsidR="009C071A">
        <w:rPr>
          <w:rFonts w:ascii="Arial" w:hAnsi="Arial" w:cs="Arial"/>
          <w:noProof/>
          <w:sz w:val="24"/>
          <w:szCs w:val="24"/>
        </w:rPr>
        <w:t> </w:t>
      </w:r>
      <w:r w:rsidR="009C071A">
        <w:rPr>
          <w:rFonts w:ascii="Arial" w:hAnsi="Arial" w:cs="Arial"/>
          <w:noProof/>
          <w:sz w:val="24"/>
          <w:szCs w:val="24"/>
        </w:rPr>
        <w:t> </w:t>
      </w:r>
      <w:r w:rsidR="009C071A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616157" w:rsidRPr="00B17ED4" w:rsidRDefault="00616157" w:rsidP="005E05D5">
      <w:pPr>
        <w:spacing w:after="120"/>
        <w:rPr>
          <w:rFonts w:ascii="Arial" w:hAnsi="Arial" w:cs="Arial"/>
          <w:sz w:val="24"/>
          <w:szCs w:val="24"/>
        </w:rPr>
      </w:pPr>
    </w:p>
    <w:p w:rsidR="00963DC4" w:rsidRPr="00B17ED4" w:rsidRDefault="00963DC4" w:rsidP="005E05D5">
      <w:pPr>
        <w:spacing w:after="120"/>
        <w:rPr>
          <w:rFonts w:ascii="Arial" w:hAnsi="Arial" w:cs="Arial"/>
          <w:sz w:val="24"/>
          <w:szCs w:val="24"/>
        </w:rPr>
      </w:pPr>
      <w:r w:rsidRPr="00B17ED4">
        <w:rPr>
          <w:rFonts w:ascii="Arial" w:hAnsi="Arial" w:cs="Arial"/>
          <w:b/>
          <w:sz w:val="24"/>
          <w:szCs w:val="24"/>
        </w:rPr>
        <w:t>What were the concerns?</w:t>
      </w:r>
      <w:r w:rsidR="00166240" w:rsidRPr="00B17ED4">
        <w:rPr>
          <w:rFonts w:ascii="Arial" w:hAnsi="Arial" w:cs="Arial"/>
          <w:b/>
          <w:sz w:val="24"/>
          <w:szCs w:val="24"/>
        </w:rPr>
        <w:t xml:space="preserve"> </w:t>
      </w:r>
      <w:r w:rsidR="00887DB4" w:rsidRPr="00B17ED4">
        <w:rPr>
          <w:rFonts w:ascii="Arial" w:hAnsi="Arial" w:cs="Arial"/>
          <w:sz w:val="24"/>
          <w:szCs w:val="24"/>
        </w:rPr>
        <w:t xml:space="preserve"> </w:t>
      </w:r>
      <w:r w:rsidR="00044AB1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44AB1">
        <w:rPr>
          <w:rFonts w:ascii="Arial" w:hAnsi="Arial" w:cs="Arial"/>
          <w:sz w:val="24"/>
          <w:szCs w:val="24"/>
        </w:rPr>
        <w:instrText xml:space="preserve"> FORMTEXT </w:instrText>
      </w:r>
      <w:r w:rsidR="00044AB1">
        <w:rPr>
          <w:rFonts w:ascii="Arial" w:hAnsi="Arial" w:cs="Arial"/>
          <w:sz w:val="24"/>
          <w:szCs w:val="24"/>
        </w:rPr>
      </w:r>
      <w:r w:rsidR="00044AB1">
        <w:rPr>
          <w:rFonts w:ascii="Arial" w:hAnsi="Arial" w:cs="Arial"/>
          <w:sz w:val="24"/>
          <w:szCs w:val="24"/>
        </w:rPr>
        <w:fldChar w:fldCharType="separate"/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BC4D0B" w:rsidRPr="00B17ED4" w:rsidRDefault="00BC4D0B" w:rsidP="005E05D5">
      <w:pPr>
        <w:spacing w:after="120"/>
        <w:rPr>
          <w:rFonts w:ascii="Arial" w:hAnsi="Arial" w:cs="Arial"/>
          <w:b/>
          <w:sz w:val="24"/>
          <w:szCs w:val="24"/>
        </w:rPr>
      </w:pPr>
    </w:p>
    <w:p w:rsidR="00963DC4" w:rsidRDefault="00963DC4" w:rsidP="005E05D5">
      <w:pPr>
        <w:spacing w:after="120"/>
        <w:rPr>
          <w:rFonts w:ascii="Arial" w:hAnsi="Arial" w:cs="Arial"/>
          <w:sz w:val="24"/>
          <w:szCs w:val="24"/>
        </w:rPr>
      </w:pPr>
      <w:r w:rsidRPr="00B17ED4">
        <w:rPr>
          <w:rFonts w:ascii="Arial" w:hAnsi="Arial" w:cs="Arial"/>
          <w:b/>
          <w:sz w:val="24"/>
          <w:szCs w:val="24"/>
        </w:rPr>
        <w:t>What information was requested?</w:t>
      </w:r>
      <w:r w:rsidR="00166240" w:rsidRPr="00B17ED4">
        <w:rPr>
          <w:rFonts w:ascii="Arial" w:hAnsi="Arial" w:cs="Arial"/>
          <w:b/>
          <w:sz w:val="24"/>
          <w:szCs w:val="24"/>
        </w:rPr>
        <w:t xml:space="preserve"> </w:t>
      </w:r>
      <w:r w:rsidR="00887DB4" w:rsidRPr="00B17ED4">
        <w:rPr>
          <w:rFonts w:ascii="Arial" w:hAnsi="Arial" w:cs="Arial"/>
          <w:sz w:val="24"/>
          <w:szCs w:val="24"/>
        </w:rPr>
        <w:t xml:space="preserve"> </w:t>
      </w:r>
      <w:r w:rsidR="00044AB1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44AB1">
        <w:rPr>
          <w:rFonts w:ascii="Arial" w:hAnsi="Arial" w:cs="Arial"/>
          <w:sz w:val="24"/>
          <w:szCs w:val="24"/>
        </w:rPr>
        <w:instrText xml:space="preserve"> FORMTEXT </w:instrText>
      </w:r>
      <w:r w:rsidR="00044AB1">
        <w:rPr>
          <w:rFonts w:ascii="Arial" w:hAnsi="Arial" w:cs="Arial"/>
          <w:sz w:val="24"/>
          <w:szCs w:val="24"/>
        </w:rPr>
      </w:r>
      <w:r w:rsidR="00044AB1">
        <w:rPr>
          <w:rFonts w:ascii="Arial" w:hAnsi="Arial" w:cs="Arial"/>
          <w:sz w:val="24"/>
          <w:szCs w:val="24"/>
        </w:rPr>
        <w:fldChar w:fldCharType="separate"/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noProof/>
          <w:sz w:val="24"/>
          <w:szCs w:val="24"/>
        </w:rPr>
        <w:t> </w:t>
      </w:r>
      <w:r w:rsidR="00044AB1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616157" w:rsidRPr="00B17ED4" w:rsidRDefault="00616157" w:rsidP="005E05D5">
      <w:pPr>
        <w:spacing w:after="120"/>
        <w:rPr>
          <w:rFonts w:ascii="Arial" w:hAnsi="Arial" w:cs="Arial"/>
          <w:sz w:val="24"/>
          <w:szCs w:val="24"/>
        </w:rPr>
      </w:pPr>
    </w:p>
    <w:p w:rsidR="00BC4D0B" w:rsidRPr="00B17ED4" w:rsidRDefault="00BC4D0B" w:rsidP="005E05D5">
      <w:pPr>
        <w:spacing w:after="0"/>
        <w:rPr>
          <w:rFonts w:ascii="Arial" w:hAnsi="Arial" w:cs="Arial"/>
          <w:sz w:val="24"/>
          <w:szCs w:val="24"/>
        </w:rPr>
      </w:pPr>
    </w:p>
    <w:p w:rsidR="00767EB2" w:rsidRDefault="00651915" w:rsidP="005E05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191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AAD2D4" wp14:editId="4D66EE40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6838950" cy="1428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915" w:rsidRDefault="00651915" w:rsidP="006519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AD2D4" id="_x0000_s1033" type="#_x0000_t202" style="position:absolute;left:0;text-align:left;margin-left:0;margin-top:18.6pt;width:538.5pt;height:1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" fillcolor="#9cc2e5 [1940]">
                <v:textbox>
                  <w:txbxContent>
                    <w:p w:rsidR="00651915" w:rsidRDefault="00651915" w:rsidP="00651915"/>
                  </w:txbxContent>
                </v:textbox>
                <w10:wrap type="square" anchorx="margin"/>
              </v:shape>
            </w:pict>
          </mc:Fallback>
        </mc:AlternateContent>
      </w:r>
    </w:p>
    <w:p w:rsidR="00767EB2" w:rsidRDefault="00767EB2" w:rsidP="005E05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17ED4" w:rsidRPr="00651915" w:rsidRDefault="00386AB3" w:rsidP="005E05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1915">
        <w:rPr>
          <w:rFonts w:ascii="Arial" w:hAnsi="Arial" w:cs="Arial"/>
          <w:b/>
          <w:sz w:val="24"/>
          <w:szCs w:val="24"/>
        </w:rPr>
        <w:t>Return this form to:</w:t>
      </w:r>
    </w:p>
    <w:p w:rsidR="00B17ED4" w:rsidRPr="00B17ED4" w:rsidRDefault="00386AB3" w:rsidP="005E05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ED4">
        <w:rPr>
          <w:rFonts w:ascii="Arial" w:hAnsi="Arial" w:cs="Arial"/>
          <w:b/>
          <w:sz w:val="24"/>
          <w:szCs w:val="24"/>
        </w:rPr>
        <w:t>Jeanne Englert</w:t>
      </w:r>
    </w:p>
    <w:p w:rsidR="00386AB3" w:rsidRPr="00B17ED4" w:rsidRDefault="00386AB3" w:rsidP="005E05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7ED4">
        <w:rPr>
          <w:rFonts w:ascii="Arial" w:hAnsi="Arial" w:cs="Arial"/>
          <w:b/>
          <w:sz w:val="24"/>
          <w:szCs w:val="24"/>
        </w:rPr>
        <w:t>Jeanne.Englert@courts.wa.gov</w:t>
      </w:r>
    </w:p>
    <w:sectPr w:rsidR="00386AB3" w:rsidRPr="00B17ED4" w:rsidSect="000C0785">
      <w:pgSz w:w="12240" w:h="15840"/>
      <w:pgMar w:top="245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39"/>
    <w:rsid w:val="00044AB1"/>
    <w:rsid w:val="000C0785"/>
    <w:rsid w:val="001227A9"/>
    <w:rsid w:val="00137DE0"/>
    <w:rsid w:val="00147837"/>
    <w:rsid w:val="00147AD3"/>
    <w:rsid w:val="00147BBD"/>
    <w:rsid w:val="00166240"/>
    <w:rsid w:val="001778F1"/>
    <w:rsid w:val="001E6C3A"/>
    <w:rsid w:val="00386AB3"/>
    <w:rsid w:val="00500F7A"/>
    <w:rsid w:val="005E05D5"/>
    <w:rsid w:val="005E7083"/>
    <w:rsid w:val="00616157"/>
    <w:rsid w:val="00651915"/>
    <w:rsid w:val="00655DEF"/>
    <w:rsid w:val="0072511A"/>
    <w:rsid w:val="0074350C"/>
    <w:rsid w:val="00767EB2"/>
    <w:rsid w:val="007A1069"/>
    <w:rsid w:val="007E3380"/>
    <w:rsid w:val="00826940"/>
    <w:rsid w:val="00830F43"/>
    <w:rsid w:val="00852F3D"/>
    <w:rsid w:val="00887DB4"/>
    <w:rsid w:val="00921F39"/>
    <w:rsid w:val="00963DC4"/>
    <w:rsid w:val="009669FB"/>
    <w:rsid w:val="00974BD1"/>
    <w:rsid w:val="00984BE6"/>
    <w:rsid w:val="009A3285"/>
    <w:rsid w:val="009C071A"/>
    <w:rsid w:val="00AC52DA"/>
    <w:rsid w:val="00B17ED4"/>
    <w:rsid w:val="00B756F4"/>
    <w:rsid w:val="00BB48CF"/>
    <w:rsid w:val="00BC4D0B"/>
    <w:rsid w:val="00C01942"/>
    <w:rsid w:val="00C36C25"/>
    <w:rsid w:val="00C950E9"/>
    <w:rsid w:val="00CB4130"/>
    <w:rsid w:val="00CE4790"/>
    <w:rsid w:val="00D02AC1"/>
    <w:rsid w:val="00D86BD2"/>
    <w:rsid w:val="00E5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031F9-CC6B-4033-9E09-DFC17E75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F39"/>
    <w:rPr>
      <w:color w:val="808080"/>
    </w:rPr>
  </w:style>
  <w:style w:type="paragraph" w:styleId="NoSpacing">
    <w:name w:val="No Spacing"/>
    <w:link w:val="NoSpacingChar"/>
    <w:uiPriority w:val="1"/>
    <w:qFormat/>
    <w:rsid w:val="00963DC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63DC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Gulden, Michelle</dc:creator>
  <cp:keywords/>
  <dc:description/>
  <cp:lastModifiedBy>Englert, Jeanne</cp:lastModifiedBy>
  <cp:revision>2</cp:revision>
  <dcterms:created xsi:type="dcterms:W3CDTF">2018-12-05T19:25:00Z</dcterms:created>
  <dcterms:modified xsi:type="dcterms:W3CDTF">2018-12-05T19:25:00Z</dcterms:modified>
</cp:coreProperties>
</file>