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2A" w:rsidRDefault="007B4F19" w:rsidP="003260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-114300</wp:posOffset>
                </wp:positionV>
                <wp:extent cx="4914900" cy="800100"/>
                <wp:effectExtent l="254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D2" w:rsidRDefault="003260D2" w:rsidP="003260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60D2" w:rsidRDefault="003260D2" w:rsidP="003260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60D2" w:rsidRDefault="003260D2" w:rsidP="003260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 CLEARANCE</w:t>
                            </w:r>
                          </w:p>
                          <w:p w:rsidR="003260D2" w:rsidRDefault="003260D2" w:rsidP="003260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Screening Form</w:t>
                            </w:r>
                          </w:p>
                          <w:p w:rsidR="003260D2" w:rsidRDefault="003260D2" w:rsidP="00326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.2pt;margin-top:-9pt;width:38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XtgIAALo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" filled="f" stroked="f">
                <v:textbox>
                  <w:txbxContent>
                    <w:p w:rsidR="003260D2" w:rsidRDefault="003260D2" w:rsidP="003260D2">
                      <w:pPr>
                        <w:jc w:val="center"/>
                        <w:rPr>
                          <w:b/>
                        </w:rPr>
                      </w:pPr>
                    </w:p>
                    <w:p w:rsidR="003260D2" w:rsidRDefault="003260D2" w:rsidP="003260D2">
                      <w:pPr>
                        <w:jc w:val="center"/>
                        <w:rPr>
                          <w:b/>
                        </w:rPr>
                      </w:pPr>
                    </w:p>
                    <w:p w:rsidR="003260D2" w:rsidRDefault="003260D2" w:rsidP="003260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 CLEARANCE</w:t>
                      </w:r>
                    </w:p>
                    <w:p w:rsidR="003260D2" w:rsidRDefault="003260D2" w:rsidP="003260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Screening Form</w:t>
                      </w:r>
                    </w:p>
                    <w:p w:rsidR="003260D2" w:rsidRDefault="003260D2" w:rsidP="003260D2"/>
                  </w:txbxContent>
                </v:textbox>
              </v:shape>
            </w:pict>
          </mc:Fallback>
        </mc:AlternateContent>
      </w:r>
    </w:p>
    <w:p w:rsidR="003260D2" w:rsidRDefault="007B4F19" w:rsidP="003260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-81915</wp:posOffset>
                </wp:positionV>
                <wp:extent cx="2171700" cy="914400"/>
                <wp:effectExtent l="2540" t="381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2F4" w:rsidRDefault="004972F4" w:rsidP="003260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972F4" w:rsidRPr="004972F4" w:rsidRDefault="004972F4" w:rsidP="003260D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972F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NAME OF COURT</w:t>
                            </w:r>
                          </w:p>
                          <w:p w:rsidR="004972F4" w:rsidRPr="004972F4" w:rsidRDefault="004972F4" w:rsidP="003260D2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972F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ADDRESS</w:t>
                            </w:r>
                          </w:p>
                          <w:p w:rsidR="004972F4" w:rsidRDefault="004972F4" w:rsidP="003260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72F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PHONE and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71.8pt;margin-top:-6.45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fJgQ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" stroked="f">
                <v:textbox>
                  <w:txbxContent>
                    <w:p w:rsidR="004972F4" w:rsidRDefault="004972F4" w:rsidP="003260D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972F4" w:rsidRPr="004972F4" w:rsidRDefault="004972F4" w:rsidP="003260D2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4972F4">
                        <w:rPr>
                          <w:sz w:val="18"/>
                          <w:szCs w:val="18"/>
                          <w:highlight w:val="yellow"/>
                        </w:rPr>
                        <w:t>NAME OF COURT</w:t>
                      </w:r>
                    </w:p>
                    <w:p w:rsidR="004972F4" w:rsidRPr="004972F4" w:rsidRDefault="004972F4" w:rsidP="003260D2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4972F4">
                        <w:rPr>
                          <w:sz w:val="18"/>
                          <w:szCs w:val="18"/>
                          <w:highlight w:val="yellow"/>
                        </w:rPr>
                        <w:t>ADDRESS</w:t>
                      </w:r>
                    </w:p>
                    <w:p w:rsidR="004972F4" w:rsidRDefault="004972F4" w:rsidP="003260D2">
                      <w:pPr>
                        <w:rPr>
                          <w:sz w:val="18"/>
                          <w:szCs w:val="18"/>
                        </w:rPr>
                      </w:pPr>
                      <w:r w:rsidRPr="004972F4">
                        <w:rPr>
                          <w:sz w:val="18"/>
                          <w:szCs w:val="18"/>
                          <w:highlight w:val="yellow"/>
                        </w:rPr>
                        <w:t>PHONE and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-175260</wp:posOffset>
                </wp:positionV>
                <wp:extent cx="914400" cy="1028700"/>
                <wp:effectExtent l="0" t="0" r="3175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D2" w:rsidRDefault="007B4F19" w:rsidP="003260D2">
                            <w:pPr>
                              <w:rPr>
                                <w:rFonts w:ascii="Arial" w:hAnsi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noProof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3810" b="3810"/>
                                  <wp:docPr id="1" name="Picture 1" descr="sy00642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00642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0D2" w:rsidRDefault="003260D2" w:rsidP="00326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413pt;margin-top:-13.8pt;width:1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bgQ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" stroked="f">
                <v:textbox>
                  <w:txbxContent>
                    <w:p w:rsidR="003260D2" w:rsidRDefault="007B4F19" w:rsidP="003260D2">
                      <w:pPr>
                        <w:rPr>
                          <w:rFonts w:ascii="Arial" w:hAnsi="Arial"/>
                          <w:b/>
                          <w:smallCaps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noProof/>
                        </w:rPr>
                        <w:drawing>
                          <wp:inline distT="0" distB="0" distL="0" distR="0">
                            <wp:extent cx="720090" cy="720090"/>
                            <wp:effectExtent l="0" t="0" r="3810" b="3810"/>
                            <wp:docPr id="1" name="Picture 1" descr="sy00642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y00642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0D2" w:rsidRDefault="003260D2" w:rsidP="003260D2"/>
                  </w:txbxContent>
                </v:textbox>
              </v:shape>
            </w:pict>
          </mc:Fallback>
        </mc:AlternateContent>
      </w:r>
    </w:p>
    <w:p w:rsidR="003260D2" w:rsidRDefault="003260D2" w:rsidP="003260D2"/>
    <w:p w:rsidR="003260D2" w:rsidRDefault="003260D2" w:rsidP="003260D2"/>
    <w:p w:rsidR="003260D2" w:rsidRDefault="003260D2" w:rsidP="003260D2"/>
    <w:p w:rsidR="000B6678" w:rsidRDefault="000B6678" w:rsidP="003260D2"/>
    <w:tbl>
      <w:tblPr>
        <w:tblpPr w:leftFromText="180" w:rightFromText="180" w:vertAnchor="page" w:horzAnchor="margin" w:tblpXSpec="center" w:tblpY="313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440"/>
        <w:gridCol w:w="720"/>
        <w:gridCol w:w="540"/>
        <w:gridCol w:w="180"/>
        <w:gridCol w:w="360"/>
        <w:gridCol w:w="1080"/>
        <w:gridCol w:w="721"/>
        <w:gridCol w:w="539"/>
        <w:gridCol w:w="901"/>
        <w:gridCol w:w="900"/>
        <w:gridCol w:w="1800"/>
      </w:tblGrid>
      <w:tr w:rsidR="000B4400" w:rsidTr="000B4400">
        <w:tc>
          <w:tcPr>
            <w:tcW w:w="10728" w:type="dxa"/>
            <w:gridSpan w:val="12"/>
            <w:shd w:val="clear" w:color="auto" w:fill="000000"/>
          </w:tcPr>
          <w:p w:rsidR="000B4400" w:rsidRPr="000B4400" w:rsidRDefault="000B4400" w:rsidP="000B4400">
            <w:pPr>
              <w:jc w:val="center"/>
              <w:rPr>
                <w:b/>
                <w:color w:val="FFFFFF"/>
              </w:rPr>
            </w:pPr>
            <w:r w:rsidRPr="000B4400">
              <w:rPr>
                <w:b/>
                <w:color w:val="FFFFFF"/>
              </w:rPr>
              <w:t>GENERAL INFORMATION</w:t>
            </w:r>
          </w:p>
        </w:tc>
      </w:tr>
      <w:tr w:rsidR="000B4400" w:rsidTr="000B4400">
        <w:tc>
          <w:tcPr>
            <w:tcW w:w="4247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Position Interested In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gridSpan w:val="8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 xml:space="preserve">Are you now, or have you ever been employed by Superior Court – Juvenile Court?  Yes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1"/>
            <w:r w:rsidRPr="000B4400">
              <w:rPr>
                <w:sz w:val="20"/>
                <w:szCs w:val="20"/>
              </w:rPr>
              <w:t xml:space="preserve">  No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2"/>
            <w:r w:rsidRPr="000B4400">
              <w:rPr>
                <w:sz w:val="20"/>
                <w:szCs w:val="20"/>
              </w:rPr>
              <w:t xml:space="preserve"> Title of Job Held</w:t>
            </w:r>
          </w:p>
        </w:tc>
      </w:tr>
      <w:tr w:rsidR="000B4400" w:rsidRPr="000B4400" w:rsidTr="000B4400">
        <w:tc>
          <w:tcPr>
            <w:tcW w:w="4247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Last Name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7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First Name</w:t>
            </w:r>
          </w:p>
        </w:tc>
        <w:tc>
          <w:tcPr>
            <w:tcW w:w="1800" w:type="dxa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Middle Initial</w:t>
            </w:r>
          </w:p>
        </w:tc>
      </w:tr>
      <w:tr w:rsidR="000B4400" w:rsidTr="000B4400">
        <w:tc>
          <w:tcPr>
            <w:tcW w:w="4787" w:type="dxa"/>
            <w:gridSpan w:val="6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Street Address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State</w:t>
            </w:r>
          </w:p>
        </w:tc>
        <w:tc>
          <w:tcPr>
            <w:tcW w:w="1800" w:type="dxa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Zip</w:t>
            </w:r>
          </w:p>
        </w:tc>
      </w:tr>
      <w:tr w:rsidR="000B4400" w:rsidTr="000B4400">
        <w:tc>
          <w:tcPr>
            <w:tcW w:w="3707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Social Security Number</w:t>
            </w:r>
          </w:p>
        </w:tc>
        <w:tc>
          <w:tcPr>
            <w:tcW w:w="2160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Home Phone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(       )</w:t>
            </w:r>
          </w:p>
        </w:tc>
        <w:tc>
          <w:tcPr>
            <w:tcW w:w="2161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Work Phone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(       )</w:t>
            </w:r>
          </w:p>
        </w:tc>
        <w:tc>
          <w:tcPr>
            <w:tcW w:w="2700" w:type="dxa"/>
            <w:gridSpan w:val="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Message Phone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(       )</w:t>
            </w:r>
          </w:p>
        </w:tc>
      </w:tr>
      <w:tr w:rsidR="000B4400" w:rsidTr="000B4400">
        <w:tc>
          <w:tcPr>
            <w:tcW w:w="3707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Birth date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Gender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 xml:space="preserve">Male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3"/>
            <w:r w:rsidRPr="000B4400">
              <w:rPr>
                <w:sz w:val="20"/>
                <w:szCs w:val="20"/>
              </w:rPr>
              <w:t xml:space="preserve">  Female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1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Race</w:t>
            </w:r>
          </w:p>
        </w:tc>
      </w:tr>
      <w:tr w:rsidR="000B4400" w:rsidTr="000B4400">
        <w:tc>
          <w:tcPr>
            <w:tcW w:w="1547" w:type="dxa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Height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Weight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Eye Color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Hair Color</w:t>
            </w:r>
          </w:p>
        </w:tc>
        <w:tc>
          <w:tcPr>
            <w:tcW w:w="4861" w:type="dxa"/>
            <w:gridSpan w:val="5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Marks, tattoos</w:t>
            </w:r>
          </w:p>
        </w:tc>
      </w:tr>
      <w:tr w:rsidR="000B4400" w:rsidTr="000B4400"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</w:tr>
      <w:tr w:rsidR="000B4400" w:rsidRPr="000B4400" w:rsidTr="000B4400">
        <w:tc>
          <w:tcPr>
            <w:tcW w:w="10728" w:type="dxa"/>
            <w:gridSpan w:val="12"/>
            <w:tcBorders>
              <w:top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Have you ever been known by any other name?  Yes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5"/>
            <w:r w:rsidRPr="000B4400">
              <w:rPr>
                <w:sz w:val="20"/>
                <w:szCs w:val="20"/>
              </w:rPr>
              <w:t xml:space="preserve"> No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6"/>
            <w:r w:rsidRPr="000B4400">
              <w:rPr>
                <w:sz w:val="20"/>
                <w:szCs w:val="20"/>
              </w:rPr>
              <w:t xml:space="preserve">  If yes, please list them below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</w:tr>
      <w:tr w:rsidR="000B4400" w:rsidRPr="000B4400" w:rsidTr="000B4400">
        <w:tc>
          <w:tcPr>
            <w:tcW w:w="10728" w:type="dxa"/>
            <w:gridSpan w:val="1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 xml:space="preserve">Do you have a criminal record (excluding minor traffic violations) or criminal charges pending? Yes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7"/>
            <w:r w:rsidRPr="000B4400">
              <w:rPr>
                <w:sz w:val="20"/>
                <w:szCs w:val="20"/>
              </w:rPr>
              <w:t xml:space="preserve"> No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8"/>
            <w:r w:rsidRPr="000B4400">
              <w:rPr>
                <w:sz w:val="20"/>
                <w:szCs w:val="20"/>
              </w:rPr>
              <w:t xml:space="preserve"> If yes, please list them</w:t>
            </w:r>
          </w:p>
        </w:tc>
      </w:tr>
      <w:tr w:rsidR="000B4400" w:rsidRPr="000B4400" w:rsidTr="000B4400">
        <w:tc>
          <w:tcPr>
            <w:tcW w:w="10728" w:type="dxa"/>
            <w:gridSpan w:val="12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</w:tr>
      <w:tr w:rsidR="000B4400" w:rsidRPr="000B4400" w:rsidTr="000B4400">
        <w:tc>
          <w:tcPr>
            <w:tcW w:w="10728" w:type="dxa"/>
            <w:gridSpan w:val="12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 xml:space="preserve">Are you currently on probation or parole (excluding for traffic violations)? Yes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9"/>
            <w:r w:rsidRPr="000B4400">
              <w:rPr>
                <w:sz w:val="20"/>
                <w:szCs w:val="20"/>
              </w:rPr>
              <w:t xml:space="preserve"> No </w:t>
            </w:r>
            <w:r w:rsidRPr="000B440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0B4400">
              <w:rPr>
                <w:sz w:val="20"/>
                <w:szCs w:val="20"/>
              </w:rPr>
              <w:instrText xml:space="preserve"> FORMCHECKBOX </w:instrText>
            </w:r>
            <w:r w:rsidRPr="000B4400">
              <w:rPr>
                <w:sz w:val="20"/>
                <w:szCs w:val="20"/>
              </w:rPr>
            </w:r>
            <w:r w:rsidRPr="000B4400">
              <w:rPr>
                <w:sz w:val="20"/>
                <w:szCs w:val="20"/>
              </w:rPr>
              <w:fldChar w:fldCharType="end"/>
            </w:r>
            <w:bookmarkEnd w:id="10"/>
            <w:r w:rsidRPr="000B4400">
              <w:rPr>
                <w:sz w:val="20"/>
                <w:szCs w:val="20"/>
              </w:rPr>
              <w:t xml:space="preserve"> If yes, until when?</w:t>
            </w:r>
          </w:p>
        </w:tc>
      </w:tr>
      <w:tr w:rsidR="000B4400" w:rsidRPr="000B4400" w:rsidTr="000B4400">
        <w:tc>
          <w:tcPr>
            <w:tcW w:w="37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</w:tr>
      <w:tr w:rsidR="000B4400" w:rsidRPr="000B4400" w:rsidTr="000B4400">
        <w:tc>
          <w:tcPr>
            <w:tcW w:w="10728" w:type="dxa"/>
            <w:gridSpan w:val="12"/>
            <w:shd w:val="clear" w:color="auto" w:fill="000000"/>
          </w:tcPr>
          <w:p w:rsidR="000B4400" w:rsidRPr="000B4400" w:rsidRDefault="000B4400" w:rsidP="000B4400">
            <w:pPr>
              <w:jc w:val="center"/>
              <w:rPr>
                <w:b/>
                <w:color w:val="FFFFFF"/>
              </w:rPr>
            </w:pPr>
            <w:r w:rsidRPr="000B4400">
              <w:rPr>
                <w:b/>
                <w:color w:val="FFFFFF"/>
              </w:rPr>
              <w:t>PERSONAL REFERENCES</w:t>
            </w:r>
          </w:p>
        </w:tc>
      </w:tr>
      <w:tr w:rsidR="000B4400" w:rsidRPr="000B4400" w:rsidTr="000B4400">
        <w:tc>
          <w:tcPr>
            <w:tcW w:w="10728" w:type="dxa"/>
            <w:gridSpan w:val="1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Other than relatives or former employers</w:t>
            </w:r>
          </w:p>
        </w:tc>
      </w:tr>
      <w:tr w:rsidR="000B4400" w:rsidTr="000B4400">
        <w:tc>
          <w:tcPr>
            <w:tcW w:w="3707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Name 1</w:t>
            </w:r>
          </w:p>
        </w:tc>
        <w:tc>
          <w:tcPr>
            <w:tcW w:w="2160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Relationship</w:t>
            </w:r>
          </w:p>
        </w:tc>
        <w:tc>
          <w:tcPr>
            <w:tcW w:w="2161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Occupation</w:t>
            </w:r>
          </w:p>
        </w:tc>
        <w:tc>
          <w:tcPr>
            <w:tcW w:w="2700" w:type="dxa"/>
            <w:gridSpan w:val="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Phone number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(       )</w:t>
            </w:r>
          </w:p>
        </w:tc>
      </w:tr>
      <w:tr w:rsidR="000B4400" w:rsidTr="000B4400">
        <w:tc>
          <w:tcPr>
            <w:tcW w:w="5867" w:type="dxa"/>
            <w:gridSpan w:val="7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Address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5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Length of Relationship (MO/YR)</w:t>
            </w:r>
          </w:p>
        </w:tc>
      </w:tr>
      <w:tr w:rsidR="000B4400" w:rsidTr="000B4400">
        <w:tc>
          <w:tcPr>
            <w:tcW w:w="3707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Name 2</w:t>
            </w:r>
          </w:p>
        </w:tc>
        <w:tc>
          <w:tcPr>
            <w:tcW w:w="2160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Relationship</w:t>
            </w:r>
          </w:p>
        </w:tc>
        <w:tc>
          <w:tcPr>
            <w:tcW w:w="2161" w:type="dxa"/>
            <w:gridSpan w:val="3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Occupation</w:t>
            </w:r>
          </w:p>
        </w:tc>
        <w:tc>
          <w:tcPr>
            <w:tcW w:w="2700" w:type="dxa"/>
            <w:gridSpan w:val="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Phone number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(       )</w:t>
            </w:r>
          </w:p>
        </w:tc>
      </w:tr>
      <w:tr w:rsidR="000B4400" w:rsidTr="000B4400">
        <w:tc>
          <w:tcPr>
            <w:tcW w:w="5867" w:type="dxa"/>
            <w:gridSpan w:val="7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Address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861" w:type="dxa"/>
            <w:gridSpan w:val="5"/>
            <w:tcBorders>
              <w:bottom w:val="single" w:sz="4" w:space="0" w:color="auto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Length of Relationship (MO/YR)</w:t>
            </w:r>
          </w:p>
        </w:tc>
      </w:tr>
      <w:tr w:rsidR="000B4400" w:rsidTr="000B4400">
        <w:tc>
          <w:tcPr>
            <w:tcW w:w="37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</w:tr>
      <w:tr w:rsidR="000B4400" w:rsidRPr="000B4400" w:rsidTr="000B4400">
        <w:tc>
          <w:tcPr>
            <w:tcW w:w="10728" w:type="dxa"/>
            <w:gridSpan w:val="12"/>
            <w:shd w:val="clear" w:color="auto" w:fill="000000"/>
          </w:tcPr>
          <w:p w:rsidR="000B4400" w:rsidRPr="000B4400" w:rsidRDefault="000B4400" w:rsidP="000B4400">
            <w:pPr>
              <w:jc w:val="center"/>
              <w:rPr>
                <w:b/>
                <w:color w:val="FFFFFF"/>
              </w:rPr>
            </w:pPr>
            <w:r w:rsidRPr="000B4400">
              <w:rPr>
                <w:b/>
                <w:color w:val="FFFFFF"/>
              </w:rPr>
              <w:t>RESIDENTIAL HISTORY</w:t>
            </w:r>
          </w:p>
        </w:tc>
      </w:tr>
      <w:tr w:rsidR="000B4400" w:rsidTr="000B4400">
        <w:tc>
          <w:tcPr>
            <w:tcW w:w="10728" w:type="dxa"/>
            <w:gridSpan w:val="1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If you have lived outside the city or county of current residence within the last seven years then list former address below or on back side of the form</w:t>
            </w:r>
          </w:p>
        </w:tc>
      </w:tr>
      <w:tr w:rsidR="000B4400" w:rsidTr="000B4400">
        <w:tc>
          <w:tcPr>
            <w:tcW w:w="6588" w:type="dxa"/>
            <w:gridSpan w:val="8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Address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Date from                        to</w:t>
            </w:r>
          </w:p>
        </w:tc>
      </w:tr>
      <w:tr w:rsidR="000B4400" w:rsidRPr="000B4400" w:rsidTr="000B4400">
        <w:tc>
          <w:tcPr>
            <w:tcW w:w="6588" w:type="dxa"/>
            <w:gridSpan w:val="8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Address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Date from                        to</w:t>
            </w:r>
          </w:p>
        </w:tc>
      </w:tr>
      <w:tr w:rsidR="000B4400" w:rsidTr="000B4400">
        <w:tc>
          <w:tcPr>
            <w:tcW w:w="10728" w:type="dxa"/>
            <w:gridSpan w:val="12"/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 xml:space="preserve">I UNDERSTAND AND AUTHORIZE SNOHOMISH COUNTY SUPERIOR COURT – JUVENILE COURT SERVICES TO COMPLETE A CRIMINAL HISTORY BACKGROUND CHECK WHICH MAY INCLUDE FINGERPRINTS.  I HEREBY CERTIFY that to the best of my knowledge the answers made hereon are true and complete.  I understand that if accepted, any misrepresentation or omission of facts on this application is sufficient cause for dismissal.  I authorize the release of background information obtained to </w:t>
            </w:r>
            <w:r w:rsidRPr="004972F4">
              <w:rPr>
                <w:sz w:val="20"/>
                <w:szCs w:val="20"/>
                <w:highlight w:val="yellow"/>
              </w:rPr>
              <w:t>Superior Court – Juvenile Court,</w:t>
            </w:r>
            <w:r w:rsidRPr="000B4400">
              <w:rPr>
                <w:sz w:val="20"/>
                <w:szCs w:val="20"/>
              </w:rPr>
              <w:t xml:space="preserve"> but to no one else.</w:t>
            </w:r>
          </w:p>
        </w:tc>
      </w:tr>
      <w:tr w:rsidR="000B4400" w:rsidTr="000B4400">
        <w:tc>
          <w:tcPr>
            <w:tcW w:w="6588" w:type="dxa"/>
            <w:gridSpan w:val="8"/>
            <w:tcBorders>
              <w:righ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Signature</w:t>
            </w:r>
          </w:p>
          <w:p w:rsidR="000B4400" w:rsidRPr="000B4400" w:rsidRDefault="000B4400" w:rsidP="000B44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left w:val="nil"/>
            </w:tcBorders>
          </w:tcPr>
          <w:p w:rsidR="000B4400" w:rsidRPr="000B4400" w:rsidRDefault="000B4400" w:rsidP="000B4400">
            <w:pPr>
              <w:rPr>
                <w:sz w:val="20"/>
                <w:szCs w:val="20"/>
              </w:rPr>
            </w:pPr>
            <w:r w:rsidRPr="000B4400">
              <w:rPr>
                <w:sz w:val="20"/>
                <w:szCs w:val="20"/>
              </w:rPr>
              <w:t>Date</w:t>
            </w:r>
          </w:p>
        </w:tc>
      </w:tr>
    </w:tbl>
    <w:p w:rsidR="00074A91" w:rsidRDefault="00074A91" w:rsidP="00074A91">
      <w:pPr>
        <w:ind w:left="-1260" w:right="-1440"/>
      </w:pPr>
      <w:r w:rsidRPr="006A244B">
        <w:rPr>
          <w:b/>
          <w:sz w:val="18"/>
          <w:szCs w:val="18"/>
        </w:rPr>
        <w:t>Instructions</w:t>
      </w:r>
      <w:r w:rsidRPr="003260D2">
        <w:rPr>
          <w:sz w:val="18"/>
          <w:szCs w:val="18"/>
        </w:rPr>
        <w:t>: Please type or print legibly in ink.  Sign and date the application.  An</w:t>
      </w:r>
      <w:r>
        <w:t xml:space="preserve"> </w:t>
      </w:r>
      <w:r w:rsidRPr="006A244B">
        <w:rPr>
          <w:sz w:val="18"/>
          <w:szCs w:val="18"/>
        </w:rPr>
        <w:t>incomplete application my affect your</w:t>
      </w:r>
      <w:r>
        <w:t xml:space="preserve"> </w:t>
      </w:r>
      <w:r w:rsidRPr="006A244B">
        <w:rPr>
          <w:sz w:val="18"/>
          <w:szCs w:val="18"/>
        </w:rPr>
        <w:t>eligibility or experience credit</w:t>
      </w:r>
    </w:p>
    <w:sectPr w:rsidR="00074A91" w:rsidSect="00446288">
      <w:pgSz w:w="12240" w:h="15840"/>
      <w:pgMar w:top="3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C5" w:rsidRDefault="001A02C5">
      <w:r>
        <w:separator/>
      </w:r>
    </w:p>
  </w:endnote>
  <w:endnote w:type="continuationSeparator" w:id="0">
    <w:p w:rsidR="001A02C5" w:rsidRDefault="001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C5" w:rsidRDefault="001A02C5">
      <w:r>
        <w:separator/>
      </w:r>
    </w:p>
  </w:footnote>
  <w:footnote w:type="continuationSeparator" w:id="0">
    <w:p w:rsidR="001A02C5" w:rsidRDefault="001A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139B"/>
    <w:multiLevelType w:val="multilevel"/>
    <w:tmpl w:val="AEF0CB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1616F9"/>
    <w:multiLevelType w:val="multilevel"/>
    <w:tmpl w:val="3968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B1415"/>
    <w:multiLevelType w:val="multilevel"/>
    <w:tmpl w:val="AEF0CB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66"/>
    <w:rsid w:val="0003013B"/>
    <w:rsid w:val="00045699"/>
    <w:rsid w:val="00074A91"/>
    <w:rsid w:val="000B4400"/>
    <w:rsid w:val="000B6678"/>
    <w:rsid w:val="000F26EE"/>
    <w:rsid w:val="001A02C5"/>
    <w:rsid w:val="001B203E"/>
    <w:rsid w:val="00211FB0"/>
    <w:rsid w:val="002577D7"/>
    <w:rsid w:val="00275AA5"/>
    <w:rsid w:val="003260D2"/>
    <w:rsid w:val="003B7DFC"/>
    <w:rsid w:val="00446288"/>
    <w:rsid w:val="004972F4"/>
    <w:rsid w:val="005015E8"/>
    <w:rsid w:val="006A244B"/>
    <w:rsid w:val="007A5E83"/>
    <w:rsid w:val="007B4F19"/>
    <w:rsid w:val="0083242A"/>
    <w:rsid w:val="008A0B11"/>
    <w:rsid w:val="00905652"/>
    <w:rsid w:val="00A160A8"/>
    <w:rsid w:val="00AE2711"/>
    <w:rsid w:val="00CE185D"/>
    <w:rsid w:val="00D91766"/>
    <w:rsid w:val="00E9767B"/>
    <w:rsid w:val="00EB2D15"/>
    <w:rsid w:val="00F21150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6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0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Snohomish County</dc:creator>
  <cp:lastModifiedBy>Fisher, Margaret</cp:lastModifiedBy>
  <cp:revision>2</cp:revision>
  <cp:lastPrinted>2012-06-07T20:01:00Z</cp:lastPrinted>
  <dcterms:created xsi:type="dcterms:W3CDTF">2012-08-30T20:03:00Z</dcterms:created>
  <dcterms:modified xsi:type="dcterms:W3CDTF">2012-08-30T20:03:00Z</dcterms:modified>
</cp:coreProperties>
</file>