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7C" w:rsidRPr="00273022" w:rsidRDefault="00641815" w:rsidP="00C97374">
      <w:pPr>
        <w:pStyle w:val="Heading1"/>
        <w:pBdr>
          <w:bottom w:val="single" w:sz="8" w:space="10" w:color="333399"/>
        </w:pBdr>
        <w:rPr>
          <w:color w:val="FF0000"/>
          <w:sz w:val="24"/>
          <w:szCs w:val="24"/>
        </w:rPr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6010275</wp:posOffset>
                </wp:positionH>
                <wp:positionV relativeFrom="page">
                  <wp:posOffset>200025</wp:posOffset>
                </wp:positionV>
                <wp:extent cx="1135380" cy="9296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D2F" w:rsidRPr="003E6ECE" w:rsidRDefault="00641815" w:rsidP="003E6E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800100"/>
                                  <wp:effectExtent l="19050" t="19050" r="19050" b="19050"/>
                                  <wp:docPr id="1" name="Picture 1" descr="ScalesOfJustic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alesOfJustic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 cmpd="dbl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25pt;margin-top:15.75pt;width:89.4pt;height:73.2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hRsQIAALc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" filled="f" stroked="f">
                <v:textbox style="mso-fit-shape-to-text:t">
                  <w:txbxContent>
                    <w:p w:rsidR="00817D2F" w:rsidRPr="003E6ECE" w:rsidRDefault="00641815" w:rsidP="003E6EC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800100"/>
                            <wp:effectExtent l="19050" t="19050" r="19050" b="19050"/>
                            <wp:docPr id="1" name="Picture 1" descr="ScalesOfJustic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alesOfJustic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 cmpd="dbl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3022" w:rsidRPr="00273022">
        <w:rPr>
          <w:color w:val="FF0000"/>
          <w:sz w:val="24"/>
          <w:szCs w:val="24"/>
        </w:rPr>
        <w:t>Name of Court</w:t>
      </w:r>
    </w:p>
    <w:p w:rsidR="00EA7F5E" w:rsidRPr="00585698" w:rsidRDefault="00B11E25" w:rsidP="00C97374">
      <w:pPr>
        <w:pStyle w:val="Heading1"/>
        <w:pBdr>
          <w:bottom w:val="single" w:sz="8" w:space="10" w:color="333399"/>
        </w:pBdr>
      </w:pPr>
      <w:r>
        <w:t>Post Jury Service</w:t>
      </w:r>
      <w:r w:rsidR="009C3839" w:rsidRPr="00585698">
        <w:t xml:space="preserve"> Survey</w:t>
      </w:r>
    </w:p>
    <w:tbl>
      <w:tblPr>
        <w:tblW w:w="10463" w:type="dxa"/>
        <w:jc w:val="center"/>
        <w:tblInd w:w="-31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463"/>
      </w:tblGrid>
      <w:tr w:rsidR="00BF286D" w:rsidRPr="00D91840" w:rsidTr="00B908BA">
        <w:trPr>
          <w:trHeight w:val="511"/>
          <w:jc w:val="center"/>
        </w:trPr>
        <w:tc>
          <w:tcPr>
            <w:tcW w:w="10463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EC0868" w:rsidRDefault="009C3839" w:rsidP="00C97374">
            <w:pPr>
              <w:jc w:val="center"/>
            </w:pPr>
            <w:r w:rsidRPr="004E3E03">
              <w:t>To help us better serve you, please complete</w:t>
            </w:r>
            <w:r w:rsidR="00214B30" w:rsidRPr="004E3E03">
              <w:t xml:space="preserve"> this survey </w:t>
            </w:r>
            <w:r w:rsidR="00EC0868">
              <w:t xml:space="preserve">in regard to your </w:t>
            </w:r>
            <w:r w:rsidR="00273022" w:rsidRPr="00273022">
              <w:rPr>
                <w:b/>
                <w:color w:val="FF0000"/>
              </w:rPr>
              <w:t>YEAR</w:t>
            </w:r>
            <w:r w:rsidR="00265879">
              <w:rPr>
                <w:b/>
              </w:rPr>
              <w:t xml:space="preserve"> Jury S</w:t>
            </w:r>
            <w:r w:rsidR="00EC0868" w:rsidRPr="00EC0868">
              <w:rPr>
                <w:b/>
              </w:rPr>
              <w:t>ervice</w:t>
            </w:r>
            <w:r w:rsidR="00EC0868">
              <w:t xml:space="preserve"> </w:t>
            </w:r>
          </w:p>
          <w:p w:rsidR="00BF286D" w:rsidRDefault="00214B30" w:rsidP="00EC0868">
            <w:pPr>
              <w:jc w:val="center"/>
            </w:pPr>
            <w:r w:rsidRPr="004E3E03">
              <w:t xml:space="preserve">and return </w:t>
            </w:r>
            <w:r w:rsidR="00922B4D" w:rsidRPr="004E3E03">
              <w:t xml:space="preserve">it </w:t>
            </w:r>
            <w:r w:rsidR="00BF0105">
              <w:t>in the self-</w:t>
            </w:r>
            <w:r w:rsidR="001F4FCD" w:rsidRPr="004E3E03">
              <w:t>addressed</w:t>
            </w:r>
            <w:r w:rsidR="00EC0868">
              <w:t xml:space="preserve"> </w:t>
            </w:r>
            <w:r w:rsidR="001F4FCD" w:rsidRPr="004E3E03">
              <w:t xml:space="preserve">stamped envelope </w:t>
            </w:r>
            <w:r w:rsidR="00273022">
              <w:t xml:space="preserve">by </w:t>
            </w:r>
            <w:r w:rsidR="00273022" w:rsidRPr="00273022">
              <w:rPr>
                <w:color w:val="FF0000"/>
              </w:rPr>
              <w:t>Month Day, Year</w:t>
            </w:r>
            <w:r w:rsidR="009C3839" w:rsidRPr="004E3E03">
              <w:t>. Thank you!</w:t>
            </w:r>
          </w:p>
          <w:p w:rsidR="000E5ED3" w:rsidRPr="00D91840" w:rsidRDefault="000E5ED3" w:rsidP="00EC0868">
            <w:pPr>
              <w:jc w:val="center"/>
            </w:pPr>
          </w:p>
        </w:tc>
      </w:tr>
      <w:tr w:rsidR="00BF286D" w:rsidRPr="00D91840" w:rsidTr="00B908BA">
        <w:trPr>
          <w:trHeight w:val="360"/>
          <w:jc w:val="center"/>
        </w:trPr>
        <w:tc>
          <w:tcPr>
            <w:tcW w:w="104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286D" w:rsidRPr="00D91840" w:rsidRDefault="001F4FCD" w:rsidP="00BF286D">
            <w:r>
              <w:t xml:space="preserve">Today’s </w:t>
            </w:r>
            <w:r w:rsidR="00BF286D">
              <w:t>Date (yyyy/mm/dd</w:t>
            </w:r>
            <w:r w:rsidR="00C97374">
              <w:t xml:space="preserve">):                    (   ) Male   (   ) Female      Age:  </w:t>
            </w:r>
            <w:r w:rsidR="00BF286D">
              <w:t xml:space="preserve"> </w:t>
            </w:r>
          </w:p>
        </w:tc>
      </w:tr>
      <w:tr w:rsidR="00BF286D" w:rsidRPr="00D91840" w:rsidTr="00B908BA">
        <w:trPr>
          <w:trHeight w:val="360"/>
          <w:jc w:val="center"/>
        </w:trPr>
        <w:tc>
          <w:tcPr>
            <w:tcW w:w="104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286D" w:rsidRPr="00D91840" w:rsidRDefault="00DB22B0" w:rsidP="00DB22B0">
            <w:r>
              <w:t>I have been sworn in</w:t>
            </w:r>
            <w:r w:rsidR="00BF286D">
              <w:t xml:space="preserve"> </w:t>
            </w:r>
            <w:r w:rsidR="00AD4450">
              <w:t>as a juror prior to this S</w:t>
            </w:r>
            <w:r w:rsidR="00D769CD">
              <w:t>ummons</w:t>
            </w:r>
            <w:r w:rsidR="00BF286D">
              <w:t xml:space="preserve"> (   ) Yes </w:t>
            </w:r>
            <w:r w:rsidR="00AD4450">
              <w:t xml:space="preserve"> </w:t>
            </w:r>
            <w:r>
              <w:t xml:space="preserve">(   ) No </w:t>
            </w:r>
            <w:r w:rsidR="00BF286D">
              <w:t>(</w:t>
            </w:r>
            <w:r w:rsidR="00BF286D" w:rsidRPr="00DB22B0">
              <w:rPr>
                <w:sz w:val="14"/>
                <w:szCs w:val="14"/>
              </w:rPr>
              <w:t xml:space="preserve">check all </w:t>
            </w:r>
            <w:r w:rsidR="00D769CD" w:rsidRPr="00DB22B0">
              <w:rPr>
                <w:sz w:val="14"/>
                <w:szCs w:val="14"/>
              </w:rPr>
              <w:t>courts</w:t>
            </w:r>
            <w:r>
              <w:rPr>
                <w:sz w:val="14"/>
                <w:szCs w:val="14"/>
              </w:rPr>
              <w:t xml:space="preserve"> that you served</w:t>
            </w:r>
            <w:r w:rsidR="00BF286D" w:rsidRPr="00DB22B0">
              <w:rPr>
                <w:sz w:val="14"/>
                <w:szCs w:val="14"/>
              </w:rPr>
              <w:t>)</w:t>
            </w:r>
          </w:p>
        </w:tc>
      </w:tr>
      <w:tr w:rsidR="00BF286D" w:rsidRPr="00D91840" w:rsidTr="00B908BA">
        <w:trPr>
          <w:trHeight w:val="360"/>
          <w:jc w:val="center"/>
        </w:trPr>
        <w:tc>
          <w:tcPr>
            <w:tcW w:w="104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F286D" w:rsidRPr="00D91840" w:rsidRDefault="00BF286D" w:rsidP="00AD5DDA">
            <w:r>
              <w:t>(   )</w:t>
            </w:r>
            <w:r w:rsidR="00752232">
              <w:t xml:space="preserve"> </w:t>
            </w:r>
            <w:r w:rsidR="00AD5DDA" w:rsidRPr="00AD5DDA">
              <w:rPr>
                <w:color w:val="FF0000"/>
              </w:rPr>
              <w:t>Name of Your Court</w:t>
            </w:r>
            <w:r w:rsidR="00AD5DDA">
              <w:t xml:space="preserve">                 </w:t>
            </w:r>
            <w:r>
              <w:t>(   )</w:t>
            </w:r>
            <w:r w:rsidR="00752232" w:rsidRPr="00AD5DDA">
              <w:rPr>
                <w:color w:val="FF0000"/>
              </w:rPr>
              <w:t xml:space="preserve"> </w:t>
            </w:r>
            <w:r w:rsidR="00AD5DDA" w:rsidRPr="00AD5DDA">
              <w:rPr>
                <w:color w:val="FF0000"/>
              </w:rPr>
              <w:t>Name</w:t>
            </w:r>
            <w:r w:rsidR="00AD5DDA">
              <w:t xml:space="preserve"> </w:t>
            </w:r>
            <w:r w:rsidR="00AD5DDA" w:rsidRPr="00AD5DDA">
              <w:rPr>
                <w:color w:val="FF0000"/>
              </w:rPr>
              <w:t xml:space="preserve">of </w:t>
            </w:r>
            <w:r w:rsidRPr="00752232">
              <w:rPr>
                <w:sz w:val="18"/>
                <w:szCs w:val="18"/>
              </w:rPr>
              <w:t>District Court</w:t>
            </w:r>
            <w:r>
              <w:t xml:space="preserve"> </w:t>
            </w:r>
            <w:r w:rsidR="00752232">
              <w:t xml:space="preserve">      </w:t>
            </w:r>
            <w:r>
              <w:t>(</w:t>
            </w:r>
            <w:r w:rsidR="00661A7C">
              <w:t xml:space="preserve">   )</w:t>
            </w:r>
            <w:r w:rsidR="00752232">
              <w:t xml:space="preserve"> </w:t>
            </w:r>
            <w:r w:rsidR="00661A7C" w:rsidRPr="00752232">
              <w:rPr>
                <w:sz w:val="18"/>
                <w:szCs w:val="18"/>
              </w:rPr>
              <w:t>Municipal</w:t>
            </w:r>
            <w:r w:rsidR="00661A7C">
              <w:t xml:space="preserve"> </w:t>
            </w:r>
            <w:r w:rsidR="00752232">
              <w:t xml:space="preserve">       </w:t>
            </w:r>
            <w:r w:rsidR="00661A7C">
              <w:t>(   )</w:t>
            </w:r>
            <w:r w:rsidR="00752232">
              <w:t xml:space="preserve"> </w:t>
            </w:r>
            <w:r w:rsidR="00661A7C" w:rsidRPr="00752232">
              <w:rPr>
                <w:sz w:val="18"/>
                <w:szCs w:val="18"/>
              </w:rPr>
              <w:t xml:space="preserve">Federal </w:t>
            </w:r>
          </w:p>
        </w:tc>
      </w:tr>
    </w:tbl>
    <w:p w:rsidR="00DA2379" w:rsidRDefault="00DA2379" w:rsidP="00DA2379">
      <w:pPr>
        <w:ind w:left="360"/>
      </w:pPr>
    </w:p>
    <w:p w:rsidR="00536611" w:rsidRPr="002252F0" w:rsidRDefault="00536611" w:rsidP="001753B4">
      <w:pPr>
        <w:rPr>
          <w:b/>
          <w:color w:val="365F91"/>
          <w:sz w:val="22"/>
          <w:szCs w:val="22"/>
        </w:rPr>
      </w:pPr>
      <w:r w:rsidRPr="002252F0">
        <w:rPr>
          <w:b/>
          <w:color w:val="365F91"/>
          <w:sz w:val="22"/>
          <w:szCs w:val="22"/>
        </w:rPr>
        <w:t>Please complete by checking the box that mo</w:t>
      </w:r>
      <w:r w:rsidR="00B674B4">
        <w:rPr>
          <w:b/>
          <w:color w:val="365F91"/>
          <w:sz w:val="22"/>
          <w:szCs w:val="22"/>
        </w:rPr>
        <w:t>st closely indicates whether you agree or disagree with the statement</w:t>
      </w:r>
      <w:r w:rsidR="001753B4" w:rsidRPr="002252F0">
        <w:rPr>
          <w:b/>
          <w:color w:val="365F91"/>
          <w:sz w:val="22"/>
          <w:szCs w:val="22"/>
        </w:rPr>
        <w:t>:</w:t>
      </w:r>
    </w:p>
    <w:tbl>
      <w:tblPr>
        <w:tblW w:w="10575" w:type="dxa"/>
        <w:jc w:val="center"/>
        <w:tblInd w:w="-740" w:type="dxa"/>
        <w:tblBorders>
          <w:top w:val="single" w:sz="4" w:space="0" w:color="9A9ADE"/>
          <w:left w:val="single" w:sz="4" w:space="0" w:color="9A9ADE"/>
          <w:bottom w:val="single" w:sz="4" w:space="0" w:color="9A9ADE"/>
          <w:right w:val="single" w:sz="4" w:space="0" w:color="9A9ADE"/>
          <w:insideH w:val="single" w:sz="4" w:space="0" w:color="9A9ADE"/>
          <w:insideV w:val="single" w:sz="4" w:space="0" w:color="9A9ADE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725"/>
        <w:gridCol w:w="975"/>
        <w:gridCol w:w="15"/>
        <w:gridCol w:w="960"/>
        <w:gridCol w:w="30"/>
        <w:gridCol w:w="945"/>
        <w:gridCol w:w="45"/>
        <w:gridCol w:w="900"/>
        <w:gridCol w:w="30"/>
        <w:gridCol w:w="960"/>
        <w:gridCol w:w="15"/>
        <w:gridCol w:w="975"/>
      </w:tblGrid>
      <w:tr w:rsidR="006B5939" w:rsidTr="00B908BA">
        <w:trPr>
          <w:trHeight w:val="501"/>
          <w:jc w:val="center"/>
        </w:trPr>
        <w:tc>
          <w:tcPr>
            <w:tcW w:w="4725" w:type="dxa"/>
            <w:tcBorders>
              <w:top w:val="single" w:sz="8" w:space="0" w:color="9A9ADE"/>
              <w:left w:val="nil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585698" w:rsidRDefault="006B5939" w:rsidP="00DE7DBB">
            <w:pPr>
              <w:pStyle w:val="AreasofService"/>
              <w:numPr>
                <w:ilvl w:val="0"/>
                <w:numId w:val="1"/>
              </w:numPr>
            </w:pPr>
            <w:r>
              <w:t>When I Received the  Summons in the Mail</w:t>
            </w:r>
          </w:p>
        </w:tc>
        <w:tc>
          <w:tcPr>
            <w:tcW w:w="975" w:type="dxa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6B5939" w:rsidRDefault="006B5939" w:rsidP="00DE7DBB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Strongly Disagree</w:t>
            </w:r>
          </w:p>
        </w:tc>
        <w:tc>
          <w:tcPr>
            <w:tcW w:w="975" w:type="dxa"/>
            <w:gridSpan w:val="2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6B5939" w:rsidRDefault="006B5939" w:rsidP="00DE7DBB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Disagree</w:t>
            </w:r>
          </w:p>
        </w:tc>
        <w:tc>
          <w:tcPr>
            <w:tcW w:w="975" w:type="dxa"/>
            <w:gridSpan w:val="2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6B5939" w:rsidRDefault="006B5939" w:rsidP="00DE7DBB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Neutral</w:t>
            </w:r>
          </w:p>
        </w:tc>
        <w:tc>
          <w:tcPr>
            <w:tcW w:w="975" w:type="dxa"/>
            <w:gridSpan w:val="3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6B5939" w:rsidRDefault="006B5939" w:rsidP="00DE7DBB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Agree</w:t>
            </w:r>
          </w:p>
        </w:tc>
        <w:tc>
          <w:tcPr>
            <w:tcW w:w="975" w:type="dxa"/>
            <w:gridSpan w:val="2"/>
            <w:tcBorders>
              <w:top w:val="single" w:sz="8" w:space="0" w:color="9A9ADE"/>
              <w:bottom w:val="single" w:sz="12" w:space="0" w:color="9A9ADE"/>
              <w:right w:val="single" w:sz="4" w:space="0" w:color="9A9ADE"/>
            </w:tcBorders>
            <w:shd w:val="clear" w:color="auto" w:fill="DBE5F1"/>
            <w:vAlign w:val="center"/>
          </w:tcPr>
          <w:p w:rsidR="006B5939" w:rsidRPr="006B5939" w:rsidRDefault="006B5939" w:rsidP="00DE7DBB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Strongly Agree</w:t>
            </w:r>
          </w:p>
        </w:tc>
        <w:tc>
          <w:tcPr>
            <w:tcW w:w="975" w:type="dxa"/>
            <w:tcBorders>
              <w:top w:val="single" w:sz="8" w:space="0" w:color="9A9ADE"/>
              <w:bottom w:val="single" w:sz="12" w:space="0" w:color="9A9ADE"/>
              <w:right w:val="single" w:sz="4" w:space="0" w:color="9A9ADE"/>
            </w:tcBorders>
            <w:shd w:val="clear" w:color="auto" w:fill="DBE5F1"/>
          </w:tcPr>
          <w:p w:rsidR="006B5939" w:rsidRPr="006B5939" w:rsidRDefault="006B5939" w:rsidP="006B5939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 xml:space="preserve">Does Not </w:t>
            </w:r>
          </w:p>
          <w:p w:rsidR="006B5939" w:rsidRPr="006B5939" w:rsidRDefault="006B5939" w:rsidP="006B5939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Apply</w:t>
            </w:r>
          </w:p>
        </w:tc>
      </w:tr>
      <w:tr w:rsidR="006B5939" w:rsidTr="00B908BA">
        <w:trPr>
          <w:jc w:val="center"/>
        </w:trPr>
        <w:tc>
          <w:tcPr>
            <w:tcW w:w="4725" w:type="dxa"/>
          </w:tcPr>
          <w:p w:rsidR="006B5939" w:rsidRPr="00DA2379" w:rsidRDefault="006B5939" w:rsidP="00B674B4">
            <w:pPr>
              <w:rPr>
                <w:rFonts w:ascii="Garamond" w:hAnsi="Garamond"/>
                <w:szCs w:val="20"/>
              </w:rPr>
            </w:pPr>
            <w:r w:rsidRPr="00DA2379">
              <w:rPr>
                <w:rFonts w:ascii="Garamond" w:hAnsi="Garamond"/>
                <w:szCs w:val="20"/>
              </w:rPr>
              <w:t>I had no stress regarding reporting for jury service.</w:t>
            </w:r>
          </w:p>
        </w:tc>
        <w:tc>
          <w:tcPr>
            <w:tcW w:w="975" w:type="dxa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3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105C57">
            <w:pPr>
              <w:rPr>
                <w:rFonts w:ascii="Garamond" w:hAnsi="Garamond"/>
                <w:szCs w:val="20"/>
              </w:rPr>
            </w:pPr>
            <w:r w:rsidRPr="00DA2379">
              <w:rPr>
                <w:rFonts w:ascii="Garamond" w:hAnsi="Garamond"/>
                <w:szCs w:val="20"/>
              </w:rPr>
              <w:t>I felt excited to serv</w:t>
            </w:r>
            <w:r w:rsidR="00DB22B0">
              <w:rPr>
                <w:rFonts w:ascii="Garamond" w:hAnsi="Garamond"/>
                <w:szCs w:val="20"/>
              </w:rPr>
              <w:t>e my community in this way.</w:t>
            </w:r>
          </w:p>
        </w:tc>
        <w:tc>
          <w:tcPr>
            <w:tcW w:w="975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3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tcBorders>
              <w:bottom w:val="single" w:sz="4" w:space="0" w:color="9A9ADE"/>
            </w:tcBorders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DB22B0" w:rsidP="008F2A2A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>I had child or elder</w:t>
            </w:r>
            <w:r w:rsidR="008F2A2A">
              <w:rPr>
                <w:rFonts w:ascii="Garamond" w:hAnsi="Garamond"/>
                <w:szCs w:val="20"/>
              </w:rPr>
              <w:t xml:space="preserve"> care </w:t>
            </w:r>
            <w:r>
              <w:rPr>
                <w:rFonts w:ascii="Garamond" w:hAnsi="Garamond"/>
                <w:szCs w:val="20"/>
              </w:rPr>
              <w:t>responsibilities that would</w:t>
            </w:r>
            <w:r w:rsidR="006B5939">
              <w:rPr>
                <w:rFonts w:ascii="Garamond" w:hAnsi="Garamond"/>
                <w:szCs w:val="20"/>
              </w:rPr>
              <w:t xml:space="preserve"> interfere with jury service.</w:t>
            </w:r>
          </w:p>
        </w:tc>
        <w:tc>
          <w:tcPr>
            <w:tcW w:w="975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3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tcBorders>
              <w:bottom w:val="single" w:sz="4" w:space="0" w:color="9A9ADE"/>
            </w:tcBorders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105C57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I was concerned that my employer would not hold my job if I served as a juror.  </w:t>
            </w:r>
          </w:p>
        </w:tc>
        <w:tc>
          <w:tcPr>
            <w:tcW w:w="975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3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tcBorders>
              <w:bottom w:val="single" w:sz="4" w:space="0" w:color="9A9ADE"/>
            </w:tcBorders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DB22B0">
            <w:pPr>
              <w:rPr>
                <w:rFonts w:ascii="Garamond" w:hAnsi="Garamond"/>
                <w:szCs w:val="20"/>
              </w:rPr>
            </w:pPr>
            <w:r w:rsidRPr="00DA2379">
              <w:rPr>
                <w:rFonts w:ascii="Garamond" w:hAnsi="Garamond"/>
                <w:szCs w:val="20"/>
              </w:rPr>
              <w:t xml:space="preserve">The Jury Summons provided </w:t>
            </w:r>
            <w:r w:rsidR="008F2A2A">
              <w:rPr>
                <w:rFonts w:ascii="Garamond" w:hAnsi="Garamond"/>
                <w:szCs w:val="20"/>
              </w:rPr>
              <w:t>all the information I needed.</w:t>
            </w:r>
          </w:p>
        </w:tc>
        <w:tc>
          <w:tcPr>
            <w:tcW w:w="975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3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75" w:type="dxa"/>
            <w:tcBorders>
              <w:bottom w:val="single" w:sz="4" w:space="0" w:color="9A9ADE"/>
            </w:tcBorders>
          </w:tcPr>
          <w:p w:rsidR="006B5939" w:rsidRDefault="006B5939" w:rsidP="00BF2D76">
            <w:pPr>
              <w:pStyle w:val="TableBodyText"/>
            </w:pPr>
          </w:p>
        </w:tc>
      </w:tr>
      <w:tr w:rsidR="00752232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752232" w:rsidRPr="00DA2379" w:rsidRDefault="00752232" w:rsidP="00105C57">
            <w:pPr>
              <w:rPr>
                <w:rFonts w:ascii="Garamond" w:hAnsi="Garamond"/>
                <w:szCs w:val="20"/>
              </w:rPr>
            </w:pPr>
            <w:r w:rsidRPr="00817D2F">
              <w:rPr>
                <w:rFonts w:ascii="Garamond" w:hAnsi="Garamond"/>
                <w:i/>
                <w:szCs w:val="20"/>
              </w:rPr>
              <w:t>I</w:t>
            </w:r>
            <w:r w:rsidR="00DB22B0" w:rsidRPr="00817D2F">
              <w:rPr>
                <w:rFonts w:ascii="Garamond" w:hAnsi="Garamond"/>
                <w:i/>
                <w:szCs w:val="20"/>
              </w:rPr>
              <w:t>f you requested a postponement</w:t>
            </w:r>
            <w:r w:rsidR="00DB22B0">
              <w:rPr>
                <w:rFonts w:ascii="Garamond" w:hAnsi="Garamond"/>
                <w:szCs w:val="20"/>
              </w:rPr>
              <w:t>: I</w:t>
            </w:r>
            <w:r>
              <w:rPr>
                <w:rFonts w:ascii="Garamond" w:hAnsi="Garamond"/>
                <w:szCs w:val="20"/>
              </w:rPr>
              <w:t xml:space="preserve"> was able to handle my postponement easily.</w:t>
            </w:r>
          </w:p>
        </w:tc>
        <w:tc>
          <w:tcPr>
            <w:tcW w:w="975" w:type="dxa"/>
            <w:tcBorders>
              <w:bottom w:val="single" w:sz="4" w:space="0" w:color="9A9ADE"/>
            </w:tcBorders>
            <w:vAlign w:val="center"/>
          </w:tcPr>
          <w:p w:rsidR="00752232" w:rsidRDefault="00752232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752232" w:rsidRDefault="00752232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752232" w:rsidRDefault="00752232" w:rsidP="00BF2D76">
            <w:pPr>
              <w:pStyle w:val="TableBodyText"/>
            </w:pPr>
          </w:p>
        </w:tc>
        <w:tc>
          <w:tcPr>
            <w:tcW w:w="975" w:type="dxa"/>
            <w:gridSpan w:val="3"/>
            <w:tcBorders>
              <w:bottom w:val="single" w:sz="4" w:space="0" w:color="9A9ADE"/>
            </w:tcBorders>
            <w:vAlign w:val="center"/>
          </w:tcPr>
          <w:p w:rsidR="00752232" w:rsidRDefault="00752232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752232" w:rsidRDefault="00752232" w:rsidP="00BF2D76">
            <w:pPr>
              <w:pStyle w:val="TableBodyText"/>
            </w:pPr>
          </w:p>
        </w:tc>
        <w:tc>
          <w:tcPr>
            <w:tcW w:w="975" w:type="dxa"/>
            <w:tcBorders>
              <w:bottom w:val="single" w:sz="4" w:space="0" w:color="9A9ADE"/>
            </w:tcBorders>
          </w:tcPr>
          <w:p w:rsidR="00752232" w:rsidRDefault="00752232" w:rsidP="00BF2D76">
            <w:pPr>
              <w:pStyle w:val="TableBodyText"/>
            </w:pPr>
          </w:p>
        </w:tc>
      </w:tr>
      <w:tr w:rsidR="00E93C90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E93C90" w:rsidRPr="00DA2379" w:rsidRDefault="00DB22B0" w:rsidP="00DB22B0">
            <w:pPr>
              <w:rPr>
                <w:rFonts w:ascii="Garamond" w:hAnsi="Garamond"/>
                <w:szCs w:val="20"/>
              </w:rPr>
            </w:pPr>
            <w:r w:rsidRPr="00817D2F">
              <w:rPr>
                <w:rFonts w:ascii="Garamond" w:hAnsi="Garamond"/>
                <w:i/>
                <w:szCs w:val="20"/>
              </w:rPr>
              <w:t>If you requested a medical postponement</w:t>
            </w:r>
            <w:r>
              <w:rPr>
                <w:rFonts w:ascii="Garamond" w:hAnsi="Garamond"/>
                <w:szCs w:val="20"/>
              </w:rPr>
              <w:t>: I</w:t>
            </w:r>
            <w:r w:rsidR="00E93C90">
              <w:rPr>
                <w:rFonts w:ascii="Garamond" w:hAnsi="Garamond"/>
                <w:szCs w:val="20"/>
              </w:rPr>
              <w:t xml:space="preserve"> was uncomfortable discussing a personal medical condition with court staff</w:t>
            </w:r>
            <w:r>
              <w:rPr>
                <w:rFonts w:ascii="Garamond" w:hAnsi="Garamond"/>
                <w:szCs w:val="20"/>
              </w:rPr>
              <w:t>.</w:t>
            </w:r>
          </w:p>
        </w:tc>
        <w:tc>
          <w:tcPr>
            <w:tcW w:w="975" w:type="dxa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gridSpan w:val="3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tcBorders>
              <w:bottom w:val="single" w:sz="4" w:space="0" w:color="9A9ADE"/>
            </w:tcBorders>
          </w:tcPr>
          <w:p w:rsidR="00E93C90" w:rsidRDefault="00E93C90" w:rsidP="00BF2D76">
            <w:pPr>
              <w:pStyle w:val="TableBodyText"/>
            </w:pPr>
          </w:p>
        </w:tc>
      </w:tr>
      <w:tr w:rsidR="00E93C90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E93C90" w:rsidRPr="00DA2379" w:rsidRDefault="00DB22B0" w:rsidP="00DB22B0">
            <w:pPr>
              <w:rPr>
                <w:rFonts w:ascii="Garamond" w:hAnsi="Garamond"/>
                <w:szCs w:val="20"/>
              </w:rPr>
            </w:pPr>
            <w:r w:rsidRPr="00817D2F">
              <w:rPr>
                <w:rFonts w:ascii="Garamond" w:hAnsi="Garamond"/>
                <w:i/>
                <w:szCs w:val="20"/>
              </w:rPr>
              <w:t>If you completed the jury questionnaire on-line</w:t>
            </w:r>
            <w:r>
              <w:rPr>
                <w:rFonts w:ascii="Garamond" w:hAnsi="Garamond"/>
                <w:szCs w:val="20"/>
              </w:rPr>
              <w:t>: I completed my jury questionnaire easily.</w:t>
            </w:r>
          </w:p>
        </w:tc>
        <w:tc>
          <w:tcPr>
            <w:tcW w:w="975" w:type="dxa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gridSpan w:val="3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tcBorders>
              <w:bottom w:val="single" w:sz="4" w:space="0" w:color="9A9ADE"/>
            </w:tcBorders>
          </w:tcPr>
          <w:p w:rsidR="00E93C90" w:rsidRDefault="00E93C90" w:rsidP="00BF2D76">
            <w:pPr>
              <w:pStyle w:val="TableBodyText"/>
            </w:pPr>
          </w:p>
        </w:tc>
      </w:tr>
      <w:tr w:rsidR="00E93C90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E93C90" w:rsidRPr="00DA2379" w:rsidRDefault="00E93C90" w:rsidP="00E93C90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I found the Jury Summons </w:t>
            </w:r>
            <w:r w:rsidR="00DB22B0">
              <w:rPr>
                <w:rFonts w:ascii="Garamond" w:hAnsi="Garamond"/>
                <w:szCs w:val="20"/>
              </w:rPr>
              <w:t xml:space="preserve">confusing and/or </w:t>
            </w:r>
            <w:r w:rsidRPr="00DA2379">
              <w:rPr>
                <w:rFonts w:ascii="Garamond" w:hAnsi="Garamond"/>
                <w:szCs w:val="20"/>
              </w:rPr>
              <w:t>incomplete.</w:t>
            </w:r>
          </w:p>
        </w:tc>
        <w:tc>
          <w:tcPr>
            <w:tcW w:w="975" w:type="dxa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gridSpan w:val="3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tcBorders>
              <w:bottom w:val="single" w:sz="4" w:space="0" w:color="9A9ADE"/>
            </w:tcBorders>
          </w:tcPr>
          <w:p w:rsidR="00E93C90" w:rsidRDefault="00E93C90" w:rsidP="00BF2D76">
            <w:pPr>
              <w:pStyle w:val="TableBodyText"/>
            </w:pPr>
          </w:p>
        </w:tc>
      </w:tr>
      <w:tr w:rsidR="00E93C90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E93C90" w:rsidRPr="00DA2379" w:rsidRDefault="00F82F34" w:rsidP="00E93C90">
            <w:pPr>
              <w:rPr>
                <w:rFonts w:ascii="Garamond" w:hAnsi="Garamond"/>
                <w:szCs w:val="20"/>
              </w:rPr>
            </w:pPr>
            <w:r>
              <w:rPr>
                <w:rFonts w:ascii="Garamond" w:hAnsi="Garamond"/>
                <w:szCs w:val="20"/>
              </w:rPr>
              <w:t xml:space="preserve">I felt jury service would be stressful because of personal and family life </w:t>
            </w:r>
            <w:r w:rsidRPr="00DA2379">
              <w:rPr>
                <w:rFonts w:ascii="Garamond" w:hAnsi="Garamond"/>
                <w:szCs w:val="20"/>
              </w:rPr>
              <w:t>disruption.</w:t>
            </w:r>
          </w:p>
        </w:tc>
        <w:tc>
          <w:tcPr>
            <w:tcW w:w="975" w:type="dxa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gridSpan w:val="3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gridSpan w:val="2"/>
            <w:tcBorders>
              <w:bottom w:val="single" w:sz="4" w:space="0" w:color="9A9ADE"/>
            </w:tcBorders>
            <w:vAlign w:val="center"/>
          </w:tcPr>
          <w:p w:rsidR="00E93C90" w:rsidRDefault="00E93C90" w:rsidP="00BF2D76">
            <w:pPr>
              <w:pStyle w:val="TableBodyText"/>
            </w:pPr>
          </w:p>
        </w:tc>
        <w:tc>
          <w:tcPr>
            <w:tcW w:w="975" w:type="dxa"/>
            <w:tcBorders>
              <w:bottom w:val="single" w:sz="4" w:space="0" w:color="9A9ADE"/>
            </w:tcBorders>
          </w:tcPr>
          <w:p w:rsidR="00E93C90" w:rsidRDefault="00E93C90" w:rsidP="00BF2D76">
            <w:pPr>
              <w:pStyle w:val="TableBodyText"/>
            </w:pPr>
          </w:p>
        </w:tc>
      </w:tr>
      <w:tr w:rsidR="006B5939" w:rsidTr="00B908BA">
        <w:trPr>
          <w:trHeight w:val="501"/>
          <w:jc w:val="center"/>
        </w:trPr>
        <w:tc>
          <w:tcPr>
            <w:tcW w:w="4725" w:type="dxa"/>
            <w:tcBorders>
              <w:top w:val="single" w:sz="8" w:space="0" w:color="9A9ADE"/>
              <w:left w:val="nil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585698" w:rsidRDefault="006B5939" w:rsidP="00DE7DBB">
            <w:pPr>
              <w:pStyle w:val="AreasofService"/>
              <w:numPr>
                <w:ilvl w:val="0"/>
                <w:numId w:val="1"/>
              </w:numPr>
            </w:pPr>
            <w:r>
              <w:t>When I Reported to the Courthouse for Jury Service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6B5939" w:rsidRDefault="006B5939" w:rsidP="00DE7DBB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Strongly Disagree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6B5939" w:rsidRDefault="006B5939" w:rsidP="00DE7DBB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Disagree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6B5939" w:rsidRDefault="006B5939" w:rsidP="00DE7DBB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Neutral</w:t>
            </w:r>
          </w:p>
        </w:tc>
        <w:tc>
          <w:tcPr>
            <w:tcW w:w="900" w:type="dxa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6B5939" w:rsidRDefault="006B5939" w:rsidP="00DE7DBB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  <w:right w:val="single" w:sz="4" w:space="0" w:color="9A9ADE"/>
            </w:tcBorders>
            <w:shd w:val="clear" w:color="auto" w:fill="DBE5F1"/>
            <w:vAlign w:val="center"/>
          </w:tcPr>
          <w:p w:rsidR="006B5939" w:rsidRPr="006B5939" w:rsidRDefault="006B5939" w:rsidP="00DE7DBB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Strongly 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  <w:right w:val="single" w:sz="4" w:space="0" w:color="9A9ADE"/>
            </w:tcBorders>
            <w:shd w:val="clear" w:color="auto" w:fill="DBE5F1"/>
          </w:tcPr>
          <w:p w:rsidR="006B5939" w:rsidRPr="006B5939" w:rsidRDefault="006B5939" w:rsidP="00DE7DBB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Does</w:t>
            </w:r>
            <w:r w:rsidR="00AD4450">
              <w:rPr>
                <w:sz w:val="18"/>
              </w:rPr>
              <w:t xml:space="preserve"> </w:t>
            </w:r>
            <w:r w:rsidRPr="006B5939">
              <w:rPr>
                <w:sz w:val="18"/>
              </w:rPr>
              <w:t xml:space="preserve">Not </w:t>
            </w:r>
          </w:p>
          <w:p w:rsidR="006B5939" w:rsidRPr="006B5939" w:rsidRDefault="006B5939" w:rsidP="00DE7DBB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Apply</w:t>
            </w:r>
          </w:p>
        </w:tc>
      </w:tr>
      <w:tr w:rsidR="006B5939" w:rsidTr="00B908BA">
        <w:trPr>
          <w:jc w:val="center"/>
        </w:trPr>
        <w:tc>
          <w:tcPr>
            <w:tcW w:w="4725" w:type="dxa"/>
          </w:tcPr>
          <w:p w:rsidR="006B5939" w:rsidRPr="00DA2379" w:rsidRDefault="006B5939" w:rsidP="00F82F34">
            <w:pPr>
              <w:rPr>
                <w:rFonts w:ascii="Garamond" w:hAnsi="Garamond"/>
              </w:rPr>
            </w:pPr>
            <w:r w:rsidRPr="00DA2379">
              <w:rPr>
                <w:rFonts w:ascii="Garamond" w:hAnsi="Garamond"/>
              </w:rPr>
              <w:t>I had no stres</w:t>
            </w:r>
            <w:r w:rsidR="00F82F34">
              <w:rPr>
                <w:rFonts w:ascii="Garamond" w:hAnsi="Garamond"/>
              </w:rPr>
              <w:t xml:space="preserve">s </w:t>
            </w:r>
            <w:r>
              <w:rPr>
                <w:rFonts w:ascii="Garamond" w:hAnsi="Garamond"/>
              </w:rPr>
              <w:t>about reporting for jury service as scheduled.</w:t>
            </w:r>
            <w:r w:rsidRPr="00DA2379">
              <w:rPr>
                <w:rFonts w:ascii="Garamond" w:hAnsi="Garamond"/>
              </w:rPr>
              <w:t xml:space="preserve"> </w:t>
            </w: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F82F34">
            <w:pPr>
              <w:rPr>
                <w:rFonts w:ascii="Garamond" w:hAnsi="Garamond"/>
              </w:rPr>
            </w:pPr>
            <w:r w:rsidRPr="00817D2F">
              <w:rPr>
                <w:rFonts w:ascii="Garamond" w:hAnsi="Garamond"/>
                <w:i/>
              </w:rPr>
              <w:t>I</w:t>
            </w:r>
            <w:r w:rsidR="00F82F34" w:rsidRPr="00817D2F">
              <w:rPr>
                <w:rFonts w:ascii="Garamond" w:hAnsi="Garamond"/>
                <w:i/>
              </w:rPr>
              <w:t>f you called the j</w:t>
            </w:r>
            <w:r w:rsidRPr="00817D2F">
              <w:rPr>
                <w:rFonts w:ascii="Garamond" w:hAnsi="Garamond"/>
                <w:i/>
              </w:rPr>
              <w:t>ury call-in line</w:t>
            </w:r>
            <w:r w:rsidR="00F82F34" w:rsidRPr="00817D2F">
              <w:rPr>
                <w:rFonts w:ascii="Garamond" w:hAnsi="Garamond"/>
                <w:i/>
              </w:rPr>
              <w:t>.</w:t>
            </w:r>
            <w:r w:rsidR="00F82F34">
              <w:rPr>
                <w:rFonts w:ascii="Garamond" w:hAnsi="Garamond"/>
              </w:rPr>
              <w:t xml:space="preserve"> </w:t>
            </w:r>
            <w:r w:rsidR="003404B3">
              <w:rPr>
                <w:rFonts w:ascii="Garamond" w:hAnsi="Garamond"/>
              </w:rPr>
              <w:t xml:space="preserve">The call-in directions were </w:t>
            </w:r>
            <w:r w:rsidR="003404B3" w:rsidRPr="00DA2379">
              <w:rPr>
                <w:rFonts w:ascii="Garamond" w:hAnsi="Garamond"/>
              </w:rPr>
              <w:t>clear.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752232" w:rsidP="007522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found S</w:t>
            </w:r>
            <w:r w:rsidR="006B5939" w:rsidRPr="00DA2379">
              <w:rPr>
                <w:rFonts w:ascii="Garamond" w:hAnsi="Garamond"/>
              </w:rPr>
              <w:t xml:space="preserve">ecurity </w:t>
            </w:r>
            <w:r>
              <w:rPr>
                <w:rFonts w:ascii="Garamond" w:hAnsi="Garamond"/>
              </w:rPr>
              <w:t xml:space="preserve">Staff </w:t>
            </w:r>
            <w:r w:rsidR="006B5939">
              <w:rPr>
                <w:rFonts w:ascii="Garamond" w:hAnsi="Garamond"/>
              </w:rPr>
              <w:t xml:space="preserve">at the Courthouse to </w:t>
            </w:r>
            <w:r w:rsidR="00AD4450">
              <w:rPr>
                <w:rFonts w:ascii="Garamond" w:hAnsi="Garamond"/>
              </w:rPr>
              <w:t xml:space="preserve">be </w:t>
            </w:r>
            <w:r w:rsidR="006B5939" w:rsidRPr="00DA2379">
              <w:rPr>
                <w:rFonts w:ascii="Garamond" w:hAnsi="Garamond"/>
              </w:rPr>
              <w:t>thorough.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75223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found the Judge</w:t>
            </w:r>
            <w:r w:rsidR="00F82F34">
              <w:rPr>
                <w:rFonts w:ascii="Garamond" w:hAnsi="Garamond"/>
              </w:rPr>
              <w:t>’s</w:t>
            </w:r>
            <w:r>
              <w:rPr>
                <w:rFonts w:ascii="Garamond" w:hAnsi="Garamond"/>
              </w:rPr>
              <w:t xml:space="preserve"> </w:t>
            </w:r>
            <w:r w:rsidR="00F82F34">
              <w:rPr>
                <w:rFonts w:ascii="Garamond" w:hAnsi="Garamond"/>
              </w:rPr>
              <w:t xml:space="preserve">welcoming comments </w:t>
            </w:r>
            <w:r w:rsidR="00366556">
              <w:rPr>
                <w:rFonts w:ascii="Garamond" w:hAnsi="Garamond"/>
              </w:rPr>
              <w:t xml:space="preserve">informative. 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3665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found </w:t>
            </w:r>
            <w:r w:rsidR="00AD4450">
              <w:rPr>
                <w:rFonts w:ascii="Garamond" w:hAnsi="Garamond"/>
              </w:rPr>
              <w:t>the Jury</w:t>
            </w:r>
            <w:r>
              <w:rPr>
                <w:rFonts w:ascii="Garamond" w:hAnsi="Garamond"/>
              </w:rPr>
              <w:t xml:space="preserve"> Staff </w:t>
            </w:r>
            <w:r w:rsidRPr="00DA2379">
              <w:rPr>
                <w:rFonts w:ascii="Garamond" w:hAnsi="Garamond"/>
              </w:rPr>
              <w:t>well prepare</w:t>
            </w:r>
            <w:r w:rsidR="00366556">
              <w:rPr>
                <w:rFonts w:ascii="Garamond" w:hAnsi="Garamond"/>
              </w:rPr>
              <w:t>d.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D135D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found</w:t>
            </w:r>
            <w:r w:rsidRPr="00DA2379">
              <w:rPr>
                <w:rFonts w:ascii="Garamond" w:hAnsi="Garamond"/>
              </w:rPr>
              <w:t xml:space="preserve"> the repetition during jury orientation helpful.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BA2FA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had my disability</w:t>
            </w:r>
            <w:r w:rsidRPr="00DA2379">
              <w:rPr>
                <w:rFonts w:ascii="Garamond" w:hAnsi="Garamond"/>
              </w:rPr>
              <w:t xml:space="preserve"> concerns </w:t>
            </w:r>
            <w:r>
              <w:rPr>
                <w:rFonts w:ascii="Garamond" w:hAnsi="Garamond"/>
              </w:rPr>
              <w:t xml:space="preserve">handled </w:t>
            </w:r>
            <w:r w:rsidRPr="00DA2379">
              <w:rPr>
                <w:rFonts w:ascii="Garamond" w:hAnsi="Garamond"/>
              </w:rPr>
              <w:t>discretely.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D76">
            <w:pPr>
              <w:pStyle w:val="TableBodyText"/>
            </w:pPr>
          </w:p>
        </w:tc>
      </w:tr>
      <w:tr w:rsidR="00210B03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210B03" w:rsidRDefault="00210B03" w:rsidP="00BA2FA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found security screening excessive for jurors.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210B03" w:rsidRDefault="00210B03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210B03" w:rsidRDefault="00210B03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210B03" w:rsidRDefault="00210B03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210B03" w:rsidRDefault="00210B03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210B03" w:rsidRDefault="00210B03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210B03" w:rsidRDefault="00210B03" w:rsidP="00BF2D76">
            <w:pPr>
              <w:pStyle w:val="TableBodyText"/>
            </w:pPr>
          </w:p>
        </w:tc>
      </w:tr>
      <w:tr w:rsidR="00210B03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210B03" w:rsidRDefault="00210B03" w:rsidP="00BA2FA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found courthouse r</w:t>
            </w:r>
            <w:r w:rsidRPr="00DA2379">
              <w:rPr>
                <w:rFonts w:ascii="Garamond" w:hAnsi="Garamond"/>
              </w:rPr>
              <w:t xml:space="preserve">estrooms </w:t>
            </w:r>
            <w:r>
              <w:rPr>
                <w:rFonts w:ascii="Garamond" w:hAnsi="Garamond"/>
              </w:rPr>
              <w:t xml:space="preserve">to be </w:t>
            </w:r>
            <w:r w:rsidRPr="00DA2379">
              <w:rPr>
                <w:rFonts w:ascii="Garamond" w:hAnsi="Garamond"/>
              </w:rPr>
              <w:t>accessible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210B03" w:rsidRDefault="00210B03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210B03" w:rsidRDefault="00210B03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210B03" w:rsidRDefault="00210B03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210B03" w:rsidRDefault="00210B03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210B03" w:rsidRDefault="00210B03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210B03" w:rsidRDefault="00210B03" w:rsidP="00BF2D76">
            <w:pPr>
              <w:pStyle w:val="TableBodyText"/>
            </w:pPr>
          </w:p>
        </w:tc>
      </w:tr>
      <w:tr w:rsidR="007B6116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7B6116" w:rsidRDefault="007B6116" w:rsidP="00BA2FA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DA2379">
              <w:rPr>
                <w:rFonts w:ascii="Garamond" w:hAnsi="Garamond"/>
              </w:rPr>
              <w:t xml:space="preserve"> experienced physical disco</w:t>
            </w:r>
            <w:r>
              <w:rPr>
                <w:rFonts w:ascii="Garamond" w:hAnsi="Garamond"/>
              </w:rPr>
              <w:t>mfort in the jury assembly room</w:t>
            </w:r>
            <w:r w:rsidRPr="00DA2379">
              <w:rPr>
                <w:rFonts w:ascii="Garamond" w:hAnsi="Garamond"/>
              </w:rPr>
              <w:t>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7B6116" w:rsidRDefault="007B6116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7B6116" w:rsidRDefault="007B6116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7B6116" w:rsidRDefault="007B6116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7B6116" w:rsidRDefault="007B6116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7B6116" w:rsidRDefault="007B6116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7B6116" w:rsidRDefault="007B6116" w:rsidP="00BF2D76">
            <w:pPr>
              <w:pStyle w:val="TableBodyText"/>
            </w:pPr>
          </w:p>
        </w:tc>
      </w:tr>
      <w:tr w:rsidR="007B6116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7B6116" w:rsidRDefault="007B6116" w:rsidP="00BA2FA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found Jury orientation adequately explained </w:t>
            </w:r>
            <w:r w:rsidRPr="00DA2379">
              <w:rPr>
                <w:rFonts w:ascii="Garamond" w:hAnsi="Garamond"/>
              </w:rPr>
              <w:t>the jury selection and trial process.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7B6116" w:rsidRDefault="007B6116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7B6116" w:rsidRDefault="007B6116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7B6116" w:rsidRDefault="007B6116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7B6116" w:rsidRDefault="007B6116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7B6116" w:rsidRDefault="007B6116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7B6116" w:rsidRDefault="007B6116" w:rsidP="00BF2D76">
            <w:pPr>
              <w:pStyle w:val="TableBodyText"/>
            </w:pPr>
          </w:p>
        </w:tc>
      </w:tr>
      <w:tr w:rsidR="003A07C2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3A07C2" w:rsidRDefault="003A07C2" w:rsidP="00BA2FA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was </w:t>
            </w:r>
            <w:r w:rsidRPr="00DA2379">
              <w:rPr>
                <w:rFonts w:ascii="Garamond" w:hAnsi="Garamond"/>
              </w:rPr>
              <w:t xml:space="preserve">given adequate breaks </w:t>
            </w:r>
            <w:r>
              <w:rPr>
                <w:rFonts w:ascii="Garamond" w:hAnsi="Garamond"/>
              </w:rPr>
              <w:t>for my</w:t>
            </w:r>
            <w:r w:rsidRPr="00DA2379">
              <w:rPr>
                <w:rFonts w:ascii="Garamond" w:hAnsi="Garamond"/>
              </w:rPr>
              <w:t xml:space="preserve"> personal needs.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3A07C2" w:rsidRDefault="003A07C2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3A07C2" w:rsidRDefault="003A07C2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3A07C2" w:rsidRDefault="003A07C2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3A07C2" w:rsidRDefault="003A07C2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3A07C2" w:rsidRDefault="003A07C2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3A07C2" w:rsidRDefault="003A07C2" w:rsidP="00BF2D76">
            <w:pPr>
              <w:pStyle w:val="TableBodyText"/>
            </w:pPr>
          </w:p>
        </w:tc>
      </w:tr>
      <w:tr w:rsidR="00210B03" w:rsidRPr="006B5939" w:rsidTr="00B908BA">
        <w:trPr>
          <w:jc w:val="center"/>
        </w:trPr>
        <w:tc>
          <w:tcPr>
            <w:tcW w:w="4725" w:type="dxa"/>
            <w:shd w:val="clear" w:color="auto" w:fill="DBE5F1"/>
            <w:vAlign w:val="center"/>
          </w:tcPr>
          <w:p w:rsidR="00210B03" w:rsidRDefault="00210B03" w:rsidP="00210B03">
            <w:pPr>
              <w:pStyle w:val="AreasofService"/>
            </w:pPr>
            <w:r>
              <w:lastRenderedPageBreak/>
              <w:t xml:space="preserve">B.   When I Reported to the Courthouse for </w:t>
            </w:r>
          </w:p>
          <w:p w:rsidR="00210B03" w:rsidRPr="00585698" w:rsidRDefault="00210B03" w:rsidP="00210B03">
            <w:pPr>
              <w:pStyle w:val="AreasofService"/>
            </w:pPr>
            <w:r>
              <w:t xml:space="preserve">       Jury Service  (continued)</w:t>
            </w:r>
          </w:p>
        </w:tc>
        <w:tc>
          <w:tcPr>
            <w:tcW w:w="990" w:type="dxa"/>
            <w:gridSpan w:val="2"/>
            <w:shd w:val="clear" w:color="auto" w:fill="DBE5F1"/>
            <w:vAlign w:val="center"/>
          </w:tcPr>
          <w:p w:rsidR="00210B03" w:rsidRPr="006B5939" w:rsidRDefault="00210B03" w:rsidP="00210B03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Strongly Disagree</w:t>
            </w:r>
          </w:p>
        </w:tc>
        <w:tc>
          <w:tcPr>
            <w:tcW w:w="990" w:type="dxa"/>
            <w:gridSpan w:val="2"/>
            <w:shd w:val="clear" w:color="auto" w:fill="DBE5F1"/>
            <w:vAlign w:val="center"/>
          </w:tcPr>
          <w:p w:rsidR="00210B03" w:rsidRPr="006B5939" w:rsidRDefault="00210B03" w:rsidP="00210B03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Disagree</w:t>
            </w:r>
          </w:p>
        </w:tc>
        <w:tc>
          <w:tcPr>
            <w:tcW w:w="990" w:type="dxa"/>
            <w:gridSpan w:val="2"/>
            <w:shd w:val="clear" w:color="auto" w:fill="DBE5F1"/>
            <w:vAlign w:val="center"/>
          </w:tcPr>
          <w:p w:rsidR="00210B03" w:rsidRPr="006B5939" w:rsidRDefault="00210B03" w:rsidP="00210B03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Neutral</w:t>
            </w:r>
          </w:p>
        </w:tc>
        <w:tc>
          <w:tcPr>
            <w:tcW w:w="900" w:type="dxa"/>
            <w:shd w:val="clear" w:color="auto" w:fill="DBE5F1"/>
            <w:vAlign w:val="center"/>
          </w:tcPr>
          <w:p w:rsidR="00210B03" w:rsidRPr="006B5939" w:rsidRDefault="00210B03" w:rsidP="00210B03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Agree</w:t>
            </w:r>
          </w:p>
        </w:tc>
        <w:tc>
          <w:tcPr>
            <w:tcW w:w="990" w:type="dxa"/>
            <w:gridSpan w:val="2"/>
            <w:shd w:val="clear" w:color="auto" w:fill="DBE5F1"/>
            <w:vAlign w:val="center"/>
          </w:tcPr>
          <w:p w:rsidR="00210B03" w:rsidRPr="006B5939" w:rsidRDefault="00210B03" w:rsidP="00210B03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Strongly Agree</w:t>
            </w:r>
          </w:p>
        </w:tc>
        <w:tc>
          <w:tcPr>
            <w:tcW w:w="990" w:type="dxa"/>
            <w:gridSpan w:val="2"/>
            <w:shd w:val="clear" w:color="auto" w:fill="DBE5F1"/>
          </w:tcPr>
          <w:p w:rsidR="00210B03" w:rsidRPr="006B5939" w:rsidRDefault="00210B03" w:rsidP="00210B03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Does</w:t>
            </w:r>
            <w:r>
              <w:rPr>
                <w:sz w:val="18"/>
              </w:rPr>
              <w:t xml:space="preserve"> </w:t>
            </w:r>
            <w:r w:rsidRPr="006B5939">
              <w:rPr>
                <w:sz w:val="18"/>
              </w:rPr>
              <w:t xml:space="preserve">Not </w:t>
            </w:r>
          </w:p>
          <w:p w:rsidR="00210B03" w:rsidRPr="006B5939" w:rsidRDefault="00210B03" w:rsidP="00210B03">
            <w:pPr>
              <w:pStyle w:val="ColumnHeadings"/>
              <w:rPr>
                <w:sz w:val="18"/>
              </w:rPr>
            </w:pPr>
            <w:r w:rsidRPr="006B5939">
              <w:rPr>
                <w:sz w:val="18"/>
              </w:rPr>
              <w:t>Apply</w:t>
            </w:r>
          </w:p>
        </w:tc>
      </w:tr>
      <w:tr w:rsidR="000E3A22" w:rsidTr="00B908BA">
        <w:trPr>
          <w:jc w:val="center"/>
        </w:trPr>
        <w:tc>
          <w:tcPr>
            <w:tcW w:w="10575" w:type="dxa"/>
            <w:gridSpan w:val="12"/>
            <w:tcBorders>
              <w:bottom w:val="single" w:sz="4" w:space="0" w:color="9A9ADE"/>
            </w:tcBorders>
          </w:tcPr>
          <w:p w:rsidR="00210B03" w:rsidRDefault="00125EB9" w:rsidP="00210B03">
            <w:pPr>
              <w:pStyle w:val="TableBodyText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210B03">
              <w:rPr>
                <w:rFonts w:ascii="Garamond" w:hAnsi="Garamond"/>
              </w:rPr>
              <w:t>Please use this space for comments or suggestion</w:t>
            </w:r>
            <w:r w:rsidR="00C35000">
              <w:rPr>
                <w:rFonts w:ascii="Garamond" w:hAnsi="Garamond"/>
              </w:rPr>
              <w:t>s</w:t>
            </w:r>
            <w:r w:rsidR="00210B03">
              <w:rPr>
                <w:rFonts w:ascii="Garamond" w:hAnsi="Garamond"/>
              </w:rPr>
              <w:t xml:space="preserve"> on the Jury Summons process and attending Jury Orientation:</w:t>
            </w:r>
          </w:p>
          <w:p w:rsidR="000E3A22" w:rsidRDefault="000E3A22" w:rsidP="000E3A22">
            <w:pPr>
              <w:pStyle w:val="TableBodyText"/>
              <w:jc w:val="left"/>
            </w:pPr>
          </w:p>
          <w:p w:rsidR="000E3A22" w:rsidRDefault="000E3A22" w:rsidP="000E3A22">
            <w:pPr>
              <w:pStyle w:val="TableBodyText"/>
              <w:jc w:val="left"/>
            </w:pPr>
          </w:p>
          <w:p w:rsidR="006542FE" w:rsidRDefault="006542FE" w:rsidP="000E3A22">
            <w:pPr>
              <w:pStyle w:val="TableBodyText"/>
              <w:jc w:val="left"/>
            </w:pPr>
          </w:p>
          <w:p w:rsidR="006542FE" w:rsidRDefault="006542FE" w:rsidP="000E3A22">
            <w:pPr>
              <w:pStyle w:val="TableBodyText"/>
              <w:jc w:val="left"/>
            </w:pPr>
          </w:p>
          <w:p w:rsidR="00125EB9" w:rsidRDefault="00125EB9" w:rsidP="000E3A22">
            <w:pPr>
              <w:pStyle w:val="TableBodyText"/>
              <w:jc w:val="left"/>
            </w:pPr>
          </w:p>
          <w:p w:rsidR="00B908BA" w:rsidRDefault="00B908BA" w:rsidP="000E3A22">
            <w:pPr>
              <w:pStyle w:val="TableBodyText"/>
              <w:jc w:val="left"/>
            </w:pPr>
          </w:p>
          <w:p w:rsidR="00B908BA" w:rsidRDefault="00B908BA" w:rsidP="000E3A22">
            <w:pPr>
              <w:pStyle w:val="TableBodyText"/>
              <w:jc w:val="left"/>
            </w:pPr>
          </w:p>
          <w:p w:rsidR="00B908BA" w:rsidRDefault="00B908BA" w:rsidP="000E3A22">
            <w:pPr>
              <w:pStyle w:val="TableBodyText"/>
              <w:jc w:val="left"/>
            </w:pPr>
          </w:p>
          <w:p w:rsidR="00B908BA" w:rsidRDefault="00B908BA" w:rsidP="000E3A22">
            <w:pPr>
              <w:pStyle w:val="TableBodyText"/>
              <w:jc w:val="left"/>
            </w:pPr>
          </w:p>
          <w:p w:rsidR="000E3A22" w:rsidRDefault="000E3A22" w:rsidP="000E3A22">
            <w:pPr>
              <w:pStyle w:val="TableBodyText"/>
              <w:jc w:val="left"/>
            </w:pPr>
          </w:p>
          <w:p w:rsidR="000E3A22" w:rsidRDefault="000E3A22" w:rsidP="000E3A22">
            <w:pPr>
              <w:pStyle w:val="TableBodyText"/>
              <w:jc w:val="left"/>
            </w:pPr>
          </w:p>
          <w:p w:rsidR="000E3A22" w:rsidRDefault="000E3A22" w:rsidP="000E3A22">
            <w:pPr>
              <w:pStyle w:val="TableBodyText"/>
              <w:jc w:val="left"/>
            </w:pPr>
          </w:p>
        </w:tc>
      </w:tr>
      <w:tr w:rsidR="006B5939" w:rsidTr="00B908BA">
        <w:trPr>
          <w:trHeight w:val="288"/>
          <w:jc w:val="center"/>
        </w:trPr>
        <w:tc>
          <w:tcPr>
            <w:tcW w:w="10575" w:type="dxa"/>
            <w:gridSpan w:val="12"/>
            <w:tcBorders>
              <w:bottom w:val="single" w:sz="8" w:space="0" w:color="9A9ADE"/>
            </w:tcBorders>
            <w:shd w:val="clear" w:color="auto" w:fill="FFFFFF"/>
            <w:vAlign w:val="center"/>
          </w:tcPr>
          <w:p w:rsidR="006B5939" w:rsidRPr="00E93C90" w:rsidRDefault="006B5939" w:rsidP="000E5ED3">
            <w:pPr>
              <w:pStyle w:val="ColumnHeadings"/>
              <w:rPr>
                <w:color w:val="365F91"/>
                <w:sz w:val="18"/>
              </w:rPr>
            </w:pPr>
            <w:r w:rsidRPr="00E93C90">
              <w:rPr>
                <w:color w:val="365F91"/>
                <w:sz w:val="18"/>
              </w:rPr>
              <w:t xml:space="preserve">IF YOU WERE NOT SENT TO A COURTROOM FOR A JURY PANEL </w:t>
            </w:r>
            <w:r w:rsidR="00B908BA">
              <w:rPr>
                <w:color w:val="365F91"/>
                <w:sz w:val="18"/>
              </w:rPr>
              <w:t>- PLEASE SKIP TO PAGE 3</w:t>
            </w:r>
            <w:r w:rsidR="00265879" w:rsidRPr="00E93C90">
              <w:rPr>
                <w:color w:val="365F91"/>
                <w:sz w:val="18"/>
              </w:rPr>
              <w:t xml:space="preserve"> SECTION "G</w:t>
            </w:r>
            <w:r w:rsidR="0082674A" w:rsidRPr="00E93C90">
              <w:rPr>
                <w:color w:val="365F91"/>
                <w:sz w:val="18"/>
              </w:rPr>
              <w:t>"</w:t>
            </w:r>
          </w:p>
        </w:tc>
      </w:tr>
      <w:tr w:rsidR="006B5939" w:rsidTr="00B908BA">
        <w:trPr>
          <w:trHeight w:val="501"/>
          <w:jc w:val="center"/>
        </w:trPr>
        <w:tc>
          <w:tcPr>
            <w:tcW w:w="4725" w:type="dxa"/>
            <w:tcBorders>
              <w:top w:val="single" w:sz="8" w:space="0" w:color="9A9ADE"/>
              <w:left w:val="nil"/>
              <w:bottom w:val="single" w:sz="12" w:space="0" w:color="9A9ADE"/>
            </w:tcBorders>
            <w:shd w:val="clear" w:color="auto" w:fill="DBE5F1"/>
            <w:vAlign w:val="center"/>
          </w:tcPr>
          <w:p w:rsidR="00366556" w:rsidRPr="001753B4" w:rsidRDefault="006B5939" w:rsidP="00366556">
            <w:pPr>
              <w:pStyle w:val="AreasofService"/>
              <w:numPr>
                <w:ilvl w:val="0"/>
                <w:numId w:val="1"/>
              </w:numPr>
            </w:pPr>
            <w:r>
              <w:rPr>
                <w:sz w:val="18"/>
              </w:rPr>
              <w:t>When I went to the Courtroom</w:t>
            </w:r>
            <w:r w:rsidRPr="00DA2379">
              <w:rPr>
                <w:sz w:val="18"/>
              </w:rPr>
              <w:t xml:space="preserve">:  </w:t>
            </w:r>
          </w:p>
          <w:p w:rsidR="00366556" w:rsidRDefault="00366556" w:rsidP="001753B4">
            <w:pPr>
              <w:pStyle w:val="AreasofService"/>
              <w:ind w:left="360"/>
              <w:rPr>
                <w:sz w:val="18"/>
              </w:rPr>
            </w:pPr>
          </w:p>
          <w:p w:rsidR="00366556" w:rsidRDefault="006B5939" w:rsidP="001753B4">
            <w:pPr>
              <w:pStyle w:val="AreasofService"/>
              <w:ind w:left="360"/>
              <w:rPr>
                <w:sz w:val="18"/>
              </w:rPr>
            </w:pPr>
            <w:r w:rsidRPr="00DA2379">
              <w:rPr>
                <w:sz w:val="18"/>
              </w:rPr>
              <w:t>Type of Case: ______</w:t>
            </w:r>
            <w:r>
              <w:rPr>
                <w:sz w:val="18"/>
              </w:rPr>
              <w:t xml:space="preserve">_____________________  </w:t>
            </w:r>
          </w:p>
          <w:p w:rsidR="00366556" w:rsidRDefault="00366556" w:rsidP="001753B4">
            <w:pPr>
              <w:pStyle w:val="AreasofService"/>
              <w:ind w:left="360"/>
              <w:rPr>
                <w:sz w:val="18"/>
              </w:rPr>
            </w:pPr>
          </w:p>
          <w:p w:rsidR="006B5939" w:rsidRPr="00585698" w:rsidRDefault="006B5939" w:rsidP="001753B4">
            <w:pPr>
              <w:pStyle w:val="AreasofService"/>
              <w:ind w:left="360"/>
            </w:pPr>
            <w:r>
              <w:rPr>
                <w:sz w:val="18"/>
              </w:rPr>
              <w:t>Judge: ______________</w:t>
            </w:r>
            <w:r w:rsidRPr="00DA2379">
              <w:rPr>
                <w:sz w:val="18"/>
              </w:rPr>
              <w:t>_____________</w:t>
            </w:r>
            <w:r w:rsidR="00366556">
              <w:rPr>
                <w:sz w:val="18"/>
              </w:rPr>
              <w:t>______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Strongly Disagree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Disagree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Neutral</w:t>
            </w:r>
          </w:p>
        </w:tc>
        <w:tc>
          <w:tcPr>
            <w:tcW w:w="900" w:type="dxa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  <w:right w:val="single" w:sz="4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Strongly 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  <w:right w:val="single" w:sz="4" w:space="0" w:color="9A9ADE"/>
            </w:tcBorders>
            <w:shd w:val="clear" w:color="auto" w:fill="DBE5F1"/>
          </w:tcPr>
          <w:p w:rsidR="00AD4450" w:rsidRPr="00AD4450" w:rsidRDefault="00AD4450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 xml:space="preserve">Does Not </w:t>
            </w:r>
          </w:p>
          <w:p w:rsidR="00AD4450" w:rsidRPr="00AD4450" w:rsidRDefault="00AD4450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Apply</w:t>
            </w:r>
          </w:p>
        </w:tc>
      </w:tr>
      <w:tr w:rsidR="006B5939" w:rsidTr="00B908BA">
        <w:trPr>
          <w:jc w:val="center"/>
        </w:trPr>
        <w:tc>
          <w:tcPr>
            <w:tcW w:w="4725" w:type="dxa"/>
          </w:tcPr>
          <w:p w:rsidR="006B5939" w:rsidRPr="00DA2379" w:rsidRDefault="006B5939" w:rsidP="00105C57">
            <w:pPr>
              <w:rPr>
                <w:rFonts w:ascii="Garamond" w:hAnsi="Garamond"/>
              </w:rPr>
            </w:pPr>
            <w:r w:rsidRPr="00DA2379">
              <w:rPr>
                <w:rFonts w:ascii="Garamond" w:hAnsi="Garamond"/>
              </w:rPr>
              <w:t>I had no stress regarding the jury selection process.</w:t>
            </w: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</w:tcPr>
          <w:p w:rsidR="006B5939" w:rsidRPr="00DA2379" w:rsidRDefault="006B5939" w:rsidP="00105C57">
            <w:pPr>
              <w:rPr>
                <w:rFonts w:ascii="Garamond" w:hAnsi="Garamond"/>
              </w:rPr>
            </w:pPr>
            <w:r w:rsidRPr="00DA2379">
              <w:rPr>
                <w:rFonts w:ascii="Garamond" w:hAnsi="Garamond"/>
              </w:rPr>
              <w:t>I was comfortable responding to perso</w:t>
            </w:r>
            <w:r w:rsidR="00F82F34">
              <w:rPr>
                <w:rFonts w:ascii="Garamond" w:hAnsi="Garamond"/>
              </w:rPr>
              <w:t>nal questions in the courtroom</w:t>
            </w:r>
            <w:r w:rsidRPr="00DA2379">
              <w:rPr>
                <w:rFonts w:ascii="Garamond" w:hAnsi="Garamond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</w:tcPr>
          <w:p w:rsidR="006B5939" w:rsidRPr="00DA2379" w:rsidRDefault="00F82F34" w:rsidP="00F82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was concerned </w:t>
            </w:r>
            <w:r w:rsidR="006B5939" w:rsidRPr="00DA2379">
              <w:rPr>
                <w:rFonts w:ascii="Garamond" w:hAnsi="Garamond"/>
              </w:rPr>
              <w:t>the parties</w:t>
            </w:r>
            <w:r>
              <w:rPr>
                <w:rFonts w:ascii="Garamond" w:hAnsi="Garamond"/>
              </w:rPr>
              <w:t xml:space="preserve"> to the case knew</w:t>
            </w:r>
            <w:r w:rsidR="006B5939" w:rsidRPr="00DA2379">
              <w:rPr>
                <w:rFonts w:ascii="Garamond" w:hAnsi="Garamond"/>
              </w:rPr>
              <w:t xml:space="preserve"> personal information.</w:t>
            </w: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</w:tcPr>
          <w:p w:rsidR="006B5939" w:rsidRPr="00DA2379" w:rsidRDefault="00366556" w:rsidP="00105C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was confused regarding the terms being used</w:t>
            </w:r>
            <w:r w:rsidR="006B5939" w:rsidRPr="00DA2379">
              <w:rPr>
                <w:rFonts w:ascii="Garamond" w:hAnsi="Garamond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</w:tcPr>
          <w:p w:rsidR="006B5939" w:rsidRDefault="006B5939" w:rsidP="00BF2D76">
            <w:pPr>
              <w:pStyle w:val="TableBodyText"/>
            </w:pPr>
          </w:p>
        </w:tc>
      </w:tr>
      <w:tr w:rsidR="0034031B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34031B" w:rsidRDefault="003404B3" w:rsidP="003404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felt th</w:t>
            </w:r>
            <w:r w:rsidR="006C3692">
              <w:rPr>
                <w:rFonts w:ascii="Garamond" w:hAnsi="Garamond"/>
              </w:rPr>
              <w:t>e J</w:t>
            </w:r>
            <w:r>
              <w:rPr>
                <w:rFonts w:ascii="Garamond" w:hAnsi="Garamond"/>
              </w:rPr>
              <w:t>udge gave me a good idea about how long the trial would take</w:t>
            </w:r>
            <w:r w:rsidR="0034031B" w:rsidRPr="00DA2379">
              <w:rPr>
                <w:rFonts w:ascii="Garamond" w:hAnsi="Garamond"/>
              </w:rPr>
              <w:t>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34031B" w:rsidRDefault="0034031B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34031B" w:rsidRDefault="0034031B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34031B" w:rsidRDefault="0034031B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34031B" w:rsidRDefault="0034031B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34031B" w:rsidRDefault="0034031B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34031B" w:rsidRDefault="0034031B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105C57">
            <w:pPr>
              <w:rPr>
                <w:rFonts w:ascii="Garamond" w:hAnsi="Garamond"/>
              </w:rPr>
            </w:pPr>
            <w:r w:rsidRPr="00DA2379">
              <w:rPr>
                <w:rFonts w:ascii="Garamond" w:hAnsi="Garamond"/>
              </w:rPr>
              <w:t>I experienced physical discomfort in the courtroom.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D76">
            <w:pPr>
              <w:pStyle w:val="TableBodyText"/>
            </w:pPr>
          </w:p>
        </w:tc>
      </w:tr>
      <w:tr w:rsidR="008C196F" w:rsidTr="00B908BA">
        <w:trPr>
          <w:jc w:val="center"/>
        </w:trPr>
        <w:tc>
          <w:tcPr>
            <w:tcW w:w="10575" w:type="dxa"/>
            <w:gridSpan w:val="12"/>
            <w:tcBorders>
              <w:bottom w:val="single" w:sz="8" w:space="0" w:color="9A9ADE"/>
            </w:tcBorders>
          </w:tcPr>
          <w:p w:rsidR="008C196F" w:rsidRPr="00265879" w:rsidRDefault="008C196F" w:rsidP="008C196F">
            <w:pPr>
              <w:pStyle w:val="TableBodyText"/>
              <w:rPr>
                <w:rFonts w:ascii="Garamond" w:hAnsi="Garamond"/>
                <w:b/>
                <w:color w:val="365F91"/>
              </w:rPr>
            </w:pPr>
            <w:r w:rsidRPr="00265879">
              <w:rPr>
                <w:rFonts w:ascii="Garamond" w:hAnsi="Garamond"/>
                <w:b/>
                <w:color w:val="365F91"/>
              </w:rPr>
              <w:t>IF YOU WERE SELECTED T</w:t>
            </w:r>
            <w:r w:rsidR="00817D2F">
              <w:rPr>
                <w:rFonts w:ascii="Garamond" w:hAnsi="Garamond"/>
                <w:b/>
                <w:color w:val="365F91"/>
              </w:rPr>
              <w:t>O SERVE ON A JURY SKIP TO PAGE 3</w:t>
            </w:r>
            <w:r w:rsidRPr="00265879">
              <w:rPr>
                <w:rFonts w:ascii="Garamond" w:hAnsi="Garamond"/>
                <w:b/>
                <w:color w:val="365F91"/>
              </w:rPr>
              <w:t xml:space="preserve"> SECTION "</w:t>
            </w:r>
            <w:r w:rsidR="00817D2F">
              <w:rPr>
                <w:rFonts w:ascii="Garamond" w:hAnsi="Garamond"/>
                <w:b/>
                <w:color w:val="365F91"/>
              </w:rPr>
              <w:t>E</w:t>
            </w:r>
            <w:r w:rsidRPr="00265879">
              <w:rPr>
                <w:rFonts w:ascii="Garamond" w:hAnsi="Garamond"/>
                <w:b/>
                <w:color w:val="365F91"/>
              </w:rPr>
              <w:t>"</w:t>
            </w:r>
          </w:p>
        </w:tc>
      </w:tr>
      <w:tr w:rsidR="006B5939" w:rsidTr="00B908BA">
        <w:trPr>
          <w:trHeight w:val="501"/>
          <w:jc w:val="center"/>
        </w:trPr>
        <w:tc>
          <w:tcPr>
            <w:tcW w:w="4725" w:type="dxa"/>
            <w:tcBorders>
              <w:top w:val="single" w:sz="8" w:space="0" w:color="9A9ADE"/>
              <w:left w:val="nil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585698" w:rsidRDefault="006B5939" w:rsidP="008C196F">
            <w:pPr>
              <w:pStyle w:val="AreasofService"/>
              <w:numPr>
                <w:ilvl w:val="0"/>
                <w:numId w:val="1"/>
              </w:numPr>
            </w:pPr>
            <w:r>
              <w:rPr>
                <w:sz w:val="18"/>
              </w:rPr>
              <w:t xml:space="preserve">When I was Excused </w:t>
            </w:r>
            <w:r w:rsidR="00817D2F">
              <w:rPr>
                <w:sz w:val="18"/>
              </w:rPr>
              <w:t>by the Judge From the Case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Strongly Disagree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Disagree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Neutral</w:t>
            </w:r>
          </w:p>
        </w:tc>
        <w:tc>
          <w:tcPr>
            <w:tcW w:w="900" w:type="dxa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  <w:right w:val="single" w:sz="4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Strongly 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  <w:right w:val="single" w:sz="4" w:space="0" w:color="9A9ADE"/>
            </w:tcBorders>
            <w:shd w:val="clear" w:color="auto" w:fill="DBE5F1"/>
          </w:tcPr>
          <w:p w:rsidR="00AD4450" w:rsidRPr="00AD4450" w:rsidRDefault="00AD4450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Does</w:t>
            </w:r>
            <w:r>
              <w:rPr>
                <w:sz w:val="18"/>
              </w:rPr>
              <w:t xml:space="preserve"> </w:t>
            </w:r>
            <w:r w:rsidRPr="00AD4450">
              <w:rPr>
                <w:sz w:val="18"/>
              </w:rPr>
              <w:t xml:space="preserve">Not </w:t>
            </w:r>
          </w:p>
          <w:p w:rsidR="00AD4450" w:rsidRPr="00AD4450" w:rsidRDefault="00AD4450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Apply</w:t>
            </w:r>
          </w:p>
        </w:tc>
      </w:tr>
      <w:tr w:rsidR="006B5939" w:rsidTr="00B908BA">
        <w:trPr>
          <w:jc w:val="center"/>
        </w:trPr>
        <w:tc>
          <w:tcPr>
            <w:tcW w:w="4725" w:type="dxa"/>
          </w:tcPr>
          <w:p w:rsidR="006B5939" w:rsidRPr="00DA2379" w:rsidRDefault="006B5939" w:rsidP="00C350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had no stress about </w:t>
            </w:r>
            <w:r w:rsidRPr="00DA2379">
              <w:rPr>
                <w:rFonts w:ascii="Garamond" w:hAnsi="Garamond"/>
              </w:rPr>
              <w:t xml:space="preserve">being excused from jury </w:t>
            </w:r>
            <w:r w:rsidR="00C35000">
              <w:rPr>
                <w:rFonts w:ascii="Garamond" w:hAnsi="Garamond"/>
              </w:rPr>
              <w:t>duty</w:t>
            </w:r>
            <w:r w:rsidRPr="00DA2379">
              <w:rPr>
                <w:rFonts w:ascii="Garamond" w:hAnsi="Garamond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</w:tcPr>
          <w:p w:rsidR="006B5939" w:rsidRPr="00DA2379" w:rsidRDefault="006B5939" w:rsidP="003665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felt the </w:t>
            </w:r>
            <w:r w:rsidR="00F82F34">
              <w:rPr>
                <w:rFonts w:ascii="Garamond" w:hAnsi="Garamond"/>
              </w:rPr>
              <w:t xml:space="preserve">Judge </w:t>
            </w:r>
            <w:r w:rsidRPr="00DA2379">
              <w:rPr>
                <w:rFonts w:ascii="Garamond" w:hAnsi="Garamond"/>
              </w:rPr>
              <w:t>appreciated my service.</w:t>
            </w: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</w:tcPr>
          <w:p w:rsidR="006B5939" w:rsidRPr="00DA2379" w:rsidRDefault="006B5939" w:rsidP="00F82F34">
            <w:pPr>
              <w:rPr>
                <w:rFonts w:ascii="Garamond" w:hAnsi="Garamond"/>
              </w:rPr>
            </w:pPr>
            <w:r w:rsidRPr="00DA2379">
              <w:rPr>
                <w:rFonts w:ascii="Garamond" w:hAnsi="Garamond"/>
              </w:rPr>
              <w:t xml:space="preserve">I </w:t>
            </w:r>
            <w:r w:rsidR="00F82F34">
              <w:rPr>
                <w:rFonts w:ascii="Garamond" w:hAnsi="Garamond"/>
              </w:rPr>
              <w:t>considered my dismissal</w:t>
            </w:r>
            <w:r w:rsidRPr="00DA2379">
              <w:rPr>
                <w:rFonts w:ascii="Garamond" w:hAnsi="Garamond"/>
              </w:rPr>
              <w:t xml:space="preserve"> part of the court process.</w:t>
            </w: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A177B0">
            <w:pPr>
              <w:rPr>
                <w:rFonts w:ascii="Garamond" w:hAnsi="Garamond"/>
              </w:rPr>
            </w:pPr>
            <w:r w:rsidRPr="00DA2379">
              <w:rPr>
                <w:rFonts w:ascii="Garamond" w:hAnsi="Garamond"/>
              </w:rPr>
              <w:t xml:space="preserve">I felt that </w:t>
            </w:r>
            <w:r w:rsidR="00A177B0">
              <w:rPr>
                <w:rFonts w:ascii="Garamond" w:hAnsi="Garamond"/>
              </w:rPr>
              <w:t xml:space="preserve">jury duty </w:t>
            </w:r>
            <w:r w:rsidRPr="00DA2379">
              <w:rPr>
                <w:rFonts w:ascii="Garamond" w:hAnsi="Garamond"/>
              </w:rPr>
              <w:t xml:space="preserve">was a waste of my time. 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105C57">
            <w:pPr>
              <w:rPr>
                <w:rFonts w:ascii="Garamond" w:hAnsi="Garamond"/>
              </w:rPr>
            </w:pPr>
            <w:r w:rsidRPr="00DA2379">
              <w:rPr>
                <w:rFonts w:ascii="Garamond" w:hAnsi="Garamond"/>
              </w:rPr>
              <w:t>I thought afterwards about my answers to the attorney questions.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105C57">
            <w:pPr>
              <w:rPr>
                <w:rFonts w:ascii="Garamond" w:hAnsi="Garamond"/>
              </w:rPr>
            </w:pPr>
            <w:r w:rsidRPr="00DA2379">
              <w:rPr>
                <w:rFonts w:ascii="Garamond" w:hAnsi="Garamond"/>
              </w:rPr>
              <w:t xml:space="preserve">I was concerned that I would have to repeat the same process the next day for a new trial. 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D76">
            <w:pPr>
              <w:pStyle w:val="TableBodyText"/>
            </w:pPr>
          </w:p>
        </w:tc>
      </w:tr>
      <w:tr w:rsidR="00125EB9" w:rsidTr="00B908BA">
        <w:trPr>
          <w:jc w:val="center"/>
        </w:trPr>
        <w:tc>
          <w:tcPr>
            <w:tcW w:w="10575" w:type="dxa"/>
            <w:gridSpan w:val="12"/>
            <w:tcBorders>
              <w:bottom w:val="single" w:sz="4" w:space="0" w:color="9A9ADE"/>
            </w:tcBorders>
          </w:tcPr>
          <w:p w:rsidR="00A3213D" w:rsidRDefault="00A3213D" w:rsidP="00A3213D">
            <w:pPr>
              <w:pStyle w:val="TableBodyText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Please use this space for</w:t>
            </w:r>
            <w:r w:rsidR="00C35000">
              <w:rPr>
                <w:rFonts w:ascii="Garamond" w:hAnsi="Garamond"/>
              </w:rPr>
              <w:t xml:space="preserve"> comments or suggestions on the Jury S</w:t>
            </w:r>
            <w:r>
              <w:rPr>
                <w:rFonts w:ascii="Garamond" w:hAnsi="Garamond"/>
              </w:rPr>
              <w:t>election process.</w:t>
            </w:r>
          </w:p>
          <w:p w:rsidR="00A3213D" w:rsidRDefault="00A3213D" w:rsidP="00A3213D">
            <w:pPr>
              <w:pStyle w:val="TableBodyText"/>
              <w:jc w:val="left"/>
              <w:rPr>
                <w:rFonts w:ascii="Garamond" w:hAnsi="Garamond"/>
              </w:rPr>
            </w:pPr>
          </w:p>
          <w:p w:rsidR="00A3213D" w:rsidRDefault="00A3213D" w:rsidP="00A3213D">
            <w:pPr>
              <w:pStyle w:val="TableBodyText"/>
              <w:jc w:val="left"/>
              <w:rPr>
                <w:rFonts w:ascii="Garamond" w:hAnsi="Garamond"/>
              </w:rPr>
            </w:pPr>
          </w:p>
          <w:p w:rsidR="00125EB9" w:rsidRDefault="00125EB9" w:rsidP="00125EB9">
            <w:pPr>
              <w:pStyle w:val="TableBodyText"/>
              <w:jc w:val="left"/>
              <w:rPr>
                <w:rFonts w:ascii="Garamond" w:hAnsi="Garamond"/>
              </w:rPr>
            </w:pPr>
          </w:p>
          <w:p w:rsidR="007B6116" w:rsidRDefault="007B6116" w:rsidP="00125EB9">
            <w:pPr>
              <w:pStyle w:val="TableBodyText"/>
              <w:jc w:val="left"/>
              <w:rPr>
                <w:rFonts w:ascii="Garamond" w:hAnsi="Garamond"/>
              </w:rPr>
            </w:pPr>
          </w:p>
          <w:p w:rsidR="007B6116" w:rsidRDefault="007B6116" w:rsidP="00125EB9">
            <w:pPr>
              <w:pStyle w:val="TableBodyText"/>
              <w:jc w:val="left"/>
              <w:rPr>
                <w:rFonts w:ascii="Garamond" w:hAnsi="Garamond"/>
              </w:rPr>
            </w:pPr>
          </w:p>
          <w:p w:rsidR="00B908BA" w:rsidRDefault="00B908BA" w:rsidP="00125EB9">
            <w:pPr>
              <w:pStyle w:val="TableBodyText"/>
              <w:jc w:val="left"/>
              <w:rPr>
                <w:rFonts w:ascii="Garamond" w:hAnsi="Garamond"/>
              </w:rPr>
            </w:pPr>
          </w:p>
          <w:p w:rsidR="00B908BA" w:rsidRDefault="00B908BA" w:rsidP="00125EB9">
            <w:pPr>
              <w:pStyle w:val="TableBodyText"/>
              <w:jc w:val="left"/>
              <w:rPr>
                <w:rFonts w:ascii="Garamond" w:hAnsi="Garamond"/>
              </w:rPr>
            </w:pPr>
          </w:p>
          <w:p w:rsidR="00B908BA" w:rsidRDefault="00B908BA" w:rsidP="00125EB9">
            <w:pPr>
              <w:pStyle w:val="TableBodyText"/>
              <w:jc w:val="left"/>
              <w:rPr>
                <w:rFonts w:ascii="Garamond" w:hAnsi="Garamond"/>
              </w:rPr>
            </w:pPr>
          </w:p>
          <w:p w:rsidR="00B908BA" w:rsidRDefault="00B908BA" w:rsidP="00125EB9">
            <w:pPr>
              <w:pStyle w:val="TableBodyText"/>
              <w:jc w:val="left"/>
              <w:rPr>
                <w:rFonts w:ascii="Garamond" w:hAnsi="Garamond"/>
              </w:rPr>
            </w:pPr>
          </w:p>
          <w:p w:rsidR="00B908BA" w:rsidRDefault="00B908BA" w:rsidP="00125EB9">
            <w:pPr>
              <w:pStyle w:val="TableBodyText"/>
              <w:jc w:val="left"/>
              <w:rPr>
                <w:rFonts w:ascii="Garamond" w:hAnsi="Garamond"/>
              </w:rPr>
            </w:pPr>
          </w:p>
          <w:p w:rsidR="00125EB9" w:rsidRDefault="00125EB9" w:rsidP="00125EB9">
            <w:pPr>
              <w:pStyle w:val="TableBodyText"/>
              <w:jc w:val="left"/>
              <w:rPr>
                <w:rFonts w:ascii="Garamond" w:hAnsi="Garamond"/>
              </w:rPr>
            </w:pPr>
          </w:p>
          <w:p w:rsidR="00125EB9" w:rsidRPr="00125EB9" w:rsidRDefault="00125EB9" w:rsidP="00125EB9">
            <w:pPr>
              <w:pStyle w:val="TableBodyText"/>
              <w:jc w:val="left"/>
              <w:rPr>
                <w:rFonts w:ascii="Garamond" w:hAnsi="Garamond"/>
              </w:rPr>
            </w:pPr>
          </w:p>
        </w:tc>
      </w:tr>
      <w:tr w:rsidR="004E3E03" w:rsidTr="00B908BA">
        <w:trPr>
          <w:trHeight w:val="288"/>
          <w:jc w:val="center"/>
        </w:trPr>
        <w:tc>
          <w:tcPr>
            <w:tcW w:w="10575" w:type="dxa"/>
            <w:gridSpan w:val="12"/>
            <w:tcBorders>
              <w:bottom w:val="single" w:sz="8" w:space="0" w:color="9A9ADE"/>
            </w:tcBorders>
            <w:shd w:val="clear" w:color="auto" w:fill="FFFFFF"/>
            <w:vAlign w:val="center"/>
          </w:tcPr>
          <w:p w:rsidR="004E3E03" w:rsidRPr="00265879" w:rsidRDefault="004E3E03" w:rsidP="00265879">
            <w:pPr>
              <w:pStyle w:val="ColumnHeadings"/>
              <w:rPr>
                <w:color w:val="365F91"/>
              </w:rPr>
            </w:pPr>
            <w:r w:rsidRPr="00265879">
              <w:rPr>
                <w:color w:val="365F91"/>
                <w:sz w:val="18"/>
              </w:rPr>
              <w:t xml:space="preserve">IF YOU WERE NOT SELECTED FOR A JURY PANEL PLEASE SKIP TO PAGE </w:t>
            </w:r>
            <w:r w:rsidR="00B908BA">
              <w:rPr>
                <w:color w:val="365F91"/>
                <w:sz w:val="18"/>
              </w:rPr>
              <w:t>3</w:t>
            </w:r>
            <w:r w:rsidRPr="00265879">
              <w:rPr>
                <w:color w:val="365F91"/>
                <w:sz w:val="18"/>
              </w:rPr>
              <w:t xml:space="preserve"> </w:t>
            </w:r>
            <w:r w:rsidR="008C196F" w:rsidRPr="00265879">
              <w:rPr>
                <w:color w:val="365F91"/>
                <w:sz w:val="18"/>
              </w:rPr>
              <w:t>SECTION “</w:t>
            </w:r>
            <w:r w:rsidR="00265879">
              <w:rPr>
                <w:color w:val="365F91"/>
                <w:sz w:val="18"/>
              </w:rPr>
              <w:t>G</w:t>
            </w:r>
            <w:r w:rsidRPr="00265879">
              <w:rPr>
                <w:color w:val="365F91"/>
                <w:sz w:val="18"/>
              </w:rPr>
              <w:t>”</w:t>
            </w:r>
          </w:p>
        </w:tc>
      </w:tr>
      <w:tr w:rsidR="006B5939" w:rsidTr="00B908BA">
        <w:trPr>
          <w:trHeight w:val="501"/>
          <w:jc w:val="center"/>
        </w:trPr>
        <w:tc>
          <w:tcPr>
            <w:tcW w:w="4725" w:type="dxa"/>
            <w:tcBorders>
              <w:top w:val="single" w:sz="8" w:space="0" w:color="9A9ADE"/>
              <w:left w:val="nil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585698" w:rsidRDefault="006B5939" w:rsidP="00DE7DBB">
            <w:pPr>
              <w:pStyle w:val="AreasofService"/>
              <w:numPr>
                <w:ilvl w:val="0"/>
                <w:numId w:val="1"/>
              </w:numPr>
            </w:pPr>
            <w:r>
              <w:lastRenderedPageBreak/>
              <w:t>When I was Selected to Serve on a Jury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Strongly Disagree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Disagree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Neutral</w:t>
            </w:r>
          </w:p>
        </w:tc>
        <w:tc>
          <w:tcPr>
            <w:tcW w:w="900" w:type="dxa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  <w:right w:val="single" w:sz="4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Strongly 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  <w:right w:val="single" w:sz="4" w:space="0" w:color="9A9ADE"/>
            </w:tcBorders>
            <w:shd w:val="clear" w:color="auto" w:fill="DBE5F1"/>
          </w:tcPr>
          <w:p w:rsidR="00AD4450" w:rsidRPr="00AD4450" w:rsidRDefault="00AD4450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 xml:space="preserve">Does Not </w:t>
            </w:r>
          </w:p>
          <w:p w:rsidR="00AD4450" w:rsidRPr="00AD4450" w:rsidRDefault="00AD4450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Apply</w:t>
            </w: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105C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f</w:t>
            </w:r>
            <w:r w:rsidR="00366556">
              <w:rPr>
                <w:rFonts w:ascii="Garamond" w:hAnsi="Garamond"/>
              </w:rPr>
              <w:t xml:space="preserve">elt no stress being seated </w:t>
            </w:r>
            <w:r>
              <w:rPr>
                <w:rFonts w:ascii="Garamond" w:hAnsi="Garamond"/>
              </w:rPr>
              <w:t>on the jury.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D76">
            <w:pPr>
              <w:pStyle w:val="TableBodyText"/>
            </w:pPr>
          </w:p>
        </w:tc>
      </w:tr>
      <w:tr w:rsidR="00BC484C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BC484C" w:rsidRDefault="00BC484C" w:rsidP="004250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could see and hear adequately.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BC484C" w:rsidRDefault="00BC484C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BC484C" w:rsidRDefault="00BC484C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BC484C" w:rsidRDefault="00BC484C" w:rsidP="00BF2D76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BC484C" w:rsidRDefault="00BC484C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BC484C" w:rsidRDefault="00BC484C" w:rsidP="00BF2D76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BC484C" w:rsidRDefault="00BC484C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</w:tcPr>
          <w:p w:rsidR="006B5939" w:rsidRPr="00DA2379" w:rsidRDefault="006B5939" w:rsidP="00F82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felt </w:t>
            </w:r>
            <w:r w:rsidRPr="00DA2379">
              <w:rPr>
                <w:rFonts w:ascii="Garamond" w:hAnsi="Garamond"/>
              </w:rPr>
              <w:t>the Judge allowed for</w:t>
            </w:r>
            <w:r w:rsidR="009A2C1B">
              <w:rPr>
                <w:rFonts w:ascii="Garamond" w:hAnsi="Garamond"/>
              </w:rPr>
              <w:t xml:space="preserve"> an</w:t>
            </w:r>
            <w:r w:rsidRPr="00DA2379">
              <w:rPr>
                <w:rFonts w:ascii="Garamond" w:hAnsi="Garamond"/>
              </w:rPr>
              <w:t xml:space="preserve"> adequate number of breaks</w:t>
            </w:r>
            <w:r w:rsidR="00F82F34">
              <w:rPr>
                <w:rFonts w:ascii="Garamond" w:hAnsi="Garamond"/>
              </w:rPr>
              <w:t xml:space="preserve"> during the trial</w:t>
            </w:r>
            <w:r w:rsidRPr="00DA2379">
              <w:rPr>
                <w:rFonts w:ascii="Garamond" w:hAnsi="Garamond"/>
              </w:rPr>
              <w:t>.</w:t>
            </w: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</w:tcPr>
          <w:p w:rsidR="006B5939" w:rsidRPr="00DA2379" w:rsidRDefault="006B5939" w:rsidP="000E3A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felt t</w:t>
            </w:r>
            <w:r w:rsidR="000E3A22">
              <w:rPr>
                <w:rFonts w:ascii="Garamond" w:hAnsi="Garamond"/>
              </w:rPr>
              <w:t>he</w:t>
            </w:r>
            <w:r w:rsidR="00BC484C">
              <w:rPr>
                <w:rFonts w:ascii="Garamond" w:hAnsi="Garamond"/>
              </w:rPr>
              <w:t xml:space="preserve"> </w:t>
            </w:r>
            <w:r w:rsidR="006542FE">
              <w:rPr>
                <w:rFonts w:ascii="Garamond" w:hAnsi="Garamond"/>
              </w:rPr>
              <w:t xml:space="preserve">courtroom and </w:t>
            </w:r>
            <w:r w:rsidR="00BC484C">
              <w:rPr>
                <w:rFonts w:ascii="Garamond" w:hAnsi="Garamond"/>
              </w:rPr>
              <w:t>jury room met our</w:t>
            </w:r>
            <w:r w:rsidRPr="00DA2379">
              <w:rPr>
                <w:rFonts w:ascii="Garamond" w:hAnsi="Garamond"/>
              </w:rPr>
              <w:t xml:space="preserve"> needs.</w:t>
            </w: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</w:tcPr>
          <w:p w:rsidR="006B5939" w:rsidRPr="00DA2379" w:rsidRDefault="006B5939" w:rsidP="00425002">
            <w:pPr>
              <w:rPr>
                <w:rFonts w:ascii="Garamond" w:hAnsi="Garamond"/>
              </w:rPr>
            </w:pPr>
            <w:r w:rsidRPr="00DA2379">
              <w:rPr>
                <w:rFonts w:ascii="Garamond" w:hAnsi="Garamond"/>
              </w:rPr>
              <w:t>I thought</w:t>
            </w:r>
            <w:r>
              <w:rPr>
                <w:rFonts w:ascii="Garamond" w:hAnsi="Garamond"/>
              </w:rPr>
              <w:t xml:space="preserve"> about how the trial was being</w:t>
            </w:r>
            <w:r w:rsidRPr="00DA2379">
              <w:rPr>
                <w:rFonts w:ascii="Garamond" w:hAnsi="Garamond"/>
              </w:rPr>
              <w:t xml:space="preserve"> reported by the media.</w:t>
            </w: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</w:tcPr>
          <w:p w:rsidR="006B5939" w:rsidRPr="00DA2379" w:rsidRDefault="006B5939" w:rsidP="00C35000">
            <w:pPr>
              <w:rPr>
                <w:rFonts w:ascii="Garamond" w:hAnsi="Garamond"/>
              </w:rPr>
            </w:pPr>
            <w:r w:rsidRPr="00DA2379">
              <w:rPr>
                <w:rFonts w:ascii="Garamond" w:hAnsi="Garamond"/>
              </w:rPr>
              <w:t>I was given clear directi</w:t>
            </w:r>
            <w:r w:rsidR="00C35000">
              <w:rPr>
                <w:rFonts w:ascii="Garamond" w:hAnsi="Garamond"/>
              </w:rPr>
              <w:t>on</w:t>
            </w:r>
            <w:r w:rsidRPr="00DA2379">
              <w:rPr>
                <w:rFonts w:ascii="Garamond" w:hAnsi="Garamond"/>
              </w:rPr>
              <w:t xml:space="preserve"> each day about what was happening and when and where to report.</w:t>
            </w: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00" w:type="dxa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D76">
            <w:pPr>
              <w:pStyle w:val="TableBodyText"/>
            </w:pPr>
          </w:p>
        </w:tc>
        <w:tc>
          <w:tcPr>
            <w:tcW w:w="990" w:type="dxa"/>
            <w:gridSpan w:val="2"/>
          </w:tcPr>
          <w:p w:rsidR="006B5939" w:rsidRDefault="006B5939" w:rsidP="00BF2D76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0E3A22" w:rsidP="000E3A2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experienced trouble at home</w:t>
            </w:r>
            <w:r w:rsidR="006B5939" w:rsidRPr="00DA2379">
              <w:rPr>
                <w:rFonts w:ascii="Garamond" w:hAnsi="Garamond"/>
              </w:rPr>
              <w:t xml:space="preserve"> during jury duty.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86D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4250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found some part of the evidence </w:t>
            </w:r>
            <w:r w:rsidRPr="00DA2379">
              <w:rPr>
                <w:rFonts w:ascii="Garamond" w:hAnsi="Garamond"/>
              </w:rPr>
              <w:t>disturbed me.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86D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4250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found some of the testimony or evidence hard to understand.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86D">
            <w:pPr>
              <w:pStyle w:val="TableBodyText"/>
            </w:pPr>
          </w:p>
        </w:tc>
      </w:tr>
      <w:tr w:rsidR="000E3A22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0E3A22" w:rsidRDefault="000E3A22" w:rsidP="004250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was frustrated by the number of trial delays</w:t>
            </w:r>
            <w:r w:rsidR="00EC0868">
              <w:rPr>
                <w:rFonts w:ascii="Garamond" w:hAnsi="Garamond"/>
              </w:rPr>
              <w:t>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0E3A22" w:rsidRDefault="000E3A22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0E3A22" w:rsidRDefault="000E3A22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0E3A22" w:rsidRDefault="000E3A22" w:rsidP="00BF286D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0E3A22" w:rsidRDefault="000E3A22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0E3A22" w:rsidRDefault="000E3A22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0E3A22" w:rsidRDefault="000E3A22" w:rsidP="00BF286D">
            <w:pPr>
              <w:pStyle w:val="TableBodyText"/>
            </w:pPr>
          </w:p>
        </w:tc>
      </w:tr>
      <w:tr w:rsidR="000E3A22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0E3A22" w:rsidRDefault="000E3A22" w:rsidP="004250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was concerned about being in disagreement with other jurors during deliberations.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0E3A22" w:rsidRDefault="000E3A22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0E3A22" w:rsidRDefault="000E3A22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0E3A22" w:rsidRDefault="000E3A22" w:rsidP="00BF286D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0E3A22" w:rsidRDefault="000E3A22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0E3A22" w:rsidRDefault="000E3A22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0E3A22" w:rsidRDefault="000E3A22" w:rsidP="00BF286D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661A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am concerned about community reaction</w:t>
            </w:r>
            <w:r w:rsidR="00F82F34">
              <w:rPr>
                <w:rFonts w:ascii="Garamond" w:hAnsi="Garamond"/>
              </w:rPr>
              <w:t xml:space="preserve"> to the trial outcome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86D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661A7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am concerned about being </w:t>
            </w:r>
            <w:r w:rsidRPr="00DA2379">
              <w:rPr>
                <w:rFonts w:ascii="Garamond" w:hAnsi="Garamond"/>
              </w:rPr>
              <w:t xml:space="preserve">identified </w:t>
            </w:r>
            <w:r>
              <w:rPr>
                <w:rFonts w:ascii="Garamond" w:hAnsi="Garamond"/>
              </w:rPr>
              <w:t>in the community as a j</w:t>
            </w:r>
            <w:r w:rsidRPr="00DA2379">
              <w:rPr>
                <w:rFonts w:ascii="Garamond" w:hAnsi="Garamond"/>
              </w:rPr>
              <w:t>uror.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86D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F82F34" w:rsidP="00F82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had</w:t>
            </w:r>
            <w:r w:rsidR="006B5939">
              <w:rPr>
                <w:rFonts w:ascii="Garamond" w:hAnsi="Garamond"/>
              </w:rPr>
              <w:t xml:space="preserve"> </w:t>
            </w:r>
            <w:r w:rsidR="006B5939" w:rsidRPr="00DA2379">
              <w:rPr>
                <w:rFonts w:ascii="Garamond" w:hAnsi="Garamond"/>
              </w:rPr>
              <w:t>personal safety</w:t>
            </w:r>
            <w:r w:rsidR="006B5939">
              <w:rPr>
                <w:rFonts w:ascii="Garamond" w:hAnsi="Garamond"/>
              </w:rPr>
              <w:t xml:space="preserve"> concerns.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86D">
            <w:pPr>
              <w:pStyle w:val="TableBodyText"/>
            </w:pPr>
          </w:p>
        </w:tc>
      </w:tr>
      <w:tr w:rsidR="004E3733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4E3733" w:rsidRDefault="004E3733" w:rsidP="00DA498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found the number of Security Officers in the courtroom distracting.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4E3733" w:rsidRDefault="004E3733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4E3733" w:rsidRDefault="004E3733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4E3733" w:rsidRDefault="004E3733" w:rsidP="00BF286D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4E3733" w:rsidRDefault="004E3733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4E3733" w:rsidRDefault="004E3733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4E3733" w:rsidRDefault="004E3733" w:rsidP="00BF286D">
            <w:pPr>
              <w:pStyle w:val="TableBodyText"/>
            </w:pPr>
          </w:p>
        </w:tc>
      </w:tr>
      <w:tr w:rsidR="004E3733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4E3733" w:rsidRPr="00DA2379" w:rsidRDefault="004E3733" w:rsidP="00CA2C8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found the debriefing session was helpful.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4E3733" w:rsidRDefault="004E3733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4E3733" w:rsidRDefault="004E3733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4E3733" w:rsidRDefault="004E3733" w:rsidP="00BF286D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4E3733" w:rsidRDefault="004E3733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4E3733" w:rsidRDefault="004E3733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4E3733" w:rsidRDefault="004E3733" w:rsidP="00BF286D">
            <w:pPr>
              <w:pStyle w:val="TableBodyText"/>
            </w:pPr>
          </w:p>
        </w:tc>
      </w:tr>
      <w:tr w:rsidR="006B5939" w:rsidTr="00B908BA">
        <w:trPr>
          <w:trHeight w:val="501"/>
          <w:jc w:val="center"/>
        </w:trPr>
        <w:tc>
          <w:tcPr>
            <w:tcW w:w="4725" w:type="dxa"/>
            <w:tcBorders>
              <w:top w:val="single" w:sz="8" w:space="0" w:color="9A9ADE"/>
              <w:left w:val="nil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585698" w:rsidRDefault="006B5939" w:rsidP="00BA2FA7">
            <w:pPr>
              <w:pStyle w:val="AreasofService"/>
              <w:numPr>
                <w:ilvl w:val="0"/>
                <w:numId w:val="1"/>
              </w:numPr>
            </w:pPr>
            <w:r>
              <w:t>My After Thoughts of  Jury Service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Strongly Disagree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Disagree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Neutral</w:t>
            </w:r>
          </w:p>
        </w:tc>
        <w:tc>
          <w:tcPr>
            <w:tcW w:w="900" w:type="dxa"/>
            <w:tcBorders>
              <w:top w:val="single" w:sz="8" w:space="0" w:color="9A9ADE"/>
              <w:bottom w:val="single" w:sz="12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  <w:right w:val="single" w:sz="4" w:space="0" w:color="9A9ADE"/>
            </w:tcBorders>
            <w:shd w:val="clear" w:color="auto" w:fill="DBE5F1"/>
            <w:vAlign w:val="center"/>
          </w:tcPr>
          <w:p w:rsidR="006B5939" w:rsidRPr="00AD4450" w:rsidRDefault="006B5939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Strongly Agree</w:t>
            </w:r>
          </w:p>
        </w:tc>
        <w:tc>
          <w:tcPr>
            <w:tcW w:w="990" w:type="dxa"/>
            <w:gridSpan w:val="2"/>
            <w:tcBorders>
              <w:top w:val="single" w:sz="8" w:space="0" w:color="9A9ADE"/>
              <w:bottom w:val="single" w:sz="12" w:space="0" w:color="9A9ADE"/>
              <w:right w:val="single" w:sz="4" w:space="0" w:color="9A9ADE"/>
            </w:tcBorders>
            <w:shd w:val="clear" w:color="auto" w:fill="DBE5F1"/>
          </w:tcPr>
          <w:p w:rsidR="00AD4450" w:rsidRPr="00AD4450" w:rsidRDefault="00AD4450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 xml:space="preserve">Does Not </w:t>
            </w:r>
          </w:p>
          <w:p w:rsidR="00AD4450" w:rsidRPr="00AD4450" w:rsidRDefault="00AD4450" w:rsidP="00DE7DBB">
            <w:pPr>
              <w:pStyle w:val="ColumnHeadings"/>
              <w:rPr>
                <w:sz w:val="18"/>
              </w:rPr>
            </w:pPr>
            <w:r w:rsidRPr="00AD4450">
              <w:rPr>
                <w:sz w:val="18"/>
              </w:rPr>
              <w:t>Apply</w:t>
            </w:r>
          </w:p>
        </w:tc>
      </w:tr>
      <w:tr w:rsidR="000E3A22" w:rsidTr="00B908BA">
        <w:trPr>
          <w:jc w:val="center"/>
        </w:trPr>
        <w:tc>
          <w:tcPr>
            <w:tcW w:w="4725" w:type="dxa"/>
          </w:tcPr>
          <w:p w:rsidR="000E3A22" w:rsidRPr="00DA2379" w:rsidRDefault="000E3A22" w:rsidP="00BF28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had no stress reaction to jury service.</w:t>
            </w:r>
          </w:p>
        </w:tc>
        <w:tc>
          <w:tcPr>
            <w:tcW w:w="990" w:type="dxa"/>
            <w:gridSpan w:val="2"/>
            <w:vAlign w:val="center"/>
          </w:tcPr>
          <w:p w:rsidR="000E3A22" w:rsidRDefault="000E3A22" w:rsidP="00BF286D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0E3A22" w:rsidRDefault="000E3A22" w:rsidP="00BF286D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0E3A22" w:rsidRDefault="000E3A22" w:rsidP="00BF286D">
            <w:pPr>
              <w:pStyle w:val="TableBodyText"/>
            </w:pPr>
          </w:p>
        </w:tc>
        <w:tc>
          <w:tcPr>
            <w:tcW w:w="900" w:type="dxa"/>
            <w:vAlign w:val="center"/>
          </w:tcPr>
          <w:p w:rsidR="000E3A22" w:rsidRDefault="000E3A22" w:rsidP="00BF286D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0E3A22" w:rsidRDefault="000E3A22" w:rsidP="00BF286D">
            <w:pPr>
              <w:pStyle w:val="TableBodyText"/>
            </w:pPr>
          </w:p>
        </w:tc>
        <w:tc>
          <w:tcPr>
            <w:tcW w:w="990" w:type="dxa"/>
            <w:gridSpan w:val="2"/>
          </w:tcPr>
          <w:p w:rsidR="000E3A22" w:rsidRDefault="000E3A22" w:rsidP="00BF286D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</w:tcPr>
          <w:p w:rsidR="006B5939" w:rsidRPr="00DA2379" w:rsidRDefault="006B5939" w:rsidP="00BF286D">
            <w:pPr>
              <w:rPr>
                <w:rFonts w:ascii="Garamond" w:hAnsi="Garamond"/>
              </w:rPr>
            </w:pPr>
            <w:r w:rsidRPr="00DA2379">
              <w:rPr>
                <w:rFonts w:ascii="Garamond" w:hAnsi="Garamond"/>
              </w:rPr>
              <w:t>I think other jurors experienced stress during jury duty.</w:t>
            </w: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00" w:type="dxa"/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</w:tcPr>
          <w:p w:rsidR="006B5939" w:rsidRDefault="006B5939" w:rsidP="00BF286D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</w:tcPr>
          <w:p w:rsidR="006B5939" w:rsidRPr="00DA2379" w:rsidRDefault="006B5939" w:rsidP="00BF286D">
            <w:pPr>
              <w:rPr>
                <w:rFonts w:ascii="Garamond" w:hAnsi="Garamond"/>
              </w:rPr>
            </w:pPr>
            <w:r w:rsidRPr="00DA2379">
              <w:rPr>
                <w:rFonts w:ascii="Garamond" w:hAnsi="Garamond"/>
              </w:rPr>
              <w:t xml:space="preserve">I </w:t>
            </w:r>
            <w:r w:rsidR="00C908DC">
              <w:rPr>
                <w:rFonts w:ascii="Garamond" w:hAnsi="Garamond"/>
              </w:rPr>
              <w:t xml:space="preserve">found talking with others </w:t>
            </w:r>
            <w:r w:rsidRPr="00DA2379">
              <w:rPr>
                <w:rFonts w:ascii="Garamond" w:hAnsi="Garamond"/>
              </w:rPr>
              <w:t>helped me deal with jury duty.</w:t>
            </w: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00" w:type="dxa"/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</w:tcPr>
          <w:p w:rsidR="006B5939" w:rsidRDefault="006B5939" w:rsidP="00BF286D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</w:tcPr>
          <w:p w:rsidR="006B5939" w:rsidRDefault="006B5939" w:rsidP="00DA498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felt physically safe while serving as a juror.</w:t>
            </w: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00" w:type="dxa"/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</w:tcPr>
          <w:p w:rsidR="006B5939" w:rsidRDefault="006B5939" w:rsidP="00BF286D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C60E16" w:rsidP="00BF28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 </w:t>
            </w:r>
            <w:r w:rsidRPr="00DA2379">
              <w:rPr>
                <w:rFonts w:ascii="Garamond" w:hAnsi="Garamond"/>
              </w:rPr>
              <w:t>thought</w:t>
            </w:r>
            <w:r w:rsidR="006B5939" w:rsidRPr="00DA2379">
              <w:rPr>
                <w:rFonts w:ascii="Garamond" w:hAnsi="Garamond"/>
              </w:rPr>
              <w:t xml:space="preserve"> of seekin</w:t>
            </w:r>
            <w:r w:rsidR="006B5939">
              <w:rPr>
                <w:rFonts w:ascii="Garamond" w:hAnsi="Garamond"/>
              </w:rPr>
              <w:t>g counseling services after completing my jury service.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86D">
            <w:pPr>
              <w:pStyle w:val="TableBodyText"/>
            </w:pPr>
          </w:p>
        </w:tc>
      </w:tr>
      <w:tr w:rsidR="00BC484C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BC484C" w:rsidRPr="00DA2379" w:rsidRDefault="00BC484C" w:rsidP="00BF286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am receiving counseling services after completing my jury service.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BC484C" w:rsidRDefault="00BC484C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BC484C" w:rsidRDefault="00BC484C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BC484C" w:rsidRDefault="00BC484C" w:rsidP="00BF286D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BC484C" w:rsidRDefault="00BC484C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BC484C" w:rsidRDefault="00BC484C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BC484C" w:rsidRDefault="00BC484C" w:rsidP="00BF286D">
            <w:pPr>
              <w:pStyle w:val="TableBodyText"/>
            </w:pPr>
          </w:p>
        </w:tc>
      </w:tr>
      <w:tr w:rsidR="006B5939" w:rsidTr="00B908BA">
        <w:trPr>
          <w:jc w:val="center"/>
        </w:trPr>
        <w:tc>
          <w:tcPr>
            <w:tcW w:w="4725" w:type="dxa"/>
            <w:tcBorders>
              <w:bottom w:val="single" w:sz="4" w:space="0" w:color="9A9ADE"/>
            </w:tcBorders>
          </w:tcPr>
          <w:p w:rsidR="006B5939" w:rsidRPr="00DA2379" w:rsidRDefault="006B5939" w:rsidP="006542FE">
            <w:pPr>
              <w:pStyle w:val="AreasofService"/>
            </w:pPr>
            <w:r w:rsidRPr="00A009D8">
              <w:rPr>
                <w:b w:val="0"/>
                <w:color w:val="auto"/>
              </w:rPr>
              <w:t>I believe the Court should have taken steps to reduce our st</w:t>
            </w:r>
            <w:r>
              <w:rPr>
                <w:b w:val="0"/>
                <w:color w:val="auto"/>
              </w:rPr>
              <w:t xml:space="preserve">ress levels. </w:t>
            </w: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00" w:type="dxa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  <w:vAlign w:val="center"/>
          </w:tcPr>
          <w:p w:rsidR="006B5939" w:rsidRDefault="006B5939" w:rsidP="00BF286D">
            <w:pPr>
              <w:pStyle w:val="TableBodyText"/>
            </w:pPr>
          </w:p>
        </w:tc>
        <w:tc>
          <w:tcPr>
            <w:tcW w:w="990" w:type="dxa"/>
            <w:gridSpan w:val="2"/>
            <w:tcBorders>
              <w:bottom w:val="single" w:sz="4" w:space="0" w:color="9A9ADE"/>
            </w:tcBorders>
          </w:tcPr>
          <w:p w:rsidR="006B5939" w:rsidRDefault="006B5939" w:rsidP="00BF286D">
            <w:pPr>
              <w:pStyle w:val="TableBodyText"/>
            </w:pPr>
          </w:p>
        </w:tc>
      </w:tr>
      <w:tr w:rsidR="004E3E03" w:rsidTr="00B908BA">
        <w:trPr>
          <w:trHeight w:val="288"/>
          <w:jc w:val="center"/>
        </w:trPr>
        <w:tc>
          <w:tcPr>
            <w:tcW w:w="10575" w:type="dxa"/>
            <w:gridSpan w:val="12"/>
            <w:tcBorders>
              <w:bottom w:val="single" w:sz="4" w:space="0" w:color="9A9ADE"/>
            </w:tcBorders>
            <w:shd w:val="clear" w:color="auto" w:fill="DBE5F1"/>
            <w:vAlign w:val="center"/>
          </w:tcPr>
          <w:p w:rsidR="004E3E03" w:rsidRDefault="00265879" w:rsidP="00C35000">
            <w:pPr>
              <w:pStyle w:val="ColumnHeadings"/>
              <w:jc w:val="left"/>
            </w:pPr>
            <w:r>
              <w:t>G</w:t>
            </w:r>
            <w:r w:rsidR="0082674A">
              <w:t xml:space="preserve">.    </w:t>
            </w:r>
            <w:r w:rsidR="004E3E03">
              <w:t xml:space="preserve">Please use this space </w:t>
            </w:r>
            <w:r w:rsidR="00C35000">
              <w:t>or</w:t>
            </w:r>
            <w:r w:rsidR="006542FE">
              <w:t xml:space="preserve"> the back side of this form </w:t>
            </w:r>
            <w:r w:rsidR="004E3E03">
              <w:t>if you wish to provide additional comments:</w:t>
            </w:r>
          </w:p>
        </w:tc>
      </w:tr>
      <w:tr w:rsidR="004E3E03" w:rsidTr="00B908BA">
        <w:trPr>
          <w:trHeight w:val="78"/>
          <w:jc w:val="center"/>
        </w:trPr>
        <w:tc>
          <w:tcPr>
            <w:tcW w:w="10575" w:type="dxa"/>
            <w:gridSpan w:val="12"/>
          </w:tcPr>
          <w:p w:rsidR="004E3E03" w:rsidRDefault="004E3E03" w:rsidP="00AD4450">
            <w:pPr>
              <w:pStyle w:val="AreasofService"/>
            </w:pPr>
          </w:p>
          <w:p w:rsidR="006542FE" w:rsidRDefault="006542FE" w:rsidP="00AD4450">
            <w:pPr>
              <w:pStyle w:val="AreasofService"/>
            </w:pPr>
          </w:p>
          <w:p w:rsidR="006542FE" w:rsidRDefault="006542FE" w:rsidP="00AD4450">
            <w:pPr>
              <w:pStyle w:val="AreasofService"/>
            </w:pPr>
          </w:p>
          <w:p w:rsidR="00C35000" w:rsidRDefault="00C35000" w:rsidP="00AD4450">
            <w:pPr>
              <w:pStyle w:val="AreasofService"/>
            </w:pPr>
          </w:p>
          <w:p w:rsidR="007B6116" w:rsidRDefault="007B6116" w:rsidP="00AD4450">
            <w:pPr>
              <w:pStyle w:val="AreasofService"/>
            </w:pPr>
          </w:p>
          <w:p w:rsidR="00B908BA" w:rsidRDefault="00B908BA" w:rsidP="00AD4450">
            <w:pPr>
              <w:pStyle w:val="AreasofService"/>
            </w:pPr>
          </w:p>
          <w:p w:rsidR="00B908BA" w:rsidRDefault="00B908BA" w:rsidP="00AD4450">
            <w:pPr>
              <w:pStyle w:val="AreasofService"/>
            </w:pPr>
          </w:p>
          <w:p w:rsidR="00B908BA" w:rsidRDefault="00B908BA" w:rsidP="00AD4450">
            <w:pPr>
              <w:pStyle w:val="AreasofService"/>
            </w:pPr>
          </w:p>
          <w:p w:rsidR="006542FE" w:rsidRDefault="006542FE" w:rsidP="00536611">
            <w:pPr>
              <w:pStyle w:val="AreasofService"/>
            </w:pPr>
          </w:p>
        </w:tc>
      </w:tr>
      <w:tr w:rsidR="00BC484C" w:rsidTr="003404B3">
        <w:trPr>
          <w:trHeight w:val="501"/>
          <w:jc w:val="center"/>
        </w:trPr>
        <w:tc>
          <w:tcPr>
            <w:tcW w:w="10575" w:type="dxa"/>
            <w:gridSpan w:val="12"/>
          </w:tcPr>
          <w:p w:rsidR="00BC484C" w:rsidRDefault="00BC484C" w:rsidP="00BC484C">
            <w:pPr>
              <w:pStyle w:val="AreasofService"/>
              <w:jc w:val="center"/>
            </w:pPr>
            <w:r>
              <w:t>THANK YOU FOR COMPLETING THIS SURVEY</w:t>
            </w:r>
          </w:p>
          <w:p w:rsidR="00BC484C" w:rsidRDefault="00BC484C" w:rsidP="00BC484C">
            <w:pPr>
              <w:pStyle w:val="AreasofServic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YOUR INPUT</w:t>
            </w:r>
            <w:r w:rsidRPr="00BC484C">
              <w:rPr>
                <w:sz w:val="16"/>
                <w:szCs w:val="16"/>
              </w:rPr>
              <w:t xml:space="preserve"> WILL HELP THE CO</w:t>
            </w:r>
            <w:r w:rsidR="006542FE">
              <w:rPr>
                <w:sz w:val="16"/>
                <w:szCs w:val="16"/>
              </w:rPr>
              <w:t>URT FURTHER OUR</w:t>
            </w:r>
            <w:r w:rsidRPr="00BC484C">
              <w:rPr>
                <w:sz w:val="16"/>
                <w:szCs w:val="16"/>
              </w:rPr>
              <w:t xml:space="preserve"> GOAL OF IMPROVING </w:t>
            </w:r>
            <w:r>
              <w:rPr>
                <w:sz w:val="16"/>
                <w:szCs w:val="16"/>
              </w:rPr>
              <w:t>OUR JUROR</w:t>
            </w:r>
            <w:r w:rsidRPr="00BC484C">
              <w:rPr>
                <w:sz w:val="16"/>
                <w:szCs w:val="16"/>
              </w:rPr>
              <w:t xml:space="preserve"> SERVICE</w:t>
            </w:r>
            <w:r>
              <w:rPr>
                <w:sz w:val="16"/>
                <w:szCs w:val="16"/>
              </w:rPr>
              <w:t>S</w:t>
            </w:r>
          </w:p>
          <w:p w:rsidR="00101B40" w:rsidRPr="00BC484C" w:rsidRDefault="00101B40" w:rsidP="00273022">
            <w:pPr>
              <w:pStyle w:val="AreasofServic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 have questions please contact</w:t>
            </w:r>
            <w:r w:rsidR="006542FE">
              <w:rPr>
                <w:sz w:val="16"/>
                <w:szCs w:val="16"/>
              </w:rPr>
              <w:t xml:space="preserve"> </w:t>
            </w:r>
            <w:r w:rsidR="00273022">
              <w:rPr>
                <w:sz w:val="16"/>
                <w:szCs w:val="16"/>
              </w:rPr>
              <w:t>–</w:t>
            </w:r>
            <w:r w:rsidR="006542FE">
              <w:rPr>
                <w:sz w:val="16"/>
                <w:szCs w:val="16"/>
              </w:rPr>
              <w:t xml:space="preserve"> </w:t>
            </w:r>
            <w:r w:rsidR="00273022" w:rsidRPr="00273022">
              <w:rPr>
                <w:color w:val="FF0000"/>
                <w:sz w:val="16"/>
                <w:szCs w:val="16"/>
              </w:rPr>
              <w:t>Staff Contact Name and Information</w:t>
            </w:r>
          </w:p>
        </w:tc>
      </w:tr>
    </w:tbl>
    <w:p w:rsidR="00DA2379" w:rsidRDefault="00DA2379" w:rsidP="00343F86"/>
    <w:sectPr w:rsidR="00DA2379" w:rsidSect="00B908B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04" w:rsidRDefault="00D51A04" w:rsidP="00DA2379">
      <w:r>
        <w:separator/>
      </w:r>
    </w:p>
  </w:endnote>
  <w:endnote w:type="continuationSeparator" w:id="0">
    <w:p w:rsidR="00D51A04" w:rsidRDefault="00D51A04" w:rsidP="00DA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2F" w:rsidRDefault="00817D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1815">
      <w:rPr>
        <w:noProof/>
      </w:rPr>
      <w:t>1</w:t>
    </w:r>
    <w:r>
      <w:fldChar w:fldCharType="end"/>
    </w:r>
  </w:p>
  <w:p w:rsidR="00817D2F" w:rsidRDefault="00817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04" w:rsidRDefault="00D51A04" w:rsidP="00DA2379">
      <w:r>
        <w:separator/>
      </w:r>
    </w:p>
  </w:footnote>
  <w:footnote w:type="continuationSeparator" w:id="0">
    <w:p w:rsidR="00D51A04" w:rsidRDefault="00D51A04" w:rsidP="00DA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CCC"/>
    <w:multiLevelType w:val="hybridMultilevel"/>
    <w:tmpl w:val="9F8E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3F65"/>
    <w:multiLevelType w:val="hybridMultilevel"/>
    <w:tmpl w:val="FF20F1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510415"/>
    <w:multiLevelType w:val="hybridMultilevel"/>
    <w:tmpl w:val="BD62CF9A"/>
    <w:lvl w:ilvl="0" w:tplc="2998245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9048A"/>
    <w:multiLevelType w:val="multilevel"/>
    <w:tmpl w:val="8CB80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61"/>
    <w:rsid w:val="00007EE5"/>
    <w:rsid w:val="00036A6E"/>
    <w:rsid w:val="000547F7"/>
    <w:rsid w:val="000E3A22"/>
    <w:rsid w:val="000E5ED3"/>
    <w:rsid w:val="000F3CDD"/>
    <w:rsid w:val="00101B40"/>
    <w:rsid w:val="00105C57"/>
    <w:rsid w:val="00117A17"/>
    <w:rsid w:val="00125EB9"/>
    <w:rsid w:val="0014161E"/>
    <w:rsid w:val="001443E6"/>
    <w:rsid w:val="001567F3"/>
    <w:rsid w:val="001734A6"/>
    <w:rsid w:val="001753B4"/>
    <w:rsid w:val="00197137"/>
    <w:rsid w:val="001A7E54"/>
    <w:rsid w:val="001B700A"/>
    <w:rsid w:val="001F0B64"/>
    <w:rsid w:val="001F273E"/>
    <w:rsid w:val="001F4FCD"/>
    <w:rsid w:val="001F6E11"/>
    <w:rsid w:val="00210B03"/>
    <w:rsid w:val="00214B30"/>
    <w:rsid w:val="002252F0"/>
    <w:rsid w:val="00225D8B"/>
    <w:rsid w:val="00253AA7"/>
    <w:rsid w:val="00265879"/>
    <w:rsid w:val="00273022"/>
    <w:rsid w:val="00290B2A"/>
    <w:rsid w:val="00292EE1"/>
    <w:rsid w:val="002A2DDC"/>
    <w:rsid w:val="002B16E4"/>
    <w:rsid w:val="002D16C1"/>
    <w:rsid w:val="002D3FC8"/>
    <w:rsid w:val="002E5931"/>
    <w:rsid w:val="002E71FE"/>
    <w:rsid w:val="00326632"/>
    <w:rsid w:val="0034031B"/>
    <w:rsid w:val="003404B3"/>
    <w:rsid w:val="00343F86"/>
    <w:rsid w:val="00363F62"/>
    <w:rsid w:val="00364813"/>
    <w:rsid w:val="00364EF9"/>
    <w:rsid w:val="00366556"/>
    <w:rsid w:val="0036771D"/>
    <w:rsid w:val="003A07C2"/>
    <w:rsid w:val="003B5F1F"/>
    <w:rsid w:val="003E6ECE"/>
    <w:rsid w:val="00403246"/>
    <w:rsid w:val="00411BEF"/>
    <w:rsid w:val="00425002"/>
    <w:rsid w:val="004565FD"/>
    <w:rsid w:val="004845AF"/>
    <w:rsid w:val="00487F8E"/>
    <w:rsid w:val="00491F53"/>
    <w:rsid w:val="004E3733"/>
    <w:rsid w:val="004E3E03"/>
    <w:rsid w:val="00536611"/>
    <w:rsid w:val="00543AAF"/>
    <w:rsid w:val="00567820"/>
    <w:rsid w:val="00585698"/>
    <w:rsid w:val="0058584F"/>
    <w:rsid w:val="00603359"/>
    <w:rsid w:val="006062ED"/>
    <w:rsid w:val="00612BAB"/>
    <w:rsid w:val="00624E9D"/>
    <w:rsid w:val="006303E0"/>
    <w:rsid w:val="00641815"/>
    <w:rsid w:val="006542FE"/>
    <w:rsid w:val="00661A7C"/>
    <w:rsid w:val="00697EF6"/>
    <w:rsid w:val="006B5939"/>
    <w:rsid w:val="006C3692"/>
    <w:rsid w:val="0071387E"/>
    <w:rsid w:val="007173DF"/>
    <w:rsid w:val="00752232"/>
    <w:rsid w:val="0076413D"/>
    <w:rsid w:val="00765340"/>
    <w:rsid w:val="00776AFC"/>
    <w:rsid w:val="00781F8D"/>
    <w:rsid w:val="007842B1"/>
    <w:rsid w:val="007A66EF"/>
    <w:rsid w:val="007A6D9C"/>
    <w:rsid w:val="007B6116"/>
    <w:rsid w:val="007C6A52"/>
    <w:rsid w:val="007F192E"/>
    <w:rsid w:val="007F27DE"/>
    <w:rsid w:val="00817D2F"/>
    <w:rsid w:val="0082674A"/>
    <w:rsid w:val="00826E4A"/>
    <w:rsid w:val="00841925"/>
    <w:rsid w:val="0086133E"/>
    <w:rsid w:val="00866B7C"/>
    <w:rsid w:val="00871F4B"/>
    <w:rsid w:val="008A18C3"/>
    <w:rsid w:val="008A4352"/>
    <w:rsid w:val="008C196F"/>
    <w:rsid w:val="008C4154"/>
    <w:rsid w:val="008F2A2A"/>
    <w:rsid w:val="008F4F90"/>
    <w:rsid w:val="00922B4D"/>
    <w:rsid w:val="00926F0E"/>
    <w:rsid w:val="0093603B"/>
    <w:rsid w:val="00937DF0"/>
    <w:rsid w:val="00944953"/>
    <w:rsid w:val="009870EA"/>
    <w:rsid w:val="00994ADC"/>
    <w:rsid w:val="009A2C1B"/>
    <w:rsid w:val="009A6493"/>
    <w:rsid w:val="009C1BB4"/>
    <w:rsid w:val="009C3839"/>
    <w:rsid w:val="009E0F0C"/>
    <w:rsid w:val="009E49FE"/>
    <w:rsid w:val="009F3EDF"/>
    <w:rsid w:val="00A009D8"/>
    <w:rsid w:val="00A177B0"/>
    <w:rsid w:val="00A3213D"/>
    <w:rsid w:val="00A40B6F"/>
    <w:rsid w:val="00A76DB9"/>
    <w:rsid w:val="00AD4450"/>
    <w:rsid w:val="00AD5DDA"/>
    <w:rsid w:val="00B01DF3"/>
    <w:rsid w:val="00B11E25"/>
    <w:rsid w:val="00B60F61"/>
    <w:rsid w:val="00B64EDB"/>
    <w:rsid w:val="00B674B4"/>
    <w:rsid w:val="00B908BA"/>
    <w:rsid w:val="00B95CF7"/>
    <w:rsid w:val="00BA2FA7"/>
    <w:rsid w:val="00BC484C"/>
    <w:rsid w:val="00BE459D"/>
    <w:rsid w:val="00BE73BA"/>
    <w:rsid w:val="00BF0105"/>
    <w:rsid w:val="00BF286D"/>
    <w:rsid w:val="00BF2D76"/>
    <w:rsid w:val="00C21F08"/>
    <w:rsid w:val="00C2275E"/>
    <w:rsid w:val="00C35000"/>
    <w:rsid w:val="00C4660B"/>
    <w:rsid w:val="00C60E16"/>
    <w:rsid w:val="00C908DC"/>
    <w:rsid w:val="00C97374"/>
    <w:rsid w:val="00CA2C82"/>
    <w:rsid w:val="00CE17AF"/>
    <w:rsid w:val="00D062F2"/>
    <w:rsid w:val="00D135D8"/>
    <w:rsid w:val="00D15317"/>
    <w:rsid w:val="00D4352E"/>
    <w:rsid w:val="00D51A04"/>
    <w:rsid w:val="00D769CD"/>
    <w:rsid w:val="00D97175"/>
    <w:rsid w:val="00DA2379"/>
    <w:rsid w:val="00DA498F"/>
    <w:rsid w:val="00DA4D79"/>
    <w:rsid w:val="00DB22B0"/>
    <w:rsid w:val="00DE7DBB"/>
    <w:rsid w:val="00DF041A"/>
    <w:rsid w:val="00E06A6A"/>
    <w:rsid w:val="00E26DC9"/>
    <w:rsid w:val="00E33552"/>
    <w:rsid w:val="00E93C90"/>
    <w:rsid w:val="00EA7F5E"/>
    <w:rsid w:val="00EC0868"/>
    <w:rsid w:val="00F0656A"/>
    <w:rsid w:val="00F10B81"/>
    <w:rsid w:val="00F137F7"/>
    <w:rsid w:val="00F273C3"/>
    <w:rsid w:val="00F37059"/>
    <w:rsid w:val="00F6024D"/>
    <w:rsid w:val="00F82438"/>
    <w:rsid w:val="00F82F34"/>
    <w:rsid w:val="00F84C1C"/>
    <w:rsid w:val="00FE0565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57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BE73BA"/>
    <w:pPr>
      <w:pBdr>
        <w:bottom w:val="single" w:sz="8" w:space="1" w:color="333399"/>
      </w:pBdr>
      <w:ind w:left="-360" w:right="-360"/>
      <w:outlineLvl w:val="0"/>
    </w:pPr>
    <w:rPr>
      <w:rFonts w:ascii="Garamond" w:hAnsi="Garamond" w:cs="Tahoma"/>
      <w:b/>
      <w:smallCaps/>
      <w:color w:val="333399"/>
      <w:sz w:val="36"/>
      <w:szCs w:val="36"/>
    </w:rPr>
  </w:style>
  <w:style w:type="paragraph" w:styleId="Heading2">
    <w:name w:val="heading 2"/>
    <w:basedOn w:val="Normal"/>
    <w:next w:val="Normal"/>
    <w:qFormat/>
    <w:rsid w:val="00BF2D76"/>
    <w:pPr>
      <w:jc w:val="center"/>
      <w:outlineLvl w:val="1"/>
    </w:pPr>
    <w:rPr>
      <w:b/>
      <w:color w:val="333399"/>
      <w:sz w:val="18"/>
      <w:szCs w:val="18"/>
    </w:rPr>
  </w:style>
  <w:style w:type="paragraph" w:styleId="Heading3">
    <w:name w:val="heading 3"/>
    <w:aliases w:val="Introduction"/>
    <w:basedOn w:val="Normal"/>
    <w:next w:val="Normal"/>
    <w:qFormat/>
    <w:rsid w:val="00585698"/>
    <w:pPr>
      <w:keepNext/>
      <w:spacing w:before="240" w:after="60"/>
      <w:ind w:left="-360" w:right="-360"/>
      <w:outlineLvl w:val="2"/>
    </w:pPr>
    <w:rPr>
      <w:rFonts w:ascii="Garamond" w:hAnsi="Garamond" w:cs="Arial"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1925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">
    <w:name w:val="Comments"/>
    <w:basedOn w:val="Heading2"/>
    <w:rsid w:val="001443E6"/>
    <w:pPr>
      <w:jc w:val="left"/>
    </w:pPr>
    <w:rPr>
      <w:bCs/>
    </w:rPr>
  </w:style>
  <w:style w:type="paragraph" w:customStyle="1" w:styleId="AreasofService">
    <w:name w:val="Areas of Service"/>
    <w:basedOn w:val="Comments"/>
    <w:rsid w:val="00BE73BA"/>
    <w:rPr>
      <w:rFonts w:ascii="Garamond" w:hAnsi="Garamond"/>
      <w:sz w:val="20"/>
    </w:rPr>
  </w:style>
  <w:style w:type="paragraph" w:customStyle="1" w:styleId="ColumnHeadings">
    <w:name w:val="Column Headings"/>
    <w:basedOn w:val="Heading2"/>
    <w:rsid w:val="00841925"/>
    <w:rPr>
      <w:rFonts w:ascii="Garamond" w:hAnsi="Garamond"/>
      <w:bCs/>
      <w:sz w:val="20"/>
    </w:rPr>
  </w:style>
  <w:style w:type="paragraph" w:customStyle="1" w:styleId="TableBodyText">
    <w:name w:val="Table Body Text"/>
    <w:basedOn w:val="Normal"/>
    <w:rsid w:val="00B01DF3"/>
    <w:pPr>
      <w:jc w:val="center"/>
    </w:pPr>
    <w:rPr>
      <w:sz w:val="18"/>
      <w:szCs w:val="20"/>
    </w:rPr>
  </w:style>
  <w:style w:type="character" w:customStyle="1" w:styleId="StyleGaramond9pt">
    <w:name w:val="Style Garamond 9 pt"/>
    <w:basedOn w:val="DefaultParagraphFont"/>
    <w:rsid w:val="00841925"/>
    <w:rPr>
      <w:rFonts w:ascii="Garamond" w:hAnsi="Garamond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A2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379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379"/>
    <w:rPr>
      <w:rFonts w:ascii="Tahoma" w:hAnsi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61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57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BE73BA"/>
    <w:pPr>
      <w:pBdr>
        <w:bottom w:val="single" w:sz="8" w:space="1" w:color="333399"/>
      </w:pBdr>
      <w:ind w:left="-360" w:right="-360"/>
      <w:outlineLvl w:val="0"/>
    </w:pPr>
    <w:rPr>
      <w:rFonts w:ascii="Garamond" w:hAnsi="Garamond" w:cs="Tahoma"/>
      <w:b/>
      <w:smallCaps/>
      <w:color w:val="333399"/>
      <w:sz w:val="36"/>
      <w:szCs w:val="36"/>
    </w:rPr>
  </w:style>
  <w:style w:type="paragraph" w:styleId="Heading2">
    <w:name w:val="heading 2"/>
    <w:basedOn w:val="Normal"/>
    <w:next w:val="Normal"/>
    <w:qFormat/>
    <w:rsid w:val="00BF2D76"/>
    <w:pPr>
      <w:jc w:val="center"/>
      <w:outlineLvl w:val="1"/>
    </w:pPr>
    <w:rPr>
      <w:b/>
      <w:color w:val="333399"/>
      <w:sz w:val="18"/>
      <w:szCs w:val="18"/>
    </w:rPr>
  </w:style>
  <w:style w:type="paragraph" w:styleId="Heading3">
    <w:name w:val="heading 3"/>
    <w:aliases w:val="Introduction"/>
    <w:basedOn w:val="Normal"/>
    <w:next w:val="Normal"/>
    <w:qFormat/>
    <w:rsid w:val="00585698"/>
    <w:pPr>
      <w:keepNext/>
      <w:spacing w:before="240" w:after="60"/>
      <w:ind w:left="-360" w:right="-360"/>
      <w:outlineLvl w:val="2"/>
    </w:pPr>
    <w:rPr>
      <w:rFonts w:ascii="Garamond" w:hAnsi="Garamond" w:cs="Arial"/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1925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">
    <w:name w:val="Comments"/>
    <w:basedOn w:val="Heading2"/>
    <w:rsid w:val="001443E6"/>
    <w:pPr>
      <w:jc w:val="left"/>
    </w:pPr>
    <w:rPr>
      <w:bCs/>
    </w:rPr>
  </w:style>
  <w:style w:type="paragraph" w:customStyle="1" w:styleId="AreasofService">
    <w:name w:val="Areas of Service"/>
    <w:basedOn w:val="Comments"/>
    <w:rsid w:val="00BE73BA"/>
    <w:rPr>
      <w:rFonts w:ascii="Garamond" w:hAnsi="Garamond"/>
      <w:sz w:val="20"/>
    </w:rPr>
  </w:style>
  <w:style w:type="paragraph" w:customStyle="1" w:styleId="ColumnHeadings">
    <w:name w:val="Column Headings"/>
    <w:basedOn w:val="Heading2"/>
    <w:rsid w:val="00841925"/>
    <w:rPr>
      <w:rFonts w:ascii="Garamond" w:hAnsi="Garamond"/>
      <w:bCs/>
      <w:sz w:val="20"/>
    </w:rPr>
  </w:style>
  <w:style w:type="paragraph" w:customStyle="1" w:styleId="TableBodyText">
    <w:name w:val="Table Body Text"/>
    <w:basedOn w:val="Normal"/>
    <w:rsid w:val="00B01DF3"/>
    <w:pPr>
      <w:jc w:val="center"/>
    </w:pPr>
    <w:rPr>
      <w:sz w:val="18"/>
      <w:szCs w:val="20"/>
    </w:rPr>
  </w:style>
  <w:style w:type="character" w:customStyle="1" w:styleId="StyleGaramond9pt">
    <w:name w:val="Style Garamond 9 pt"/>
    <w:basedOn w:val="DefaultParagraphFont"/>
    <w:rsid w:val="00841925"/>
    <w:rPr>
      <w:rFonts w:ascii="Garamond" w:hAnsi="Garamond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A2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379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379"/>
    <w:rPr>
      <w:rFonts w:ascii="Tahoma" w:hAnsi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61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MJF\Application%20Data\Microsoft\Templates\Hotel%20accommodation%20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Hotel accommodation survey</Template>
  <TotalTime>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sscmjf</dc:creator>
  <cp:lastModifiedBy>Fisher, Margaret</cp:lastModifiedBy>
  <cp:revision>2</cp:revision>
  <cp:lastPrinted>2011-08-23T20:16:00Z</cp:lastPrinted>
  <dcterms:created xsi:type="dcterms:W3CDTF">2012-08-30T20:19:00Z</dcterms:created>
  <dcterms:modified xsi:type="dcterms:W3CDTF">2012-08-30T20:19:00Z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