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7" w:rsidRPr="00D35C3B" w:rsidRDefault="0017541B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>
        <w:rPr>
          <w:rFonts w:ascii="Arial" w:hAnsi="Arial" w:cs="Arial"/>
          <w:b/>
          <w:smallCaps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2540</wp:posOffset>
            </wp:positionV>
            <wp:extent cx="1450975" cy="1363345"/>
            <wp:effectExtent l="0" t="0" r="0" b="8255"/>
            <wp:wrapNone/>
            <wp:docPr id="3" name="Picture 2" descr="WashingtonCo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Cou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877" w:rsidRPr="00D35C3B">
        <w:rPr>
          <w:rFonts w:ascii="Arial" w:hAnsi="Arial" w:cs="Arial"/>
          <w:b/>
          <w:smallCaps/>
          <w:noProof w:val="0"/>
          <w:sz w:val="36"/>
        </w:rPr>
        <w:t>District and Municipal Court</w:t>
      </w: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 w:rsidRPr="00D35C3B">
        <w:rPr>
          <w:rFonts w:ascii="Arial" w:hAnsi="Arial" w:cs="Arial"/>
          <w:b/>
          <w:smallCaps/>
          <w:noProof w:val="0"/>
          <w:sz w:val="36"/>
        </w:rPr>
        <w:t>Judges’ Association</w:t>
      </w: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 w:rsidRPr="00D35C3B">
        <w:rPr>
          <w:rFonts w:ascii="Arial" w:hAnsi="Arial" w:cs="Arial"/>
          <w:b/>
          <w:smallCaps/>
          <w:noProof w:val="0"/>
          <w:sz w:val="36"/>
        </w:rPr>
        <w:t>Spring Program Business Meeting</w:t>
      </w:r>
    </w:p>
    <w:p w:rsidR="00AB4877" w:rsidRPr="00A45A1F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0"/>
        </w:rPr>
      </w:pP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Tuesday</w:t>
      </w:r>
      <w:r w:rsidRPr="00D35C3B">
        <w:rPr>
          <w:rFonts w:ascii="Arial" w:hAnsi="Arial" w:cs="Arial"/>
          <w:b/>
          <w:smallCaps/>
          <w:noProof w:val="0"/>
          <w:sz w:val="28"/>
        </w:rPr>
        <w:t xml:space="preserve">, </w:t>
      </w:r>
      <w:r>
        <w:rPr>
          <w:rFonts w:ascii="Arial" w:hAnsi="Arial" w:cs="Arial"/>
          <w:b/>
          <w:smallCaps/>
          <w:noProof w:val="0"/>
          <w:sz w:val="28"/>
        </w:rPr>
        <w:t xml:space="preserve">June </w:t>
      </w:r>
      <w:r w:rsidR="0016604E">
        <w:rPr>
          <w:rFonts w:ascii="Arial" w:hAnsi="Arial" w:cs="Arial"/>
          <w:b/>
          <w:smallCaps/>
          <w:noProof w:val="0"/>
          <w:sz w:val="28"/>
        </w:rPr>
        <w:t>6</w:t>
      </w:r>
      <w:r w:rsidRPr="00D35C3B">
        <w:rPr>
          <w:rFonts w:ascii="Arial" w:hAnsi="Arial" w:cs="Arial"/>
          <w:b/>
          <w:smallCaps/>
          <w:noProof w:val="0"/>
          <w:sz w:val="28"/>
        </w:rPr>
        <w:t>, 20</w:t>
      </w:r>
      <w:r>
        <w:rPr>
          <w:rFonts w:ascii="Arial" w:hAnsi="Arial" w:cs="Arial"/>
          <w:b/>
          <w:smallCaps/>
          <w:noProof w:val="0"/>
          <w:sz w:val="28"/>
        </w:rPr>
        <w:t>1</w:t>
      </w:r>
      <w:r w:rsidR="0016604E">
        <w:rPr>
          <w:rFonts w:ascii="Arial" w:hAnsi="Arial" w:cs="Arial"/>
          <w:b/>
          <w:smallCaps/>
          <w:noProof w:val="0"/>
          <w:sz w:val="28"/>
        </w:rPr>
        <w:t>7</w:t>
      </w:r>
    </w:p>
    <w:p w:rsidR="00AB4877" w:rsidRPr="00D35C3B" w:rsidRDefault="007647E4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12:00 p.m. to</w:t>
      </w:r>
      <w:r w:rsidR="00B90C69">
        <w:rPr>
          <w:rFonts w:ascii="Arial" w:hAnsi="Arial" w:cs="Arial"/>
          <w:b/>
          <w:smallCaps/>
          <w:noProof w:val="0"/>
          <w:sz w:val="28"/>
        </w:rPr>
        <w:t xml:space="preserve"> </w:t>
      </w:r>
      <w:r>
        <w:rPr>
          <w:rFonts w:ascii="Arial" w:hAnsi="Arial" w:cs="Arial"/>
          <w:b/>
          <w:smallCaps/>
          <w:noProof w:val="0"/>
          <w:sz w:val="28"/>
        </w:rPr>
        <w:t>2:0</w:t>
      </w:r>
      <w:r w:rsidR="00AB4877" w:rsidRPr="00D858EA">
        <w:rPr>
          <w:rFonts w:ascii="Arial" w:hAnsi="Arial" w:cs="Arial"/>
          <w:b/>
          <w:smallCaps/>
          <w:noProof w:val="0"/>
          <w:sz w:val="28"/>
        </w:rPr>
        <w:t>0 p.m.</w:t>
      </w:r>
    </w:p>
    <w:p w:rsidR="00AB4877" w:rsidRPr="00D35C3B" w:rsidRDefault="00B90C69" w:rsidP="00AB4877">
      <w:pPr>
        <w:pStyle w:val="Formal1"/>
        <w:tabs>
          <w:tab w:val="left" w:pos="2484"/>
        </w:tabs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Davenport Grand</w:t>
      </w:r>
      <w:r w:rsidR="0016604E">
        <w:rPr>
          <w:rFonts w:ascii="Arial" w:hAnsi="Arial" w:cs="Arial"/>
          <w:b/>
          <w:smallCaps/>
          <w:noProof w:val="0"/>
          <w:sz w:val="28"/>
        </w:rPr>
        <w:t xml:space="preserve"> Hotel, Spokane</w:t>
      </w:r>
      <w:r w:rsidR="00ED1607">
        <w:rPr>
          <w:rFonts w:ascii="Arial" w:hAnsi="Arial" w:cs="Arial"/>
          <w:b/>
          <w:smallCaps/>
          <w:noProof w:val="0"/>
          <w:sz w:val="28"/>
        </w:rPr>
        <w:t xml:space="preserve">, </w:t>
      </w:r>
      <w:r w:rsidR="00AB4877">
        <w:rPr>
          <w:rFonts w:ascii="Arial" w:hAnsi="Arial" w:cs="Arial"/>
          <w:b/>
          <w:smallCaps/>
          <w:noProof w:val="0"/>
          <w:sz w:val="28"/>
        </w:rPr>
        <w:t>Washington</w:t>
      </w:r>
    </w:p>
    <w:p w:rsidR="00D528AA" w:rsidRPr="00DB798D" w:rsidRDefault="00D528AA" w:rsidP="00D528AA">
      <w:pPr>
        <w:pStyle w:val="Formal1"/>
        <w:pBdr>
          <w:bottom w:val="single" w:sz="24" w:space="1" w:color="auto"/>
        </w:pBdr>
        <w:spacing w:before="0" w:after="0"/>
        <w:jc w:val="center"/>
        <w:rPr>
          <w:rFonts w:ascii="Arial" w:hAnsi="Arial" w:cs="Arial"/>
          <w:b/>
          <w:smallCaps/>
          <w:noProof w:val="0"/>
          <w:sz w:val="10"/>
          <w:szCs w:val="10"/>
        </w:rPr>
      </w:pPr>
    </w:p>
    <w:p w:rsidR="00D528AA" w:rsidRPr="00DB798D" w:rsidRDefault="00D528AA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10"/>
          <w:szCs w:val="10"/>
        </w:rPr>
      </w:pPr>
    </w:p>
    <w:p w:rsidR="00AB4877" w:rsidRPr="007E25D6" w:rsidRDefault="00AB4877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32"/>
        </w:rPr>
      </w:pPr>
      <w:r w:rsidRPr="007E25D6">
        <w:rPr>
          <w:rFonts w:ascii="Arial" w:hAnsi="Arial" w:cs="Arial"/>
          <w:b/>
          <w:smallCaps/>
          <w:noProof w:val="0"/>
          <w:sz w:val="32"/>
        </w:rPr>
        <w:t>-----Agenda</w:t>
      </w:r>
      <w:r w:rsidR="00B849F2">
        <w:rPr>
          <w:rFonts w:ascii="Arial" w:hAnsi="Arial" w:cs="Arial"/>
          <w:b/>
          <w:smallCaps/>
          <w:noProof w:val="0"/>
          <w:sz w:val="32"/>
        </w:rPr>
        <w:t xml:space="preserve"> Topics</w:t>
      </w:r>
      <w:r w:rsidRPr="007E25D6">
        <w:rPr>
          <w:rFonts w:ascii="Arial" w:hAnsi="Arial" w:cs="Arial"/>
          <w:b/>
          <w:smallCaps/>
          <w:noProof w:val="0"/>
          <w:sz w:val="32"/>
        </w:rPr>
        <w:t>-----</w:t>
      </w:r>
    </w:p>
    <w:p w:rsidR="00AB4877" w:rsidRPr="00DB798D" w:rsidRDefault="00AB4877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10"/>
          <w:szCs w:val="10"/>
        </w:rPr>
      </w:pPr>
    </w:p>
    <w:tbl>
      <w:tblPr>
        <w:tblW w:w="10800" w:type="dxa"/>
        <w:tblInd w:w="-36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056"/>
        <w:gridCol w:w="3744"/>
      </w:tblGrid>
      <w:tr w:rsidR="00AB4877" w:rsidRPr="009F0E23" w:rsidTr="008102F9">
        <w:trPr>
          <w:trHeight w:val="480"/>
        </w:trPr>
        <w:tc>
          <w:tcPr>
            <w:tcW w:w="7056" w:type="dxa"/>
          </w:tcPr>
          <w:p w:rsidR="00AB4877" w:rsidRDefault="00AB4877" w:rsidP="00FA371F">
            <w:pPr>
              <w:pStyle w:val="Formal1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Call to Order</w:t>
            </w:r>
          </w:p>
          <w:p w:rsidR="00FA371F" w:rsidRPr="00D76727" w:rsidRDefault="00FA371F" w:rsidP="007F742F">
            <w:pPr>
              <w:pStyle w:val="Formal1"/>
              <w:tabs>
                <w:tab w:val="left" w:pos="360"/>
                <w:tab w:val="left" w:pos="72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G. Scott </w:t>
            </w:r>
            <w:r w:rsidR="0016604E">
              <w:rPr>
                <w:rFonts w:ascii="Arial" w:hAnsi="Arial" w:cs="Arial"/>
                <w:noProof w:val="0"/>
                <w:szCs w:val="24"/>
              </w:rPr>
              <w:t>Marinella</w:t>
            </w:r>
          </w:p>
          <w:p w:rsidR="00AB4877" w:rsidRPr="00D76727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AB4877" w:rsidRPr="009F0E23" w:rsidTr="008102F9">
        <w:trPr>
          <w:trHeight w:val="480"/>
        </w:trPr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Association Business Items</w:t>
            </w:r>
            <w:r w:rsidR="003711EC" w:rsidRPr="00FA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EC" w:rsidRPr="00FA371F">
              <w:rPr>
                <w:rFonts w:ascii="Arial" w:hAnsi="Arial" w:cs="Arial"/>
                <w:b/>
                <w:sz w:val="24"/>
                <w:szCs w:val="24"/>
              </w:rPr>
              <w:t>(TAB 1)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9F0E23" w:rsidRDefault="00AB4877" w:rsidP="00FA371F">
            <w:pPr>
              <w:numPr>
                <w:ilvl w:val="0"/>
                <w:numId w:val="1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Approval of </w:t>
            </w:r>
            <w:r w:rsidR="007647E4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074058">
              <w:rPr>
                <w:rFonts w:ascii="Arial" w:hAnsi="Arial" w:cs="Arial"/>
                <w:sz w:val="24"/>
                <w:szCs w:val="24"/>
              </w:rPr>
              <w:t>7</w:t>
            </w:r>
            <w:r w:rsidR="007647E4">
              <w:rPr>
                <w:rFonts w:ascii="Arial" w:hAnsi="Arial" w:cs="Arial"/>
                <w:sz w:val="24"/>
                <w:szCs w:val="24"/>
              </w:rPr>
              <w:t>, 201</w:t>
            </w:r>
            <w:r w:rsidR="00074058">
              <w:rPr>
                <w:rFonts w:ascii="Arial" w:hAnsi="Arial" w:cs="Arial"/>
                <w:sz w:val="24"/>
                <w:szCs w:val="24"/>
              </w:rPr>
              <w:t>6</w:t>
            </w:r>
            <w:r w:rsidRPr="009F0E23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AB4877" w:rsidRPr="002B756B" w:rsidRDefault="00AB4877" w:rsidP="00FA371F">
            <w:pPr>
              <w:numPr>
                <w:ilvl w:val="0"/>
                <w:numId w:val="1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>Treas</w:t>
            </w:r>
            <w:r w:rsidR="00694186" w:rsidRPr="002B756B">
              <w:rPr>
                <w:rFonts w:ascii="Arial" w:hAnsi="Arial" w:cs="Arial"/>
                <w:sz w:val="24"/>
                <w:szCs w:val="24"/>
              </w:rPr>
              <w:t>urer’s Report</w:t>
            </w:r>
          </w:p>
          <w:p w:rsidR="00AB4877" w:rsidRPr="00301811" w:rsidRDefault="00AB4877" w:rsidP="00FA371F">
            <w:pPr>
              <w:pStyle w:val="Formal1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before="0" w:after="0"/>
              <w:ind w:left="1080"/>
              <w:rPr>
                <w:rFonts w:ascii="Arial" w:hAnsi="Arial" w:cs="Arial"/>
                <w:noProof w:val="0"/>
                <w:szCs w:val="24"/>
              </w:rPr>
            </w:pPr>
            <w:r w:rsidRPr="00301811">
              <w:rPr>
                <w:rFonts w:ascii="Arial" w:hAnsi="Arial" w:cs="Arial"/>
                <w:noProof w:val="0"/>
                <w:szCs w:val="24"/>
              </w:rPr>
              <w:t>Special Fund Report</w:t>
            </w:r>
          </w:p>
          <w:p w:rsidR="00606F79" w:rsidRPr="00301811" w:rsidRDefault="004A142D" w:rsidP="004A142D">
            <w:pPr>
              <w:pStyle w:val="Formal1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before="0" w:after="0"/>
              <w:ind w:left="1080"/>
              <w:rPr>
                <w:rFonts w:ascii="Arial" w:hAnsi="Arial" w:cs="Arial"/>
                <w:noProof w:val="0"/>
                <w:szCs w:val="12"/>
              </w:rPr>
            </w:pPr>
            <w:r w:rsidRPr="00301811">
              <w:rPr>
                <w:rFonts w:ascii="Arial" w:hAnsi="Arial" w:cs="Arial"/>
                <w:noProof w:val="0"/>
                <w:szCs w:val="24"/>
              </w:rPr>
              <w:t>Members in Good Standing</w:t>
            </w:r>
          </w:p>
          <w:p w:rsidR="00301811" w:rsidRPr="00D76727" w:rsidRDefault="00301811" w:rsidP="00301811">
            <w:pPr>
              <w:pStyle w:val="Formal1"/>
              <w:tabs>
                <w:tab w:val="left" w:pos="360"/>
                <w:tab w:val="left" w:pos="1080"/>
              </w:tabs>
              <w:spacing w:before="0" w:after="0"/>
              <w:ind w:left="72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  <w:p w:rsidR="00301811" w:rsidRPr="0016604E" w:rsidRDefault="00301811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  <w:highlight w:val="yellow"/>
              </w:rPr>
            </w:pPr>
          </w:p>
          <w:p w:rsidR="0034526E" w:rsidRPr="0016604E" w:rsidRDefault="0034526E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AB4877" w:rsidRPr="0016604E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Samuel </w:t>
            </w:r>
            <w:r w:rsidR="0016604E" w:rsidRPr="0016604E">
              <w:rPr>
                <w:rFonts w:ascii="Arial" w:hAnsi="Arial" w:cs="Arial"/>
                <w:noProof w:val="0"/>
                <w:szCs w:val="24"/>
              </w:rPr>
              <w:t>Meyer</w:t>
            </w:r>
          </w:p>
          <w:p w:rsidR="00AB4877" w:rsidRPr="0016604E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Rebecca </w:t>
            </w:r>
            <w:r w:rsidR="0016604E" w:rsidRPr="0016604E">
              <w:rPr>
                <w:rFonts w:ascii="Arial" w:hAnsi="Arial" w:cs="Arial"/>
                <w:noProof w:val="0"/>
                <w:szCs w:val="24"/>
              </w:rPr>
              <w:t>Robertson</w:t>
            </w:r>
          </w:p>
          <w:p w:rsidR="00BB7F59" w:rsidRPr="0016604E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Action Items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606F79" w:rsidRDefault="00AB4877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06F79">
              <w:rPr>
                <w:rFonts w:ascii="Arial" w:hAnsi="Arial" w:cs="Arial"/>
                <w:sz w:val="24"/>
                <w:szCs w:val="24"/>
              </w:rPr>
              <w:t xml:space="preserve">Election of Officers, Board Members, and </w:t>
            </w:r>
            <w:r w:rsidR="002E2F7F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606F79">
              <w:rPr>
                <w:rFonts w:ascii="Arial" w:hAnsi="Arial" w:cs="Arial"/>
                <w:sz w:val="24"/>
                <w:szCs w:val="24"/>
              </w:rPr>
              <w:t>Representatives</w:t>
            </w:r>
            <w:r w:rsidR="00827B1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06F79">
              <w:rPr>
                <w:rFonts w:ascii="Arial" w:hAnsi="Arial" w:cs="Arial"/>
                <w:sz w:val="24"/>
                <w:szCs w:val="24"/>
              </w:rPr>
              <w:t xml:space="preserve">Sample Ballot and Biographical </w:t>
            </w:r>
            <w:r w:rsidR="00827B1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606F79">
              <w:rPr>
                <w:rFonts w:ascii="Arial" w:hAnsi="Arial" w:cs="Arial"/>
                <w:sz w:val="24"/>
                <w:szCs w:val="24"/>
              </w:rPr>
              <w:t xml:space="preserve">Sketches </w:t>
            </w:r>
            <w:r w:rsidRPr="00606F79">
              <w:rPr>
                <w:rFonts w:ascii="Arial" w:hAnsi="Arial" w:cs="Arial"/>
                <w:b/>
                <w:sz w:val="24"/>
                <w:szCs w:val="24"/>
              </w:rPr>
              <w:t xml:space="preserve">(TAB </w:t>
            </w:r>
            <w:r w:rsidR="003711E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06F7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06F79" w:rsidRPr="007F1BA0" w:rsidRDefault="00606F79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06F79">
              <w:rPr>
                <w:rFonts w:ascii="Arial" w:hAnsi="Arial" w:cs="Arial"/>
                <w:sz w:val="24"/>
                <w:szCs w:val="24"/>
              </w:rPr>
              <w:t>Proposed Bylaws Amendments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EC">
              <w:rPr>
                <w:rFonts w:ascii="Arial" w:hAnsi="Arial" w:cs="Arial"/>
                <w:b/>
                <w:sz w:val="24"/>
                <w:szCs w:val="24"/>
              </w:rPr>
              <w:t>(TAB 3</w:t>
            </w:r>
            <w:r w:rsidRPr="00606F7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F1BA0" w:rsidRDefault="00DB798D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C11F5F">
              <w:rPr>
                <w:rFonts w:ascii="Arial" w:hAnsi="Arial" w:cs="Arial"/>
                <w:sz w:val="24"/>
                <w:szCs w:val="24"/>
              </w:rPr>
              <w:t>Courts of Limited Jurisdiction Case Management System (</w:t>
            </w:r>
            <w:r w:rsidR="007F1BA0" w:rsidRPr="00C11F5F">
              <w:rPr>
                <w:rFonts w:ascii="Arial" w:hAnsi="Arial" w:cs="Arial"/>
                <w:sz w:val="24"/>
                <w:szCs w:val="24"/>
              </w:rPr>
              <w:t xml:space="preserve">CLJ-CMS </w:t>
            </w:r>
            <w:r w:rsidRPr="00C11F5F">
              <w:rPr>
                <w:rFonts w:ascii="Arial" w:hAnsi="Arial" w:cs="Arial"/>
                <w:sz w:val="24"/>
                <w:szCs w:val="24"/>
              </w:rPr>
              <w:t>)</w:t>
            </w:r>
            <w:r w:rsidR="00CB48B8" w:rsidRPr="00C11F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BA0" w:rsidRPr="00C11F5F">
              <w:rPr>
                <w:rFonts w:ascii="Arial" w:hAnsi="Arial" w:cs="Arial"/>
                <w:sz w:val="24"/>
                <w:szCs w:val="24"/>
              </w:rPr>
              <w:t>Project</w:t>
            </w:r>
            <w:r w:rsidR="00473AAC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 w:rsidR="00027F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1F5F" w:rsidRPr="00C11F5F" w:rsidRDefault="00C11F5F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Outreach Committee                                               </w:t>
            </w:r>
          </w:p>
          <w:p w:rsidR="00AB4877" w:rsidRPr="00D76727" w:rsidRDefault="00AB4877" w:rsidP="00A96409">
            <w:pPr>
              <w:tabs>
                <w:tab w:val="left" w:pos="366"/>
                <w:tab w:val="left" w:pos="720"/>
              </w:tabs>
              <w:ind w:left="756" w:hanging="3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  <w:p w:rsidR="00AB4877" w:rsidRPr="0016604E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  <w:highlight w:val="yellow"/>
              </w:rPr>
            </w:pPr>
          </w:p>
          <w:p w:rsidR="007F1BA0" w:rsidRPr="0016604E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C11F5F">
              <w:rPr>
                <w:rFonts w:ascii="Arial" w:hAnsi="Arial" w:cs="Arial"/>
                <w:noProof w:val="0"/>
                <w:szCs w:val="24"/>
              </w:rPr>
              <w:t>Judge Rebecca Robertson</w:t>
            </w:r>
          </w:p>
          <w:p w:rsidR="00D858EA" w:rsidRPr="0016604E" w:rsidRDefault="00D858EA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D76727" w:rsidRPr="0016604E" w:rsidRDefault="00D76727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606F79" w:rsidRDefault="003573FC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Commissioner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Linda </w:t>
            </w:r>
            <w:r w:rsidRPr="0016604E">
              <w:rPr>
                <w:rFonts w:ascii="Arial" w:hAnsi="Arial" w:cs="Arial"/>
                <w:noProof w:val="0"/>
                <w:szCs w:val="24"/>
              </w:rPr>
              <w:t>Kipling</w:t>
            </w:r>
          </w:p>
          <w:p w:rsidR="00E821C3" w:rsidRDefault="0079077E" w:rsidP="0079077E">
            <w:pPr>
              <w:pStyle w:val="Formal1"/>
              <w:spacing w:before="0" w:after="0"/>
              <w:ind w:left="288" w:hanging="288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Judges Connolly Walker, Phillips, and Walden</w:t>
            </w:r>
          </w:p>
          <w:p w:rsidR="00E821C3" w:rsidRPr="0016604E" w:rsidRDefault="00E821C3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  <w:r>
              <w:rPr>
                <w:rFonts w:ascii="Arial" w:hAnsi="Arial" w:cs="Arial"/>
                <w:noProof w:val="0"/>
                <w:szCs w:val="24"/>
              </w:rPr>
              <w:t>Judge Michelle Gehlsen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Discussion Items</w:t>
            </w:r>
            <w:r w:rsidR="00143873" w:rsidRPr="00FA3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873" w:rsidRPr="00FA371F">
              <w:rPr>
                <w:rFonts w:ascii="Arial" w:hAnsi="Arial" w:cs="Arial"/>
                <w:b/>
                <w:sz w:val="24"/>
                <w:szCs w:val="24"/>
              </w:rPr>
              <w:t>(TAB 4)</w:t>
            </w:r>
          </w:p>
          <w:p w:rsidR="00AB4877" w:rsidRPr="002B756B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2B756B" w:rsidRDefault="00AB4877" w:rsidP="00FA371F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>President’s Report</w:t>
            </w:r>
          </w:p>
          <w:p w:rsidR="00F51A3A" w:rsidRPr="002B756B" w:rsidRDefault="00F51A3A" w:rsidP="00FA371F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 xml:space="preserve">Board Plans for </w:t>
            </w:r>
            <w:r w:rsidR="00A6474B" w:rsidRPr="002B756B">
              <w:rPr>
                <w:rFonts w:ascii="Arial" w:hAnsi="Arial" w:cs="Arial"/>
                <w:sz w:val="24"/>
                <w:szCs w:val="24"/>
              </w:rPr>
              <w:t>201</w:t>
            </w:r>
            <w:r w:rsidR="00074058">
              <w:rPr>
                <w:rFonts w:ascii="Arial" w:hAnsi="Arial" w:cs="Arial"/>
                <w:sz w:val="24"/>
                <w:szCs w:val="24"/>
              </w:rPr>
              <w:t>7</w:t>
            </w:r>
            <w:r w:rsidR="007647E4">
              <w:rPr>
                <w:rFonts w:ascii="Arial" w:hAnsi="Arial" w:cs="Arial"/>
                <w:sz w:val="24"/>
                <w:szCs w:val="24"/>
              </w:rPr>
              <w:t>-201</w:t>
            </w:r>
            <w:r w:rsidR="0007405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B4877" w:rsidRPr="00D76727" w:rsidRDefault="00AB4877" w:rsidP="007F742F">
            <w:pPr>
              <w:tabs>
                <w:tab w:val="left" w:pos="360"/>
              </w:tabs>
              <w:ind w:left="72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657B8B" w:rsidRPr="00536E2F" w:rsidRDefault="00657B8B" w:rsidP="00536E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bookmarkStart w:id="0" w:name="_GoBack"/>
            <w:bookmarkEnd w:id="0"/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  <w:p w:rsidR="0016604E" w:rsidRPr="0016604E" w:rsidRDefault="0016604E" w:rsidP="0016604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Rebecca </w:t>
            </w:r>
            <w:r w:rsidRPr="0016604E">
              <w:rPr>
                <w:rFonts w:ascii="Arial" w:hAnsi="Arial" w:cs="Arial"/>
                <w:noProof w:val="0"/>
                <w:szCs w:val="24"/>
              </w:rPr>
              <w:t>Robertson</w:t>
            </w:r>
          </w:p>
          <w:p w:rsidR="00AB4877" w:rsidRPr="0016604E" w:rsidRDefault="00AB4877" w:rsidP="00CE30A5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 xml:space="preserve">Information Items </w:t>
            </w:r>
            <w:r w:rsidRPr="00FA371F">
              <w:rPr>
                <w:rFonts w:ascii="Arial" w:hAnsi="Arial" w:cs="Arial"/>
                <w:b/>
                <w:sz w:val="24"/>
                <w:szCs w:val="24"/>
              </w:rPr>
              <w:t xml:space="preserve">(TAB </w:t>
            </w:r>
            <w:r w:rsidR="00143873" w:rsidRPr="00FA371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A37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EA639B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058" w:rsidRDefault="00DB798D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074058">
              <w:rPr>
                <w:rFonts w:ascii="Arial" w:hAnsi="Arial" w:cs="Arial"/>
                <w:sz w:val="24"/>
                <w:szCs w:val="24"/>
              </w:rPr>
              <w:t>Chair Approved Pro Tempore Reimbursement</w:t>
            </w:r>
          </w:p>
          <w:p w:rsidR="00AB4877" w:rsidRPr="00EA639B" w:rsidRDefault="00AB4877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New Judges</w:t>
            </w:r>
            <w:r w:rsidR="00027F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A639B">
              <w:rPr>
                <w:rFonts w:ascii="Arial" w:hAnsi="Arial" w:cs="Arial"/>
                <w:sz w:val="24"/>
                <w:szCs w:val="24"/>
              </w:rPr>
              <w:t>Commissioners</w:t>
            </w:r>
            <w:r w:rsidR="00027F92">
              <w:rPr>
                <w:rFonts w:ascii="Arial" w:hAnsi="Arial" w:cs="Arial"/>
                <w:sz w:val="24"/>
                <w:szCs w:val="24"/>
              </w:rPr>
              <w:t>, and Magistrates</w:t>
            </w:r>
          </w:p>
          <w:p w:rsidR="00AB4877" w:rsidRPr="00EA639B" w:rsidRDefault="00AB4877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Honor Roll of Presidents</w:t>
            </w:r>
          </w:p>
          <w:p w:rsidR="00AB4877" w:rsidRPr="00EA639B" w:rsidRDefault="00AB4877" w:rsidP="00606F7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Judges’</w:t>
            </w:r>
            <w:r w:rsidR="00D858EA" w:rsidRPr="00EA639B">
              <w:rPr>
                <w:rFonts w:ascii="Arial" w:hAnsi="Arial" w:cs="Arial"/>
                <w:sz w:val="24"/>
                <w:szCs w:val="24"/>
              </w:rPr>
              <w:t xml:space="preserve"> &amp; Commissioners’</w:t>
            </w:r>
            <w:r w:rsidRPr="00EA639B">
              <w:rPr>
                <w:rFonts w:ascii="Arial" w:hAnsi="Arial" w:cs="Arial"/>
                <w:sz w:val="24"/>
                <w:szCs w:val="24"/>
              </w:rPr>
              <w:t xml:space="preserve"> Seniority List</w:t>
            </w:r>
            <w:r w:rsidR="00D858EA" w:rsidRPr="00EA639B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606F79" w:rsidRPr="00D76727" w:rsidRDefault="00606F79" w:rsidP="00606F79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  <w:p w:rsidR="00330E9E" w:rsidRPr="0016604E" w:rsidRDefault="00330E9E" w:rsidP="00F2708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</w:tr>
      <w:tr w:rsidR="00AB4877" w:rsidRPr="009F0E23" w:rsidTr="008102F9">
        <w:tc>
          <w:tcPr>
            <w:tcW w:w="705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Reports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6179C" w:rsidRPr="003573FC" w:rsidRDefault="0046179C" w:rsidP="0046179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573FC">
              <w:rPr>
                <w:rFonts w:ascii="Arial" w:hAnsi="Arial" w:cs="Arial"/>
                <w:sz w:val="24"/>
                <w:szCs w:val="24"/>
              </w:rPr>
              <w:t>Judic</w:t>
            </w:r>
            <w:r>
              <w:rPr>
                <w:rFonts w:ascii="Arial" w:hAnsi="Arial" w:cs="Arial"/>
                <w:sz w:val="24"/>
                <w:szCs w:val="24"/>
              </w:rPr>
              <w:t xml:space="preserve">ial Assistance Services Program </w:t>
            </w:r>
            <w:r w:rsidRPr="0046179C">
              <w:rPr>
                <w:rFonts w:ascii="Arial" w:hAnsi="Arial" w:cs="Arial"/>
                <w:b/>
                <w:sz w:val="24"/>
                <w:szCs w:val="24"/>
              </w:rPr>
              <w:t>(TAB 6)</w:t>
            </w:r>
          </w:p>
          <w:p w:rsidR="008102F9" w:rsidRPr="008102F9" w:rsidRDefault="002B3196" w:rsidP="008102F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102F9">
              <w:rPr>
                <w:rFonts w:ascii="Arial" w:hAnsi="Arial" w:cs="Arial"/>
                <w:sz w:val="24"/>
                <w:szCs w:val="24"/>
              </w:rPr>
              <w:t xml:space="preserve">Washington Judges Foundation </w:t>
            </w:r>
            <w:r w:rsidR="006514EC">
              <w:rPr>
                <w:rFonts w:ascii="Arial" w:hAnsi="Arial" w:cs="Arial"/>
                <w:sz w:val="24"/>
                <w:szCs w:val="24"/>
              </w:rPr>
              <w:t>(WJF)</w:t>
            </w:r>
          </w:p>
          <w:p w:rsidR="00AB4877" w:rsidRPr="009F0E23" w:rsidRDefault="00AB4877" w:rsidP="00AB487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>Inside Association Committee Reports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 xml:space="preserve"> (TAB </w:t>
            </w:r>
            <w:r w:rsidR="0046179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1477DA" w:rsidRDefault="00AB4877" w:rsidP="00AB487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Outside </w:t>
            </w:r>
            <w:r>
              <w:rPr>
                <w:rFonts w:ascii="Arial" w:hAnsi="Arial" w:cs="Arial"/>
                <w:sz w:val="24"/>
                <w:szCs w:val="24"/>
              </w:rPr>
              <w:t xml:space="preserve">Assoc. </w:t>
            </w:r>
            <w:r w:rsidRPr="009F0E23">
              <w:rPr>
                <w:rFonts w:ascii="Arial" w:hAnsi="Arial" w:cs="Arial"/>
                <w:sz w:val="24"/>
                <w:szCs w:val="24"/>
              </w:rPr>
              <w:t>Reports &amp; Representation</w:t>
            </w:r>
            <w:r w:rsidR="00972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 xml:space="preserve">(TAB </w:t>
            </w:r>
            <w:r w:rsidR="0046179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F0E2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B4877" w:rsidRPr="00D76727" w:rsidRDefault="00AB4877" w:rsidP="0046179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:rsidR="001477DA" w:rsidRPr="0016604E" w:rsidRDefault="001477DA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12"/>
                <w:highlight w:val="yellow"/>
              </w:rPr>
            </w:pPr>
          </w:p>
          <w:p w:rsidR="00A6474B" w:rsidRPr="0016604E" w:rsidRDefault="00A6474B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12"/>
                <w:highlight w:val="yellow"/>
              </w:rPr>
            </w:pPr>
          </w:p>
          <w:p w:rsidR="008102F9" w:rsidRPr="0016604E" w:rsidRDefault="0046179C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Susan </w:t>
            </w:r>
            <w:r w:rsidR="00E8467B" w:rsidRPr="0016604E">
              <w:rPr>
                <w:rFonts w:ascii="Arial" w:hAnsi="Arial" w:cs="Arial"/>
                <w:noProof w:val="0"/>
                <w:szCs w:val="24"/>
              </w:rPr>
              <w:t>Woodard</w:t>
            </w:r>
          </w:p>
          <w:p w:rsidR="00E2046F" w:rsidRDefault="006514EC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WJF Member</w:t>
            </w:r>
          </w:p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  <w:p w:rsidR="001477DA" w:rsidRPr="0016604E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>
              <w:rPr>
                <w:rFonts w:ascii="Arial" w:hAnsi="Arial" w:cs="Arial"/>
                <w:noProof w:val="0"/>
                <w:szCs w:val="24"/>
              </w:rPr>
              <w:t>G. Scott Marinella</w:t>
            </w:r>
          </w:p>
        </w:tc>
      </w:tr>
      <w:tr w:rsidR="00AB4877" w:rsidRPr="009F0E23" w:rsidTr="008102F9">
        <w:tc>
          <w:tcPr>
            <w:tcW w:w="7056" w:type="dxa"/>
          </w:tcPr>
          <w:p w:rsidR="00AB4877" w:rsidRPr="009722FD" w:rsidRDefault="00AB4877" w:rsidP="009722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Arial" w:hAnsi="Arial" w:cs="Arial"/>
                <w:sz w:val="24"/>
                <w:szCs w:val="24"/>
              </w:rPr>
            </w:pPr>
            <w:r w:rsidRPr="009722FD">
              <w:rPr>
                <w:rFonts w:ascii="Arial" w:hAnsi="Arial" w:cs="Arial"/>
                <w:sz w:val="24"/>
                <w:szCs w:val="24"/>
              </w:rPr>
              <w:t>Other Business</w:t>
            </w:r>
          </w:p>
          <w:p w:rsidR="00AB4877" w:rsidRPr="00D76727" w:rsidRDefault="00AB4877" w:rsidP="00D7672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:rsidR="00AB4877" w:rsidRDefault="00AB4877" w:rsidP="0016604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Scott </w:t>
            </w:r>
            <w:r w:rsidR="0016604E" w:rsidRPr="0016604E">
              <w:rPr>
                <w:rFonts w:ascii="Arial" w:hAnsi="Arial" w:cs="Arial"/>
                <w:noProof w:val="0"/>
                <w:szCs w:val="24"/>
              </w:rPr>
              <w:t>Ahlf</w:t>
            </w:r>
          </w:p>
          <w:p w:rsidR="00B90C69" w:rsidRPr="0016604E" w:rsidRDefault="00B90C69" w:rsidP="0016604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</w:tr>
      <w:tr w:rsidR="00AB4877" w:rsidRPr="009F0E23" w:rsidTr="008102F9">
        <w:trPr>
          <w:trHeight w:val="243"/>
        </w:trPr>
        <w:tc>
          <w:tcPr>
            <w:tcW w:w="7056" w:type="dxa"/>
          </w:tcPr>
          <w:p w:rsidR="008102F9" w:rsidRPr="00D76727" w:rsidRDefault="00AB4877" w:rsidP="00DB798D">
            <w:pPr>
              <w:pStyle w:val="Formal1"/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Adjournment</w:t>
            </w:r>
          </w:p>
        </w:tc>
        <w:tc>
          <w:tcPr>
            <w:tcW w:w="3744" w:type="dxa"/>
            <w:tcBorders>
              <w:left w:val="nil"/>
            </w:tcBorders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</w:tc>
      </w:tr>
    </w:tbl>
    <w:p w:rsidR="00762F74" w:rsidRPr="00AB4877" w:rsidRDefault="00762F74" w:rsidP="00473AAC">
      <w:pPr>
        <w:rPr>
          <w:rFonts w:ascii="Arial" w:hAnsi="Arial" w:cs="Arial"/>
          <w:sz w:val="16"/>
        </w:rPr>
      </w:pPr>
    </w:p>
    <w:sectPr w:rsidR="00762F74" w:rsidRPr="00AB4877" w:rsidSect="00473AAC">
      <w:headerReference w:type="default" r:id="rId9"/>
      <w:footnotePr>
        <w:numRestart w:val="eachPage"/>
      </w:footnotePr>
      <w:pgSz w:w="12240" w:h="15840" w:code="1"/>
      <w:pgMar w:top="432" w:right="1008" w:bottom="432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C1" w:rsidRDefault="00123BC1">
      <w:r>
        <w:separator/>
      </w:r>
    </w:p>
  </w:endnote>
  <w:endnote w:type="continuationSeparator" w:id="0">
    <w:p w:rsidR="00123BC1" w:rsidRDefault="0012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C1" w:rsidRDefault="00123BC1">
      <w:r>
        <w:separator/>
      </w:r>
    </w:p>
  </w:footnote>
  <w:footnote w:type="continuationSeparator" w:id="0">
    <w:p w:rsidR="00123BC1" w:rsidRDefault="0012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Pr="00473AAC" w:rsidRDefault="0059429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AA"/>
    <w:multiLevelType w:val="singleLevel"/>
    <w:tmpl w:val="15081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3720ABE"/>
    <w:multiLevelType w:val="hybridMultilevel"/>
    <w:tmpl w:val="EF60DB5C"/>
    <w:lvl w:ilvl="0" w:tplc="6A245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C4702"/>
    <w:multiLevelType w:val="hybridMultilevel"/>
    <w:tmpl w:val="BAC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A53"/>
    <w:multiLevelType w:val="hybridMultilevel"/>
    <w:tmpl w:val="EA84858C"/>
    <w:lvl w:ilvl="0" w:tplc="1E98F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FB1EAF"/>
    <w:multiLevelType w:val="hybridMultilevel"/>
    <w:tmpl w:val="ABC055E6"/>
    <w:lvl w:ilvl="0" w:tplc="1E98F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637E73"/>
    <w:multiLevelType w:val="hybridMultilevel"/>
    <w:tmpl w:val="CF8A6E10"/>
    <w:lvl w:ilvl="0" w:tplc="C978B55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861"/>
    <w:multiLevelType w:val="hybridMultilevel"/>
    <w:tmpl w:val="DDD841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336AF"/>
    <w:multiLevelType w:val="hybridMultilevel"/>
    <w:tmpl w:val="B8A2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6104"/>
    <w:multiLevelType w:val="singleLevel"/>
    <w:tmpl w:val="1E98F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7"/>
    <w:rsid w:val="000046D8"/>
    <w:rsid w:val="000245E1"/>
    <w:rsid w:val="00027F92"/>
    <w:rsid w:val="00043A2A"/>
    <w:rsid w:val="00074058"/>
    <w:rsid w:val="00095684"/>
    <w:rsid w:val="000E3BC1"/>
    <w:rsid w:val="000F4F28"/>
    <w:rsid w:val="00106BE2"/>
    <w:rsid w:val="00117E1B"/>
    <w:rsid w:val="00122DC7"/>
    <w:rsid w:val="00123BC1"/>
    <w:rsid w:val="001420B9"/>
    <w:rsid w:val="00143873"/>
    <w:rsid w:val="00145230"/>
    <w:rsid w:val="001477DA"/>
    <w:rsid w:val="0016604E"/>
    <w:rsid w:val="00167B88"/>
    <w:rsid w:val="001700E3"/>
    <w:rsid w:val="0017414F"/>
    <w:rsid w:val="0017541B"/>
    <w:rsid w:val="001B1BE0"/>
    <w:rsid w:val="001E3132"/>
    <w:rsid w:val="001F710B"/>
    <w:rsid w:val="00206DD5"/>
    <w:rsid w:val="00221286"/>
    <w:rsid w:val="002329D2"/>
    <w:rsid w:val="0024120A"/>
    <w:rsid w:val="00250132"/>
    <w:rsid w:val="00253D2E"/>
    <w:rsid w:val="00260CA2"/>
    <w:rsid w:val="00283D64"/>
    <w:rsid w:val="00284EA8"/>
    <w:rsid w:val="00296EBF"/>
    <w:rsid w:val="002A5799"/>
    <w:rsid w:val="002B1606"/>
    <w:rsid w:val="002B3196"/>
    <w:rsid w:val="002B756B"/>
    <w:rsid w:val="002E2F7F"/>
    <w:rsid w:val="002F111E"/>
    <w:rsid w:val="00301811"/>
    <w:rsid w:val="00330E9E"/>
    <w:rsid w:val="0034526E"/>
    <w:rsid w:val="003573FC"/>
    <w:rsid w:val="00361840"/>
    <w:rsid w:val="00364A0E"/>
    <w:rsid w:val="003711EC"/>
    <w:rsid w:val="00372FE4"/>
    <w:rsid w:val="003C05B0"/>
    <w:rsid w:val="00404430"/>
    <w:rsid w:val="00404B1C"/>
    <w:rsid w:val="0046179C"/>
    <w:rsid w:val="00473AAC"/>
    <w:rsid w:val="00486838"/>
    <w:rsid w:val="00491B84"/>
    <w:rsid w:val="0049671E"/>
    <w:rsid w:val="004A142D"/>
    <w:rsid w:val="004F5552"/>
    <w:rsid w:val="004F690E"/>
    <w:rsid w:val="00536E2F"/>
    <w:rsid w:val="00586E53"/>
    <w:rsid w:val="0059429F"/>
    <w:rsid w:val="005E6638"/>
    <w:rsid w:val="00606F79"/>
    <w:rsid w:val="00647F71"/>
    <w:rsid w:val="006514EC"/>
    <w:rsid w:val="00657B8B"/>
    <w:rsid w:val="00661942"/>
    <w:rsid w:val="00664F8F"/>
    <w:rsid w:val="0066609D"/>
    <w:rsid w:val="00680764"/>
    <w:rsid w:val="00694186"/>
    <w:rsid w:val="006A6421"/>
    <w:rsid w:val="006D7DB5"/>
    <w:rsid w:val="0072464E"/>
    <w:rsid w:val="00747F40"/>
    <w:rsid w:val="00762F74"/>
    <w:rsid w:val="007647E4"/>
    <w:rsid w:val="007654B6"/>
    <w:rsid w:val="0079077E"/>
    <w:rsid w:val="007F1BA0"/>
    <w:rsid w:val="007F742F"/>
    <w:rsid w:val="008102F9"/>
    <w:rsid w:val="00820F3A"/>
    <w:rsid w:val="00827B15"/>
    <w:rsid w:val="00873633"/>
    <w:rsid w:val="00890F8D"/>
    <w:rsid w:val="008959DA"/>
    <w:rsid w:val="008D467E"/>
    <w:rsid w:val="008E7D89"/>
    <w:rsid w:val="009063D9"/>
    <w:rsid w:val="00906896"/>
    <w:rsid w:val="00931036"/>
    <w:rsid w:val="009722FD"/>
    <w:rsid w:val="00991E81"/>
    <w:rsid w:val="009966CA"/>
    <w:rsid w:val="00A51659"/>
    <w:rsid w:val="00A6474B"/>
    <w:rsid w:val="00A96409"/>
    <w:rsid w:val="00AB2D8E"/>
    <w:rsid w:val="00AB4877"/>
    <w:rsid w:val="00B0446C"/>
    <w:rsid w:val="00B54880"/>
    <w:rsid w:val="00B849F2"/>
    <w:rsid w:val="00B90C69"/>
    <w:rsid w:val="00BA1315"/>
    <w:rsid w:val="00BB7F59"/>
    <w:rsid w:val="00BC280A"/>
    <w:rsid w:val="00BC3CA1"/>
    <w:rsid w:val="00BD7B8A"/>
    <w:rsid w:val="00BE0318"/>
    <w:rsid w:val="00C11F5F"/>
    <w:rsid w:val="00C147AA"/>
    <w:rsid w:val="00C54566"/>
    <w:rsid w:val="00C95979"/>
    <w:rsid w:val="00C97443"/>
    <w:rsid w:val="00CA14F5"/>
    <w:rsid w:val="00CA4D72"/>
    <w:rsid w:val="00CB48B8"/>
    <w:rsid w:val="00CB4B83"/>
    <w:rsid w:val="00CE30A5"/>
    <w:rsid w:val="00D00D4D"/>
    <w:rsid w:val="00D25CFC"/>
    <w:rsid w:val="00D528AA"/>
    <w:rsid w:val="00D615A3"/>
    <w:rsid w:val="00D76727"/>
    <w:rsid w:val="00D82F6D"/>
    <w:rsid w:val="00D858EA"/>
    <w:rsid w:val="00D94FC7"/>
    <w:rsid w:val="00DB798D"/>
    <w:rsid w:val="00DC4580"/>
    <w:rsid w:val="00DF5BD4"/>
    <w:rsid w:val="00E05515"/>
    <w:rsid w:val="00E2046F"/>
    <w:rsid w:val="00E2381D"/>
    <w:rsid w:val="00E50921"/>
    <w:rsid w:val="00E821C3"/>
    <w:rsid w:val="00E8467B"/>
    <w:rsid w:val="00EA639B"/>
    <w:rsid w:val="00ED0A4F"/>
    <w:rsid w:val="00ED1607"/>
    <w:rsid w:val="00F2708F"/>
    <w:rsid w:val="00F51A3A"/>
    <w:rsid w:val="00F643F5"/>
    <w:rsid w:val="00F77937"/>
    <w:rsid w:val="00F87B16"/>
    <w:rsid w:val="00FA371F"/>
    <w:rsid w:val="00FB09DD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AA179F-3190-4186-8636-333C2C8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AB4877"/>
    <w:pPr>
      <w:spacing w:before="60" w:after="60"/>
    </w:pPr>
    <w:rPr>
      <w:rFonts w:ascii="Times New Roman" w:eastAsia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Hinchcliffe, Shannon</dc:creator>
  <cp:lastModifiedBy>Harvey, Sharon</cp:lastModifiedBy>
  <cp:revision>5</cp:revision>
  <cp:lastPrinted>2017-05-25T22:52:00Z</cp:lastPrinted>
  <dcterms:created xsi:type="dcterms:W3CDTF">2017-05-25T16:25:00Z</dcterms:created>
  <dcterms:modified xsi:type="dcterms:W3CDTF">2017-05-25T22:57:00Z</dcterms:modified>
</cp:coreProperties>
</file>