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2A4" w:rsidRPr="00904F6C" w:rsidRDefault="004B52A4">
      <w:pPr>
        <w:rPr>
          <w:rFonts w:ascii="Arial" w:hAnsi="Arial" w:cs="Arial"/>
          <w:b/>
          <w:smallCaps/>
          <w:szCs w:val="24"/>
        </w:rPr>
      </w:pPr>
    </w:p>
    <w:p w:rsidR="004B52A4" w:rsidRPr="00904F6C" w:rsidRDefault="004B52A4">
      <w:pPr>
        <w:jc w:val="center"/>
        <w:rPr>
          <w:rFonts w:ascii="Arial" w:hAnsi="Arial" w:cs="Arial"/>
          <w:b/>
          <w:smallCaps/>
          <w:sz w:val="32"/>
          <w:szCs w:val="32"/>
        </w:rPr>
      </w:pPr>
      <w:r w:rsidRPr="00904F6C">
        <w:rPr>
          <w:rFonts w:ascii="Arial" w:hAnsi="Arial" w:cs="Arial"/>
          <w:b/>
          <w:smallCaps/>
          <w:sz w:val="32"/>
          <w:szCs w:val="32"/>
        </w:rPr>
        <w:t>District and Municipal Court Judges’ Association</w:t>
      </w:r>
    </w:p>
    <w:p w:rsidR="004B52A4" w:rsidRPr="00904F6C" w:rsidRDefault="004B52A4">
      <w:pPr>
        <w:jc w:val="center"/>
        <w:rPr>
          <w:rFonts w:ascii="Arial" w:hAnsi="Arial" w:cs="Arial"/>
          <w:smallCaps/>
          <w:sz w:val="32"/>
          <w:szCs w:val="32"/>
        </w:rPr>
      </w:pPr>
      <w:r w:rsidRPr="00904F6C">
        <w:rPr>
          <w:rFonts w:ascii="Arial" w:hAnsi="Arial" w:cs="Arial"/>
          <w:b/>
          <w:smallCaps/>
          <w:sz w:val="32"/>
          <w:szCs w:val="32"/>
        </w:rPr>
        <w:t>Education assistance</w:t>
      </w:r>
      <w:r w:rsidR="00DB2AC3" w:rsidRPr="00904F6C">
        <w:rPr>
          <w:rFonts w:ascii="Arial" w:hAnsi="Arial" w:cs="Arial"/>
          <w:b/>
          <w:smallCaps/>
          <w:sz w:val="32"/>
          <w:szCs w:val="32"/>
        </w:rPr>
        <w:t xml:space="preserve"> Program</w:t>
      </w:r>
    </w:p>
    <w:p w:rsidR="004B52A4" w:rsidRPr="00904F6C" w:rsidRDefault="004B52A4">
      <w:pPr>
        <w:rPr>
          <w:rFonts w:ascii="Arial" w:hAnsi="Arial" w:cs="Arial"/>
          <w:szCs w:val="24"/>
        </w:rPr>
      </w:pPr>
    </w:p>
    <w:p w:rsidR="00373A73" w:rsidRPr="00904F6C" w:rsidRDefault="00373A73">
      <w:pPr>
        <w:pStyle w:val="Heading5"/>
        <w:rPr>
          <w:rFonts w:ascii="Arial" w:hAnsi="Arial" w:cs="Arial"/>
          <w:sz w:val="24"/>
          <w:szCs w:val="24"/>
        </w:rPr>
      </w:pPr>
    </w:p>
    <w:p w:rsidR="004B52A4" w:rsidRPr="00904F6C" w:rsidRDefault="004B52A4">
      <w:pPr>
        <w:pStyle w:val="Heading5"/>
        <w:rPr>
          <w:rFonts w:ascii="Arial" w:hAnsi="Arial" w:cs="Arial"/>
          <w:sz w:val="24"/>
          <w:szCs w:val="24"/>
        </w:rPr>
      </w:pPr>
      <w:r w:rsidRPr="00904F6C">
        <w:rPr>
          <w:rFonts w:ascii="Arial" w:hAnsi="Arial" w:cs="Arial"/>
          <w:sz w:val="24"/>
          <w:szCs w:val="24"/>
        </w:rPr>
        <w:t>General Policy Statement</w:t>
      </w:r>
    </w:p>
    <w:p w:rsidR="004B52A4" w:rsidRPr="00904F6C" w:rsidRDefault="004B52A4">
      <w:pPr>
        <w:rPr>
          <w:rFonts w:ascii="Arial" w:hAnsi="Arial" w:cs="Arial"/>
          <w:szCs w:val="24"/>
        </w:rPr>
      </w:pPr>
    </w:p>
    <w:p w:rsidR="004B52A4" w:rsidRPr="00904F6C" w:rsidRDefault="004B52A4">
      <w:pPr>
        <w:rPr>
          <w:rFonts w:ascii="Arial" w:hAnsi="Arial" w:cs="Arial"/>
          <w:szCs w:val="24"/>
        </w:rPr>
      </w:pPr>
      <w:r w:rsidRPr="00904F6C">
        <w:rPr>
          <w:rFonts w:ascii="Arial" w:hAnsi="Arial" w:cs="Arial"/>
          <w:szCs w:val="24"/>
        </w:rPr>
        <w:t xml:space="preserve">The District and Municipal </w:t>
      </w:r>
      <w:smartTag w:uri="urn:schemas-microsoft-com:office:smarttags" w:element="PersonName">
        <w:r w:rsidRPr="00904F6C">
          <w:rPr>
            <w:rFonts w:ascii="Arial" w:hAnsi="Arial" w:cs="Arial"/>
            <w:szCs w:val="24"/>
          </w:rPr>
          <w:t>Court</w:t>
        </w:r>
      </w:smartTag>
      <w:r w:rsidRPr="00904F6C">
        <w:rPr>
          <w:rFonts w:ascii="Arial" w:hAnsi="Arial" w:cs="Arial"/>
          <w:szCs w:val="24"/>
        </w:rPr>
        <w:t xml:space="preserve"> Judges’ Association (DMCJA) provides funding support for district and municipal court judges, magistrates, and commissioners.  Funds are available to full</w:t>
      </w:r>
      <w:r w:rsidR="00D47F12" w:rsidRPr="00904F6C">
        <w:rPr>
          <w:rFonts w:ascii="Arial" w:hAnsi="Arial" w:cs="Arial"/>
          <w:szCs w:val="24"/>
        </w:rPr>
        <w:t>-</w:t>
      </w:r>
      <w:r w:rsidRPr="00904F6C">
        <w:rPr>
          <w:rFonts w:ascii="Arial" w:hAnsi="Arial" w:cs="Arial"/>
          <w:szCs w:val="24"/>
        </w:rPr>
        <w:t xml:space="preserve"> and part-time district and municipal court judges, magistrates, and commissioners who are member</w:t>
      </w:r>
      <w:r w:rsidR="00FF2CF5" w:rsidRPr="00904F6C">
        <w:rPr>
          <w:rFonts w:ascii="Arial" w:hAnsi="Arial" w:cs="Arial"/>
          <w:szCs w:val="24"/>
        </w:rPr>
        <w:t>s</w:t>
      </w:r>
      <w:r w:rsidRPr="00904F6C">
        <w:rPr>
          <w:rFonts w:ascii="Arial" w:hAnsi="Arial" w:cs="Arial"/>
          <w:szCs w:val="24"/>
        </w:rPr>
        <w:t xml:space="preserve"> of the DMCJA and current in payment of all dues and special fund </w:t>
      </w:r>
      <w:smartTag w:uri="urn:schemas-microsoft-com:office:smarttags" w:element="PersonName">
        <w:r w:rsidRPr="00904F6C">
          <w:rPr>
            <w:rFonts w:ascii="Arial" w:hAnsi="Arial" w:cs="Arial"/>
            <w:szCs w:val="24"/>
          </w:rPr>
          <w:t>as</w:t>
        </w:r>
      </w:smartTag>
      <w:r w:rsidRPr="00904F6C">
        <w:rPr>
          <w:rFonts w:ascii="Arial" w:hAnsi="Arial" w:cs="Arial"/>
          <w:szCs w:val="24"/>
        </w:rPr>
        <w:t>sessment</w:t>
      </w:r>
      <w:r w:rsidR="00FF2CF5" w:rsidRPr="00904F6C">
        <w:rPr>
          <w:rFonts w:ascii="Arial" w:hAnsi="Arial" w:cs="Arial"/>
          <w:szCs w:val="24"/>
        </w:rPr>
        <w:t>s</w:t>
      </w:r>
      <w:r w:rsidRPr="00904F6C">
        <w:rPr>
          <w:rFonts w:ascii="Arial" w:hAnsi="Arial" w:cs="Arial"/>
          <w:szCs w:val="24"/>
        </w:rPr>
        <w:t>.</w:t>
      </w:r>
    </w:p>
    <w:p w:rsidR="00373A73" w:rsidRPr="00904F6C" w:rsidRDefault="00373A73">
      <w:pPr>
        <w:rPr>
          <w:rFonts w:ascii="Arial" w:hAnsi="Arial"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tblGrid>
      <w:tr w:rsidR="004B52A4" w:rsidRPr="00904F6C">
        <w:tc>
          <w:tcPr>
            <w:tcW w:w="7650" w:type="dxa"/>
          </w:tcPr>
          <w:p w:rsidR="0092353A" w:rsidRPr="00904F6C" w:rsidRDefault="0092353A">
            <w:pPr>
              <w:jc w:val="center"/>
              <w:rPr>
                <w:rFonts w:ascii="Arial" w:hAnsi="Arial" w:cs="Arial"/>
                <w:b/>
                <w:szCs w:val="24"/>
              </w:rPr>
            </w:pPr>
          </w:p>
          <w:p w:rsidR="004B52A4" w:rsidRPr="00904F6C" w:rsidRDefault="004B52A4">
            <w:pPr>
              <w:jc w:val="center"/>
              <w:rPr>
                <w:rFonts w:ascii="Arial" w:hAnsi="Arial" w:cs="Arial"/>
                <w:b/>
                <w:szCs w:val="24"/>
              </w:rPr>
            </w:pPr>
            <w:r w:rsidRPr="00904F6C">
              <w:rPr>
                <w:rFonts w:ascii="Arial" w:hAnsi="Arial" w:cs="Arial"/>
                <w:b/>
                <w:szCs w:val="24"/>
              </w:rPr>
              <w:t xml:space="preserve">It is the intent of the DMCJA that funds appropriated be used </w:t>
            </w:r>
            <w:r w:rsidR="0092353A" w:rsidRPr="00904F6C">
              <w:rPr>
                <w:rFonts w:ascii="Arial" w:hAnsi="Arial" w:cs="Arial"/>
                <w:b/>
                <w:szCs w:val="24"/>
              </w:rPr>
              <w:br/>
            </w:r>
            <w:r w:rsidRPr="00904F6C">
              <w:rPr>
                <w:rFonts w:ascii="Arial" w:hAnsi="Arial" w:cs="Arial"/>
                <w:b/>
                <w:szCs w:val="24"/>
              </w:rPr>
              <w:t>for the principal re</w:t>
            </w:r>
            <w:smartTag w:uri="urn:schemas-microsoft-com:office:smarttags" w:element="PersonName">
              <w:r w:rsidRPr="00904F6C">
                <w:rPr>
                  <w:rFonts w:ascii="Arial" w:hAnsi="Arial" w:cs="Arial"/>
                  <w:b/>
                  <w:szCs w:val="24"/>
                </w:rPr>
                <w:t>as</w:t>
              </w:r>
            </w:smartTag>
            <w:r w:rsidRPr="00904F6C">
              <w:rPr>
                <w:rFonts w:ascii="Arial" w:hAnsi="Arial" w:cs="Arial"/>
                <w:b/>
                <w:szCs w:val="24"/>
              </w:rPr>
              <w:t>on of education.</w:t>
            </w:r>
          </w:p>
          <w:p w:rsidR="0092353A" w:rsidRPr="00904F6C" w:rsidRDefault="0092353A">
            <w:pPr>
              <w:jc w:val="center"/>
              <w:rPr>
                <w:rFonts w:ascii="Arial" w:hAnsi="Arial" w:cs="Arial"/>
                <w:b/>
                <w:szCs w:val="24"/>
              </w:rPr>
            </w:pPr>
          </w:p>
        </w:tc>
      </w:tr>
    </w:tbl>
    <w:p w:rsidR="004B52A4" w:rsidRPr="00904F6C" w:rsidRDefault="004B52A4">
      <w:pPr>
        <w:rPr>
          <w:rFonts w:ascii="Arial" w:hAnsi="Arial" w:cs="Arial"/>
          <w:szCs w:val="24"/>
        </w:rPr>
      </w:pPr>
    </w:p>
    <w:p w:rsidR="004B52A4" w:rsidRPr="00904F6C" w:rsidRDefault="004B52A4">
      <w:pPr>
        <w:rPr>
          <w:rFonts w:ascii="Arial" w:hAnsi="Arial" w:cs="Arial"/>
          <w:szCs w:val="24"/>
        </w:rPr>
      </w:pPr>
      <w:r w:rsidRPr="00904F6C">
        <w:rPr>
          <w:rFonts w:ascii="Arial" w:hAnsi="Arial" w:cs="Arial"/>
          <w:szCs w:val="24"/>
        </w:rPr>
        <w:t xml:space="preserve">Applications </w:t>
      </w:r>
      <w:r w:rsidR="00D47F12" w:rsidRPr="00904F6C">
        <w:rPr>
          <w:rFonts w:ascii="Arial" w:hAnsi="Arial" w:cs="Arial"/>
          <w:szCs w:val="24"/>
        </w:rPr>
        <w:t>must</w:t>
      </w:r>
      <w:r w:rsidRPr="00904F6C">
        <w:rPr>
          <w:rFonts w:ascii="Arial" w:hAnsi="Arial" w:cs="Arial"/>
          <w:szCs w:val="24"/>
        </w:rPr>
        <w:t xml:space="preserve"> be sent in a timely manner</w:t>
      </w:r>
      <w:r w:rsidR="00EC7BD5" w:rsidRPr="00904F6C">
        <w:rPr>
          <w:rFonts w:ascii="Arial" w:hAnsi="Arial" w:cs="Arial"/>
          <w:szCs w:val="24"/>
        </w:rPr>
        <w:t>, one month prior to the start of the program</w:t>
      </w:r>
      <w:r w:rsidRPr="00904F6C">
        <w:rPr>
          <w:rFonts w:ascii="Arial" w:hAnsi="Arial" w:cs="Arial"/>
          <w:szCs w:val="24"/>
        </w:rPr>
        <w:t xml:space="preserve">.  </w:t>
      </w:r>
      <w:r w:rsidR="00D47F12" w:rsidRPr="00904F6C">
        <w:rPr>
          <w:rFonts w:ascii="Arial" w:hAnsi="Arial" w:cs="Arial"/>
          <w:b/>
          <w:szCs w:val="24"/>
        </w:rPr>
        <w:t>Applications that do not provide adequate review time will not be considered</w:t>
      </w:r>
      <w:r w:rsidR="00D47F12" w:rsidRPr="00904F6C">
        <w:rPr>
          <w:rFonts w:ascii="Arial" w:hAnsi="Arial" w:cs="Arial"/>
          <w:szCs w:val="24"/>
        </w:rPr>
        <w:t xml:space="preserve">. </w:t>
      </w:r>
      <w:r w:rsidRPr="00904F6C">
        <w:rPr>
          <w:rFonts w:ascii="Arial" w:hAnsi="Arial" w:cs="Arial"/>
          <w:szCs w:val="24"/>
        </w:rPr>
        <w:t>The applications are routed to the DMCJA Education Subcommittee on Education Assistance</w:t>
      </w:r>
      <w:r w:rsidR="00FB11C2" w:rsidRPr="00904F6C">
        <w:rPr>
          <w:rFonts w:ascii="Arial" w:hAnsi="Arial" w:cs="Arial"/>
          <w:szCs w:val="24"/>
        </w:rPr>
        <w:t>,</w:t>
      </w:r>
      <w:r w:rsidR="00D47F12" w:rsidRPr="00904F6C">
        <w:rPr>
          <w:rFonts w:ascii="Arial" w:hAnsi="Arial" w:cs="Arial"/>
          <w:szCs w:val="24"/>
        </w:rPr>
        <w:t xml:space="preserve"> and a</w:t>
      </w:r>
      <w:r w:rsidRPr="00904F6C">
        <w:rPr>
          <w:rFonts w:ascii="Arial" w:hAnsi="Arial" w:cs="Arial"/>
          <w:szCs w:val="24"/>
        </w:rPr>
        <w:t xml:space="preserve">pplicants will receive notice of approval or denial within two weeks.  </w:t>
      </w:r>
    </w:p>
    <w:p w:rsidR="004B52A4" w:rsidRPr="00904F6C" w:rsidRDefault="004B52A4">
      <w:pPr>
        <w:rPr>
          <w:rFonts w:ascii="Arial" w:hAnsi="Arial" w:cs="Arial"/>
          <w:szCs w:val="24"/>
        </w:rPr>
      </w:pPr>
    </w:p>
    <w:p w:rsidR="00373A73" w:rsidRPr="00904F6C" w:rsidRDefault="00373A73">
      <w:pPr>
        <w:rPr>
          <w:rFonts w:ascii="Arial" w:hAnsi="Arial" w:cs="Arial"/>
          <w:szCs w:val="24"/>
        </w:rPr>
      </w:pPr>
    </w:p>
    <w:p w:rsidR="00373A73" w:rsidRPr="00904F6C" w:rsidRDefault="004B52A4">
      <w:pPr>
        <w:rPr>
          <w:rFonts w:ascii="Arial" w:hAnsi="Arial" w:cs="Arial"/>
          <w:szCs w:val="24"/>
        </w:rPr>
      </w:pPr>
      <w:r w:rsidRPr="00904F6C">
        <w:rPr>
          <w:rFonts w:ascii="Arial" w:hAnsi="Arial" w:cs="Arial"/>
          <w:b/>
          <w:smallCaps/>
          <w:szCs w:val="24"/>
        </w:rPr>
        <w:t>Funding Limitation:</w:t>
      </w:r>
    </w:p>
    <w:p w:rsidR="00373A73" w:rsidRPr="00904F6C" w:rsidRDefault="00373A73">
      <w:pPr>
        <w:rPr>
          <w:rFonts w:ascii="Arial" w:hAnsi="Arial" w:cs="Arial"/>
          <w:szCs w:val="24"/>
        </w:rPr>
      </w:pPr>
    </w:p>
    <w:p w:rsidR="004B52A4" w:rsidRPr="00904F6C" w:rsidRDefault="004B52A4" w:rsidP="00373A73">
      <w:pPr>
        <w:numPr>
          <w:ilvl w:val="0"/>
          <w:numId w:val="23"/>
        </w:numPr>
        <w:rPr>
          <w:rFonts w:ascii="Arial" w:hAnsi="Arial" w:cs="Arial"/>
          <w:szCs w:val="24"/>
        </w:rPr>
      </w:pPr>
      <w:r w:rsidRPr="00904F6C">
        <w:rPr>
          <w:rFonts w:ascii="Arial" w:hAnsi="Arial" w:cs="Arial"/>
          <w:szCs w:val="24"/>
        </w:rPr>
        <w:t xml:space="preserve">Funding can be provided up to a maximum of </w:t>
      </w:r>
      <w:r w:rsidRPr="008E7940">
        <w:rPr>
          <w:rFonts w:ascii="Arial" w:hAnsi="Arial" w:cs="Arial"/>
          <w:b/>
          <w:szCs w:val="24"/>
        </w:rPr>
        <w:t>$</w:t>
      </w:r>
      <w:r w:rsidR="000572C0" w:rsidRPr="008E7940">
        <w:rPr>
          <w:rFonts w:ascii="Arial" w:hAnsi="Arial" w:cs="Arial"/>
          <w:b/>
          <w:szCs w:val="24"/>
        </w:rPr>
        <w:t>1,000</w:t>
      </w:r>
      <w:r w:rsidRPr="00904F6C">
        <w:rPr>
          <w:rFonts w:ascii="Arial" w:hAnsi="Arial" w:cs="Arial"/>
          <w:szCs w:val="24"/>
        </w:rPr>
        <w:t>.</w:t>
      </w:r>
    </w:p>
    <w:p w:rsidR="004B52A4" w:rsidRPr="00904F6C" w:rsidRDefault="004B52A4">
      <w:pPr>
        <w:rPr>
          <w:rFonts w:ascii="Arial" w:hAnsi="Arial" w:cs="Arial"/>
          <w:szCs w:val="24"/>
        </w:rPr>
      </w:pPr>
    </w:p>
    <w:p w:rsidR="00532B1C" w:rsidRPr="00904F6C" w:rsidRDefault="00532B1C" w:rsidP="00532B1C">
      <w:pPr>
        <w:numPr>
          <w:ilvl w:val="0"/>
          <w:numId w:val="23"/>
        </w:numPr>
        <w:rPr>
          <w:rFonts w:ascii="Arial" w:hAnsi="Arial" w:cs="Arial"/>
          <w:szCs w:val="24"/>
        </w:rPr>
      </w:pPr>
      <w:r w:rsidRPr="00904F6C">
        <w:rPr>
          <w:rFonts w:ascii="Arial" w:hAnsi="Arial" w:cs="Arial"/>
          <w:szCs w:val="24"/>
        </w:rPr>
        <w:t>Applications must be received no later than 30 days pri</w:t>
      </w:r>
      <w:r w:rsidR="002E5E86">
        <w:rPr>
          <w:rFonts w:ascii="Arial" w:hAnsi="Arial" w:cs="Arial"/>
          <w:szCs w:val="24"/>
        </w:rPr>
        <w:t xml:space="preserve">or to the start of the program. </w:t>
      </w:r>
      <w:r w:rsidRPr="00904F6C">
        <w:rPr>
          <w:rFonts w:ascii="Arial" w:hAnsi="Arial" w:cs="Arial"/>
          <w:szCs w:val="24"/>
        </w:rPr>
        <w:t xml:space="preserve"> Applications received after the 30-day deadline will not be considered.</w:t>
      </w:r>
    </w:p>
    <w:p w:rsidR="004B52A4" w:rsidRPr="00904F6C" w:rsidRDefault="004B52A4" w:rsidP="00532B1C">
      <w:pPr>
        <w:ind w:left="720"/>
        <w:rPr>
          <w:rFonts w:ascii="Arial" w:hAnsi="Arial" w:cs="Arial"/>
          <w:szCs w:val="24"/>
        </w:rPr>
      </w:pPr>
    </w:p>
    <w:p w:rsidR="00373A73" w:rsidRPr="00904F6C" w:rsidRDefault="00373A73">
      <w:pPr>
        <w:rPr>
          <w:rFonts w:ascii="Arial" w:hAnsi="Arial" w:cs="Arial"/>
          <w:szCs w:val="24"/>
        </w:rPr>
      </w:pPr>
    </w:p>
    <w:p w:rsidR="004B52A4" w:rsidRPr="00904F6C" w:rsidRDefault="004B52A4">
      <w:pPr>
        <w:rPr>
          <w:rFonts w:ascii="Arial" w:hAnsi="Arial" w:cs="Arial"/>
          <w:b/>
          <w:smallCaps/>
          <w:szCs w:val="24"/>
        </w:rPr>
      </w:pPr>
      <w:r w:rsidRPr="00904F6C">
        <w:rPr>
          <w:rFonts w:ascii="Arial" w:hAnsi="Arial" w:cs="Arial"/>
          <w:b/>
          <w:smallCaps/>
          <w:szCs w:val="24"/>
        </w:rPr>
        <w:t>How to Apply:</w:t>
      </w:r>
    </w:p>
    <w:p w:rsidR="00373A73" w:rsidRPr="00904F6C" w:rsidRDefault="00373A73">
      <w:pPr>
        <w:rPr>
          <w:rFonts w:ascii="Arial" w:hAnsi="Arial" w:cs="Arial"/>
          <w:b/>
          <w:smallCaps/>
          <w:szCs w:val="24"/>
        </w:rPr>
      </w:pPr>
    </w:p>
    <w:p w:rsidR="004B52A4" w:rsidRPr="00904F6C" w:rsidRDefault="00E633E8" w:rsidP="00373A73">
      <w:pPr>
        <w:numPr>
          <w:ilvl w:val="0"/>
          <w:numId w:val="22"/>
        </w:numPr>
        <w:rPr>
          <w:rFonts w:ascii="Arial" w:hAnsi="Arial" w:cs="Arial"/>
          <w:szCs w:val="24"/>
        </w:rPr>
      </w:pPr>
      <w:r>
        <w:rPr>
          <w:rFonts w:ascii="Arial" w:hAnsi="Arial" w:cs="Arial"/>
          <w:szCs w:val="24"/>
        </w:rPr>
        <w:t>R</w:t>
      </w:r>
      <w:r w:rsidR="00FB11C2" w:rsidRPr="00904F6C">
        <w:rPr>
          <w:rFonts w:ascii="Arial" w:hAnsi="Arial" w:cs="Arial"/>
          <w:szCs w:val="24"/>
        </w:rPr>
        <w:t>eview Policy A and Policy B before completing the attached application.</w:t>
      </w:r>
    </w:p>
    <w:p w:rsidR="004B52A4" w:rsidRPr="00904F6C" w:rsidRDefault="004B52A4">
      <w:pPr>
        <w:rPr>
          <w:rFonts w:ascii="Arial" w:hAnsi="Arial" w:cs="Arial"/>
          <w:szCs w:val="24"/>
        </w:rPr>
      </w:pPr>
    </w:p>
    <w:p w:rsidR="004B52A4" w:rsidRPr="00904F6C" w:rsidRDefault="004B52A4" w:rsidP="00373A73">
      <w:pPr>
        <w:numPr>
          <w:ilvl w:val="0"/>
          <w:numId w:val="22"/>
        </w:numPr>
        <w:tabs>
          <w:tab w:val="left" w:pos="0"/>
        </w:tabs>
        <w:rPr>
          <w:rFonts w:ascii="Arial" w:hAnsi="Arial" w:cs="Arial"/>
          <w:szCs w:val="24"/>
        </w:rPr>
      </w:pPr>
      <w:r w:rsidRPr="00904F6C">
        <w:rPr>
          <w:rFonts w:ascii="Arial" w:hAnsi="Arial" w:cs="Arial"/>
          <w:szCs w:val="24"/>
        </w:rPr>
        <w:t>Print or type all information requested on the official application form.</w:t>
      </w:r>
    </w:p>
    <w:p w:rsidR="004B52A4" w:rsidRPr="00904F6C" w:rsidRDefault="004B52A4" w:rsidP="00373A73">
      <w:pPr>
        <w:tabs>
          <w:tab w:val="left" w:pos="0"/>
        </w:tabs>
        <w:rPr>
          <w:rFonts w:ascii="Arial" w:hAnsi="Arial" w:cs="Arial"/>
          <w:szCs w:val="24"/>
        </w:rPr>
      </w:pPr>
    </w:p>
    <w:p w:rsidR="004B52A4" w:rsidRPr="00904F6C" w:rsidRDefault="00A2384F" w:rsidP="00373A73">
      <w:pPr>
        <w:numPr>
          <w:ilvl w:val="0"/>
          <w:numId w:val="22"/>
        </w:numPr>
        <w:tabs>
          <w:tab w:val="left" w:pos="0"/>
        </w:tabs>
        <w:rPr>
          <w:rFonts w:ascii="Arial" w:hAnsi="Arial" w:cs="Arial"/>
          <w:szCs w:val="24"/>
        </w:rPr>
      </w:pPr>
      <w:r>
        <w:rPr>
          <w:rFonts w:ascii="Arial" w:hAnsi="Arial" w:cs="Arial"/>
          <w:szCs w:val="24"/>
        </w:rPr>
        <w:t xml:space="preserve">Attach </w:t>
      </w:r>
      <w:r w:rsidR="004B52A4" w:rsidRPr="00904F6C">
        <w:rPr>
          <w:rFonts w:ascii="Arial" w:hAnsi="Arial" w:cs="Arial"/>
          <w:szCs w:val="24"/>
        </w:rPr>
        <w:t xml:space="preserve">the course description or brochure </w:t>
      </w:r>
      <w:r>
        <w:rPr>
          <w:rFonts w:ascii="Arial" w:hAnsi="Arial" w:cs="Arial"/>
          <w:szCs w:val="24"/>
        </w:rPr>
        <w:t>to your</w:t>
      </w:r>
      <w:r w:rsidR="004B52A4" w:rsidRPr="00904F6C">
        <w:rPr>
          <w:rFonts w:ascii="Arial" w:hAnsi="Arial" w:cs="Arial"/>
          <w:szCs w:val="24"/>
        </w:rPr>
        <w:t xml:space="preserve"> application</w:t>
      </w:r>
      <w:r w:rsidR="00FB11C2" w:rsidRPr="00904F6C">
        <w:rPr>
          <w:rFonts w:ascii="Arial" w:hAnsi="Arial" w:cs="Arial"/>
          <w:szCs w:val="24"/>
        </w:rPr>
        <w:t>.</w:t>
      </w:r>
    </w:p>
    <w:p w:rsidR="004B52A4" w:rsidRPr="00904F6C" w:rsidRDefault="004B52A4">
      <w:pPr>
        <w:tabs>
          <w:tab w:val="left" w:pos="360"/>
        </w:tabs>
        <w:rPr>
          <w:rFonts w:ascii="Arial" w:hAnsi="Arial" w:cs="Arial"/>
          <w:szCs w:val="24"/>
        </w:rPr>
      </w:pPr>
    </w:p>
    <w:p w:rsidR="004B52A4" w:rsidRPr="00904F6C" w:rsidRDefault="004B52A4">
      <w:pPr>
        <w:pStyle w:val="BodyText"/>
        <w:rPr>
          <w:rFonts w:ascii="Arial" w:hAnsi="Arial" w:cs="Arial"/>
          <w:sz w:val="24"/>
          <w:szCs w:val="24"/>
        </w:rPr>
      </w:pPr>
      <w:r w:rsidRPr="00904F6C">
        <w:rPr>
          <w:rFonts w:ascii="Arial" w:hAnsi="Arial" w:cs="Arial"/>
          <w:sz w:val="24"/>
          <w:szCs w:val="24"/>
        </w:rPr>
        <w:t>Materials, course content, and method</w:t>
      </w:r>
      <w:r w:rsidR="00FF2CF5" w:rsidRPr="00904F6C">
        <w:rPr>
          <w:rFonts w:ascii="Arial" w:hAnsi="Arial" w:cs="Arial"/>
          <w:sz w:val="24"/>
          <w:szCs w:val="24"/>
        </w:rPr>
        <w:t>s</w:t>
      </w:r>
      <w:r w:rsidRPr="00904F6C">
        <w:rPr>
          <w:rFonts w:ascii="Arial" w:hAnsi="Arial" w:cs="Arial"/>
          <w:sz w:val="24"/>
          <w:szCs w:val="24"/>
        </w:rPr>
        <w:t xml:space="preserve"> of presentation are reviewed by the DMCJA Education Subcommittee on Education Assistance.</w:t>
      </w:r>
    </w:p>
    <w:p w:rsidR="004B52A4" w:rsidRPr="00904F6C" w:rsidRDefault="004B52A4">
      <w:pPr>
        <w:rPr>
          <w:rFonts w:ascii="Arial" w:hAnsi="Arial" w:cs="Arial"/>
          <w:szCs w:val="24"/>
        </w:rPr>
      </w:pPr>
    </w:p>
    <w:p w:rsidR="004B52A4" w:rsidRPr="00904F6C" w:rsidRDefault="004B52A4" w:rsidP="00D47F12">
      <w:pPr>
        <w:ind w:left="540"/>
        <w:rPr>
          <w:rFonts w:ascii="Arial" w:hAnsi="Arial" w:cs="Arial"/>
          <w:szCs w:val="24"/>
        </w:rPr>
      </w:pPr>
    </w:p>
    <w:p w:rsidR="004B52A4" w:rsidRPr="00904F6C" w:rsidRDefault="004B52A4">
      <w:pPr>
        <w:rPr>
          <w:rFonts w:ascii="Arial" w:hAnsi="Arial" w:cs="Arial"/>
          <w:szCs w:val="24"/>
        </w:rPr>
        <w:sectPr w:rsidR="004B52A4" w:rsidRPr="00904F6C">
          <w:footerReference w:type="default" r:id="rId7"/>
          <w:pgSz w:w="12240" w:h="15840"/>
          <w:pgMar w:top="1440" w:right="1440" w:bottom="634" w:left="1440" w:header="720" w:footer="720" w:gutter="0"/>
          <w:cols w:space="720"/>
        </w:sectPr>
      </w:pPr>
    </w:p>
    <w:p w:rsidR="004B52A4" w:rsidRPr="00904F6C" w:rsidRDefault="004B52A4">
      <w:pPr>
        <w:ind w:left="540" w:hanging="540"/>
        <w:rPr>
          <w:rFonts w:ascii="Arial" w:hAnsi="Arial" w:cs="Arial"/>
          <w:szCs w:val="24"/>
        </w:rPr>
      </w:pPr>
    </w:p>
    <w:p w:rsidR="00D47F12" w:rsidRPr="00904F6C" w:rsidRDefault="00D47F12" w:rsidP="00D47F12">
      <w:pPr>
        <w:pStyle w:val="Heading2"/>
        <w:rPr>
          <w:rFonts w:ascii="Arial" w:hAnsi="Arial" w:cs="Arial"/>
          <w:smallCaps w:val="0"/>
          <w:sz w:val="24"/>
          <w:szCs w:val="24"/>
        </w:rPr>
      </w:pPr>
      <w:r w:rsidRPr="00904F6C">
        <w:rPr>
          <w:rFonts w:ascii="Arial" w:hAnsi="Arial" w:cs="Arial"/>
          <w:smallCaps w:val="0"/>
          <w:sz w:val="24"/>
          <w:szCs w:val="24"/>
        </w:rPr>
        <w:t>POLICY A</w:t>
      </w:r>
    </w:p>
    <w:p w:rsidR="00D47F12" w:rsidRPr="00904F6C" w:rsidRDefault="00D47F12" w:rsidP="00D47F12">
      <w:pPr>
        <w:rPr>
          <w:rFonts w:ascii="Arial" w:hAnsi="Arial" w:cs="Arial"/>
          <w:sz w:val="22"/>
          <w:szCs w:val="22"/>
        </w:rPr>
      </w:pPr>
    </w:p>
    <w:p w:rsidR="00D47F12" w:rsidRPr="00904F6C" w:rsidRDefault="00D47F12" w:rsidP="00D47F12">
      <w:pPr>
        <w:rPr>
          <w:rFonts w:ascii="Arial" w:hAnsi="Arial" w:cs="Arial"/>
          <w:sz w:val="22"/>
          <w:szCs w:val="22"/>
        </w:rPr>
      </w:pPr>
      <w:r w:rsidRPr="00904F6C">
        <w:rPr>
          <w:rFonts w:ascii="Arial" w:hAnsi="Arial" w:cs="Arial"/>
          <w:sz w:val="22"/>
          <w:szCs w:val="22"/>
        </w:rPr>
        <w:t xml:space="preserve">Educational programs must directly relate to the applicant’s professional responsibilities and benefit the </w:t>
      </w:r>
      <w:smartTag w:uri="urn:schemas-microsoft-com:office:smarttags" w:element="State">
        <w:smartTag w:uri="urn:schemas-microsoft-com:office:smarttags" w:element="place">
          <w:r w:rsidRPr="00904F6C">
            <w:rPr>
              <w:rFonts w:ascii="Arial" w:hAnsi="Arial" w:cs="Arial"/>
              <w:sz w:val="22"/>
              <w:szCs w:val="22"/>
            </w:rPr>
            <w:t>W</w:t>
          </w:r>
          <w:smartTag w:uri="urn:schemas-microsoft-com:office:smarttags" w:element="PersonName">
            <w:r w:rsidRPr="00904F6C">
              <w:rPr>
                <w:rFonts w:ascii="Arial" w:hAnsi="Arial" w:cs="Arial"/>
                <w:sz w:val="22"/>
                <w:szCs w:val="22"/>
              </w:rPr>
              <w:t>as</w:t>
            </w:r>
          </w:smartTag>
          <w:r w:rsidRPr="00904F6C">
            <w:rPr>
              <w:rFonts w:ascii="Arial" w:hAnsi="Arial" w:cs="Arial"/>
              <w:sz w:val="22"/>
              <w:szCs w:val="22"/>
            </w:rPr>
            <w:t>hington</w:t>
          </w:r>
        </w:smartTag>
      </w:smartTag>
      <w:r w:rsidRPr="00904F6C">
        <w:rPr>
          <w:rFonts w:ascii="Arial" w:hAnsi="Arial" w:cs="Arial"/>
          <w:sz w:val="22"/>
          <w:szCs w:val="22"/>
        </w:rPr>
        <w:t xml:space="preserve"> court system.  Restrictions may be imposed to maximize cost benefits of available resources.</w:t>
      </w:r>
    </w:p>
    <w:p w:rsidR="00D47F12" w:rsidRPr="00904F6C" w:rsidRDefault="00D47F12" w:rsidP="00D47F12">
      <w:pPr>
        <w:rPr>
          <w:rFonts w:ascii="Arial" w:hAnsi="Arial" w:cs="Arial"/>
          <w:sz w:val="22"/>
          <w:szCs w:val="22"/>
        </w:rPr>
      </w:pPr>
    </w:p>
    <w:p w:rsidR="00D47F12" w:rsidRPr="00904F6C" w:rsidRDefault="00D47F12" w:rsidP="00DB2AC3">
      <w:pPr>
        <w:numPr>
          <w:ilvl w:val="0"/>
          <w:numId w:val="24"/>
        </w:numPr>
        <w:tabs>
          <w:tab w:val="left" w:pos="540"/>
        </w:tabs>
        <w:rPr>
          <w:rFonts w:ascii="Arial" w:hAnsi="Arial" w:cs="Arial"/>
          <w:sz w:val="22"/>
          <w:szCs w:val="22"/>
        </w:rPr>
      </w:pPr>
      <w:r w:rsidRPr="00904F6C">
        <w:rPr>
          <w:rFonts w:ascii="Arial" w:hAnsi="Arial" w:cs="Arial"/>
          <w:sz w:val="22"/>
          <w:szCs w:val="22"/>
        </w:rPr>
        <w:t>All use of funds must be approved prior to the start of the program.</w:t>
      </w:r>
    </w:p>
    <w:p w:rsidR="00D47F12" w:rsidRPr="00904F6C" w:rsidRDefault="00D47F12" w:rsidP="00DB2AC3">
      <w:pPr>
        <w:rPr>
          <w:rFonts w:ascii="Arial" w:hAnsi="Arial" w:cs="Arial"/>
          <w:sz w:val="22"/>
          <w:szCs w:val="22"/>
        </w:rPr>
      </w:pPr>
    </w:p>
    <w:p w:rsidR="004B52A4" w:rsidRPr="00904F6C" w:rsidRDefault="00D47F12" w:rsidP="00DB2AC3">
      <w:pPr>
        <w:numPr>
          <w:ilvl w:val="0"/>
          <w:numId w:val="24"/>
        </w:numPr>
        <w:rPr>
          <w:rFonts w:ascii="Arial" w:hAnsi="Arial" w:cs="Arial"/>
          <w:sz w:val="22"/>
          <w:szCs w:val="22"/>
        </w:rPr>
      </w:pPr>
      <w:r w:rsidRPr="00904F6C">
        <w:rPr>
          <w:rFonts w:ascii="Arial" w:hAnsi="Arial" w:cs="Arial"/>
          <w:sz w:val="22"/>
          <w:szCs w:val="22"/>
        </w:rPr>
        <w:t>If the program is available at a less expensive site or in a less expensive format within a 12-month period, reimbursement may be limited to the cost of attendance at the less expensive site.</w:t>
      </w:r>
    </w:p>
    <w:p w:rsidR="00D47F12" w:rsidRPr="00904F6C" w:rsidRDefault="00D47F12" w:rsidP="00DB2AC3">
      <w:pPr>
        <w:rPr>
          <w:rFonts w:ascii="Arial" w:hAnsi="Arial" w:cs="Arial"/>
          <w:sz w:val="22"/>
          <w:szCs w:val="22"/>
        </w:rPr>
      </w:pPr>
    </w:p>
    <w:p w:rsidR="004B52A4" w:rsidRPr="00904F6C" w:rsidRDefault="004B52A4" w:rsidP="00DB2AC3">
      <w:pPr>
        <w:pStyle w:val="BodyText"/>
        <w:numPr>
          <w:ilvl w:val="0"/>
          <w:numId w:val="24"/>
        </w:numPr>
        <w:rPr>
          <w:rFonts w:ascii="Arial" w:hAnsi="Arial" w:cs="Arial"/>
          <w:szCs w:val="22"/>
        </w:rPr>
      </w:pPr>
      <w:r w:rsidRPr="00904F6C">
        <w:rPr>
          <w:rFonts w:ascii="Arial" w:hAnsi="Arial" w:cs="Arial"/>
          <w:szCs w:val="22"/>
        </w:rPr>
        <w:t>If local city or county funds are available, the DMCJA Education Subcommittee on Education Assistance will review the funds and apply them toward the total cost of attending the program.</w:t>
      </w:r>
    </w:p>
    <w:p w:rsidR="004B52A4" w:rsidRPr="00904F6C" w:rsidRDefault="004B52A4" w:rsidP="00DB2AC3">
      <w:pPr>
        <w:pStyle w:val="BodyText"/>
        <w:rPr>
          <w:rFonts w:ascii="Arial" w:hAnsi="Arial" w:cs="Arial"/>
          <w:szCs w:val="22"/>
        </w:rPr>
      </w:pPr>
    </w:p>
    <w:p w:rsidR="004B52A4" w:rsidRPr="00904F6C" w:rsidRDefault="004B52A4" w:rsidP="00DB2AC3">
      <w:pPr>
        <w:numPr>
          <w:ilvl w:val="0"/>
          <w:numId w:val="24"/>
        </w:numPr>
        <w:rPr>
          <w:rFonts w:ascii="Arial" w:hAnsi="Arial" w:cs="Arial"/>
          <w:sz w:val="22"/>
          <w:szCs w:val="22"/>
        </w:rPr>
      </w:pPr>
      <w:r w:rsidRPr="00904F6C">
        <w:rPr>
          <w:rFonts w:ascii="Arial" w:hAnsi="Arial" w:cs="Arial"/>
          <w:sz w:val="22"/>
          <w:szCs w:val="22"/>
        </w:rPr>
        <w:t>Partial funding may be granted for programs that include elements other than education.  Association meetings or conferences that have an educational element, but are not for the sole purpose of education</w:t>
      </w:r>
      <w:r w:rsidR="00FF2CF5" w:rsidRPr="00904F6C">
        <w:rPr>
          <w:rFonts w:ascii="Arial" w:hAnsi="Arial" w:cs="Arial"/>
          <w:sz w:val="22"/>
          <w:szCs w:val="22"/>
        </w:rPr>
        <w:t>,</w:t>
      </w:r>
      <w:r w:rsidRPr="00904F6C">
        <w:rPr>
          <w:rFonts w:ascii="Arial" w:hAnsi="Arial" w:cs="Arial"/>
          <w:sz w:val="22"/>
          <w:szCs w:val="22"/>
        </w:rPr>
        <w:t xml:space="preserve"> will be considered for funding proportionally with the educational content contained in the meeting or conference.</w:t>
      </w:r>
    </w:p>
    <w:p w:rsidR="004B52A4" w:rsidRPr="00904F6C" w:rsidRDefault="004B52A4" w:rsidP="00DB2AC3">
      <w:pPr>
        <w:rPr>
          <w:rFonts w:ascii="Arial" w:hAnsi="Arial" w:cs="Arial"/>
          <w:sz w:val="22"/>
          <w:szCs w:val="22"/>
        </w:rPr>
      </w:pPr>
    </w:p>
    <w:p w:rsidR="004B52A4" w:rsidRPr="00904F6C" w:rsidRDefault="004B52A4" w:rsidP="00DB2AC3">
      <w:pPr>
        <w:numPr>
          <w:ilvl w:val="0"/>
          <w:numId w:val="24"/>
        </w:numPr>
        <w:rPr>
          <w:rFonts w:ascii="Arial" w:hAnsi="Arial" w:cs="Arial"/>
          <w:sz w:val="22"/>
          <w:szCs w:val="22"/>
        </w:rPr>
      </w:pPr>
      <w:r w:rsidRPr="00904F6C">
        <w:rPr>
          <w:rFonts w:ascii="Arial" w:hAnsi="Arial" w:cs="Arial"/>
          <w:sz w:val="22"/>
          <w:szCs w:val="22"/>
        </w:rPr>
        <w:t>If several judges, magistrates, or commissioners from the same court request funding to attend the same program, the Subcommittee will ordinarily fund only one participant.  Requests for “team” exceptions should be specifically justified.</w:t>
      </w:r>
    </w:p>
    <w:p w:rsidR="004B52A4" w:rsidRPr="00904F6C" w:rsidRDefault="004B52A4" w:rsidP="00DB2AC3">
      <w:pPr>
        <w:rPr>
          <w:rFonts w:ascii="Arial" w:hAnsi="Arial" w:cs="Arial"/>
          <w:sz w:val="22"/>
          <w:szCs w:val="22"/>
        </w:rPr>
      </w:pPr>
    </w:p>
    <w:p w:rsidR="004B52A4" w:rsidRPr="00904F6C" w:rsidRDefault="004B52A4" w:rsidP="00DB2AC3">
      <w:pPr>
        <w:numPr>
          <w:ilvl w:val="0"/>
          <w:numId w:val="24"/>
        </w:numPr>
        <w:rPr>
          <w:rFonts w:ascii="Arial" w:hAnsi="Arial" w:cs="Arial"/>
          <w:sz w:val="22"/>
          <w:szCs w:val="22"/>
        </w:rPr>
      </w:pPr>
      <w:r w:rsidRPr="00904F6C">
        <w:rPr>
          <w:rFonts w:ascii="Arial" w:hAnsi="Arial" w:cs="Arial"/>
          <w:sz w:val="22"/>
          <w:szCs w:val="22"/>
        </w:rPr>
        <w:t>The Subcommittee may limit the number of participants funded for a particular program.</w:t>
      </w:r>
    </w:p>
    <w:p w:rsidR="004B52A4" w:rsidRPr="00904F6C" w:rsidRDefault="004B52A4" w:rsidP="00DB2AC3">
      <w:pPr>
        <w:rPr>
          <w:rFonts w:ascii="Arial" w:hAnsi="Arial" w:cs="Arial"/>
          <w:sz w:val="22"/>
          <w:szCs w:val="22"/>
        </w:rPr>
      </w:pPr>
    </w:p>
    <w:p w:rsidR="004B52A4" w:rsidRDefault="004B52A4" w:rsidP="00DB2AC3">
      <w:pPr>
        <w:numPr>
          <w:ilvl w:val="0"/>
          <w:numId w:val="24"/>
        </w:numPr>
        <w:rPr>
          <w:rFonts w:ascii="Arial" w:hAnsi="Arial" w:cs="Arial"/>
          <w:sz w:val="22"/>
          <w:szCs w:val="22"/>
        </w:rPr>
      </w:pPr>
      <w:r w:rsidRPr="00904F6C">
        <w:rPr>
          <w:rFonts w:ascii="Arial" w:hAnsi="Arial" w:cs="Arial"/>
          <w:sz w:val="22"/>
          <w:szCs w:val="22"/>
        </w:rPr>
        <w:t xml:space="preserve">Funding </w:t>
      </w:r>
      <w:r w:rsidR="000572C0">
        <w:rPr>
          <w:rFonts w:ascii="Arial" w:hAnsi="Arial" w:cs="Arial"/>
          <w:sz w:val="22"/>
          <w:szCs w:val="22"/>
        </w:rPr>
        <w:t>will generally not be provided</w:t>
      </w:r>
      <w:r w:rsidRPr="00904F6C">
        <w:rPr>
          <w:rFonts w:ascii="Arial" w:hAnsi="Arial" w:cs="Arial"/>
          <w:sz w:val="22"/>
          <w:szCs w:val="22"/>
        </w:rPr>
        <w:t xml:space="preserve"> if the applicant h</w:t>
      </w:r>
      <w:smartTag w:uri="urn:schemas-microsoft-com:office:smarttags" w:element="PersonName">
        <w:r w:rsidRPr="00904F6C">
          <w:rPr>
            <w:rFonts w:ascii="Arial" w:hAnsi="Arial" w:cs="Arial"/>
            <w:sz w:val="22"/>
            <w:szCs w:val="22"/>
          </w:rPr>
          <w:t>as</w:t>
        </w:r>
      </w:smartTag>
      <w:r w:rsidRPr="00904F6C">
        <w:rPr>
          <w:rFonts w:ascii="Arial" w:hAnsi="Arial" w:cs="Arial"/>
          <w:sz w:val="22"/>
          <w:szCs w:val="22"/>
        </w:rPr>
        <w:t xml:space="preserve"> attended </w:t>
      </w:r>
      <w:r w:rsidR="000572C0">
        <w:rPr>
          <w:rFonts w:ascii="Arial" w:hAnsi="Arial" w:cs="Arial"/>
          <w:sz w:val="22"/>
          <w:szCs w:val="22"/>
        </w:rPr>
        <w:t>a</w:t>
      </w:r>
      <w:r w:rsidRPr="00904F6C">
        <w:rPr>
          <w:rFonts w:ascii="Arial" w:hAnsi="Arial" w:cs="Arial"/>
          <w:sz w:val="22"/>
          <w:szCs w:val="22"/>
        </w:rPr>
        <w:t xml:space="preserve"> course similar to the requested course in the l</w:t>
      </w:r>
      <w:smartTag w:uri="urn:schemas-microsoft-com:office:smarttags" w:element="PersonName">
        <w:r w:rsidRPr="00904F6C">
          <w:rPr>
            <w:rFonts w:ascii="Arial" w:hAnsi="Arial" w:cs="Arial"/>
            <w:sz w:val="22"/>
            <w:szCs w:val="22"/>
          </w:rPr>
          <w:t>as</w:t>
        </w:r>
      </w:smartTag>
      <w:r w:rsidRPr="00904F6C">
        <w:rPr>
          <w:rFonts w:ascii="Arial" w:hAnsi="Arial" w:cs="Arial"/>
          <w:sz w:val="22"/>
          <w:szCs w:val="22"/>
        </w:rPr>
        <w:t>t two years, or if a similar course will be conducted in-state within the next six months.</w:t>
      </w:r>
    </w:p>
    <w:p w:rsidR="000572C0" w:rsidRDefault="000572C0" w:rsidP="000572C0">
      <w:pPr>
        <w:pStyle w:val="ListParagraph"/>
        <w:rPr>
          <w:rFonts w:ascii="Arial" w:hAnsi="Arial" w:cs="Arial"/>
          <w:sz w:val="22"/>
          <w:szCs w:val="22"/>
        </w:rPr>
      </w:pPr>
    </w:p>
    <w:p w:rsidR="000572C0" w:rsidRPr="00904F6C" w:rsidRDefault="000572C0" w:rsidP="00DB2AC3">
      <w:pPr>
        <w:numPr>
          <w:ilvl w:val="0"/>
          <w:numId w:val="24"/>
        </w:numPr>
        <w:rPr>
          <w:rFonts w:ascii="Arial" w:hAnsi="Arial" w:cs="Arial"/>
          <w:sz w:val="22"/>
          <w:szCs w:val="22"/>
        </w:rPr>
      </w:pPr>
      <w:r>
        <w:rPr>
          <w:rFonts w:ascii="Arial" w:hAnsi="Arial" w:cs="Arial"/>
          <w:sz w:val="22"/>
          <w:szCs w:val="22"/>
        </w:rPr>
        <w:t xml:space="preserve">Except in extraordinary circumstances, funding will generally be provided only for </w:t>
      </w:r>
      <w:r w:rsidR="00D5759C">
        <w:rPr>
          <w:rFonts w:ascii="Arial" w:hAnsi="Arial" w:cs="Arial"/>
          <w:sz w:val="22"/>
          <w:szCs w:val="22"/>
        </w:rPr>
        <w:t>out of state prog</w:t>
      </w:r>
      <w:r w:rsidR="00741D9B">
        <w:rPr>
          <w:rFonts w:ascii="Arial" w:hAnsi="Arial" w:cs="Arial"/>
          <w:sz w:val="22"/>
          <w:szCs w:val="22"/>
        </w:rPr>
        <w:t>r</w:t>
      </w:r>
      <w:r w:rsidR="00D5759C">
        <w:rPr>
          <w:rFonts w:ascii="Arial" w:hAnsi="Arial" w:cs="Arial"/>
          <w:sz w:val="22"/>
          <w:szCs w:val="22"/>
        </w:rPr>
        <w:t>ams</w:t>
      </w:r>
      <w:r>
        <w:rPr>
          <w:rFonts w:ascii="Arial" w:hAnsi="Arial" w:cs="Arial"/>
          <w:sz w:val="22"/>
          <w:szCs w:val="22"/>
        </w:rPr>
        <w:t xml:space="preserve">; which can be used to </w:t>
      </w:r>
      <w:r w:rsidR="00022252">
        <w:rPr>
          <w:rFonts w:ascii="Arial" w:hAnsi="Arial" w:cs="Arial"/>
          <w:sz w:val="22"/>
          <w:szCs w:val="22"/>
        </w:rPr>
        <w:t xml:space="preserve">develop </w:t>
      </w:r>
      <w:r w:rsidR="00D5759C">
        <w:rPr>
          <w:rFonts w:ascii="Arial" w:hAnsi="Arial" w:cs="Arial"/>
          <w:sz w:val="22"/>
          <w:szCs w:val="22"/>
        </w:rPr>
        <w:t xml:space="preserve">DMCJA education </w:t>
      </w:r>
      <w:r w:rsidR="00022252">
        <w:rPr>
          <w:rFonts w:ascii="Arial" w:hAnsi="Arial" w:cs="Arial"/>
          <w:sz w:val="22"/>
          <w:szCs w:val="22"/>
        </w:rPr>
        <w:t>programs; and which are not generally available within the state.</w:t>
      </w:r>
    </w:p>
    <w:p w:rsidR="004B52A4" w:rsidRPr="00904F6C" w:rsidRDefault="004B52A4" w:rsidP="00DB2AC3">
      <w:pPr>
        <w:rPr>
          <w:rFonts w:ascii="Arial" w:hAnsi="Arial" w:cs="Arial"/>
          <w:sz w:val="22"/>
          <w:szCs w:val="22"/>
        </w:rPr>
      </w:pPr>
    </w:p>
    <w:p w:rsidR="004B52A4" w:rsidRPr="00904F6C" w:rsidRDefault="004B52A4" w:rsidP="00DB2AC3">
      <w:pPr>
        <w:numPr>
          <w:ilvl w:val="0"/>
          <w:numId w:val="24"/>
        </w:numPr>
        <w:rPr>
          <w:rFonts w:ascii="Arial" w:hAnsi="Arial" w:cs="Arial"/>
          <w:sz w:val="22"/>
          <w:szCs w:val="22"/>
        </w:rPr>
      </w:pPr>
      <w:r w:rsidRPr="00904F6C">
        <w:rPr>
          <w:rFonts w:ascii="Arial" w:hAnsi="Arial" w:cs="Arial"/>
          <w:sz w:val="22"/>
          <w:szCs w:val="22"/>
        </w:rPr>
        <w:t>Funding rates, limitations, and/or restrictions are stipulated in the letter of approval.  Attendance at the program indicates acceptance of conditions outlined in the letter of approval.</w:t>
      </w:r>
    </w:p>
    <w:p w:rsidR="00DB2AC3" w:rsidRPr="00904F6C" w:rsidRDefault="00DB2AC3" w:rsidP="00DB2AC3">
      <w:pPr>
        <w:rPr>
          <w:rFonts w:ascii="Arial" w:hAnsi="Arial" w:cs="Arial"/>
          <w:sz w:val="22"/>
          <w:szCs w:val="22"/>
        </w:rPr>
      </w:pPr>
    </w:p>
    <w:p w:rsidR="00DB2AC3" w:rsidRPr="00904F6C" w:rsidRDefault="00DB2AC3" w:rsidP="00DB2AC3">
      <w:pPr>
        <w:numPr>
          <w:ilvl w:val="0"/>
          <w:numId w:val="24"/>
        </w:numPr>
        <w:rPr>
          <w:rFonts w:ascii="Arial" w:hAnsi="Arial" w:cs="Arial"/>
          <w:sz w:val="22"/>
          <w:szCs w:val="22"/>
        </w:rPr>
      </w:pPr>
      <w:r w:rsidRPr="00904F6C">
        <w:rPr>
          <w:rFonts w:ascii="Arial" w:hAnsi="Arial" w:cs="Arial"/>
          <w:sz w:val="22"/>
          <w:szCs w:val="22"/>
        </w:rPr>
        <w:t>Upon request of the applicant, all funding decisions may be reconsidered by a subcommittee of the DMCJA Board comprised of the president, president-elect, and p</w:t>
      </w:r>
      <w:smartTag w:uri="urn:schemas-microsoft-com:office:smarttags" w:element="PersonName">
        <w:r w:rsidRPr="00904F6C">
          <w:rPr>
            <w:rFonts w:ascii="Arial" w:hAnsi="Arial" w:cs="Arial"/>
            <w:sz w:val="22"/>
            <w:szCs w:val="22"/>
          </w:rPr>
          <w:t>as</w:t>
        </w:r>
      </w:smartTag>
      <w:r w:rsidRPr="00904F6C">
        <w:rPr>
          <w:rFonts w:ascii="Arial" w:hAnsi="Arial" w:cs="Arial"/>
          <w:sz w:val="22"/>
          <w:szCs w:val="22"/>
        </w:rPr>
        <w:t>t president.</w:t>
      </w:r>
    </w:p>
    <w:p w:rsidR="004B52A4" w:rsidRPr="00904F6C" w:rsidRDefault="004B52A4" w:rsidP="00DB2AC3">
      <w:pPr>
        <w:rPr>
          <w:rFonts w:ascii="Arial" w:hAnsi="Arial" w:cs="Arial"/>
          <w:sz w:val="22"/>
          <w:szCs w:val="22"/>
        </w:rPr>
      </w:pPr>
    </w:p>
    <w:p w:rsidR="004B52A4" w:rsidRPr="00904F6C" w:rsidRDefault="004B52A4" w:rsidP="00DB2AC3">
      <w:pPr>
        <w:numPr>
          <w:ilvl w:val="0"/>
          <w:numId w:val="24"/>
        </w:numPr>
        <w:tabs>
          <w:tab w:val="left" w:pos="900"/>
        </w:tabs>
        <w:rPr>
          <w:rFonts w:ascii="Arial" w:hAnsi="Arial" w:cs="Arial"/>
          <w:sz w:val="22"/>
          <w:szCs w:val="22"/>
        </w:rPr>
      </w:pPr>
      <w:r w:rsidRPr="00904F6C">
        <w:rPr>
          <w:rFonts w:ascii="Arial" w:hAnsi="Arial" w:cs="Arial"/>
          <w:sz w:val="22"/>
          <w:szCs w:val="22"/>
        </w:rPr>
        <w:t xml:space="preserve">Funding requests will not be approved where the judicial officer is required to undertake the education or training </w:t>
      </w:r>
      <w:smartTag w:uri="urn:schemas-microsoft-com:office:smarttags" w:element="PersonName">
        <w:r w:rsidRPr="00904F6C">
          <w:rPr>
            <w:rFonts w:ascii="Arial" w:hAnsi="Arial" w:cs="Arial"/>
            <w:sz w:val="22"/>
            <w:szCs w:val="22"/>
          </w:rPr>
          <w:t>as</w:t>
        </w:r>
      </w:smartTag>
      <w:r w:rsidRPr="00904F6C">
        <w:rPr>
          <w:rFonts w:ascii="Arial" w:hAnsi="Arial" w:cs="Arial"/>
          <w:sz w:val="22"/>
          <w:szCs w:val="22"/>
        </w:rPr>
        <w:t xml:space="preserve"> a condition of a disciplinary proceeding.</w:t>
      </w:r>
    </w:p>
    <w:p w:rsidR="004B52A4" w:rsidRPr="00904F6C" w:rsidRDefault="004B52A4">
      <w:pPr>
        <w:rPr>
          <w:rFonts w:ascii="Arial" w:hAnsi="Arial" w:cs="Arial"/>
          <w:b/>
          <w:sz w:val="22"/>
          <w:szCs w:val="22"/>
          <w:u w:val="single"/>
        </w:rPr>
      </w:pPr>
    </w:p>
    <w:p w:rsidR="00644C33" w:rsidRPr="00904F6C" w:rsidRDefault="00644C33" w:rsidP="00E97A10">
      <w:pPr>
        <w:tabs>
          <w:tab w:val="left" w:pos="900"/>
        </w:tabs>
        <w:ind w:left="720"/>
        <w:rPr>
          <w:rFonts w:ascii="Arial" w:hAnsi="Arial" w:cs="Arial"/>
          <w:sz w:val="22"/>
          <w:szCs w:val="22"/>
        </w:rPr>
      </w:pPr>
    </w:p>
    <w:p w:rsidR="00644C33" w:rsidRPr="00904F6C" w:rsidRDefault="00644C33">
      <w:pPr>
        <w:rPr>
          <w:rFonts w:ascii="Arial" w:hAnsi="Arial" w:cs="Arial"/>
          <w:b/>
          <w:szCs w:val="24"/>
          <w:u w:val="single"/>
        </w:rPr>
        <w:sectPr w:rsidR="00644C33" w:rsidRPr="00904F6C">
          <w:pgSz w:w="12240" w:h="15840"/>
          <w:pgMar w:top="1440" w:right="1440" w:bottom="634" w:left="1440" w:header="720" w:footer="720" w:gutter="0"/>
          <w:cols w:space="720"/>
        </w:sectPr>
      </w:pPr>
    </w:p>
    <w:p w:rsidR="004B52A4" w:rsidRPr="00904F6C" w:rsidRDefault="004B52A4">
      <w:pPr>
        <w:rPr>
          <w:rFonts w:ascii="Arial" w:hAnsi="Arial" w:cs="Arial"/>
          <w:b/>
          <w:szCs w:val="24"/>
          <w:u w:val="single"/>
        </w:rPr>
      </w:pPr>
    </w:p>
    <w:p w:rsidR="004B52A4" w:rsidRPr="00904F6C" w:rsidRDefault="004B52A4">
      <w:pPr>
        <w:pStyle w:val="Heading2"/>
        <w:rPr>
          <w:rFonts w:ascii="Arial" w:hAnsi="Arial" w:cs="Arial"/>
          <w:smallCaps w:val="0"/>
          <w:sz w:val="24"/>
          <w:szCs w:val="24"/>
        </w:rPr>
      </w:pPr>
      <w:r w:rsidRPr="00904F6C">
        <w:rPr>
          <w:rFonts w:ascii="Arial" w:hAnsi="Arial" w:cs="Arial"/>
          <w:smallCaps w:val="0"/>
          <w:sz w:val="24"/>
          <w:szCs w:val="24"/>
        </w:rPr>
        <w:t>POLICY B</w:t>
      </w:r>
    </w:p>
    <w:p w:rsidR="00D47F12" w:rsidRPr="00904F6C" w:rsidRDefault="00D47F12" w:rsidP="00D47F12"/>
    <w:p w:rsidR="004B52A4" w:rsidRPr="00904F6C" w:rsidRDefault="004B52A4">
      <w:pPr>
        <w:rPr>
          <w:rFonts w:ascii="Arial" w:hAnsi="Arial" w:cs="Arial"/>
          <w:szCs w:val="24"/>
        </w:rPr>
      </w:pPr>
      <w:r w:rsidRPr="00904F6C">
        <w:rPr>
          <w:rFonts w:ascii="Arial" w:hAnsi="Arial" w:cs="Arial"/>
          <w:szCs w:val="24"/>
        </w:rPr>
        <w:t>Priority for funding is given to applicants who have not used DMCJA funds to attend any education in the l</w:t>
      </w:r>
      <w:smartTag w:uri="urn:schemas-microsoft-com:office:smarttags" w:element="PersonName">
        <w:r w:rsidRPr="00904F6C">
          <w:rPr>
            <w:rFonts w:ascii="Arial" w:hAnsi="Arial" w:cs="Arial"/>
            <w:szCs w:val="24"/>
          </w:rPr>
          <w:t>as</w:t>
        </w:r>
      </w:smartTag>
      <w:r w:rsidRPr="00904F6C">
        <w:rPr>
          <w:rFonts w:ascii="Arial" w:hAnsi="Arial" w:cs="Arial"/>
          <w:szCs w:val="24"/>
        </w:rPr>
        <w:t>t year.</w:t>
      </w:r>
    </w:p>
    <w:p w:rsidR="004B52A4" w:rsidRPr="00904F6C" w:rsidRDefault="004B52A4">
      <w:pPr>
        <w:rPr>
          <w:rFonts w:ascii="Arial" w:hAnsi="Arial" w:cs="Arial"/>
          <w:szCs w:val="24"/>
        </w:rPr>
      </w:pPr>
    </w:p>
    <w:p w:rsidR="004B52A4" w:rsidRPr="00904F6C" w:rsidRDefault="004B52A4">
      <w:pPr>
        <w:ind w:left="720" w:hanging="360"/>
        <w:rPr>
          <w:rFonts w:ascii="Arial" w:hAnsi="Arial" w:cs="Arial"/>
          <w:szCs w:val="24"/>
        </w:rPr>
      </w:pPr>
      <w:r w:rsidRPr="00904F6C">
        <w:rPr>
          <w:rFonts w:ascii="Arial" w:hAnsi="Arial" w:cs="Arial"/>
          <w:szCs w:val="24"/>
        </w:rPr>
        <w:t>1.</w:t>
      </w:r>
      <w:r w:rsidRPr="00904F6C">
        <w:rPr>
          <w:rFonts w:ascii="Arial" w:hAnsi="Arial" w:cs="Arial"/>
          <w:szCs w:val="24"/>
        </w:rPr>
        <w:tab/>
        <w:t>Applicant’s total history of funding and education program participation will be reviewed.</w:t>
      </w:r>
    </w:p>
    <w:p w:rsidR="004B52A4" w:rsidRPr="00904F6C" w:rsidRDefault="004B52A4">
      <w:pPr>
        <w:ind w:left="360" w:hanging="360"/>
        <w:rPr>
          <w:rFonts w:ascii="Arial" w:hAnsi="Arial" w:cs="Arial"/>
          <w:szCs w:val="24"/>
        </w:rPr>
      </w:pPr>
    </w:p>
    <w:p w:rsidR="004B52A4" w:rsidRPr="00904F6C" w:rsidRDefault="00D47F12">
      <w:pPr>
        <w:ind w:left="720" w:hanging="360"/>
        <w:rPr>
          <w:rFonts w:ascii="Arial" w:hAnsi="Arial" w:cs="Arial"/>
          <w:szCs w:val="24"/>
        </w:rPr>
      </w:pPr>
      <w:r w:rsidRPr="00904F6C">
        <w:rPr>
          <w:rFonts w:ascii="Arial" w:hAnsi="Arial" w:cs="Arial"/>
          <w:szCs w:val="24"/>
        </w:rPr>
        <w:t>2.</w:t>
      </w:r>
      <w:r w:rsidRPr="00904F6C">
        <w:rPr>
          <w:rFonts w:ascii="Arial" w:hAnsi="Arial" w:cs="Arial"/>
          <w:szCs w:val="24"/>
        </w:rPr>
        <w:tab/>
        <w:t>Applicant</w:t>
      </w:r>
      <w:r w:rsidR="004B52A4" w:rsidRPr="00904F6C">
        <w:rPr>
          <w:rFonts w:ascii="Arial" w:hAnsi="Arial" w:cs="Arial"/>
          <w:szCs w:val="24"/>
        </w:rPr>
        <w:t>s who have had partial funding in the p</w:t>
      </w:r>
      <w:smartTag w:uri="urn:schemas-microsoft-com:office:smarttags" w:element="PersonName">
        <w:r w:rsidR="004B52A4" w:rsidRPr="00904F6C">
          <w:rPr>
            <w:rFonts w:ascii="Arial" w:hAnsi="Arial" w:cs="Arial"/>
            <w:szCs w:val="24"/>
          </w:rPr>
          <w:t>as</w:t>
        </w:r>
      </w:smartTag>
      <w:r w:rsidR="004B52A4" w:rsidRPr="00904F6C">
        <w:rPr>
          <w:rFonts w:ascii="Arial" w:hAnsi="Arial" w:cs="Arial"/>
          <w:szCs w:val="24"/>
        </w:rPr>
        <w:t>t two years may receive special consideration.  Funding is limited to two programs, within a two-year period, up to a total of $</w:t>
      </w:r>
      <w:r w:rsidR="000572C0">
        <w:rPr>
          <w:rFonts w:ascii="Arial" w:hAnsi="Arial" w:cs="Arial"/>
          <w:szCs w:val="24"/>
        </w:rPr>
        <w:t>1,000</w:t>
      </w:r>
      <w:r w:rsidR="004B52A4" w:rsidRPr="00904F6C">
        <w:rPr>
          <w:rFonts w:ascii="Arial" w:hAnsi="Arial" w:cs="Arial"/>
          <w:szCs w:val="24"/>
        </w:rPr>
        <w:t>.</w:t>
      </w:r>
    </w:p>
    <w:p w:rsidR="004B52A4" w:rsidRPr="00904F6C" w:rsidRDefault="004B52A4">
      <w:pPr>
        <w:ind w:left="360" w:hanging="360"/>
        <w:rPr>
          <w:rFonts w:ascii="Arial" w:hAnsi="Arial" w:cs="Arial"/>
          <w:szCs w:val="24"/>
        </w:rPr>
      </w:pPr>
    </w:p>
    <w:p w:rsidR="00DB2AC3" w:rsidRPr="00904F6C" w:rsidRDefault="00DB2AC3">
      <w:pPr>
        <w:rPr>
          <w:rFonts w:ascii="Arial" w:hAnsi="Arial" w:cs="Arial"/>
          <w:b/>
          <w:szCs w:val="24"/>
        </w:rPr>
      </w:pPr>
    </w:p>
    <w:p w:rsidR="004B52A4" w:rsidRPr="00904F6C" w:rsidRDefault="00D47F12">
      <w:pPr>
        <w:rPr>
          <w:rFonts w:ascii="Arial" w:hAnsi="Arial" w:cs="Arial"/>
          <w:b/>
          <w:szCs w:val="24"/>
        </w:rPr>
      </w:pPr>
      <w:r w:rsidRPr="00904F6C">
        <w:rPr>
          <w:rFonts w:ascii="Arial" w:hAnsi="Arial" w:cs="Arial"/>
          <w:b/>
          <w:szCs w:val="24"/>
        </w:rPr>
        <w:t>Ple</w:t>
      </w:r>
      <w:smartTag w:uri="urn:schemas-microsoft-com:office:smarttags" w:element="PersonName">
        <w:r w:rsidRPr="00904F6C">
          <w:rPr>
            <w:rFonts w:ascii="Arial" w:hAnsi="Arial" w:cs="Arial"/>
            <w:b/>
            <w:szCs w:val="24"/>
          </w:rPr>
          <w:t>as</w:t>
        </w:r>
      </w:smartTag>
      <w:r w:rsidRPr="00904F6C">
        <w:rPr>
          <w:rFonts w:ascii="Arial" w:hAnsi="Arial" w:cs="Arial"/>
          <w:b/>
          <w:szCs w:val="24"/>
        </w:rPr>
        <w:t>e send your completed a</w:t>
      </w:r>
      <w:r w:rsidR="004B52A4" w:rsidRPr="00904F6C">
        <w:rPr>
          <w:rFonts w:ascii="Arial" w:hAnsi="Arial" w:cs="Arial"/>
          <w:b/>
          <w:szCs w:val="24"/>
        </w:rPr>
        <w:t>pplication</w:t>
      </w:r>
      <w:r w:rsidRPr="00904F6C">
        <w:rPr>
          <w:rFonts w:ascii="Arial" w:hAnsi="Arial" w:cs="Arial"/>
          <w:b/>
          <w:szCs w:val="24"/>
        </w:rPr>
        <w:t xml:space="preserve"> and</w:t>
      </w:r>
      <w:r w:rsidR="004B52A4" w:rsidRPr="00904F6C">
        <w:rPr>
          <w:rFonts w:ascii="Arial" w:hAnsi="Arial" w:cs="Arial"/>
          <w:b/>
          <w:szCs w:val="24"/>
        </w:rPr>
        <w:t xml:space="preserve"> supporting documents to:</w:t>
      </w:r>
    </w:p>
    <w:p w:rsidR="004B52A4" w:rsidRPr="00904F6C" w:rsidRDefault="004B52A4">
      <w:pPr>
        <w:rPr>
          <w:rFonts w:ascii="Arial" w:hAnsi="Arial" w:cs="Arial"/>
          <w:szCs w:val="24"/>
        </w:rPr>
      </w:pPr>
    </w:p>
    <w:p w:rsidR="007E74C5" w:rsidRPr="00904F6C" w:rsidRDefault="00AC2D9C">
      <w:pPr>
        <w:ind w:left="1440"/>
        <w:rPr>
          <w:rFonts w:ascii="Arial" w:hAnsi="Arial" w:cs="Arial"/>
          <w:szCs w:val="24"/>
        </w:rPr>
      </w:pPr>
      <w:r>
        <w:rPr>
          <w:rFonts w:ascii="Arial" w:hAnsi="Arial" w:cs="Arial"/>
          <w:szCs w:val="24"/>
        </w:rPr>
        <w:t xml:space="preserve">Phil </w:t>
      </w:r>
      <w:proofErr w:type="spellStart"/>
      <w:r>
        <w:rPr>
          <w:rFonts w:ascii="Arial" w:hAnsi="Arial" w:cs="Arial"/>
          <w:szCs w:val="24"/>
        </w:rPr>
        <w:t>Zitzelman</w:t>
      </w:r>
      <w:proofErr w:type="spellEnd"/>
    </w:p>
    <w:p w:rsidR="004B52A4" w:rsidRPr="00904F6C" w:rsidRDefault="00382E6E">
      <w:pPr>
        <w:ind w:left="1440"/>
        <w:rPr>
          <w:rFonts w:ascii="Arial" w:hAnsi="Arial" w:cs="Arial"/>
          <w:szCs w:val="24"/>
        </w:rPr>
      </w:pPr>
      <w:r w:rsidRPr="00904F6C">
        <w:rPr>
          <w:rFonts w:ascii="Arial" w:hAnsi="Arial" w:cs="Arial"/>
          <w:szCs w:val="24"/>
        </w:rPr>
        <w:t>Court</w:t>
      </w:r>
      <w:r w:rsidR="004B52A4" w:rsidRPr="00904F6C">
        <w:rPr>
          <w:rFonts w:ascii="Arial" w:hAnsi="Arial" w:cs="Arial"/>
          <w:szCs w:val="24"/>
        </w:rPr>
        <w:t xml:space="preserve"> Education </w:t>
      </w:r>
      <w:r w:rsidR="00373A73" w:rsidRPr="00904F6C">
        <w:rPr>
          <w:rFonts w:ascii="Arial" w:hAnsi="Arial" w:cs="Arial"/>
          <w:szCs w:val="24"/>
        </w:rPr>
        <w:t>Services</w:t>
      </w:r>
    </w:p>
    <w:p w:rsidR="004B52A4" w:rsidRPr="00904F6C" w:rsidRDefault="004B52A4">
      <w:pPr>
        <w:ind w:left="1440"/>
        <w:rPr>
          <w:rFonts w:ascii="Arial" w:hAnsi="Arial" w:cs="Arial"/>
          <w:szCs w:val="24"/>
        </w:rPr>
      </w:pPr>
      <w:r w:rsidRPr="00904F6C">
        <w:rPr>
          <w:rFonts w:ascii="Arial" w:hAnsi="Arial" w:cs="Arial"/>
          <w:szCs w:val="24"/>
        </w:rPr>
        <w:t>Administrat</w:t>
      </w:r>
      <w:r w:rsidR="00D47F12" w:rsidRPr="00904F6C">
        <w:rPr>
          <w:rFonts w:ascii="Arial" w:hAnsi="Arial" w:cs="Arial"/>
          <w:szCs w:val="24"/>
        </w:rPr>
        <w:t>ive Office of</w:t>
      </w:r>
      <w:r w:rsidRPr="00904F6C">
        <w:rPr>
          <w:rFonts w:ascii="Arial" w:hAnsi="Arial" w:cs="Arial"/>
          <w:szCs w:val="24"/>
        </w:rPr>
        <w:t xml:space="preserve"> the </w:t>
      </w:r>
      <w:smartTag w:uri="urn:schemas-microsoft-com:office:smarttags" w:element="PersonName">
        <w:r w:rsidRPr="00904F6C">
          <w:rPr>
            <w:rFonts w:ascii="Arial" w:hAnsi="Arial" w:cs="Arial"/>
            <w:szCs w:val="24"/>
          </w:rPr>
          <w:t>Court</w:t>
        </w:r>
      </w:smartTag>
      <w:r w:rsidRPr="00904F6C">
        <w:rPr>
          <w:rFonts w:ascii="Arial" w:hAnsi="Arial" w:cs="Arial"/>
          <w:szCs w:val="24"/>
        </w:rPr>
        <w:t>s</w:t>
      </w:r>
    </w:p>
    <w:p w:rsidR="004B52A4" w:rsidRPr="00904F6C" w:rsidRDefault="004B52A4">
      <w:pPr>
        <w:ind w:left="1440"/>
        <w:rPr>
          <w:rFonts w:ascii="Arial" w:hAnsi="Arial" w:cs="Arial"/>
          <w:szCs w:val="24"/>
        </w:rPr>
      </w:pPr>
      <w:smartTag w:uri="urn:schemas-microsoft-com:office:smarttags" w:element="address">
        <w:smartTag w:uri="urn:schemas-microsoft-com:office:smarttags" w:element="Street">
          <w:r w:rsidRPr="00904F6C">
            <w:rPr>
              <w:rFonts w:ascii="Arial" w:hAnsi="Arial" w:cs="Arial"/>
              <w:szCs w:val="24"/>
            </w:rPr>
            <w:t>PO</w:t>
          </w:r>
          <w:r w:rsidR="00373A73" w:rsidRPr="00904F6C">
            <w:rPr>
              <w:rFonts w:ascii="Arial" w:hAnsi="Arial" w:cs="Arial"/>
              <w:szCs w:val="24"/>
            </w:rPr>
            <w:t xml:space="preserve"> Box</w:t>
          </w:r>
        </w:smartTag>
        <w:r w:rsidRPr="00904F6C">
          <w:rPr>
            <w:rFonts w:ascii="Arial" w:hAnsi="Arial" w:cs="Arial"/>
            <w:szCs w:val="24"/>
          </w:rPr>
          <w:t xml:space="preserve"> 41170</w:t>
        </w:r>
      </w:smartTag>
    </w:p>
    <w:p w:rsidR="004B52A4" w:rsidRPr="00904F6C" w:rsidRDefault="004B52A4">
      <w:pPr>
        <w:ind w:left="1440"/>
        <w:rPr>
          <w:rFonts w:ascii="Arial" w:hAnsi="Arial" w:cs="Arial"/>
          <w:szCs w:val="24"/>
        </w:rPr>
      </w:pPr>
      <w:smartTag w:uri="urn:schemas-microsoft-com:office:smarttags" w:element="place">
        <w:smartTag w:uri="urn:schemas-microsoft-com:office:smarttags" w:element="City">
          <w:r w:rsidRPr="00904F6C">
            <w:rPr>
              <w:rFonts w:ascii="Arial" w:hAnsi="Arial" w:cs="Arial"/>
              <w:szCs w:val="24"/>
            </w:rPr>
            <w:t>Olympia</w:t>
          </w:r>
        </w:smartTag>
        <w:r w:rsidRPr="00904F6C">
          <w:rPr>
            <w:rFonts w:ascii="Arial" w:hAnsi="Arial" w:cs="Arial"/>
            <w:szCs w:val="24"/>
          </w:rPr>
          <w:t xml:space="preserve">, </w:t>
        </w:r>
        <w:smartTag w:uri="urn:schemas-microsoft-com:office:smarttags" w:element="State">
          <w:r w:rsidRPr="00904F6C">
            <w:rPr>
              <w:rFonts w:ascii="Arial" w:hAnsi="Arial" w:cs="Arial"/>
              <w:szCs w:val="24"/>
            </w:rPr>
            <w:t>W</w:t>
          </w:r>
          <w:smartTag w:uri="urn:schemas-microsoft-com:office:smarttags" w:element="PersonName">
            <w:r w:rsidRPr="00904F6C">
              <w:rPr>
                <w:rFonts w:ascii="Arial" w:hAnsi="Arial" w:cs="Arial"/>
                <w:szCs w:val="24"/>
              </w:rPr>
              <w:t>as</w:t>
            </w:r>
          </w:smartTag>
          <w:r w:rsidRPr="00904F6C">
            <w:rPr>
              <w:rFonts w:ascii="Arial" w:hAnsi="Arial" w:cs="Arial"/>
              <w:szCs w:val="24"/>
            </w:rPr>
            <w:t>hington</w:t>
          </w:r>
        </w:smartTag>
        <w:r w:rsidRPr="00904F6C">
          <w:rPr>
            <w:rFonts w:ascii="Arial" w:hAnsi="Arial" w:cs="Arial"/>
            <w:szCs w:val="24"/>
          </w:rPr>
          <w:t xml:space="preserve">  </w:t>
        </w:r>
        <w:smartTag w:uri="urn:schemas-microsoft-com:office:smarttags" w:element="PostalCode">
          <w:r w:rsidRPr="00904F6C">
            <w:rPr>
              <w:rFonts w:ascii="Arial" w:hAnsi="Arial" w:cs="Arial"/>
              <w:szCs w:val="24"/>
            </w:rPr>
            <w:t>98504-1170</w:t>
          </w:r>
        </w:smartTag>
      </w:smartTag>
    </w:p>
    <w:p w:rsidR="004B52A4" w:rsidRPr="00904F6C" w:rsidRDefault="004B52A4">
      <w:pPr>
        <w:rPr>
          <w:rFonts w:ascii="Arial" w:hAnsi="Arial" w:cs="Arial"/>
          <w:szCs w:val="24"/>
        </w:rPr>
      </w:pPr>
    </w:p>
    <w:p w:rsidR="004B52A4" w:rsidRDefault="004B52A4" w:rsidP="00382E6E">
      <w:pPr>
        <w:rPr>
          <w:rFonts w:ascii="Arial" w:hAnsi="Arial" w:cs="Arial"/>
          <w:szCs w:val="24"/>
        </w:rPr>
      </w:pPr>
      <w:r w:rsidRPr="00904F6C">
        <w:rPr>
          <w:rFonts w:ascii="Arial" w:hAnsi="Arial" w:cs="Arial"/>
          <w:szCs w:val="24"/>
        </w:rPr>
        <w:t xml:space="preserve">If you have </w:t>
      </w:r>
      <w:r w:rsidR="00D47F12" w:rsidRPr="00904F6C">
        <w:rPr>
          <w:rFonts w:ascii="Arial" w:hAnsi="Arial" w:cs="Arial"/>
          <w:szCs w:val="24"/>
        </w:rPr>
        <w:t xml:space="preserve">any </w:t>
      </w:r>
      <w:r w:rsidRPr="00904F6C">
        <w:rPr>
          <w:rFonts w:ascii="Arial" w:hAnsi="Arial" w:cs="Arial"/>
          <w:szCs w:val="24"/>
        </w:rPr>
        <w:t xml:space="preserve">questions, </w:t>
      </w:r>
      <w:r w:rsidR="00D47F12" w:rsidRPr="00904F6C">
        <w:rPr>
          <w:rFonts w:ascii="Arial" w:hAnsi="Arial" w:cs="Arial"/>
          <w:szCs w:val="24"/>
        </w:rPr>
        <w:t xml:space="preserve">please </w:t>
      </w:r>
      <w:r w:rsidR="008E76EE" w:rsidRPr="00904F6C">
        <w:rPr>
          <w:rFonts w:ascii="Arial" w:hAnsi="Arial" w:cs="Arial"/>
          <w:szCs w:val="24"/>
        </w:rPr>
        <w:t xml:space="preserve">contact </w:t>
      </w:r>
      <w:r w:rsidR="00AC2D9C">
        <w:rPr>
          <w:rFonts w:ascii="Arial" w:hAnsi="Arial" w:cs="Arial"/>
          <w:szCs w:val="24"/>
        </w:rPr>
        <w:t xml:space="preserve">Phil </w:t>
      </w:r>
      <w:proofErr w:type="spellStart"/>
      <w:r w:rsidR="00AC2D9C">
        <w:rPr>
          <w:rFonts w:ascii="Arial" w:hAnsi="Arial" w:cs="Arial"/>
          <w:szCs w:val="24"/>
        </w:rPr>
        <w:t>Zitzelman</w:t>
      </w:r>
      <w:proofErr w:type="spellEnd"/>
      <w:r w:rsidR="00382E6E" w:rsidRPr="00904F6C">
        <w:rPr>
          <w:rFonts w:ascii="Arial" w:hAnsi="Arial" w:cs="Arial"/>
          <w:szCs w:val="24"/>
        </w:rPr>
        <w:t xml:space="preserve"> </w:t>
      </w:r>
      <w:r w:rsidR="00D47F12" w:rsidRPr="00904F6C">
        <w:rPr>
          <w:rFonts w:ascii="Arial" w:hAnsi="Arial" w:cs="Arial"/>
          <w:szCs w:val="24"/>
        </w:rPr>
        <w:t xml:space="preserve">at </w:t>
      </w:r>
      <w:r w:rsidR="007E74C5" w:rsidRPr="00904F6C">
        <w:rPr>
          <w:rFonts w:ascii="Arial" w:hAnsi="Arial" w:cs="Arial"/>
          <w:szCs w:val="24"/>
        </w:rPr>
        <w:t>360</w:t>
      </w:r>
      <w:r w:rsidR="00D47F12" w:rsidRPr="00904F6C">
        <w:rPr>
          <w:rFonts w:ascii="Arial" w:hAnsi="Arial" w:cs="Arial"/>
          <w:szCs w:val="24"/>
        </w:rPr>
        <w:t>-</w:t>
      </w:r>
      <w:r w:rsidR="000B2F38">
        <w:rPr>
          <w:rFonts w:ascii="Arial" w:hAnsi="Arial" w:cs="Arial"/>
          <w:szCs w:val="24"/>
        </w:rPr>
        <w:t>704-</w:t>
      </w:r>
      <w:r w:rsidR="00AC2D9C">
        <w:rPr>
          <w:rFonts w:ascii="Arial" w:hAnsi="Arial" w:cs="Arial"/>
          <w:szCs w:val="24"/>
        </w:rPr>
        <w:t>5551</w:t>
      </w:r>
      <w:r w:rsidRPr="00904F6C">
        <w:rPr>
          <w:rFonts w:ascii="Arial" w:hAnsi="Arial" w:cs="Arial"/>
          <w:szCs w:val="24"/>
        </w:rPr>
        <w:t xml:space="preserve"> o</w:t>
      </w:r>
      <w:r w:rsidR="000B2F38">
        <w:rPr>
          <w:rFonts w:ascii="Arial" w:hAnsi="Arial" w:cs="Arial"/>
          <w:szCs w:val="24"/>
        </w:rPr>
        <w:t xml:space="preserve">r </w:t>
      </w:r>
      <w:hyperlink r:id="rId8" w:history="1">
        <w:r w:rsidR="00AC2D9C">
          <w:rPr>
            <w:rStyle w:val="Hyperlink"/>
            <w:rFonts w:ascii="Arial" w:hAnsi="Arial" w:cs="Arial"/>
            <w:szCs w:val="24"/>
          </w:rPr>
          <w:t>Phil.Zitzelman@courts.wa.gov</w:t>
        </w:r>
      </w:hyperlink>
    </w:p>
    <w:p w:rsidR="00904F6C" w:rsidRDefault="00904F6C">
      <w:pPr>
        <w:pStyle w:val="BodyText"/>
        <w:rPr>
          <w:rFonts w:ascii="Arial" w:hAnsi="Arial" w:cs="Arial"/>
          <w:sz w:val="24"/>
          <w:szCs w:val="24"/>
        </w:rPr>
      </w:pPr>
    </w:p>
    <w:p w:rsidR="00904F6C" w:rsidRDefault="00904F6C">
      <w:pPr>
        <w:pStyle w:val="BodyText"/>
        <w:rPr>
          <w:rFonts w:ascii="Arial" w:hAnsi="Arial" w:cs="Arial"/>
          <w:sz w:val="24"/>
          <w:szCs w:val="24"/>
        </w:rPr>
      </w:pPr>
    </w:p>
    <w:p w:rsidR="00904F6C" w:rsidRDefault="00904F6C">
      <w:pPr>
        <w:pStyle w:val="BodyText"/>
        <w:rPr>
          <w:rFonts w:ascii="Arial" w:hAnsi="Arial" w:cs="Arial"/>
          <w:smallCaps/>
          <w:sz w:val="24"/>
          <w:szCs w:val="24"/>
        </w:rPr>
      </w:pPr>
      <w:r w:rsidRPr="00904F6C">
        <w:rPr>
          <w:rFonts w:ascii="Arial" w:hAnsi="Arial" w:cs="Arial"/>
          <w:smallCaps/>
          <w:sz w:val="24"/>
          <w:szCs w:val="24"/>
        </w:rPr>
        <w:t xml:space="preserve">POLICY </w:t>
      </w:r>
      <w:r>
        <w:rPr>
          <w:rFonts w:ascii="Arial" w:hAnsi="Arial" w:cs="Arial"/>
          <w:smallCaps/>
          <w:sz w:val="24"/>
          <w:szCs w:val="24"/>
        </w:rPr>
        <w:t>C</w:t>
      </w:r>
    </w:p>
    <w:p w:rsidR="00904F6C" w:rsidRDefault="00904F6C">
      <w:pPr>
        <w:pStyle w:val="BodyText"/>
        <w:rPr>
          <w:rFonts w:ascii="Arial" w:hAnsi="Arial" w:cs="Arial"/>
          <w:sz w:val="24"/>
          <w:szCs w:val="24"/>
        </w:rPr>
      </w:pPr>
    </w:p>
    <w:p w:rsidR="003F688B" w:rsidRDefault="00904F6C" w:rsidP="00904F6C">
      <w:pPr>
        <w:tabs>
          <w:tab w:val="left" w:pos="900"/>
        </w:tabs>
        <w:rPr>
          <w:rFonts w:ascii="Arial" w:hAnsi="Arial" w:cs="Arial"/>
          <w:sz w:val="22"/>
          <w:szCs w:val="22"/>
        </w:rPr>
      </w:pPr>
      <w:r>
        <w:rPr>
          <w:rFonts w:ascii="Arial" w:hAnsi="Arial" w:cs="Arial"/>
          <w:sz w:val="22"/>
          <w:szCs w:val="22"/>
        </w:rPr>
        <w:t xml:space="preserve">Educational programs should, to the extent possible, be used </w:t>
      </w:r>
      <w:r w:rsidRPr="00904F6C">
        <w:rPr>
          <w:rFonts w:ascii="Arial" w:hAnsi="Arial" w:cs="Arial"/>
          <w:sz w:val="22"/>
          <w:szCs w:val="22"/>
        </w:rPr>
        <w:t xml:space="preserve">to assist </w:t>
      </w:r>
      <w:r>
        <w:rPr>
          <w:rFonts w:ascii="Arial" w:hAnsi="Arial" w:cs="Arial"/>
          <w:sz w:val="22"/>
          <w:szCs w:val="22"/>
        </w:rPr>
        <w:t>the entire membership</w:t>
      </w:r>
      <w:r w:rsidRPr="00904F6C">
        <w:rPr>
          <w:rFonts w:ascii="Arial" w:hAnsi="Arial" w:cs="Arial"/>
          <w:sz w:val="22"/>
          <w:szCs w:val="22"/>
        </w:rPr>
        <w:t xml:space="preserve"> in improving their knowledge and skills.</w:t>
      </w:r>
      <w:r w:rsidR="003F688B">
        <w:rPr>
          <w:rFonts w:ascii="Arial" w:hAnsi="Arial" w:cs="Arial"/>
          <w:sz w:val="22"/>
          <w:szCs w:val="22"/>
        </w:rPr>
        <w:t xml:space="preserve"> </w:t>
      </w:r>
      <w:r w:rsidR="003F688B" w:rsidRPr="00904F6C">
        <w:rPr>
          <w:rFonts w:ascii="Arial" w:hAnsi="Arial" w:cs="Arial"/>
          <w:sz w:val="22"/>
          <w:szCs w:val="22"/>
        </w:rPr>
        <w:t>Applicants are encouraged to participate in the development and presentation of educational programs for the membership.</w:t>
      </w:r>
      <w:r w:rsidR="003F688B">
        <w:rPr>
          <w:rFonts w:ascii="Arial" w:hAnsi="Arial" w:cs="Arial"/>
          <w:sz w:val="22"/>
          <w:szCs w:val="22"/>
        </w:rPr>
        <w:t xml:space="preserve"> Priority may be given to applicants who can assist in this effort.</w:t>
      </w:r>
      <w:r w:rsidRPr="00904F6C">
        <w:rPr>
          <w:rFonts w:ascii="Arial" w:hAnsi="Arial" w:cs="Arial"/>
          <w:sz w:val="22"/>
          <w:szCs w:val="22"/>
        </w:rPr>
        <w:t xml:space="preserve"> </w:t>
      </w:r>
    </w:p>
    <w:p w:rsidR="003F688B" w:rsidRDefault="003F688B" w:rsidP="00904F6C">
      <w:pPr>
        <w:tabs>
          <w:tab w:val="left" w:pos="900"/>
        </w:tabs>
        <w:rPr>
          <w:rFonts w:ascii="Arial" w:hAnsi="Arial" w:cs="Arial"/>
          <w:sz w:val="22"/>
          <w:szCs w:val="22"/>
        </w:rPr>
      </w:pPr>
    </w:p>
    <w:p w:rsidR="00904F6C" w:rsidRPr="00904F6C" w:rsidRDefault="00904F6C" w:rsidP="003F688B">
      <w:pPr>
        <w:numPr>
          <w:ilvl w:val="0"/>
          <w:numId w:val="25"/>
        </w:numPr>
        <w:tabs>
          <w:tab w:val="left" w:pos="900"/>
        </w:tabs>
        <w:rPr>
          <w:rFonts w:ascii="Arial" w:hAnsi="Arial" w:cs="Arial"/>
          <w:sz w:val="22"/>
          <w:szCs w:val="22"/>
        </w:rPr>
      </w:pPr>
      <w:r w:rsidRPr="00904F6C">
        <w:rPr>
          <w:rFonts w:ascii="Arial" w:hAnsi="Arial" w:cs="Arial"/>
          <w:sz w:val="22"/>
          <w:szCs w:val="22"/>
        </w:rPr>
        <w:t xml:space="preserve">Upon completion of the program, applicants must: </w:t>
      </w:r>
    </w:p>
    <w:p w:rsidR="00904F6C" w:rsidRPr="00904F6C" w:rsidRDefault="00904F6C" w:rsidP="00904F6C">
      <w:pPr>
        <w:pStyle w:val="ListParagraph"/>
        <w:rPr>
          <w:rFonts w:ascii="Arial" w:hAnsi="Arial" w:cs="Arial"/>
          <w:sz w:val="22"/>
          <w:szCs w:val="22"/>
        </w:rPr>
      </w:pPr>
    </w:p>
    <w:p w:rsidR="00904F6C" w:rsidRPr="00904F6C" w:rsidRDefault="00904F6C" w:rsidP="00904F6C">
      <w:pPr>
        <w:numPr>
          <w:ilvl w:val="1"/>
          <w:numId w:val="24"/>
        </w:numPr>
        <w:tabs>
          <w:tab w:val="left" w:pos="900"/>
        </w:tabs>
        <w:rPr>
          <w:rFonts w:ascii="Arial" w:hAnsi="Arial" w:cs="Arial"/>
          <w:sz w:val="22"/>
          <w:szCs w:val="22"/>
        </w:rPr>
      </w:pPr>
      <w:r w:rsidRPr="00904F6C">
        <w:rPr>
          <w:rFonts w:ascii="Arial" w:hAnsi="Arial" w:cs="Arial"/>
          <w:sz w:val="22"/>
          <w:szCs w:val="22"/>
        </w:rPr>
        <w:t>Submit a two-page synopsis on the course.</w:t>
      </w:r>
    </w:p>
    <w:p w:rsidR="00904F6C" w:rsidRPr="00904F6C" w:rsidRDefault="00904F6C" w:rsidP="00904F6C">
      <w:pPr>
        <w:numPr>
          <w:ilvl w:val="1"/>
          <w:numId w:val="24"/>
        </w:numPr>
        <w:tabs>
          <w:tab w:val="left" w:pos="900"/>
        </w:tabs>
        <w:rPr>
          <w:rFonts w:ascii="Arial" w:hAnsi="Arial" w:cs="Arial"/>
          <w:sz w:val="22"/>
          <w:szCs w:val="22"/>
        </w:rPr>
      </w:pPr>
      <w:r w:rsidRPr="00904F6C">
        <w:rPr>
          <w:rFonts w:ascii="Arial" w:hAnsi="Arial" w:cs="Arial"/>
          <w:sz w:val="22"/>
          <w:szCs w:val="22"/>
        </w:rPr>
        <w:t xml:space="preserve">Submit the DMCJA Request for Reimbursement form and receipts for paid expenses. </w:t>
      </w:r>
    </w:p>
    <w:p w:rsidR="00904F6C" w:rsidRPr="00904F6C" w:rsidRDefault="00904F6C" w:rsidP="00904F6C">
      <w:pPr>
        <w:numPr>
          <w:ilvl w:val="1"/>
          <w:numId w:val="24"/>
        </w:numPr>
        <w:tabs>
          <w:tab w:val="left" w:pos="900"/>
        </w:tabs>
        <w:rPr>
          <w:rFonts w:ascii="Arial" w:hAnsi="Arial" w:cs="Arial"/>
          <w:sz w:val="22"/>
          <w:szCs w:val="22"/>
        </w:rPr>
      </w:pPr>
      <w:r w:rsidRPr="00904F6C">
        <w:rPr>
          <w:rFonts w:ascii="Arial" w:hAnsi="Arial" w:cs="Arial"/>
          <w:sz w:val="22"/>
          <w:szCs w:val="22"/>
        </w:rPr>
        <w:t>Make a presentation to the Education Committe</w:t>
      </w:r>
      <w:r w:rsidR="00A2384F">
        <w:rPr>
          <w:rFonts w:ascii="Arial" w:hAnsi="Arial" w:cs="Arial"/>
          <w:sz w:val="22"/>
          <w:szCs w:val="22"/>
        </w:rPr>
        <w:t>e at the DMCJA Spring Program</w:t>
      </w:r>
      <w:r w:rsidRPr="00904F6C">
        <w:rPr>
          <w:rFonts w:ascii="Arial" w:hAnsi="Arial" w:cs="Arial"/>
          <w:sz w:val="22"/>
          <w:szCs w:val="22"/>
        </w:rPr>
        <w:t>.</w:t>
      </w:r>
    </w:p>
    <w:p w:rsidR="00904F6C" w:rsidRPr="00904F6C" w:rsidRDefault="00904F6C">
      <w:pPr>
        <w:pStyle w:val="BodyText"/>
        <w:rPr>
          <w:rFonts w:ascii="Arial" w:hAnsi="Arial" w:cs="Arial"/>
          <w:sz w:val="24"/>
          <w:szCs w:val="24"/>
        </w:rPr>
      </w:pPr>
    </w:p>
    <w:p w:rsidR="004B52A4" w:rsidRPr="00904F6C" w:rsidRDefault="004B52A4">
      <w:pPr>
        <w:rPr>
          <w:rFonts w:ascii="Arial" w:hAnsi="Arial" w:cs="Arial"/>
          <w:szCs w:val="24"/>
        </w:rPr>
      </w:pPr>
    </w:p>
    <w:p w:rsidR="004B52A4" w:rsidRPr="00904F6C" w:rsidRDefault="004B52A4">
      <w:pPr>
        <w:rPr>
          <w:rFonts w:ascii="Arial" w:hAnsi="Arial" w:cs="Arial"/>
          <w:szCs w:val="24"/>
        </w:rPr>
        <w:sectPr w:rsidR="004B52A4" w:rsidRPr="00904F6C">
          <w:pgSz w:w="12240" w:h="15840"/>
          <w:pgMar w:top="1440" w:right="1440" w:bottom="634" w:left="1440" w:header="720" w:footer="720" w:gutter="0"/>
          <w:cols w:space="720"/>
        </w:sectPr>
      </w:pPr>
    </w:p>
    <w:p w:rsidR="00D47F12" w:rsidRPr="00904F6C" w:rsidRDefault="004B52A4">
      <w:pPr>
        <w:pStyle w:val="Heading2"/>
        <w:ind w:right="-720"/>
        <w:jc w:val="center"/>
        <w:rPr>
          <w:rFonts w:ascii="Arial" w:hAnsi="Arial" w:cs="Arial"/>
          <w:sz w:val="28"/>
          <w:szCs w:val="28"/>
        </w:rPr>
      </w:pPr>
      <w:r w:rsidRPr="00904F6C">
        <w:rPr>
          <w:rFonts w:ascii="Arial" w:hAnsi="Arial" w:cs="Arial"/>
          <w:sz w:val="28"/>
          <w:szCs w:val="28"/>
        </w:rPr>
        <w:lastRenderedPageBreak/>
        <w:t xml:space="preserve">District and Municipal Court Judges’ Association </w:t>
      </w:r>
    </w:p>
    <w:p w:rsidR="004B52A4" w:rsidRPr="00904F6C" w:rsidRDefault="004B52A4">
      <w:pPr>
        <w:pStyle w:val="Heading2"/>
        <w:ind w:right="-720"/>
        <w:jc w:val="center"/>
        <w:rPr>
          <w:rFonts w:ascii="Arial" w:hAnsi="Arial" w:cs="Arial"/>
          <w:sz w:val="32"/>
          <w:szCs w:val="32"/>
        </w:rPr>
      </w:pPr>
      <w:r w:rsidRPr="00904F6C">
        <w:rPr>
          <w:rFonts w:ascii="Arial" w:hAnsi="Arial" w:cs="Arial"/>
          <w:sz w:val="32"/>
          <w:szCs w:val="32"/>
        </w:rPr>
        <w:t>Education Assistance</w:t>
      </w:r>
      <w:r w:rsidR="00D47F12" w:rsidRPr="00904F6C">
        <w:rPr>
          <w:rFonts w:ascii="Arial" w:hAnsi="Arial" w:cs="Arial"/>
          <w:sz w:val="32"/>
          <w:szCs w:val="32"/>
        </w:rPr>
        <w:t xml:space="preserve"> Program</w:t>
      </w:r>
    </w:p>
    <w:p w:rsidR="004B52A4" w:rsidRPr="00904F6C" w:rsidRDefault="004B52A4">
      <w:pPr>
        <w:jc w:val="center"/>
        <w:rPr>
          <w:rFonts w:ascii="Arial" w:hAnsi="Arial" w:cs="Arial"/>
          <w:szCs w:val="24"/>
          <w:u w:val="single"/>
        </w:rPr>
      </w:pPr>
    </w:p>
    <w:p w:rsidR="004B52A4" w:rsidRPr="00904F6C" w:rsidRDefault="004B52A4">
      <w:pPr>
        <w:pStyle w:val="Heading4"/>
        <w:rPr>
          <w:rFonts w:ascii="Arial" w:hAnsi="Arial" w:cs="Arial"/>
          <w:sz w:val="28"/>
          <w:szCs w:val="28"/>
        </w:rPr>
      </w:pPr>
      <w:r w:rsidRPr="00904F6C">
        <w:rPr>
          <w:rFonts w:ascii="Arial" w:hAnsi="Arial" w:cs="Arial"/>
          <w:sz w:val="28"/>
          <w:szCs w:val="28"/>
        </w:rPr>
        <w:t>Application</w:t>
      </w:r>
    </w:p>
    <w:p w:rsidR="004B52A4" w:rsidRPr="00904F6C" w:rsidRDefault="004B52A4">
      <w:pPr>
        <w:rPr>
          <w:rFonts w:ascii="Arial" w:hAnsi="Arial" w:cs="Arial"/>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4698"/>
        <w:gridCol w:w="4770"/>
      </w:tblGrid>
      <w:tr w:rsidR="004B52A4" w:rsidRPr="00904F6C">
        <w:tc>
          <w:tcPr>
            <w:tcW w:w="4698" w:type="dxa"/>
            <w:tcBorders>
              <w:top w:val="single" w:sz="12" w:space="0" w:color="auto"/>
              <w:bottom w:val="single" w:sz="12" w:space="0" w:color="auto"/>
            </w:tcBorders>
          </w:tcPr>
          <w:p w:rsidR="004B52A4" w:rsidRPr="00904F6C" w:rsidRDefault="004B52A4">
            <w:pPr>
              <w:rPr>
                <w:rFonts w:ascii="Arial" w:hAnsi="Arial" w:cs="Arial"/>
                <w:szCs w:val="24"/>
              </w:rPr>
            </w:pPr>
            <w:r w:rsidRPr="00904F6C">
              <w:rPr>
                <w:rFonts w:ascii="Arial" w:hAnsi="Arial" w:cs="Arial"/>
                <w:szCs w:val="24"/>
              </w:rPr>
              <w:t>Name:</w:t>
            </w:r>
          </w:p>
        </w:tc>
        <w:tc>
          <w:tcPr>
            <w:tcW w:w="4770" w:type="dxa"/>
            <w:tcBorders>
              <w:top w:val="single" w:sz="12" w:space="0" w:color="auto"/>
              <w:bottom w:val="single" w:sz="12" w:space="0" w:color="auto"/>
            </w:tcBorders>
          </w:tcPr>
          <w:p w:rsidR="004B52A4" w:rsidRPr="00904F6C" w:rsidRDefault="004B52A4">
            <w:pPr>
              <w:rPr>
                <w:rFonts w:ascii="Arial" w:hAnsi="Arial" w:cs="Arial"/>
                <w:szCs w:val="24"/>
              </w:rPr>
            </w:pPr>
            <w:r w:rsidRPr="00904F6C">
              <w:rPr>
                <w:rFonts w:ascii="Arial" w:hAnsi="Arial" w:cs="Arial"/>
                <w:szCs w:val="24"/>
              </w:rPr>
              <w:t>Telephone Number:  (        )</w:t>
            </w:r>
          </w:p>
          <w:p w:rsidR="004B52A4" w:rsidRPr="00904F6C" w:rsidRDefault="004B52A4">
            <w:pPr>
              <w:rPr>
                <w:rFonts w:ascii="Arial" w:hAnsi="Arial" w:cs="Arial"/>
                <w:szCs w:val="24"/>
              </w:rPr>
            </w:pPr>
          </w:p>
        </w:tc>
      </w:tr>
      <w:tr w:rsidR="004B52A4" w:rsidRPr="00904F6C">
        <w:tc>
          <w:tcPr>
            <w:tcW w:w="4698" w:type="dxa"/>
            <w:tcBorders>
              <w:top w:val="nil"/>
              <w:bottom w:val="single" w:sz="12" w:space="0" w:color="auto"/>
              <w:right w:val="nil"/>
            </w:tcBorders>
          </w:tcPr>
          <w:p w:rsidR="004B52A4" w:rsidRPr="00904F6C" w:rsidRDefault="004B52A4">
            <w:pPr>
              <w:rPr>
                <w:rFonts w:ascii="Arial" w:hAnsi="Arial" w:cs="Arial"/>
                <w:szCs w:val="24"/>
              </w:rPr>
            </w:pPr>
            <w:r w:rsidRPr="00904F6C">
              <w:rPr>
                <w:rFonts w:ascii="Arial" w:hAnsi="Arial" w:cs="Arial"/>
                <w:szCs w:val="24"/>
              </w:rPr>
              <w:t>Court Address:</w:t>
            </w:r>
          </w:p>
          <w:p w:rsidR="004B52A4" w:rsidRPr="00904F6C" w:rsidRDefault="004B52A4">
            <w:pPr>
              <w:rPr>
                <w:rFonts w:ascii="Arial" w:hAnsi="Arial" w:cs="Arial"/>
                <w:szCs w:val="24"/>
              </w:rPr>
            </w:pPr>
          </w:p>
        </w:tc>
        <w:tc>
          <w:tcPr>
            <w:tcW w:w="4770" w:type="dxa"/>
            <w:tcBorders>
              <w:top w:val="nil"/>
              <w:left w:val="nil"/>
              <w:bottom w:val="single" w:sz="12" w:space="0" w:color="auto"/>
            </w:tcBorders>
          </w:tcPr>
          <w:p w:rsidR="004B52A4" w:rsidRPr="00904F6C" w:rsidRDefault="004B52A4">
            <w:pPr>
              <w:rPr>
                <w:rFonts w:ascii="Arial" w:hAnsi="Arial" w:cs="Arial"/>
                <w:szCs w:val="24"/>
              </w:rPr>
            </w:pPr>
          </w:p>
        </w:tc>
      </w:tr>
    </w:tbl>
    <w:p w:rsidR="004B52A4" w:rsidRPr="00904F6C" w:rsidRDefault="004B52A4">
      <w:pPr>
        <w:rPr>
          <w:rFonts w:ascii="Arial" w:hAnsi="Arial" w:cs="Arial"/>
          <w:szCs w:val="24"/>
        </w:rPr>
      </w:pPr>
    </w:p>
    <w:p w:rsidR="004B52A4" w:rsidRPr="00904F6C" w:rsidRDefault="004B52A4">
      <w:pPr>
        <w:rPr>
          <w:rFonts w:ascii="Arial" w:hAnsi="Arial" w:cs="Arial"/>
          <w:b/>
          <w:caps/>
          <w:szCs w:val="24"/>
        </w:rPr>
      </w:pPr>
      <w:r w:rsidRPr="00904F6C">
        <w:rPr>
          <w:rFonts w:ascii="Arial" w:hAnsi="Arial" w:cs="Arial"/>
          <w:b/>
          <w:caps/>
          <w:szCs w:val="24"/>
        </w:rPr>
        <w:t>Position Status:</w:t>
      </w:r>
    </w:p>
    <w:p w:rsidR="004B52A4" w:rsidRPr="00904F6C" w:rsidRDefault="004B52A4">
      <w:pPr>
        <w:rPr>
          <w:rFonts w:ascii="Arial" w:hAnsi="Arial" w:cs="Arial"/>
          <w:szCs w:val="24"/>
        </w:rPr>
      </w:pPr>
    </w:p>
    <w:p w:rsidR="004B52A4" w:rsidRPr="00904F6C" w:rsidRDefault="00956E3F">
      <w:pPr>
        <w:tabs>
          <w:tab w:val="left" w:pos="3060"/>
          <w:tab w:val="left" w:pos="6480"/>
        </w:tabs>
        <w:rPr>
          <w:rFonts w:ascii="Arial" w:hAnsi="Arial" w:cs="Arial"/>
          <w:szCs w:val="24"/>
        </w:rPr>
      </w:pPr>
      <w:r w:rsidRPr="00904F6C">
        <w:rPr>
          <w:rFonts w:ascii="Arial" w:hAnsi="Arial" w:cs="Arial"/>
          <w:szCs w:val="24"/>
        </w:rPr>
        <w:fldChar w:fldCharType="begin">
          <w:ffData>
            <w:name w:val="Check1"/>
            <w:enabled/>
            <w:calcOnExit w:val="0"/>
            <w:checkBox>
              <w:sizeAuto/>
              <w:default w:val="0"/>
            </w:checkBox>
          </w:ffData>
        </w:fldChar>
      </w:r>
      <w:bookmarkStart w:id="0" w:name="Check1"/>
      <w:r w:rsidR="004B52A4" w:rsidRPr="00904F6C">
        <w:rPr>
          <w:rFonts w:ascii="Arial" w:hAnsi="Arial" w:cs="Arial"/>
          <w:szCs w:val="24"/>
        </w:rPr>
        <w:instrText xml:space="preserve"> FORMCHECKBOX </w:instrText>
      </w:r>
      <w:r w:rsidR="00AC2D9C">
        <w:rPr>
          <w:rFonts w:ascii="Arial" w:hAnsi="Arial" w:cs="Arial"/>
          <w:szCs w:val="24"/>
        </w:rPr>
      </w:r>
      <w:r w:rsidR="00AC2D9C">
        <w:rPr>
          <w:rFonts w:ascii="Arial" w:hAnsi="Arial" w:cs="Arial"/>
          <w:szCs w:val="24"/>
        </w:rPr>
        <w:fldChar w:fldCharType="separate"/>
      </w:r>
      <w:r w:rsidRPr="00904F6C">
        <w:rPr>
          <w:rFonts w:ascii="Arial" w:hAnsi="Arial" w:cs="Arial"/>
          <w:szCs w:val="24"/>
        </w:rPr>
        <w:fldChar w:fldCharType="end"/>
      </w:r>
      <w:bookmarkEnd w:id="0"/>
      <w:r w:rsidR="004B52A4" w:rsidRPr="00904F6C">
        <w:rPr>
          <w:rFonts w:ascii="Arial" w:hAnsi="Arial" w:cs="Arial"/>
          <w:szCs w:val="24"/>
        </w:rPr>
        <w:t xml:space="preserve">  Elected</w:t>
      </w:r>
      <w:r w:rsidR="004B52A4" w:rsidRPr="00904F6C">
        <w:rPr>
          <w:rFonts w:ascii="Arial" w:hAnsi="Arial" w:cs="Arial"/>
          <w:szCs w:val="24"/>
        </w:rPr>
        <w:tab/>
        <w:t>Term Began __________</w:t>
      </w:r>
      <w:r w:rsidR="004B52A4" w:rsidRPr="00904F6C">
        <w:rPr>
          <w:rFonts w:ascii="Arial" w:hAnsi="Arial" w:cs="Arial"/>
          <w:szCs w:val="24"/>
        </w:rPr>
        <w:tab/>
        <w:t>Term Ends __________</w:t>
      </w:r>
    </w:p>
    <w:p w:rsidR="004B52A4" w:rsidRPr="00904F6C" w:rsidRDefault="00956E3F">
      <w:pPr>
        <w:tabs>
          <w:tab w:val="left" w:pos="3060"/>
          <w:tab w:val="left" w:pos="6480"/>
        </w:tabs>
        <w:rPr>
          <w:rFonts w:ascii="Arial" w:hAnsi="Arial" w:cs="Arial"/>
          <w:szCs w:val="24"/>
        </w:rPr>
      </w:pPr>
      <w:r w:rsidRPr="00904F6C">
        <w:rPr>
          <w:rFonts w:ascii="Arial" w:hAnsi="Arial" w:cs="Arial"/>
          <w:szCs w:val="24"/>
        </w:rPr>
        <w:fldChar w:fldCharType="begin">
          <w:ffData>
            <w:name w:val="Check2"/>
            <w:enabled/>
            <w:calcOnExit w:val="0"/>
            <w:checkBox>
              <w:sizeAuto/>
              <w:default w:val="0"/>
            </w:checkBox>
          </w:ffData>
        </w:fldChar>
      </w:r>
      <w:bookmarkStart w:id="1" w:name="Check2"/>
      <w:r w:rsidR="004B52A4" w:rsidRPr="00904F6C">
        <w:rPr>
          <w:rFonts w:ascii="Arial" w:hAnsi="Arial" w:cs="Arial"/>
          <w:szCs w:val="24"/>
        </w:rPr>
        <w:instrText xml:space="preserve"> FORMCHECKBOX </w:instrText>
      </w:r>
      <w:r w:rsidR="00AC2D9C">
        <w:rPr>
          <w:rFonts w:ascii="Arial" w:hAnsi="Arial" w:cs="Arial"/>
          <w:szCs w:val="24"/>
        </w:rPr>
      </w:r>
      <w:r w:rsidR="00AC2D9C">
        <w:rPr>
          <w:rFonts w:ascii="Arial" w:hAnsi="Arial" w:cs="Arial"/>
          <w:szCs w:val="24"/>
        </w:rPr>
        <w:fldChar w:fldCharType="separate"/>
      </w:r>
      <w:r w:rsidRPr="00904F6C">
        <w:rPr>
          <w:rFonts w:ascii="Arial" w:hAnsi="Arial" w:cs="Arial"/>
          <w:szCs w:val="24"/>
        </w:rPr>
        <w:fldChar w:fldCharType="end"/>
      </w:r>
      <w:bookmarkEnd w:id="1"/>
      <w:r w:rsidR="004B52A4" w:rsidRPr="00904F6C">
        <w:rPr>
          <w:rFonts w:ascii="Arial" w:hAnsi="Arial" w:cs="Arial"/>
          <w:szCs w:val="24"/>
        </w:rPr>
        <w:t xml:space="preserve">  Appointed</w:t>
      </w:r>
      <w:r w:rsidR="004B52A4" w:rsidRPr="00904F6C">
        <w:rPr>
          <w:rFonts w:ascii="Arial" w:hAnsi="Arial" w:cs="Arial"/>
          <w:szCs w:val="24"/>
        </w:rPr>
        <w:tab/>
        <w:t>Term Began __________</w:t>
      </w:r>
      <w:r w:rsidR="004B52A4" w:rsidRPr="00904F6C">
        <w:rPr>
          <w:rFonts w:ascii="Arial" w:hAnsi="Arial" w:cs="Arial"/>
          <w:szCs w:val="24"/>
        </w:rPr>
        <w:tab/>
        <w:t>Term Ends __________</w:t>
      </w:r>
    </w:p>
    <w:p w:rsidR="004B52A4" w:rsidRPr="00904F6C" w:rsidRDefault="004B52A4">
      <w:pPr>
        <w:rPr>
          <w:rFonts w:ascii="Arial" w:hAnsi="Arial" w:cs="Arial"/>
          <w:szCs w:val="24"/>
        </w:rPr>
      </w:pPr>
    </w:p>
    <w:p w:rsidR="004B52A4" w:rsidRPr="00904F6C" w:rsidRDefault="00956E3F">
      <w:pPr>
        <w:tabs>
          <w:tab w:val="left" w:pos="2160"/>
        </w:tabs>
        <w:rPr>
          <w:rFonts w:ascii="Arial" w:hAnsi="Arial" w:cs="Arial"/>
          <w:szCs w:val="24"/>
        </w:rPr>
      </w:pPr>
      <w:r w:rsidRPr="00904F6C">
        <w:rPr>
          <w:rFonts w:ascii="Arial" w:hAnsi="Arial" w:cs="Arial"/>
          <w:szCs w:val="24"/>
        </w:rPr>
        <w:fldChar w:fldCharType="begin">
          <w:ffData>
            <w:name w:val="Check3"/>
            <w:enabled/>
            <w:calcOnExit w:val="0"/>
            <w:checkBox>
              <w:sizeAuto/>
              <w:default w:val="0"/>
            </w:checkBox>
          </w:ffData>
        </w:fldChar>
      </w:r>
      <w:bookmarkStart w:id="2" w:name="Check3"/>
      <w:r w:rsidR="004B52A4" w:rsidRPr="00904F6C">
        <w:rPr>
          <w:rFonts w:ascii="Arial" w:hAnsi="Arial" w:cs="Arial"/>
          <w:szCs w:val="24"/>
        </w:rPr>
        <w:instrText xml:space="preserve"> FORMCHECKBOX </w:instrText>
      </w:r>
      <w:r w:rsidR="00AC2D9C">
        <w:rPr>
          <w:rFonts w:ascii="Arial" w:hAnsi="Arial" w:cs="Arial"/>
          <w:szCs w:val="24"/>
        </w:rPr>
      </w:r>
      <w:r w:rsidR="00AC2D9C">
        <w:rPr>
          <w:rFonts w:ascii="Arial" w:hAnsi="Arial" w:cs="Arial"/>
          <w:szCs w:val="24"/>
        </w:rPr>
        <w:fldChar w:fldCharType="separate"/>
      </w:r>
      <w:r w:rsidRPr="00904F6C">
        <w:rPr>
          <w:rFonts w:ascii="Arial" w:hAnsi="Arial" w:cs="Arial"/>
          <w:szCs w:val="24"/>
        </w:rPr>
        <w:fldChar w:fldCharType="end"/>
      </w:r>
      <w:bookmarkEnd w:id="2"/>
      <w:r w:rsidR="004B52A4" w:rsidRPr="00904F6C">
        <w:rPr>
          <w:rFonts w:ascii="Arial" w:hAnsi="Arial" w:cs="Arial"/>
          <w:szCs w:val="24"/>
        </w:rPr>
        <w:t xml:space="preserve">  Full-time</w:t>
      </w:r>
      <w:r w:rsidR="004B52A4" w:rsidRPr="00904F6C">
        <w:rPr>
          <w:rFonts w:ascii="Arial" w:hAnsi="Arial" w:cs="Arial"/>
          <w:szCs w:val="24"/>
        </w:rPr>
        <w:tab/>
      </w:r>
      <w:r w:rsidRPr="00904F6C">
        <w:rPr>
          <w:rFonts w:ascii="Arial" w:hAnsi="Arial" w:cs="Arial"/>
          <w:szCs w:val="24"/>
        </w:rPr>
        <w:fldChar w:fldCharType="begin">
          <w:ffData>
            <w:name w:val="Check4"/>
            <w:enabled/>
            <w:calcOnExit w:val="0"/>
            <w:checkBox>
              <w:sizeAuto/>
              <w:default w:val="0"/>
            </w:checkBox>
          </w:ffData>
        </w:fldChar>
      </w:r>
      <w:bookmarkStart w:id="3" w:name="Check4"/>
      <w:r w:rsidR="004B52A4" w:rsidRPr="00904F6C">
        <w:rPr>
          <w:rFonts w:ascii="Arial" w:hAnsi="Arial" w:cs="Arial"/>
          <w:szCs w:val="24"/>
        </w:rPr>
        <w:instrText xml:space="preserve"> FORMCHECKBOX </w:instrText>
      </w:r>
      <w:r w:rsidR="00AC2D9C">
        <w:rPr>
          <w:rFonts w:ascii="Arial" w:hAnsi="Arial" w:cs="Arial"/>
          <w:szCs w:val="24"/>
        </w:rPr>
      </w:r>
      <w:r w:rsidR="00AC2D9C">
        <w:rPr>
          <w:rFonts w:ascii="Arial" w:hAnsi="Arial" w:cs="Arial"/>
          <w:szCs w:val="24"/>
        </w:rPr>
        <w:fldChar w:fldCharType="separate"/>
      </w:r>
      <w:r w:rsidRPr="00904F6C">
        <w:rPr>
          <w:rFonts w:ascii="Arial" w:hAnsi="Arial" w:cs="Arial"/>
          <w:szCs w:val="24"/>
        </w:rPr>
        <w:fldChar w:fldCharType="end"/>
      </w:r>
      <w:bookmarkEnd w:id="3"/>
      <w:r w:rsidR="004B52A4" w:rsidRPr="00904F6C">
        <w:rPr>
          <w:rFonts w:ascii="Arial" w:hAnsi="Arial" w:cs="Arial"/>
          <w:szCs w:val="24"/>
        </w:rPr>
        <w:t xml:space="preserve">  Part-time (average hours per month ___</w:t>
      </w:r>
      <w:r w:rsidR="00FB11C2" w:rsidRPr="00904F6C">
        <w:rPr>
          <w:rFonts w:ascii="Arial" w:hAnsi="Arial" w:cs="Arial"/>
          <w:szCs w:val="24"/>
        </w:rPr>
        <w:t>____</w:t>
      </w:r>
      <w:r w:rsidR="004B52A4" w:rsidRPr="00904F6C">
        <w:rPr>
          <w:rFonts w:ascii="Arial" w:hAnsi="Arial" w:cs="Arial"/>
          <w:szCs w:val="24"/>
        </w:rPr>
        <w:t>__)</w:t>
      </w:r>
    </w:p>
    <w:p w:rsidR="004B52A4" w:rsidRPr="00904F6C" w:rsidRDefault="004B52A4">
      <w:pPr>
        <w:rPr>
          <w:rFonts w:ascii="Arial" w:hAnsi="Arial" w:cs="Arial"/>
          <w:szCs w:val="24"/>
        </w:rPr>
      </w:pPr>
    </w:p>
    <w:p w:rsidR="004B52A4" w:rsidRPr="00904F6C" w:rsidRDefault="004B52A4">
      <w:pPr>
        <w:tabs>
          <w:tab w:val="left" w:pos="5040"/>
        </w:tabs>
        <w:rPr>
          <w:rFonts w:ascii="Arial" w:hAnsi="Arial" w:cs="Arial"/>
          <w:szCs w:val="24"/>
        </w:rPr>
      </w:pPr>
      <w:r w:rsidRPr="00904F6C">
        <w:rPr>
          <w:rFonts w:ascii="Arial" w:hAnsi="Arial" w:cs="Arial"/>
          <w:szCs w:val="24"/>
        </w:rPr>
        <w:t xml:space="preserve">________ Years in </w:t>
      </w:r>
      <w:smartTag w:uri="urn:schemas-microsoft-com:office:smarttags" w:element="State">
        <w:smartTag w:uri="urn:schemas-microsoft-com:office:smarttags" w:element="place">
          <w:r w:rsidRPr="00904F6C">
            <w:rPr>
              <w:rFonts w:ascii="Arial" w:hAnsi="Arial" w:cs="Arial"/>
              <w:szCs w:val="24"/>
            </w:rPr>
            <w:t>W</w:t>
          </w:r>
          <w:smartTag w:uri="urn:schemas-microsoft-com:office:smarttags" w:element="PersonName">
            <w:r w:rsidRPr="00904F6C">
              <w:rPr>
                <w:rFonts w:ascii="Arial" w:hAnsi="Arial" w:cs="Arial"/>
                <w:szCs w:val="24"/>
              </w:rPr>
              <w:t>as</w:t>
            </w:r>
          </w:smartTag>
          <w:r w:rsidRPr="00904F6C">
            <w:rPr>
              <w:rFonts w:ascii="Arial" w:hAnsi="Arial" w:cs="Arial"/>
              <w:szCs w:val="24"/>
            </w:rPr>
            <w:t>hington</w:t>
          </w:r>
        </w:smartTag>
      </w:smartTag>
      <w:r w:rsidRPr="00904F6C">
        <w:rPr>
          <w:rFonts w:ascii="Arial" w:hAnsi="Arial" w:cs="Arial"/>
          <w:szCs w:val="24"/>
        </w:rPr>
        <w:t xml:space="preserve"> Court System</w:t>
      </w:r>
      <w:r w:rsidRPr="00904F6C">
        <w:rPr>
          <w:rFonts w:ascii="Arial" w:hAnsi="Arial" w:cs="Arial"/>
          <w:szCs w:val="24"/>
        </w:rPr>
        <w:tab/>
        <w:t>________ Years in Current Position</w:t>
      </w:r>
    </w:p>
    <w:p w:rsidR="004B52A4" w:rsidRPr="00904F6C" w:rsidRDefault="004B52A4">
      <w:pPr>
        <w:rPr>
          <w:rFonts w:ascii="Arial" w:hAnsi="Arial" w:cs="Arial"/>
          <w:szCs w:val="24"/>
        </w:rPr>
      </w:pPr>
    </w:p>
    <w:p w:rsidR="004B52A4" w:rsidRPr="00904F6C" w:rsidRDefault="004B52A4">
      <w:pPr>
        <w:tabs>
          <w:tab w:val="left" w:pos="7020"/>
          <w:tab w:val="left" w:pos="7920"/>
        </w:tabs>
        <w:rPr>
          <w:rFonts w:ascii="Arial" w:hAnsi="Arial" w:cs="Arial"/>
          <w:szCs w:val="24"/>
        </w:rPr>
      </w:pPr>
      <w:r w:rsidRPr="00904F6C">
        <w:rPr>
          <w:rFonts w:ascii="Arial" w:hAnsi="Arial" w:cs="Arial"/>
          <w:szCs w:val="24"/>
        </w:rPr>
        <w:t xml:space="preserve">Are you a member of the District and Municipal </w:t>
      </w:r>
      <w:smartTag w:uri="urn:schemas-microsoft-com:office:smarttags" w:element="PersonName">
        <w:r w:rsidRPr="00904F6C">
          <w:rPr>
            <w:rFonts w:ascii="Arial" w:hAnsi="Arial" w:cs="Arial"/>
            <w:szCs w:val="24"/>
          </w:rPr>
          <w:t>Court</w:t>
        </w:r>
      </w:smartTag>
      <w:r w:rsidRPr="00904F6C">
        <w:rPr>
          <w:rFonts w:ascii="Arial" w:hAnsi="Arial" w:cs="Arial"/>
          <w:szCs w:val="24"/>
        </w:rPr>
        <w:t xml:space="preserve"> Judges’ Association and current in the payment of your general dues and special fund </w:t>
      </w:r>
      <w:smartTag w:uri="urn:schemas-microsoft-com:office:smarttags" w:element="PersonName">
        <w:r w:rsidRPr="00904F6C">
          <w:rPr>
            <w:rFonts w:ascii="Arial" w:hAnsi="Arial" w:cs="Arial"/>
            <w:szCs w:val="24"/>
          </w:rPr>
          <w:t>as</w:t>
        </w:r>
      </w:smartTag>
      <w:r w:rsidRPr="00904F6C">
        <w:rPr>
          <w:rFonts w:ascii="Arial" w:hAnsi="Arial" w:cs="Arial"/>
          <w:szCs w:val="24"/>
        </w:rPr>
        <w:t>sessment?</w:t>
      </w:r>
      <w:r w:rsidR="00DB2AC3" w:rsidRPr="00904F6C">
        <w:rPr>
          <w:rFonts w:ascii="Arial" w:hAnsi="Arial" w:cs="Arial"/>
          <w:szCs w:val="24"/>
        </w:rPr>
        <w:t xml:space="preserve">  </w:t>
      </w:r>
      <w:r w:rsidR="00956E3F" w:rsidRPr="00904F6C">
        <w:rPr>
          <w:rFonts w:ascii="Arial" w:hAnsi="Arial" w:cs="Arial"/>
          <w:szCs w:val="24"/>
        </w:rPr>
        <w:fldChar w:fldCharType="begin">
          <w:ffData>
            <w:name w:val="Check5"/>
            <w:enabled/>
            <w:calcOnExit w:val="0"/>
            <w:checkBox>
              <w:sizeAuto/>
              <w:default w:val="0"/>
            </w:checkBox>
          </w:ffData>
        </w:fldChar>
      </w:r>
      <w:bookmarkStart w:id="4" w:name="Check5"/>
      <w:r w:rsidRPr="00904F6C">
        <w:rPr>
          <w:rFonts w:ascii="Arial" w:hAnsi="Arial" w:cs="Arial"/>
          <w:szCs w:val="24"/>
        </w:rPr>
        <w:instrText xml:space="preserve"> FORMCHECKBOX </w:instrText>
      </w:r>
      <w:r w:rsidR="00AC2D9C">
        <w:rPr>
          <w:rFonts w:ascii="Arial" w:hAnsi="Arial" w:cs="Arial"/>
          <w:szCs w:val="24"/>
        </w:rPr>
      </w:r>
      <w:r w:rsidR="00AC2D9C">
        <w:rPr>
          <w:rFonts w:ascii="Arial" w:hAnsi="Arial" w:cs="Arial"/>
          <w:szCs w:val="24"/>
        </w:rPr>
        <w:fldChar w:fldCharType="separate"/>
      </w:r>
      <w:r w:rsidR="00956E3F" w:rsidRPr="00904F6C">
        <w:rPr>
          <w:rFonts w:ascii="Arial" w:hAnsi="Arial" w:cs="Arial"/>
          <w:szCs w:val="24"/>
        </w:rPr>
        <w:fldChar w:fldCharType="end"/>
      </w:r>
      <w:bookmarkEnd w:id="4"/>
      <w:r w:rsidRPr="00904F6C">
        <w:rPr>
          <w:rFonts w:ascii="Arial" w:hAnsi="Arial" w:cs="Arial"/>
          <w:szCs w:val="24"/>
        </w:rPr>
        <w:t xml:space="preserve">  Yes   </w:t>
      </w:r>
      <w:r w:rsidR="00956E3F" w:rsidRPr="00904F6C">
        <w:rPr>
          <w:rFonts w:ascii="Arial" w:hAnsi="Arial" w:cs="Arial"/>
          <w:szCs w:val="24"/>
        </w:rPr>
        <w:fldChar w:fldCharType="begin">
          <w:ffData>
            <w:name w:val="Check6"/>
            <w:enabled/>
            <w:calcOnExit w:val="0"/>
            <w:checkBox>
              <w:sizeAuto/>
              <w:default w:val="0"/>
            </w:checkBox>
          </w:ffData>
        </w:fldChar>
      </w:r>
      <w:bookmarkStart w:id="5" w:name="Check6"/>
      <w:r w:rsidRPr="00904F6C">
        <w:rPr>
          <w:rFonts w:ascii="Arial" w:hAnsi="Arial" w:cs="Arial"/>
          <w:szCs w:val="24"/>
        </w:rPr>
        <w:instrText xml:space="preserve"> FORMCHECKBOX </w:instrText>
      </w:r>
      <w:r w:rsidR="00AC2D9C">
        <w:rPr>
          <w:rFonts w:ascii="Arial" w:hAnsi="Arial" w:cs="Arial"/>
          <w:szCs w:val="24"/>
        </w:rPr>
      </w:r>
      <w:r w:rsidR="00AC2D9C">
        <w:rPr>
          <w:rFonts w:ascii="Arial" w:hAnsi="Arial" w:cs="Arial"/>
          <w:szCs w:val="24"/>
        </w:rPr>
        <w:fldChar w:fldCharType="separate"/>
      </w:r>
      <w:r w:rsidR="00956E3F" w:rsidRPr="00904F6C">
        <w:rPr>
          <w:rFonts w:ascii="Arial" w:hAnsi="Arial" w:cs="Arial"/>
          <w:szCs w:val="24"/>
        </w:rPr>
        <w:fldChar w:fldCharType="end"/>
      </w:r>
      <w:bookmarkEnd w:id="5"/>
      <w:r w:rsidRPr="00904F6C">
        <w:rPr>
          <w:rFonts w:ascii="Arial" w:hAnsi="Arial" w:cs="Arial"/>
          <w:szCs w:val="24"/>
        </w:rPr>
        <w:t xml:space="preserve">  No</w:t>
      </w:r>
    </w:p>
    <w:p w:rsidR="004B52A4" w:rsidRPr="00904F6C" w:rsidRDefault="004B52A4">
      <w:pPr>
        <w:rPr>
          <w:rFonts w:ascii="Arial" w:hAnsi="Arial" w:cs="Arial"/>
          <w:szCs w:val="24"/>
        </w:rPr>
      </w:pPr>
    </w:p>
    <w:p w:rsidR="004B52A4" w:rsidRPr="00904F6C" w:rsidRDefault="004B52A4">
      <w:pPr>
        <w:rPr>
          <w:rFonts w:ascii="Arial" w:hAnsi="Arial" w:cs="Arial"/>
          <w:b/>
          <w:caps/>
          <w:szCs w:val="24"/>
        </w:rPr>
      </w:pPr>
      <w:r w:rsidRPr="00904F6C">
        <w:rPr>
          <w:rFonts w:ascii="Arial" w:hAnsi="Arial" w:cs="Arial"/>
          <w:b/>
          <w:caps/>
          <w:szCs w:val="24"/>
        </w:rPr>
        <w:t>Course Information:</w:t>
      </w:r>
    </w:p>
    <w:p w:rsidR="004B52A4" w:rsidRPr="00904F6C" w:rsidRDefault="004B52A4">
      <w:pPr>
        <w:rPr>
          <w:rFonts w:ascii="Arial" w:hAnsi="Arial" w:cs="Arial"/>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5040"/>
      </w:tblGrid>
      <w:tr w:rsidR="004B52A4" w:rsidRPr="00904F6C">
        <w:tc>
          <w:tcPr>
            <w:tcW w:w="4428" w:type="dxa"/>
            <w:tcBorders>
              <w:bottom w:val="nil"/>
              <w:right w:val="nil"/>
            </w:tcBorders>
          </w:tcPr>
          <w:p w:rsidR="004B52A4" w:rsidRPr="00904F6C" w:rsidRDefault="004B52A4">
            <w:pPr>
              <w:rPr>
                <w:rFonts w:ascii="Arial" w:hAnsi="Arial" w:cs="Arial"/>
                <w:szCs w:val="24"/>
              </w:rPr>
            </w:pPr>
            <w:r w:rsidRPr="00904F6C">
              <w:rPr>
                <w:rFonts w:ascii="Arial" w:hAnsi="Arial" w:cs="Arial"/>
                <w:szCs w:val="24"/>
              </w:rPr>
              <w:t>Title of Course:</w:t>
            </w:r>
          </w:p>
        </w:tc>
        <w:tc>
          <w:tcPr>
            <w:tcW w:w="5040" w:type="dxa"/>
            <w:tcBorders>
              <w:top w:val="single" w:sz="12" w:space="0" w:color="auto"/>
              <w:left w:val="nil"/>
              <w:bottom w:val="nil"/>
            </w:tcBorders>
          </w:tcPr>
          <w:p w:rsidR="004B52A4" w:rsidRPr="00904F6C" w:rsidRDefault="004B52A4">
            <w:pPr>
              <w:spacing w:after="120"/>
              <w:rPr>
                <w:rFonts w:ascii="Arial" w:hAnsi="Arial" w:cs="Arial"/>
                <w:szCs w:val="24"/>
              </w:rPr>
            </w:pPr>
          </w:p>
        </w:tc>
      </w:tr>
      <w:tr w:rsidR="004B52A4" w:rsidRPr="00904F6C">
        <w:tc>
          <w:tcPr>
            <w:tcW w:w="4428" w:type="dxa"/>
            <w:tcBorders>
              <w:top w:val="single" w:sz="12" w:space="0" w:color="auto"/>
              <w:bottom w:val="single" w:sz="12" w:space="0" w:color="auto"/>
              <w:right w:val="single" w:sz="12" w:space="0" w:color="auto"/>
            </w:tcBorders>
          </w:tcPr>
          <w:p w:rsidR="004B52A4" w:rsidRPr="00904F6C" w:rsidRDefault="004B52A4">
            <w:pPr>
              <w:spacing w:after="120"/>
              <w:rPr>
                <w:rFonts w:ascii="Arial" w:hAnsi="Arial" w:cs="Arial"/>
                <w:szCs w:val="24"/>
              </w:rPr>
            </w:pPr>
            <w:r w:rsidRPr="00904F6C">
              <w:rPr>
                <w:rFonts w:ascii="Arial" w:hAnsi="Arial" w:cs="Arial"/>
                <w:szCs w:val="24"/>
              </w:rPr>
              <w:t>Date:</w:t>
            </w:r>
          </w:p>
        </w:tc>
        <w:tc>
          <w:tcPr>
            <w:tcW w:w="5040" w:type="dxa"/>
            <w:tcBorders>
              <w:top w:val="single" w:sz="12" w:space="0" w:color="auto"/>
              <w:left w:val="single" w:sz="12" w:space="0" w:color="auto"/>
              <w:bottom w:val="single" w:sz="12" w:space="0" w:color="auto"/>
            </w:tcBorders>
          </w:tcPr>
          <w:p w:rsidR="004B52A4" w:rsidRPr="00904F6C" w:rsidRDefault="004B52A4">
            <w:pPr>
              <w:rPr>
                <w:rFonts w:ascii="Arial" w:hAnsi="Arial" w:cs="Arial"/>
                <w:szCs w:val="24"/>
              </w:rPr>
            </w:pPr>
            <w:r w:rsidRPr="00904F6C">
              <w:rPr>
                <w:rFonts w:ascii="Arial" w:hAnsi="Arial" w:cs="Arial"/>
                <w:szCs w:val="24"/>
              </w:rPr>
              <w:t>Location:</w:t>
            </w:r>
          </w:p>
        </w:tc>
      </w:tr>
      <w:tr w:rsidR="004B52A4" w:rsidRPr="00904F6C">
        <w:tc>
          <w:tcPr>
            <w:tcW w:w="4428" w:type="dxa"/>
            <w:tcBorders>
              <w:top w:val="nil"/>
              <w:right w:val="nil"/>
            </w:tcBorders>
          </w:tcPr>
          <w:p w:rsidR="004B52A4" w:rsidRPr="00904F6C" w:rsidRDefault="004B52A4">
            <w:pPr>
              <w:spacing w:after="120"/>
              <w:rPr>
                <w:rFonts w:ascii="Arial" w:hAnsi="Arial" w:cs="Arial"/>
                <w:szCs w:val="24"/>
              </w:rPr>
            </w:pPr>
            <w:r w:rsidRPr="00904F6C">
              <w:rPr>
                <w:rFonts w:ascii="Arial" w:hAnsi="Arial" w:cs="Arial"/>
                <w:szCs w:val="24"/>
              </w:rPr>
              <w:t>Sponsor:</w:t>
            </w:r>
          </w:p>
        </w:tc>
        <w:tc>
          <w:tcPr>
            <w:tcW w:w="5040" w:type="dxa"/>
            <w:tcBorders>
              <w:top w:val="nil"/>
              <w:left w:val="nil"/>
              <w:bottom w:val="single" w:sz="12" w:space="0" w:color="auto"/>
            </w:tcBorders>
          </w:tcPr>
          <w:p w:rsidR="004B52A4" w:rsidRPr="00904F6C" w:rsidRDefault="004B52A4">
            <w:pPr>
              <w:rPr>
                <w:rFonts w:ascii="Arial" w:hAnsi="Arial" w:cs="Arial"/>
                <w:szCs w:val="24"/>
              </w:rPr>
            </w:pPr>
          </w:p>
        </w:tc>
      </w:tr>
    </w:tbl>
    <w:p w:rsidR="004B52A4" w:rsidRPr="00904F6C" w:rsidRDefault="004B52A4">
      <w:pPr>
        <w:rPr>
          <w:rFonts w:ascii="Arial" w:hAnsi="Arial" w:cs="Arial"/>
          <w:szCs w:val="24"/>
        </w:rPr>
      </w:pPr>
    </w:p>
    <w:p w:rsidR="004B52A4" w:rsidRPr="00904F6C" w:rsidRDefault="004B52A4">
      <w:pPr>
        <w:rPr>
          <w:rFonts w:ascii="Arial" w:hAnsi="Arial" w:cs="Arial"/>
          <w:b/>
          <w:caps/>
          <w:szCs w:val="24"/>
        </w:rPr>
      </w:pPr>
      <w:r w:rsidRPr="00904F6C">
        <w:rPr>
          <w:rFonts w:ascii="Arial" w:hAnsi="Arial" w:cs="Arial"/>
          <w:b/>
          <w:caps/>
          <w:szCs w:val="24"/>
        </w:rPr>
        <w:t>Estimated Costs:</w:t>
      </w:r>
    </w:p>
    <w:p w:rsidR="004B52A4" w:rsidRPr="00904F6C" w:rsidRDefault="004B52A4">
      <w:pPr>
        <w:rPr>
          <w:rFonts w:ascii="Arial" w:hAnsi="Arial" w:cs="Arial"/>
          <w:szCs w:val="24"/>
        </w:rPr>
      </w:pPr>
    </w:p>
    <w:p w:rsidR="004B52A4" w:rsidRPr="00904F6C" w:rsidRDefault="004B52A4">
      <w:pPr>
        <w:tabs>
          <w:tab w:val="left" w:pos="3240"/>
        </w:tabs>
        <w:rPr>
          <w:rFonts w:ascii="Arial" w:hAnsi="Arial" w:cs="Arial"/>
          <w:szCs w:val="24"/>
        </w:rPr>
      </w:pPr>
      <w:r w:rsidRPr="00904F6C">
        <w:rPr>
          <w:rFonts w:ascii="Arial" w:hAnsi="Arial" w:cs="Arial"/>
          <w:szCs w:val="24"/>
        </w:rPr>
        <w:t>Tuition</w:t>
      </w:r>
      <w:r w:rsidRPr="00904F6C">
        <w:rPr>
          <w:rFonts w:ascii="Arial" w:hAnsi="Arial" w:cs="Arial"/>
          <w:szCs w:val="24"/>
        </w:rPr>
        <w:tab/>
      </w:r>
      <w:r w:rsidR="00D47F12" w:rsidRPr="00904F6C">
        <w:rPr>
          <w:rFonts w:ascii="Arial" w:hAnsi="Arial" w:cs="Arial"/>
          <w:szCs w:val="24"/>
        </w:rPr>
        <w:tab/>
      </w:r>
      <w:r w:rsidRPr="00904F6C">
        <w:rPr>
          <w:rFonts w:ascii="Arial" w:hAnsi="Arial" w:cs="Arial"/>
          <w:szCs w:val="24"/>
        </w:rPr>
        <w:t>$______</w:t>
      </w:r>
      <w:r w:rsidR="00DB2AC3" w:rsidRPr="00904F6C">
        <w:rPr>
          <w:rFonts w:ascii="Arial" w:hAnsi="Arial" w:cs="Arial"/>
          <w:szCs w:val="24"/>
        </w:rPr>
        <w:t>_____</w:t>
      </w:r>
      <w:r w:rsidRPr="00904F6C">
        <w:rPr>
          <w:rFonts w:ascii="Arial" w:hAnsi="Arial" w:cs="Arial"/>
          <w:szCs w:val="24"/>
        </w:rPr>
        <w:t>__</w:t>
      </w:r>
    </w:p>
    <w:p w:rsidR="004B52A4" w:rsidRPr="00904F6C" w:rsidRDefault="004B52A4">
      <w:pPr>
        <w:tabs>
          <w:tab w:val="left" w:pos="3240"/>
        </w:tabs>
        <w:rPr>
          <w:rFonts w:ascii="Arial" w:hAnsi="Arial" w:cs="Arial"/>
          <w:szCs w:val="24"/>
        </w:rPr>
      </w:pPr>
      <w:r w:rsidRPr="00904F6C">
        <w:rPr>
          <w:rFonts w:ascii="Arial" w:hAnsi="Arial" w:cs="Arial"/>
          <w:szCs w:val="24"/>
        </w:rPr>
        <w:t>Registration/Conference Fee</w:t>
      </w:r>
      <w:r w:rsidRPr="00904F6C">
        <w:rPr>
          <w:rFonts w:ascii="Arial" w:hAnsi="Arial" w:cs="Arial"/>
          <w:szCs w:val="24"/>
        </w:rPr>
        <w:tab/>
      </w:r>
      <w:r w:rsidR="00D47F12" w:rsidRPr="00904F6C">
        <w:rPr>
          <w:rFonts w:ascii="Arial" w:hAnsi="Arial" w:cs="Arial"/>
          <w:szCs w:val="24"/>
        </w:rPr>
        <w:tab/>
      </w:r>
      <w:r w:rsidRPr="00904F6C">
        <w:rPr>
          <w:rFonts w:ascii="Arial" w:hAnsi="Arial" w:cs="Arial"/>
          <w:szCs w:val="24"/>
        </w:rPr>
        <w:t>$________</w:t>
      </w:r>
      <w:r w:rsidR="00DB2AC3" w:rsidRPr="00904F6C">
        <w:rPr>
          <w:rFonts w:ascii="Arial" w:hAnsi="Arial" w:cs="Arial"/>
          <w:szCs w:val="24"/>
        </w:rPr>
        <w:t>_____</w:t>
      </w:r>
    </w:p>
    <w:p w:rsidR="004B52A4" w:rsidRPr="00904F6C" w:rsidRDefault="004B52A4">
      <w:pPr>
        <w:tabs>
          <w:tab w:val="left" w:pos="3240"/>
        </w:tabs>
        <w:rPr>
          <w:rFonts w:ascii="Arial" w:hAnsi="Arial" w:cs="Arial"/>
          <w:szCs w:val="24"/>
        </w:rPr>
      </w:pPr>
      <w:r w:rsidRPr="00904F6C">
        <w:rPr>
          <w:rFonts w:ascii="Arial" w:hAnsi="Arial" w:cs="Arial"/>
          <w:szCs w:val="24"/>
        </w:rPr>
        <w:t>Housing</w:t>
      </w:r>
      <w:r w:rsidRPr="00904F6C">
        <w:rPr>
          <w:rFonts w:ascii="Arial" w:hAnsi="Arial" w:cs="Arial"/>
          <w:szCs w:val="24"/>
        </w:rPr>
        <w:tab/>
      </w:r>
      <w:r w:rsidR="00D47F12" w:rsidRPr="00904F6C">
        <w:rPr>
          <w:rFonts w:ascii="Arial" w:hAnsi="Arial" w:cs="Arial"/>
          <w:szCs w:val="24"/>
        </w:rPr>
        <w:tab/>
      </w:r>
      <w:r w:rsidRPr="00904F6C">
        <w:rPr>
          <w:rFonts w:ascii="Arial" w:hAnsi="Arial" w:cs="Arial"/>
          <w:szCs w:val="24"/>
        </w:rPr>
        <w:t>$________</w:t>
      </w:r>
      <w:r w:rsidR="00DB2AC3" w:rsidRPr="00904F6C">
        <w:rPr>
          <w:rFonts w:ascii="Arial" w:hAnsi="Arial" w:cs="Arial"/>
          <w:szCs w:val="24"/>
        </w:rPr>
        <w:t>_____</w:t>
      </w:r>
    </w:p>
    <w:p w:rsidR="004B52A4" w:rsidRPr="00904F6C" w:rsidRDefault="004B52A4">
      <w:pPr>
        <w:tabs>
          <w:tab w:val="left" w:pos="3240"/>
        </w:tabs>
        <w:rPr>
          <w:rFonts w:ascii="Arial" w:hAnsi="Arial" w:cs="Arial"/>
          <w:szCs w:val="24"/>
        </w:rPr>
      </w:pPr>
      <w:r w:rsidRPr="00904F6C">
        <w:rPr>
          <w:rFonts w:ascii="Arial" w:hAnsi="Arial" w:cs="Arial"/>
          <w:szCs w:val="24"/>
        </w:rPr>
        <w:t>Travel</w:t>
      </w:r>
      <w:r w:rsidRPr="00904F6C">
        <w:rPr>
          <w:rFonts w:ascii="Arial" w:hAnsi="Arial" w:cs="Arial"/>
          <w:szCs w:val="24"/>
        </w:rPr>
        <w:tab/>
      </w:r>
      <w:r w:rsidR="00D47F12" w:rsidRPr="00904F6C">
        <w:rPr>
          <w:rFonts w:ascii="Arial" w:hAnsi="Arial" w:cs="Arial"/>
          <w:szCs w:val="24"/>
        </w:rPr>
        <w:tab/>
      </w:r>
      <w:r w:rsidRPr="00904F6C">
        <w:rPr>
          <w:rFonts w:ascii="Arial" w:hAnsi="Arial" w:cs="Arial"/>
          <w:szCs w:val="24"/>
        </w:rPr>
        <w:t>$________</w:t>
      </w:r>
      <w:r w:rsidR="00DB2AC3" w:rsidRPr="00904F6C">
        <w:rPr>
          <w:rFonts w:ascii="Arial" w:hAnsi="Arial" w:cs="Arial"/>
          <w:szCs w:val="24"/>
        </w:rPr>
        <w:t>_____</w:t>
      </w:r>
    </w:p>
    <w:p w:rsidR="004B52A4" w:rsidRPr="00904F6C" w:rsidRDefault="004B52A4">
      <w:pPr>
        <w:tabs>
          <w:tab w:val="left" w:pos="3240"/>
        </w:tabs>
        <w:rPr>
          <w:rFonts w:ascii="Arial" w:hAnsi="Arial" w:cs="Arial"/>
          <w:szCs w:val="24"/>
        </w:rPr>
      </w:pPr>
      <w:r w:rsidRPr="00904F6C">
        <w:rPr>
          <w:rFonts w:ascii="Arial" w:hAnsi="Arial" w:cs="Arial"/>
          <w:szCs w:val="24"/>
        </w:rPr>
        <w:t>Per Diem</w:t>
      </w:r>
      <w:r w:rsidRPr="00904F6C">
        <w:rPr>
          <w:rFonts w:ascii="Arial" w:hAnsi="Arial" w:cs="Arial"/>
          <w:szCs w:val="24"/>
        </w:rPr>
        <w:tab/>
      </w:r>
      <w:r w:rsidR="00D47F12" w:rsidRPr="00904F6C">
        <w:rPr>
          <w:rFonts w:ascii="Arial" w:hAnsi="Arial" w:cs="Arial"/>
          <w:szCs w:val="24"/>
        </w:rPr>
        <w:tab/>
      </w:r>
      <w:r w:rsidRPr="00904F6C">
        <w:rPr>
          <w:rFonts w:ascii="Arial" w:hAnsi="Arial" w:cs="Arial"/>
          <w:szCs w:val="24"/>
        </w:rPr>
        <w:t>$________</w:t>
      </w:r>
      <w:r w:rsidR="00DB2AC3" w:rsidRPr="00904F6C">
        <w:rPr>
          <w:rFonts w:ascii="Arial" w:hAnsi="Arial" w:cs="Arial"/>
          <w:szCs w:val="24"/>
        </w:rPr>
        <w:t>_____</w:t>
      </w:r>
    </w:p>
    <w:p w:rsidR="004B52A4" w:rsidRPr="00904F6C" w:rsidRDefault="004B52A4">
      <w:pPr>
        <w:rPr>
          <w:rFonts w:ascii="Arial" w:hAnsi="Arial" w:cs="Arial"/>
          <w:szCs w:val="24"/>
        </w:rPr>
      </w:pPr>
    </w:p>
    <w:p w:rsidR="008E7940" w:rsidRDefault="008E7940" w:rsidP="00082B50">
      <w:pPr>
        <w:tabs>
          <w:tab w:val="left" w:pos="4860"/>
        </w:tabs>
        <w:spacing w:after="120"/>
        <w:rPr>
          <w:rFonts w:ascii="Arial" w:hAnsi="Arial" w:cs="Arial"/>
          <w:szCs w:val="24"/>
        </w:rPr>
      </w:pPr>
      <w:r>
        <w:rPr>
          <w:rFonts w:ascii="Arial" w:hAnsi="Arial" w:cs="Arial"/>
          <w:szCs w:val="24"/>
        </w:rPr>
        <w:t>1. Is funding available from your city or county?</w:t>
      </w:r>
      <w:r>
        <w:rPr>
          <w:rFonts w:ascii="Arial" w:hAnsi="Arial" w:cs="Arial"/>
          <w:szCs w:val="24"/>
        </w:rPr>
        <w:tab/>
      </w:r>
      <w:r w:rsidR="00956E3F" w:rsidRPr="00904F6C">
        <w:rPr>
          <w:rFonts w:ascii="Arial" w:hAnsi="Arial" w:cs="Arial"/>
          <w:szCs w:val="24"/>
        </w:rPr>
        <w:fldChar w:fldCharType="begin">
          <w:ffData>
            <w:name w:val=""/>
            <w:enabled/>
            <w:calcOnExit w:val="0"/>
            <w:checkBox>
              <w:sizeAuto/>
              <w:default w:val="0"/>
            </w:checkBox>
          </w:ffData>
        </w:fldChar>
      </w:r>
      <w:r w:rsidRPr="00904F6C">
        <w:rPr>
          <w:rFonts w:ascii="Arial" w:hAnsi="Arial" w:cs="Arial"/>
          <w:szCs w:val="24"/>
        </w:rPr>
        <w:instrText xml:space="preserve"> FORMCHECKBOX </w:instrText>
      </w:r>
      <w:r w:rsidR="00AC2D9C">
        <w:rPr>
          <w:rFonts w:ascii="Arial" w:hAnsi="Arial" w:cs="Arial"/>
          <w:szCs w:val="24"/>
        </w:rPr>
      </w:r>
      <w:r w:rsidR="00AC2D9C">
        <w:rPr>
          <w:rFonts w:ascii="Arial" w:hAnsi="Arial" w:cs="Arial"/>
          <w:szCs w:val="24"/>
        </w:rPr>
        <w:fldChar w:fldCharType="separate"/>
      </w:r>
      <w:r w:rsidR="00956E3F" w:rsidRPr="00904F6C">
        <w:rPr>
          <w:rFonts w:ascii="Arial" w:hAnsi="Arial" w:cs="Arial"/>
          <w:szCs w:val="24"/>
        </w:rPr>
        <w:fldChar w:fldCharType="end"/>
      </w:r>
      <w:r w:rsidRPr="00904F6C">
        <w:rPr>
          <w:rFonts w:ascii="Arial" w:hAnsi="Arial" w:cs="Arial"/>
          <w:szCs w:val="24"/>
        </w:rPr>
        <w:t xml:space="preserve"> Yes</w:t>
      </w:r>
      <w:r w:rsidRPr="00904F6C">
        <w:rPr>
          <w:rFonts w:ascii="Arial" w:hAnsi="Arial" w:cs="Arial"/>
          <w:szCs w:val="24"/>
        </w:rPr>
        <w:tab/>
      </w:r>
      <w:r w:rsidR="00956E3F" w:rsidRPr="00904F6C">
        <w:rPr>
          <w:rFonts w:ascii="Arial" w:hAnsi="Arial" w:cs="Arial"/>
          <w:szCs w:val="24"/>
        </w:rPr>
        <w:fldChar w:fldCharType="begin">
          <w:ffData>
            <w:name w:val="Check10"/>
            <w:enabled/>
            <w:calcOnExit w:val="0"/>
            <w:checkBox>
              <w:sizeAuto/>
              <w:default w:val="0"/>
            </w:checkBox>
          </w:ffData>
        </w:fldChar>
      </w:r>
      <w:r w:rsidRPr="00904F6C">
        <w:rPr>
          <w:rFonts w:ascii="Arial" w:hAnsi="Arial" w:cs="Arial"/>
          <w:szCs w:val="24"/>
        </w:rPr>
        <w:instrText xml:space="preserve"> FORMCHECKBOX </w:instrText>
      </w:r>
      <w:r w:rsidR="00AC2D9C">
        <w:rPr>
          <w:rFonts w:ascii="Arial" w:hAnsi="Arial" w:cs="Arial"/>
          <w:szCs w:val="24"/>
        </w:rPr>
      </w:r>
      <w:r w:rsidR="00AC2D9C">
        <w:rPr>
          <w:rFonts w:ascii="Arial" w:hAnsi="Arial" w:cs="Arial"/>
          <w:szCs w:val="24"/>
        </w:rPr>
        <w:fldChar w:fldCharType="separate"/>
      </w:r>
      <w:r w:rsidR="00956E3F" w:rsidRPr="00904F6C">
        <w:rPr>
          <w:rFonts w:ascii="Arial" w:hAnsi="Arial" w:cs="Arial"/>
          <w:szCs w:val="24"/>
        </w:rPr>
        <w:fldChar w:fldCharType="end"/>
      </w:r>
      <w:r w:rsidRPr="00904F6C">
        <w:rPr>
          <w:rFonts w:ascii="Arial" w:hAnsi="Arial" w:cs="Arial"/>
          <w:szCs w:val="24"/>
        </w:rPr>
        <w:t xml:space="preserve"> No</w:t>
      </w:r>
    </w:p>
    <w:p w:rsidR="004B52A4" w:rsidRPr="00904F6C" w:rsidRDefault="008E7940" w:rsidP="00082B50">
      <w:pPr>
        <w:tabs>
          <w:tab w:val="left" w:pos="4860"/>
        </w:tabs>
        <w:spacing w:after="120"/>
        <w:rPr>
          <w:rFonts w:ascii="Arial" w:hAnsi="Arial" w:cs="Arial"/>
          <w:szCs w:val="24"/>
        </w:rPr>
      </w:pPr>
      <w:r>
        <w:rPr>
          <w:rFonts w:ascii="Arial" w:hAnsi="Arial" w:cs="Arial"/>
          <w:szCs w:val="24"/>
        </w:rPr>
        <w:t xml:space="preserve">2. </w:t>
      </w:r>
      <w:r w:rsidR="004B52A4" w:rsidRPr="00904F6C">
        <w:rPr>
          <w:rFonts w:ascii="Arial" w:hAnsi="Arial" w:cs="Arial"/>
          <w:szCs w:val="24"/>
        </w:rPr>
        <w:t xml:space="preserve">Is funding available or approved from any other source?  </w:t>
      </w:r>
      <w:r w:rsidR="00956E3F" w:rsidRPr="00904F6C">
        <w:rPr>
          <w:rFonts w:ascii="Arial" w:hAnsi="Arial" w:cs="Arial"/>
          <w:szCs w:val="24"/>
        </w:rPr>
        <w:fldChar w:fldCharType="begin">
          <w:ffData>
            <w:name w:val="Check9"/>
            <w:enabled/>
            <w:calcOnExit w:val="0"/>
            <w:checkBox>
              <w:sizeAuto/>
              <w:default w:val="0"/>
            </w:checkBox>
          </w:ffData>
        </w:fldChar>
      </w:r>
      <w:bookmarkStart w:id="6" w:name="Check9"/>
      <w:r w:rsidR="004B52A4" w:rsidRPr="00904F6C">
        <w:rPr>
          <w:rFonts w:ascii="Arial" w:hAnsi="Arial" w:cs="Arial"/>
          <w:szCs w:val="24"/>
        </w:rPr>
        <w:instrText xml:space="preserve"> FORMCHECKBOX </w:instrText>
      </w:r>
      <w:r w:rsidR="00AC2D9C">
        <w:rPr>
          <w:rFonts w:ascii="Arial" w:hAnsi="Arial" w:cs="Arial"/>
          <w:szCs w:val="24"/>
        </w:rPr>
      </w:r>
      <w:r w:rsidR="00AC2D9C">
        <w:rPr>
          <w:rFonts w:ascii="Arial" w:hAnsi="Arial" w:cs="Arial"/>
          <w:szCs w:val="24"/>
        </w:rPr>
        <w:fldChar w:fldCharType="separate"/>
      </w:r>
      <w:r w:rsidR="00956E3F" w:rsidRPr="00904F6C">
        <w:rPr>
          <w:rFonts w:ascii="Arial" w:hAnsi="Arial" w:cs="Arial"/>
          <w:szCs w:val="24"/>
        </w:rPr>
        <w:fldChar w:fldCharType="end"/>
      </w:r>
      <w:bookmarkEnd w:id="6"/>
      <w:r w:rsidR="004B52A4" w:rsidRPr="00904F6C">
        <w:rPr>
          <w:rFonts w:ascii="Arial" w:hAnsi="Arial" w:cs="Arial"/>
          <w:szCs w:val="24"/>
        </w:rPr>
        <w:t xml:space="preserve"> Yes</w:t>
      </w:r>
      <w:r w:rsidR="004B52A4" w:rsidRPr="00904F6C">
        <w:rPr>
          <w:rFonts w:ascii="Arial" w:hAnsi="Arial" w:cs="Arial"/>
          <w:szCs w:val="24"/>
        </w:rPr>
        <w:tab/>
      </w:r>
      <w:r w:rsidR="00956E3F" w:rsidRPr="00904F6C">
        <w:rPr>
          <w:rFonts w:ascii="Arial" w:hAnsi="Arial" w:cs="Arial"/>
          <w:szCs w:val="24"/>
        </w:rPr>
        <w:fldChar w:fldCharType="begin">
          <w:ffData>
            <w:name w:val="Check10"/>
            <w:enabled/>
            <w:calcOnExit w:val="0"/>
            <w:checkBox>
              <w:sizeAuto/>
              <w:default w:val="0"/>
            </w:checkBox>
          </w:ffData>
        </w:fldChar>
      </w:r>
      <w:bookmarkStart w:id="7" w:name="Check10"/>
      <w:r w:rsidR="004B52A4" w:rsidRPr="00904F6C">
        <w:rPr>
          <w:rFonts w:ascii="Arial" w:hAnsi="Arial" w:cs="Arial"/>
          <w:szCs w:val="24"/>
        </w:rPr>
        <w:instrText xml:space="preserve"> FORMCHECKBOX </w:instrText>
      </w:r>
      <w:r w:rsidR="00AC2D9C">
        <w:rPr>
          <w:rFonts w:ascii="Arial" w:hAnsi="Arial" w:cs="Arial"/>
          <w:szCs w:val="24"/>
        </w:rPr>
      </w:r>
      <w:r w:rsidR="00AC2D9C">
        <w:rPr>
          <w:rFonts w:ascii="Arial" w:hAnsi="Arial" w:cs="Arial"/>
          <w:szCs w:val="24"/>
        </w:rPr>
        <w:fldChar w:fldCharType="separate"/>
      </w:r>
      <w:r w:rsidR="00956E3F" w:rsidRPr="00904F6C">
        <w:rPr>
          <w:rFonts w:ascii="Arial" w:hAnsi="Arial" w:cs="Arial"/>
          <w:szCs w:val="24"/>
        </w:rPr>
        <w:fldChar w:fldCharType="end"/>
      </w:r>
      <w:bookmarkEnd w:id="7"/>
      <w:r w:rsidR="004B52A4" w:rsidRPr="00904F6C">
        <w:rPr>
          <w:rFonts w:ascii="Arial" w:hAnsi="Arial" w:cs="Arial"/>
          <w:szCs w:val="24"/>
        </w:rPr>
        <w:t xml:space="preserve"> No</w:t>
      </w:r>
    </w:p>
    <w:p w:rsidR="004B52A4" w:rsidRPr="00904F6C" w:rsidRDefault="004B52A4" w:rsidP="00082B50">
      <w:pPr>
        <w:spacing w:after="120"/>
        <w:rPr>
          <w:rFonts w:ascii="Arial" w:hAnsi="Arial" w:cs="Arial"/>
          <w:szCs w:val="24"/>
        </w:rPr>
      </w:pPr>
      <w:r w:rsidRPr="00904F6C">
        <w:rPr>
          <w:rFonts w:ascii="Arial" w:hAnsi="Arial" w:cs="Arial"/>
          <w:szCs w:val="24"/>
        </w:rPr>
        <w:t>If yes, ple</w:t>
      </w:r>
      <w:smartTag w:uri="urn:schemas-microsoft-com:office:smarttags" w:element="PersonName">
        <w:r w:rsidRPr="00904F6C">
          <w:rPr>
            <w:rFonts w:ascii="Arial" w:hAnsi="Arial" w:cs="Arial"/>
            <w:szCs w:val="24"/>
          </w:rPr>
          <w:t>as</w:t>
        </w:r>
      </w:smartTag>
      <w:r w:rsidRPr="00904F6C">
        <w:rPr>
          <w:rFonts w:ascii="Arial" w:hAnsi="Arial" w:cs="Arial"/>
          <w:szCs w:val="24"/>
        </w:rPr>
        <w:t>e list source and amount.</w:t>
      </w: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67"/>
        <w:gridCol w:w="3683"/>
      </w:tblGrid>
      <w:tr w:rsidR="004B52A4" w:rsidRPr="00904F6C">
        <w:tc>
          <w:tcPr>
            <w:tcW w:w="5767" w:type="dxa"/>
          </w:tcPr>
          <w:p w:rsidR="004B52A4" w:rsidRPr="00904F6C" w:rsidRDefault="004B52A4">
            <w:pPr>
              <w:rPr>
                <w:rFonts w:ascii="Arial" w:hAnsi="Arial" w:cs="Arial"/>
                <w:szCs w:val="24"/>
              </w:rPr>
            </w:pPr>
            <w:r w:rsidRPr="00904F6C">
              <w:rPr>
                <w:rFonts w:ascii="Arial" w:hAnsi="Arial" w:cs="Arial"/>
                <w:szCs w:val="24"/>
              </w:rPr>
              <w:t>Source:</w:t>
            </w:r>
          </w:p>
        </w:tc>
        <w:tc>
          <w:tcPr>
            <w:tcW w:w="3683" w:type="dxa"/>
          </w:tcPr>
          <w:p w:rsidR="004B52A4" w:rsidRPr="00904F6C" w:rsidRDefault="004B52A4">
            <w:pPr>
              <w:rPr>
                <w:rFonts w:ascii="Arial" w:hAnsi="Arial" w:cs="Arial"/>
                <w:szCs w:val="24"/>
              </w:rPr>
            </w:pPr>
            <w:r w:rsidRPr="00904F6C">
              <w:rPr>
                <w:rFonts w:ascii="Arial" w:hAnsi="Arial" w:cs="Arial"/>
                <w:szCs w:val="24"/>
              </w:rPr>
              <w:t>Amount:</w:t>
            </w:r>
          </w:p>
          <w:p w:rsidR="004B52A4" w:rsidRPr="00904F6C" w:rsidRDefault="004B52A4">
            <w:pPr>
              <w:rPr>
                <w:rFonts w:ascii="Arial" w:hAnsi="Arial" w:cs="Arial"/>
                <w:szCs w:val="24"/>
              </w:rPr>
            </w:pPr>
          </w:p>
        </w:tc>
      </w:tr>
    </w:tbl>
    <w:p w:rsidR="00DB2AC3" w:rsidRPr="00904F6C" w:rsidRDefault="00DB2AC3">
      <w:pPr>
        <w:rPr>
          <w:rFonts w:ascii="Arial" w:hAnsi="Arial" w:cs="Arial"/>
          <w:szCs w:val="24"/>
        </w:rPr>
      </w:pPr>
    </w:p>
    <w:p w:rsidR="00DB2AC3" w:rsidRPr="00904F6C" w:rsidRDefault="004B52A4">
      <w:pPr>
        <w:rPr>
          <w:rFonts w:ascii="Arial" w:hAnsi="Arial" w:cs="Arial"/>
          <w:szCs w:val="24"/>
        </w:rPr>
      </w:pPr>
      <w:r w:rsidRPr="00904F6C">
        <w:rPr>
          <w:rFonts w:ascii="Arial" w:hAnsi="Arial" w:cs="Arial"/>
          <w:szCs w:val="24"/>
        </w:rPr>
        <w:t xml:space="preserve">Total amount of funds requested from the DMCJA Education Assistance Fund </w:t>
      </w:r>
    </w:p>
    <w:p w:rsidR="00DB2AC3" w:rsidRPr="00904F6C" w:rsidRDefault="00DB2AC3">
      <w:pPr>
        <w:rPr>
          <w:rFonts w:ascii="Arial" w:hAnsi="Arial" w:cs="Arial"/>
          <w:szCs w:val="24"/>
        </w:rPr>
      </w:pPr>
    </w:p>
    <w:p w:rsidR="004B52A4" w:rsidRPr="00904F6C" w:rsidRDefault="004B52A4">
      <w:pPr>
        <w:rPr>
          <w:rFonts w:ascii="Arial" w:hAnsi="Arial" w:cs="Arial"/>
          <w:szCs w:val="24"/>
        </w:rPr>
      </w:pPr>
      <w:r w:rsidRPr="00904F6C">
        <w:rPr>
          <w:rFonts w:ascii="Arial" w:hAnsi="Arial" w:cs="Arial"/>
          <w:szCs w:val="24"/>
        </w:rPr>
        <w:t>$____</w:t>
      </w:r>
      <w:r w:rsidR="00D47F12" w:rsidRPr="00904F6C">
        <w:rPr>
          <w:rFonts w:ascii="Arial" w:hAnsi="Arial" w:cs="Arial"/>
          <w:szCs w:val="24"/>
        </w:rPr>
        <w:t>_____________</w:t>
      </w:r>
      <w:r w:rsidRPr="00904F6C">
        <w:rPr>
          <w:rFonts w:ascii="Arial" w:hAnsi="Arial" w:cs="Arial"/>
          <w:szCs w:val="24"/>
        </w:rPr>
        <w:t>_____</w:t>
      </w:r>
    </w:p>
    <w:p w:rsidR="00082B50" w:rsidRDefault="00082B50">
      <w:pPr>
        <w:rPr>
          <w:rFonts w:ascii="Arial" w:hAnsi="Arial" w:cs="Arial"/>
          <w:szCs w:val="24"/>
        </w:rPr>
      </w:pPr>
    </w:p>
    <w:p w:rsidR="004B52A4" w:rsidRPr="00904F6C" w:rsidRDefault="00373A73">
      <w:pPr>
        <w:rPr>
          <w:rFonts w:ascii="Arial" w:hAnsi="Arial" w:cs="Arial"/>
          <w:szCs w:val="24"/>
        </w:rPr>
      </w:pPr>
      <w:r w:rsidRPr="00904F6C">
        <w:rPr>
          <w:rFonts w:ascii="Arial" w:hAnsi="Arial" w:cs="Arial"/>
          <w:szCs w:val="24"/>
        </w:rPr>
        <w:lastRenderedPageBreak/>
        <w:t>How does</w:t>
      </w:r>
      <w:r w:rsidR="004B52A4" w:rsidRPr="00904F6C">
        <w:rPr>
          <w:rFonts w:ascii="Arial" w:hAnsi="Arial" w:cs="Arial"/>
          <w:szCs w:val="24"/>
        </w:rPr>
        <w:t xml:space="preserve"> this course relate to your current responsibilities in the court system?</w:t>
      </w:r>
    </w:p>
    <w:p w:rsidR="004B52A4" w:rsidRPr="00904F6C" w:rsidRDefault="004B52A4">
      <w:pPr>
        <w:rPr>
          <w:rFonts w:ascii="Arial" w:hAnsi="Arial" w:cs="Arial"/>
          <w:szCs w:val="24"/>
        </w:rPr>
      </w:pPr>
    </w:p>
    <w:p w:rsidR="004B52A4" w:rsidRPr="00904F6C" w:rsidRDefault="004B52A4">
      <w:pPr>
        <w:rPr>
          <w:rFonts w:ascii="Arial" w:hAnsi="Arial" w:cs="Arial"/>
          <w:szCs w:val="24"/>
        </w:rPr>
      </w:pPr>
    </w:p>
    <w:p w:rsidR="00D47F12" w:rsidRPr="00904F6C" w:rsidRDefault="00D47F12">
      <w:pPr>
        <w:rPr>
          <w:rFonts w:ascii="Arial" w:hAnsi="Arial" w:cs="Arial"/>
          <w:szCs w:val="24"/>
        </w:rPr>
      </w:pPr>
    </w:p>
    <w:p w:rsidR="004B52A4" w:rsidRPr="00904F6C" w:rsidRDefault="004B52A4">
      <w:pPr>
        <w:rPr>
          <w:rFonts w:ascii="Arial" w:hAnsi="Arial" w:cs="Arial"/>
          <w:szCs w:val="24"/>
        </w:rPr>
      </w:pPr>
    </w:p>
    <w:p w:rsidR="004B52A4" w:rsidRPr="00904F6C" w:rsidRDefault="004B52A4">
      <w:pPr>
        <w:rPr>
          <w:rFonts w:ascii="Arial" w:hAnsi="Arial" w:cs="Arial"/>
          <w:szCs w:val="24"/>
        </w:rPr>
      </w:pPr>
    </w:p>
    <w:p w:rsidR="004B52A4" w:rsidRPr="00904F6C" w:rsidRDefault="004B52A4">
      <w:pPr>
        <w:rPr>
          <w:rFonts w:ascii="Arial" w:hAnsi="Arial" w:cs="Arial"/>
          <w:szCs w:val="24"/>
        </w:rPr>
      </w:pPr>
    </w:p>
    <w:p w:rsidR="004B52A4" w:rsidRPr="00904F6C" w:rsidRDefault="004B52A4">
      <w:pPr>
        <w:rPr>
          <w:rFonts w:ascii="Arial" w:hAnsi="Arial" w:cs="Arial"/>
          <w:szCs w:val="24"/>
        </w:rPr>
      </w:pPr>
      <w:r w:rsidRPr="00904F6C">
        <w:rPr>
          <w:rFonts w:ascii="Arial" w:hAnsi="Arial" w:cs="Arial"/>
          <w:szCs w:val="24"/>
        </w:rPr>
        <w:t xml:space="preserve">What is the benefit to the </w:t>
      </w:r>
      <w:smartTag w:uri="urn:schemas-microsoft-com:office:smarttags" w:element="State">
        <w:smartTag w:uri="urn:schemas-microsoft-com:office:smarttags" w:element="place">
          <w:r w:rsidRPr="00904F6C">
            <w:rPr>
              <w:rFonts w:ascii="Arial" w:hAnsi="Arial" w:cs="Arial"/>
              <w:szCs w:val="24"/>
            </w:rPr>
            <w:t>W</w:t>
          </w:r>
          <w:smartTag w:uri="urn:schemas-microsoft-com:office:smarttags" w:element="PersonName">
            <w:r w:rsidRPr="00904F6C">
              <w:rPr>
                <w:rFonts w:ascii="Arial" w:hAnsi="Arial" w:cs="Arial"/>
                <w:szCs w:val="24"/>
              </w:rPr>
              <w:t>as</w:t>
            </w:r>
          </w:smartTag>
          <w:r w:rsidRPr="00904F6C">
            <w:rPr>
              <w:rFonts w:ascii="Arial" w:hAnsi="Arial" w:cs="Arial"/>
              <w:szCs w:val="24"/>
            </w:rPr>
            <w:t>hington</w:t>
          </w:r>
        </w:smartTag>
      </w:smartTag>
      <w:r w:rsidRPr="00904F6C">
        <w:rPr>
          <w:rFonts w:ascii="Arial" w:hAnsi="Arial" w:cs="Arial"/>
          <w:szCs w:val="24"/>
        </w:rPr>
        <w:t xml:space="preserve"> court system if you participate in this program?</w:t>
      </w:r>
    </w:p>
    <w:p w:rsidR="004B52A4" w:rsidRPr="00904F6C" w:rsidRDefault="004B52A4">
      <w:pPr>
        <w:rPr>
          <w:rFonts w:ascii="Arial" w:hAnsi="Arial" w:cs="Arial"/>
          <w:szCs w:val="24"/>
        </w:rPr>
      </w:pPr>
    </w:p>
    <w:p w:rsidR="004B52A4" w:rsidRPr="00904F6C" w:rsidRDefault="004B52A4">
      <w:pPr>
        <w:rPr>
          <w:rFonts w:ascii="Arial" w:hAnsi="Arial" w:cs="Arial"/>
          <w:szCs w:val="24"/>
        </w:rPr>
      </w:pPr>
    </w:p>
    <w:p w:rsidR="004B52A4" w:rsidRPr="00904F6C" w:rsidRDefault="004B52A4">
      <w:pPr>
        <w:rPr>
          <w:rFonts w:ascii="Arial" w:hAnsi="Arial" w:cs="Arial"/>
          <w:szCs w:val="24"/>
        </w:rPr>
      </w:pPr>
    </w:p>
    <w:p w:rsidR="00D47F12" w:rsidRPr="00904F6C" w:rsidRDefault="00D47F12">
      <w:pPr>
        <w:rPr>
          <w:rFonts w:ascii="Arial" w:hAnsi="Arial" w:cs="Arial"/>
          <w:szCs w:val="24"/>
        </w:rPr>
      </w:pPr>
    </w:p>
    <w:p w:rsidR="00D47F12" w:rsidRPr="00904F6C" w:rsidRDefault="00D47F12">
      <w:pPr>
        <w:rPr>
          <w:rFonts w:ascii="Arial" w:hAnsi="Arial" w:cs="Arial"/>
          <w:szCs w:val="24"/>
        </w:rPr>
      </w:pPr>
    </w:p>
    <w:p w:rsidR="004B52A4" w:rsidRPr="00904F6C" w:rsidRDefault="004B52A4">
      <w:pPr>
        <w:rPr>
          <w:rFonts w:ascii="Arial" w:hAnsi="Arial" w:cs="Arial"/>
          <w:szCs w:val="24"/>
        </w:rPr>
      </w:pPr>
    </w:p>
    <w:p w:rsidR="004B52A4" w:rsidRPr="00904F6C" w:rsidRDefault="004B52A4">
      <w:pPr>
        <w:rPr>
          <w:rFonts w:ascii="Arial" w:hAnsi="Arial" w:cs="Arial"/>
          <w:szCs w:val="24"/>
        </w:rPr>
      </w:pPr>
    </w:p>
    <w:p w:rsidR="008E7940" w:rsidRDefault="004B52A4">
      <w:pPr>
        <w:tabs>
          <w:tab w:val="left" w:pos="6120"/>
          <w:tab w:val="left" w:pos="7020"/>
        </w:tabs>
        <w:rPr>
          <w:rFonts w:ascii="Arial" w:hAnsi="Arial" w:cs="Arial"/>
          <w:szCs w:val="24"/>
        </w:rPr>
      </w:pPr>
      <w:r w:rsidRPr="00904F6C">
        <w:rPr>
          <w:rFonts w:ascii="Arial" w:hAnsi="Arial" w:cs="Arial"/>
          <w:szCs w:val="24"/>
        </w:rPr>
        <w:t xml:space="preserve">Are you willing to </w:t>
      </w:r>
      <w:r w:rsidR="00373A73" w:rsidRPr="00904F6C">
        <w:rPr>
          <w:rFonts w:ascii="Arial" w:hAnsi="Arial" w:cs="Arial"/>
          <w:szCs w:val="24"/>
        </w:rPr>
        <w:t>attend</w:t>
      </w:r>
      <w:r w:rsidRPr="00904F6C">
        <w:rPr>
          <w:rFonts w:ascii="Arial" w:hAnsi="Arial" w:cs="Arial"/>
          <w:szCs w:val="24"/>
        </w:rPr>
        <w:t xml:space="preserve"> the </w:t>
      </w:r>
      <w:r w:rsidR="00AA5E21">
        <w:rPr>
          <w:rFonts w:ascii="Arial" w:hAnsi="Arial" w:cs="Arial"/>
          <w:szCs w:val="24"/>
        </w:rPr>
        <w:t xml:space="preserve">CEC </w:t>
      </w:r>
      <w:r w:rsidRPr="00904F6C">
        <w:rPr>
          <w:rFonts w:ascii="Arial" w:hAnsi="Arial" w:cs="Arial"/>
          <w:szCs w:val="24"/>
        </w:rPr>
        <w:t>Faculty Development program?</w:t>
      </w:r>
      <w:r w:rsidRPr="00904F6C">
        <w:rPr>
          <w:rFonts w:ascii="Arial" w:hAnsi="Arial" w:cs="Arial"/>
          <w:szCs w:val="24"/>
        </w:rPr>
        <w:tab/>
      </w:r>
    </w:p>
    <w:p w:rsidR="004B52A4" w:rsidRPr="00904F6C" w:rsidRDefault="00956E3F">
      <w:pPr>
        <w:tabs>
          <w:tab w:val="left" w:pos="6120"/>
          <w:tab w:val="left" w:pos="7020"/>
        </w:tabs>
        <w:rPr>
          <w:rFonts w:ascii="Arial" w:hAnsi="Arial" w:cs="Arial"/>
          <w:szCs w:val="24"/>
        </w:rPr>
      </w:pPr>
      <w:r w:rsidRPr="00904F6C">
        <w:rPr>
          <w:rFonts w:ascii="Arial" w:hAnsi="Arial" w:cs="Arial"/>
          <w:szCs w:val="24"/>
        </w:rPr>
        <w:fldChar w:fldCharType="begin">
          <w:ffData>
            <w:name w:val="Check7"/>
            <w:enabled/>
            <w:calcOnExit w:val="0"/>
            <w:checkBox>
              <w:sizeAuto/>
              <w:default w:val="0"/>
            </w:checkBox>
          </w:ffData>
        </w:fldChar>
      </w:r>
      <w:bookmarkStart w:id="8" w:name="Check7"/>
      <w:r w:rsidR="004B52A4" w:rsidRPr="00904F6C">
        <w:rPr>
          <w:rFonts w:ascii="Arial" w:hAnsi="Arial" w:cs="Arial"/>
          <w:szCs w:val="24"/>
        </w:rPr>
        <w:instrText xml:space="preserve"> FORMCHECKBOX </w:instrText>
      </w:r>
      <w:r w:rsidR="00AC2D9C">
        <w:rPr>
          <w:rFonts w:ascii="Arial" w:hAnsi="Arial" w:cs="Arial"/>
          <w:szCs w:val="24"/>
        </w:rPr>
      </w:r>
      <w:r w:rsidR="00AC2D9C">
        <w:rPr>
          <w:rFonts w:ascii="Arial" w:hAnsi="Arial" w:cs="Arial"/>
          <w:szCs w:val="24"/>
        </w:rPr>
        <w:fldChar w:fldCharType="separate"/>
      </w:r>
      <w:r w:rsidRPr="00904F6C">
        <w:rPr>
          <w:rFonts w:ascii="Arial" w:hAnsi="Arial" w:cs="Arial"/>
          <w:szCs w:val="24"/>
        </w:rPr>
        <w:fldChar w:fldCharType="end"/>
      </w:r>
      <w:bookmarkEnd w:id="8"/>
      <w:r w:rsidR="004B52A4" w:rsidRPr="00904F6C">
        <w:rPr>
          <w:rFonts w:ascii="Arial" w:hAnsi="Arial" w:cs="Arial"/>
          <w:szCs w:val="24"/>
        </w:rPr>
        <w:t xml:space="preserve">  Yes</w:t>
      </w:r>
      <w:r w:rsidR="008E7940">
        <w:rPr>
          <w:rFonts w:ascii="Arial" w:hAnsi="Arial" w:cs="Arial"/>
          <w:szCs w:val="24"/>
        </w:rPr>
        <w:t xml:space="preserve">     </w:t>
      </w:r>
      <w:r w:rsidRPr="00904F6C">
        <w:rPr>
          <w:rFonts w:ascii="Arial" w:hAnsi="Arial" w:cs="Arial"/>
          <w:szCs w:val="24"/>
        </w:rPr>
        <w:fldChar w:fldCharType="begin">
          <w:ffData>
            <w:name w:val="Check8"/>
            <w:enabled/>
            <w:calcOnExit w:val="0"/>
            <w:checkBox>
              <w:sizeAuto/>
              <w:default w:val="0"/>
            </w:checkBox>
          </w:ffData>
        </w:fldChar>
      </w:r>
      <w:bookmarkStart w:id="9" w:name="Check8"/>
      <w:r w:rsidR="004B52A4" w:rsidRPr="00904F6C">
        <w:rPr>
          <w:rFonts w:ascii="Arial" w:hAnsi="Arial" w:cs="Arial"/>
          <w:szCs w:val="24"/>
        </w:rPr>
        <w:instrText xml:space="preserve"> FORMCHECKBOX </w:instrText>
      </w:r>
      <w:r w:rsidR="00AC2D9C">
        <w:rPr>
          <w:rFonts w:ascii="Arial" w:hAnsi="Arial" w:cs="Arial"/>
          <w:szCs w:val="24"/>
        </w:rPr>
      </w:r>
      <w:r w:rsidR="00AC2D9C">
        <w:rPr>
          <w:rFonts w:ascii="Arial" w:hAnsi="Arial" w:cs="Arial"/>
          <w:szCs w:val="24"/>
        </w:rPr>
        <w:fldChar w:fldCharType="separate"/>
      </w:r>
      <w:r w:rsidRPr="00904F6C">
        <w:rPr>
          <w:rFonts w:ascii="Arial" w:hAnsi="Arial" w:cs="Arial"/>
          <w:szCs w:val="24"/>
        </w:rPr>
        <w:fldChar w:fldCharType="end"/>
      </w:r>
      <w:bookmarkEnd w:id="9"/>
      <w:r w:rsidR="004B52A4" w:rsidRPr="00904F6C">
        <w:rPr>
          <w:rFonts w:ascii="Arial" w:hAnsi="Arial" w:cs="Arial"/>
          <w:szCs w:val="24"/>
        </w:rPr>
        <w:t xml:space="preserve">  No</w:t>
      </w:r>
      <w:r w:rsidR="008E7940">
        <w:rPr>
          <w:rFonts w:ascii="Arial" w:hAnsi="Arial" w:cs="Arial"/>
          <w:szCs w:val="24"/>
        </w:rPr>
        <w:t xml:space="preserve">      </w:t>
      </w:r>
      <w:r w:rsidRPr="00904F6C">
        <w:rPr>
          <w:rFonts w:ascii="Arial" w:hAnsi="Arial" w:cs="Arial"/>
          <w:szCs w:val="24"/>
        </w:rPr>
        <w:fldChar w:fldCharType="begin">
          <w:ffData>
            <w:name w:val="Check8"/>
            <w:enabled/>
            <w:calcOnExit w:val="0"/>
            <w:checkBox>
              <w:sizeAuto/>
              <w:default w:val="0"/>
            </w:checkBox>
          </w:ffData>
        </w:fldChar>
      </w:r>
      <w:r w:rsidR="008E7940" w:rsidRPr="00904F6C">
        <w:rPr>
          <w:rFonts w:ascii="Arial" w:hAnsi="Arial" w:cs="Arial"/>
          <w:szCs w:val="24"/>
        </w:rPr>
        <w:instrText xml:space="preserve"> FORMCHECKBOX </w:instrText>
      </w:r>
      <w:r w:rsidR="00AC2D9C">
        <w:rPr>
          <w:rFonts w:ascii="Arial" w:hAnsi="Arial" w:cs="Arial"/>
          <w:szCs w:val="24"/>
        </w:rPr>
      </w:r>
      <w:r w:rsidR="00AC2D9C">
        <w:rPr>
          <w:rFonts w:ascii="Arial" w:hAnsi="Arial" w:cs="Arial"/>
          <w:szCs w:val="24"/>
        </w:rPr>
        <w:fldChar w:fldCharType="separate"/>
      </w:r>
      <w:r w:rsidRPr="00904F6C">
        <w:rPr>
          <w:rFonts w:ascii="Arial" w:hAnsi="Arial" w:cs="Arial"/>
          <w:szCs w:val="24"/>
        </w:rPr>
        <w:fldChar w:fldCharType="end"/>
      </w:r>
      <w:r w:rsidR="008E7940">
        <w:rPr>
          <w:rFonts w:ascii="Arial" w:hAnsi="Arial" w:cs="Arial"/>
          <w:szCs w:val="24"/>
        </w:rPr>
        <w:t xml:space="preserve"> I have already attended.</w:t>
      </w:r>
    </w:p>
    <w:p w:rsidR="004B52A4" w:rsidRPr="00904F6C" w:rsidRDefault="004B52A4">
      <w:pPr>
        <w:rPr>
          <w:rFonts w:ascii="Arial" w:hAnsi="Arial" w:cs="Arial"/>
          <w:szCs w:val="24"/>
        </w:rPr>
      </w:pPr>
    </w:p>
    <w:p w:rsidR="004B52A4" w:rsidRPr="00904F6C" w:rsidRDefault="00373A73">
      <w:pPr>
        <w:rPr>
          <w:rFonts w:ascii="Arial" w:hAnsi="Arial" w:cs="Arial"/>
          <w:szCs w:val="24"/>
        </w:rPr>
      </w:pPr>
      <w:r w:rsidRPr="00904F6C">
        <w:rPr>
          <w:rFonts w:ascii="Arial" w:hAnsi="Arial" w:cs="Arial"/>
          <w:szCs w:val="24"/>
        </w:rPr>
        <w:t xml:space="preserve">List </w:t>
      </w:r>
      <w:r w:rsidR="004B52A4" w:rsidRPr="00904F6C">
        <w:rPr>
          <w:rFonts w:ascii="Arial" w:hAnsi="Arial" w:cs="Arial"/>
          <w:szCs w:val="24"/>
        </w:rPr>
        <w:t>court-related education and training programs you have completed in the l</w:t>
      </w:r>
      <w:smartTag w:uri="urn:schemas-microsoft-com:office:smarttags" w:element="PersonName">
        <w:r w:rsidR="004B52A4" w:rsidRPr="00904F6C">
          <w:rPr>
            <w:rFonts w:ascii="Arial" w:hAnsi="Arial" w:cs="Arial"/>
            <w:szCs w:val="24"/>
          </w:rPr>
          <w:t>as</w:t>
        </w:r>
      </w:smartTag>
      <w:r w:rsidR="004B52A4" w:rsidRPr="00904F6C">
        <w:rPr>
          <w:rFonts w:ascii="Arial" w:hAnsi="Arial" w:cs="Arial"/>
          <w:szCs w:val="24"/>
        </w:rPr>
        <w:t>t two years.</w:t>
      </w:r>
    </w:p>
    <w:p w:rsidR="004B52A4" w:rsidRPr="00904F6C" w:rsidRDefault="004B52A4">
      <w:pPr>
        <w:rPr>
          <w:rFonts w:ascii="Arial" w:hAnsi="Arial"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70"/>
        <w:gridCol w:w="3420"/>
        <w:gridCol w:w="2070"/>
        <w:gridCol w:w="900"/>
      </w:tblGrid>
      <w:tr w:rsidR="004B52A4" w:rsidRPr="00904F6C">
        <w:tc>
          <w:tcPr>
            <w:tcW w:w="2970" w:type="dxa"/>
          </w:tcPr>
          <w:p w:rsidR="004B52A4" w:rsidRPr="00904F6C" w:rsidRDefault="004B52A4">
            <w:pPr>
              <w:jc w:val="center"/>
              <w:rPr>
                <w:rFonts w:ascii="Arial" w:hAnsi="Arial" w:cs="Arial"/>
                <w:szCs w:val="24"/>
              </w:rPr>
            </w:pPr>
            <w:r w:rsidRPr="00904F6C">
              <w:rPr>
                <w:rFonts w:ascii="Arial" w:hAnsi="Arial" w:cs="Arial"/>
                <w:b/>
                <w:szCs w:val="24"/>
              </w:rPr>
              <w:t>Program</w:t>
            </w:r>
          </w:p>
        </w:tc>
        <w:tc>
          <w:tcPr>
            <w:tcW w:w="3420" w:type="dxa"/>
          </w:tcPr>
          <w:p w:rsidR="004B52A4" w:rsidRPr="00904F6C" w:rsidRDefault="004B52A4">
            <w:pPr>
              <w:jc w:val="center"/>
              <w:rPr>
                <w:rFonts w:ascii="Arial" w:hAnsi="Arial" w:cs="Arial"/>
                <w:szCs w:val="24"/>
              </w:rPr>
            </w:pPr>
            <w:r w:rsidRPr="00904F6C">
              <w:rPr>
                <w:rFonts w:ascii="Arial" w:hAnsi="Arial" w:cs="Arial"/>
                <w:b/>
                <w:szCs w:val="24"/>
              </w:rPr>
              <w:t>Sponsor</w:t>
            </w:r>
          </w:p>
        </w:tc>
        <w:tc>
          <w:tcPr>
            <w:tcW w:w="2070" w:type="dxa"/>
          </w:tcPr>
          <w:p w:rsidR="004B52A4" w:rsidRPr="00904F6C" w:rsidRDefault="004B52A4">
            <w:pPr>
              <w:jc w:val="center"/>
              <w:rPr>
                <w:rFonts w:ascii="Arial" w:hAnsi="Arial" w:cs="Arial"/>
                <w:szCs w:val="24"/>
              </w:rPr>
            </w:pPr>
            <w:r w:rsidRPr="00904F6C">
              <w:rPr>
                <w:rFonts w:ascii="Arial" w:hAnsi="Arial" w:cs="Arial"/>
                <w:b/>
                <w:szCs w:val="24"/>
              </w:rPr>
              <w:t>Location</w:t>
            </w:r>
          </w:p>
        </w:tc>
        <w:tc>
          <w:tcPr>
            <w:tcW w:w="900" w:type="dxa"/>
          </w:tcPr>
          <w:p w:rsidR="004B52A4" w:rsidRPr="00904F6C" w:rsidRDefault="004B52A4">
            <w:pPr>
              <w:jc w:val="center"/>
              <w:rPr>
                <w:rFonts w:ascii="Arial" w:hAnsi="Arial" w:cs="Arial"/>
                <w:szCs w:val="24"/>
              </w:rPr>
            </w:pPr>
            <w:r w:rsidRPr="00904F6C">
              <w:rPr>
                <w:rFonts w:ascii="Arial" w:hAnsi="Arial" w:cs="Arial"/>
                <w:b/>
                <w:szCs w:val="24"/>
              </w:rPr>
              <w:t>Year</w:t>
            </w:r>
          </w:p>
        </w:tc>
      </w:tr>
      <w:tr w:rsidR="004B52A4" w:rsidRPr="00904F6C">
        <w:tc>
          <w:tcPr>
            <w:tcW w:w="2970" w:type="dxa"/>
          </w:tcPr>
          <w:p w:rsidR="004B52A4" w:rsidRPr="00904F6C" w:rsidRDefault="004B52A4">
            <w:pPr>
              <w:rPr>
                <w:rFonts w:ascii="Arial" w:hAnsi="Arial" w:cs="Arial"/>
                <w:szCs w:val="24"/>
              </w:rPr>
            </w:pPr>
          </w:p>
        </w:tc>
        <w:tc>
          <w:tcPr>
            <w:tcW w:w="3420" w:type="dxa"/>
          </w:tcPr>
          <w:p w:rsidR="004B52A4" w:rsidRPr="00904F6C" w:rsidRDefault="004B52A4">
            <w:pPr>
              <w:rPr>
                <w:rFonts w:ascii="Arial" w:hAnsi="Arial" w:cs="Arial"/>
                <w:szCs w:val="24"/>
              </w:rPr>
            </w:pPr>
          </w:p>
        </w:tc>
        <w:tc>
          <w:tcPr>
            <w:tcW w:w="2070" w:type="dxa"/>
          </w:tcPr>
          <w:p w:rsidR="004B52A4" w:rsidRPr="00904F6C" w:rsidRDefault="004B52A4">
            <w:pPr>
              <w:rPr>
                <w:rFonts w:ascii="Arial" w:hAnsi="Arial" w:cs="Arial"/>
                <w:szCs w:val="24"/>
              </w:rPr>
            </w:pPr>
          </w:p>
        </w:tc>
        <w:tc>
          <w:tcPr>
            <w:tcW w:w="900" w:type="dxa"/>
          </w:tcPr>
          <w:p w:rsidR="004B52A4" w:rsidRPr="00904F6C" w:rsidRDefault="004B52A4">
            <w:pPr>
              <w:rPr>
                <w:rFonts w:ascii="Arial" w:hAnsi="Arial" w:cs="Arial"/>
                <w:szCs w:val="24"/>
              </w:rPr>
            </w:pPr>
          </w:p>
        </w:tc>
      </w:tr>
      <w:tr w:rsidR="004B52A4" w:rsidRPr="00904F6C">
        <w:tc>
          <w:tcPr>
            <w:tcW w:w="2970" w:type="dxa"/>
          </w:tcPr>
          <w:p w:rsidR="004B52A4" w:rsidRPr="00904F6C" w:rsidRDefault="004B52A4">
            <w:pPr>
              <w:rPr>
                <w:rFonts w:ascii="Arial" w:hAnsi="Arial" w:cs="Arial"/>
                <w:szCs w:val="24"/>
              </w:rPr>
            </w:pPr>
          </w:p>
        </w:tc>
        <w:tc>
          <w:tcPr>
            <w:tcW w:w="3420" w:type="dxa"/>
          </w:tcPr>
          <w:p w:rsidR="004B52A4" w:rsidRPr="00904F6C" w:rsidRDefault="004B52A4">
            <w:pPr>
              <w:rPr>
                <w:rFonts w:ascii="Arial" w:hAnsi="Arial" w:cs="Arial"/>
                <w:szCs w:val="24"/>
              </w:rPr>
            </w:pPr>
          </w:p>
        </w:tc>
        <w:tc>
          <w:tcPr>
            <w:tcW w:w="2070" w:type="dxa"/>
          </w:tcPr>
          <w:p w:rsidR="004B52A4" w:rsidRPr="00904F6C" w:rsidRDefault="004B52A4">
            <w:pPr>
              <w:rPr>
                <w:rFonts w:ascii="Arial" w:hAnsi="Arial" w:cs="Arial"/>
                <w:szCs w:val="24"/>
              </w:rPr>
            </w:pPr>
          </w:p>
        </w:tc>
        <w:tc>
          <w:tcPr>
            <w:tcW w:w="900" w:type="dxa"/>
          </w:tcPr>
          <w:p w:rsidR="004B52A4" w:rsidRPr="00904F6C" w:rsidRDefault="004B52A4">
            <w:pPr>
              <w:rPr>
                <w:rFonts w:ascii="Arial" w:hAnsi="Arial" w:cs="Arial"/>
                <w:szCs w:val="24"/>
              </w:rPr>
            </w:pPr>
          </w:p>
        </w:tc>
      </w:tr>
      <w:tr w:rsidR="004B52A4" w:rsidRPr="00904F6C">
        <w:tc>
          <w:tcPr>
            <w:tcW w:w="2970" w:type="dxa"/>
          </w:tcPr>
          <w:p w:rsidR="004B52A4" w:rsidRPr="00904F6C" w:rsidRDefault="004B52A4">
            <w:pPr>
              <w:rPr>
                <w:rFonts w:ascii="Arial" w:hAnsi="Arial" w:cs="Arial"/>
                <w:szCs w:val="24"/>
              </w:rPr>
            </w:pPr>
          </w:p>
        </w:tc>
        <w:tc>
          <w:tcPr>
            <w:tcW w:w="3420" w:type="dxa"/>
          </w:tcPr>
          <w:p w:rsidR="004B52A4" w:rsidRPr="00904F6C" w:rsidRDefault="004B52A4">
            <w:pPr>
              <w:rPr>
                <w:rFonts w:ascii="Arial" w:hAnsi="Arial" w:cs="Arial"/>
                <w:szCs w:val="24"/>
              </w:rPr>
            </w:pPr>
          </w:p>
        </w:tc>
        <w:tc>
          <w:tcPr>
            <w:tcW w:w="2070" w:type="dxa"/>
          </w:tcPr>
          <w:p w:rsidR="004B52A4" w:rsidRPr="00904F6C" w:rsidRDefault="004B52A4">
            <w:pPr>
              <w:rPr>
                <w:rFonts w:ascii="Arial" w:hAnsi="Arial" w:cs="Arial"/>
                <w:szCs w:val="24"/>
              </w:rPr>
            </w:pPr>
          </w:p>
        </w:tc>
        <w:tc>
          <w:tcPr>
            <w:tcW w:w="900" w:type="dxa"/>
          </w:tcPr>
          <w:p w:rsidR="004B52A4" w:rsidRPr="00904F6C" w:rsidRDefault="004B52A4">
            <w:pPr>
              <w:rPr>
                <w:rFonts w:ascii="Arial" w:hAnsi="Arial" w:cs="Arial"/>
                <w:szCs w:val="24"/>
              </w:rPr>
            </w:pPr>
          </w:p>
        </w:tc>
      </w:tr>
      <w:tr w:rsidR="004B52A4" w:rsidRPr="00904F6C">
        <w:tc>
          <w:tcPr>
            <w:tcW w:w="2970" w:type="dxa"/>
          </w:tcPr>
          <w:p w:rsidR="004B52A4" w:rsidRPr="00904F6C" w:rsidRDefault="004B52A4">
            <w:pPr>
              <w:rPr>
                <w:rFonts w:ascii="Arial" w:hAnsi="Arial" w:cs="Arial"/>
                <w:szCs w:val="24"/>
              </w:rPr>
            </w:pPr>
          </w:p>
        </w:tc>
        <w:tc>
          <w:tcPr>
            <w:tcW w:w="3420" w:type="dxa"/>
          </w:tcPr>
          <w:p w:rsidR="004B52A4" w:rsidRPr="00904F6C" w:rsidRDefault="004B52A4">
            <w:pPr>
              <w:rPr>
                <w:rFonts w:ascii="Arial" w:hAnsi="Arial" w:cs="Arial"/>
                <w:szCs w:val="24"/>
              </w:rPr>
            </w:pPr>
          </w:p>
        </w:tc>
        <w:tc>
          <w:tcPr>
            <w:tcW w:w="2070" w:type="dxa"/>
          </w:tcPr>
          <w:p w:rsidR="004B52A4" w:rsidRPr="00904F6C" w:rsidRDefault="004B52A4">
            <w:pPr>
              <w:rPr>
                <w:rFonts w:ascii="Arial" w:hAnsi="Arial" w:cs="Arial"/>
                <w:szCs w:val="24"/>
              </w:rPr>
            </w:pPr>
          </w:p>
        </w:tc>
        <w:tc>
          <w:tcPr>
            <w:tcW w:w="900" w:type="dxa"/>
          </w:tcPr>
          <w:p w:rsidR="004B52A4" w:rsidRPr="00904F6C" w:rsidRDefault="004B52A4">
            <w:pPr>
              <w:rPr>
                <w:rFonts w:ascii="Arial" w:hAnsi="Arial" w:cs="Arial"/>
                <w:szCs w:val="24"/>
              </w:rPr>
            </w:pPr>
          </w:p>
        </w:tc>
      </w:tr>
      <w:tr w:rsidR="004B52A4" w:rsidRPr="00904F6C">
        <w:tc>
          <w:tcPr>
            <w:tcW w:w="2970" w:type="dxa"/>
          </w:tcPr>
          <w:p w:rsidR="004B52A4" w:rsidRPr="00904F6C" w:rsidRDefault="004B52A4">
            <w:pPr>
              <w:rPr>
                <w:rFonts w:ascii="Arial" w:hAnsi="Arial" w:cs="Arial"/>
                <w:szCs w:val="24"/>
              </w:rPr>
            </w:pPr>
          </w:p>
        </w:tc>
        <w:tc>
          <w:tcPr>
            <w:tcW w:w="3420" w:type="dxa"/>
          </w:tcPr>
          <w:p w:rsidR="004B52A4" w:rsidRPr="00904F6C" w:rsidRDefault="004B52A4">
            <w:pPr>
              <w:rPr>
                <w:rFonts w:ascii="Arial" w:hAnsi="Arial" w:cs="Arial"/>
                <w:szCs w:val="24"/>
              </w:rPr>
            </w:pPr>
          </w:p>
        </w:tc>
        <w:tc>
          <w:tcPr>
            <w:tcW w:w="2070" w:type="dxa"/>
          </w:tcPr>
          <w:p w:rsidR="004B52A4" w:rsidRPr="00904F6C" w:rsidRDefault="004B52A4">
            <w:pPr>
              <w:rPr>
                <w:rFonts w:ascii="Arial" w:hAnsi="Arial" w:cs="Arial"/>
                <w:szCs w:val="24"/>
              </w:rPr>
            </w:pPr>
          </w:p>
        </w:tc>
        <w:tc>
          <w:tcPr>
            <w:tcW w:w="900" w:type="dxa"/>
          </w:tcPr>
          <w:p w:rsidR="004B52A4" w:rsidRPr="00904F6C" w:rsidRDefault="004B52A4">
            <w:pPr>
              <w:rPr>
                <w:rFonts w:ascii="Arial" w:hAnsi="Arial" w:cs="Arial"/>
                <w:szCs w:val="24"/>
              </w:rPr>
            </w:pPr>
          </w:p>
        </w:tc>
      </w:tr>
    </w:tbl>
    <w:p w:rsidR="004B52A4" w:rsidRPr="00904F6C" w:rsidRDefault="004B52A4">
      <w:pPr>
        <w:rPr>
          <w:rFonts w:ascii="Arial" w:hAnsi="Arial" w:cs="Arial"/>
          <w:szCs w:val="24"/>
        </w:rPr>
      </w:pPr>
    </w:p>
    <w:p w:rsidR="004B52A4" w:rsidRPr="00904F6C" w:rsidRDefault="004B52A4">
      <w:pPr>
        <w:rPr>
          <w:rFonts w:ascii="Arial" w:hAnsi="Arial" w:cs="Arial"/>
          <w:szCs w:val="24"/>
          <w:u w:val="single"/>
        </w:rPr>
      </w:pPr>
      <w:r w:rsidRPr="00904F6C">
        <w:rPr>
          <w:rFonts w:ascii="Arial" w:hAnsi="Arial" w:cs="Arial"/>
          <w:szCs w:val="24"/>
          <w:u w:val="single"/>
        </w:rPr>
        <w:t>By signing below, I certify that the above information is correct.</w:t>
      </w:r>
    </w:p>
    <w:p w:rsidR="004B52A4" w:rsidRPr="00904F6C" w:rsidRDefault="004B52A4">
      <w:pPr>
        <w:rPr>
          <w:rFonts w:ascii="Arial" w:hAnsi="Arial" w:cs="Arial"/>
          <w:szCs w:val="24"/>
        </w:rPr>
      </w:pPr>
    </w:p>
    <w:p w:rsidR="004B52A4" w:rsidRPr="00904F6C" w:rsidRDefault="004B52A4">
      <w:pPr>
        <w:tabs>
          <w:tab w:val="left" w:pos="5040"/>
        </w:tabs>
        <w:rPr>
          <w:rFonts w:ascii="Arial" w:hAnsi="Arial" w:cs="Arial"/>
          <w:szCs w:val="24"/>
        </w:rPr>
      </w:pPr>
    </w:p>
    <w:p w:rsidR="00D47F12" w:rsidRPr="00904F6C" w:rsidRDefault="00D47F12">
      <w:pPr>
        <w:tabs>
          <w:tab w:val="left" w:pos="5040"/>
        </w:tabs>
        <w:rPr>
          <w:rFonts w:ascii="Arial" w:hAnsi="Arial" w:cs="Arial"/>
          <w:szCs w:val="24"/>
        </w:rPr>
      </w:pPr>
    </w:p>
    <w:p w:rsidR="004B52A4" w:rsidRPr="00904F6C" w:rsidRDefault="004B52A4">
      <w:pPr>
        <w:tabs>
          <w:tab w:val="left" w:pos="5040"/>
        </w:tabs>
        <w:rPr>
          <w:rFonts w:ascii="Arial" w:hAnsi="Arial" w:cs="Arial"/>
          <w:szCs w:val="24"/>
        </w:rPr>
      </w:pPr>
      <w:r w:rsidRPr="00904F6C">
        <w:rPr>
          <w:rFonts w:ascii="Arial" w:hAnsi="Arial" w:cs="Arial"/>
          <w:szCs w:val="24"/>
        </w:rPr>
        <w:t>__________________________________</w:t>
      </w:r>
      <w:r w:rsidRPr="00904F6C">
        <w:rPr>
          <w:rFonts w:ascii="Arial" w:hAnsi="Arial" w:cs="Arial"/>
          <w:szCs w:val="24"/>
        </w:rPr>
        <w:tab/>
        <w:t>________________________________</w:t>
      </w:r>
    </w:p>
    <w:p w:rsidR="004B52A4" w:rsidRPr="00904F6C" w:rsidRDefault="004B52A4">
      <w:pPr>
        <w:tabs>
          <w:tab w:val="left" w:pos="5040"/>
        </w:tabs>
        <w:rPr>
          <w:rFonts w:ascii="Arial" w:hAnsi="Arial" w:cs="Arial"/>
          <w:b/>
          <w:szCs w:val="24"/>
        </w:rPr>
      </w:pPr>
      <w:r w:rsidRPr="00904F6C">
        <w:rPr>
          <w:rFonts w:ascii="Arial" w:hAnsi="Arial" w:cs="Arial"/>
          <w:szCs w:val="24"/>
        </w:rPr>
        <w:t>Signature of Applicant</w:t>
      </w:r>
      <w:r w:rsidRPr="00904F6C">
        <w:rPr>
          <w:rFonts w:ascii="Arial" w:hAnsi="Arial" w:cs="Arial"/>
          <w:b/>
          <w:szCs w:val="24"/>
        </w:rPr>
        <w:tab/>
      </w:r>
      <w:r w:rsidRPr="00904F6C">
        <w:rPr>
          <w:rFonts w:ascii="Arial" w:hAnsi="Arial" w:cs="Arial"/>
          <w:szCs w:val="24"/>
        </w:rPr>
        <w:t>Signature of Chief/Presiding Judge</w:t>
      </w:r>
    </w:p>
    <w:p w:rsidR="004B52A4" w:rsidRPr="00904F6C" w:rsidRDefault="004B52A4">
      <w:pPr>
        <w:tabs>
          <w:tab w:val="left" w:pos="5040"/>
        </w:tabs>
        <w:rPr>
          <w:rFonts w:ascii="Arial" w:hAnsi="Arial" w:cs="Arial"/>
          <w:szCs w:val="24"/>
        </w:rPr>
      </w:pPr>
    </w:p>
    <w:p w:rsidR="004B52A4" w:rsidRPr="00904F6C" w:rsidRDefault="004B52A4">
      <w:pPr>
        <w:tabs>
          <w:tab w:val="left" w:pos="5040"/>
        </w:tabs>
        <w:rPr>
          <w:rFonts w:ascii="Arial" w:hAnsi="Arial" w:cs="Arial"/>
          <w:szCs w:val="24"/>
        </w:rPr>
      </w:pPr>
      <w:r w:rsidRPr="00904F6C">
        <w:rPr>
          <w:rFonts w:ascii="Arial" w:hAnsi="Arial" w:cs="Arial"/>
          <w:szCs w:val="24"/>
        </w:rPr>
        <w:t>_____________________</w:t>
      </w:r>
      <w:r w:rsidR="00D47F12" w:rsidRPr="00904F6C">
        <w:rPr>
          <w:rFonts w:ascii="Arial" w:hAnsi="Arial" w:cs="Arial"/>
          <w:szCs w:val="24"/>
        </w:rPr>
        <w:t>__________</w:t>
      </w:r>
      <w:r w:rsidRPr="00904F6C">
        <w:rPr>
          <w:rFonts w:ascii="Arial" w:hAnsi="Arial" w:cs="Arial"/>
          <w:szCs w:val="24"/>
        </w:rPr>
        <w:t>___</w:t>
      </w:r>
      <w:r w:rsidRPr="00904F6C">
        <w:rPr>
          <w:rFonts w:ascii="Arial" w:hAnsi="Arial" w:cs="Arial"/>
          <w:szCs w:val="24"/>
        </w:rPr>
        <w:tab/>
        <w:t>______________</w:t>
      </w:r>
      <w:r w:rsidR="00D47F12" w:rsidRPr="00904F6C">
        <w:rPr>
          <w:rFonts w:ascii="Arial" w:hAnsi="Arial" w:cs="Arial"/>
          <w:szCs w:val="24"/>
        </w:rPr>
        <w:t>________</w:t>
      </w:r>
      <w:r w:rsidRPr="00904F6C">
        <w:rPr>
          <w:rFonts w:ascii="Arial" w:hAnsi="Arial" w:cs="Arial"/>
          <w:szCs w:val="24"/>
        </w:rPr>
        <w:t>__________</w:t>
      </w:r>
    </w:p>
    <w:p w:rsidR="004B52A4" w:rsidRPr="00904F6C" w:rsidRDefault="004B52A4">
      <w:pPr>
        <w:tabs>
          <w:tab w:val="left" w:pos="5040"/>
        </w:tabs>
        <w:rPr>
          <w:rFonts w:ascii="Arial" w:hAnsi="Arial" w:cs="Arial"/>
          <w:b/>
          <w:szCs w:val="24"/>
        </w:rPr>
      </w:pPr>
      <w:r w:rsidRPr="00904F6C">
        <w:rPr>
          <w:rFonts w:ascii="Arial" w:hAnsi="Arial" w:cs="Arial"/>
          <w:szCs w:val="24"/>
        </w:rPr>
        <w:t>Date</w:t>
      </w:r>
      <w:r w:rsidRPr="00904F6C">
        <w:rPr>
          <w:rFonts w:ascii="Arial" w:hAnsi="Arial" w:cs="Arial"/>
          <w:b/>
          <w:szCs w:val="24"/>
        </w:rPr>
        <w:tab/>
      </w:r>
      <w:r w:rsidRPr="00904F6C">
        <w:rPr>
          <w:rFonts w:ascii="Arial" w:hAnsi="Arial" w:cs="Arial"/>
          <w:szCs w:val="24"/>
        </w:rPr>
        <w:t>Date</w:t>
      </w:r>
    </w:p>
    <w:p w:rsidR="004B52A4" w:rsidRPr="00904F6C" w:rsidRDefault="004B52A4">
      <w:pPr>
        <w:rPr>
          <w:rFonts w:ascii="Arial" w:hAnsi="Arial" w:cs="Arial"/>
          <w:szCs w:val="24"/>
        </w:rPr>
      </w:pPr>
    </w:p>
    <w:p w:rsidR="00D47F12" w:rsidRPr="00904F6C" w:rsidRDefault="00D47F12">
      <w:pPr>
        <w:rPr>
          <w:rFonts w:ascii="Arial" w:hAnsi="Arial" w:cs="Arial"/>
          <w:szCs w:val="24"/>
        </w:rPr>
      </w:pPr>
    </w:p>
    <w:p w:rsidR="004B52A4" w:rsidRPr="00904F6C" w:rsidRDefault="004B52A4">
      <w:pPr>
        <w:rPr>
          <w:rFonts w:ascii="Arial" w:hAnsi="Arial" w:cs="Arial"/>
          <w:b/>
          <w:szCs w:val="24"/>
        </w:rPr>
      </w:pPr>
      <w:r w:rsidRPr="00904F6C">
        <w:rPr>
          <w:rFonts w:ascii="Arial" w:hAnsi="Arial" w:cs="Arial"/>
          <w:b/>
          <w:szCs w:val="24"/>
        </w:rPr>
        <w:t>Send completed application and course outline to:</w:t>
      </w:r>
    </w:p>
    <w:p w:rsidR="004B52A4" w:rsidRPr="00904F6C" w:rsidRDefault="004B52A4">
      <w:pPr>
        <w:ind w:left="720"/>
        <w:rPr>
          <w:rFonts w:ascii="Arial" w:hAnsi="Arial" w:cs="Arial"/>
          <w:b/>
          <w:szCs w:val="24"/>
        </w:rPr>
      </w:pPr>
    </w:p>
    <w:p w:rsidR="00D9665E" w:rsidRPr="00904F6C" w:rsidRDefault="00AC2D9C" w:rsidP="00D9665E">
      <w:pPr>
        <w:ind w:left="1440"/>
        <w:rPr>
          <w:rFonts w:ascii="Arial" w:hAnsi="Arial" w:cs="Arial"/>
          <w:szCs w:val="24"/>
        </w:rPr>
      </w:pPr>
      <w:r>
        <w:rPr>
          <w:rFonts w:ascii="Arial" w:hAnsi="Arial" w:cs="Arial"/>
          <w:szCs w:val="24"/>
        </w:rPr>
        <w:t xml:space="preserve">Phil </w:t>
      </w:r>
      <w:proofErr w:type="spellStart"/>
      <w:r>
        <w:rPr>
          <w:rFonts w:ascii="Arial" w:hAnsi="Arial" w:cs="Arial"/>
          <w:szCs w:val="24"/>
        </w:rPr>
        <w:t>Zitzelman</w:t>
      </w:r>
      <w:proofErr w:type="spellEnd"/>
    </w:p>
    <w:p w:rsidR="00D9665E" w:rsidRPr="00904F6C" w:rsidRDefault="00D9665E" w:rsidP="00D9665E">
      <w:pPr>
        <w:ind w:left="1440"/>
        <w:rPr>
          <w:rFonts w:ascii="Arial" w:hAnsi="Arial" w:cs="Arial"/>
          <w:szCs w:val="24"/>
        </w:rPr>
      </w:pPr>
      <w:r w:rsidRPr="00904F6C">
        <w:rPr>
          <w:rFonts w:ascii="Arial" w:hAnsi="Arial" w:cs="Arial"/>
          <w:szCs w:val="24"/>
        </w:rPr>
        <w:t>Court Education Professional</w:t>
      </w:r>
    </w:p>
    <w:p w:rsidR="00D9665E" w:rsidRPr="00904F6C" w:rsidRDefault="00D9665E" w:rsidP="00D9665E">
      <w:pPr>
        <w:ind w:left="1440"/>
        <w:rPr>
          <w:rFonts w:ascii="Arial" w:hAnsi="Arial" w:cs="Arial"/>
          <w:szCs w:val="24"/>
        </w:rPr>
      </w:pPr>
      <w:r w:rsidRPr="00904F6C">
        <w:rPr>
          <w:rFonts w:ascii="Arial" w:hAnsi="Arial" w:cs="Arial"/>
          <w:szCs w:val="24"/>
        </w:rPr>
        <w:t>Court Education Services</w:t>
      </w:r>
    </w:p>
    <w:p w:rsidR="00D9665E" w:rsidRPr="00904F6C" w:rsidRDefault="00D9665E" w:rsidP="00D9665E">
      <w:pPr>
        <w:ind w:left="1440"/>
        <w:rPr>
          <w:rFonts w:ascii="Arial" w:hAnsi="Arial" w:cs="Arial"/>
          <w:szCs w:val="24"/>
        </w:rPr>
      </w:pPr>
      <w:r w:rsidRPr="00904F6C">
        <w:rPr>
          <w:rFonts w:ascii="Arial" w:hAnsi="Arial" w:cs="Arial"/>
          <w:szCs w:val="24"/>
        </w:rPr>
        <w:t xml:space="preserve">Administrative Office of the </w:t>
      </w:r>
      <w:smartTag w:uri="urn:schemas-microsoft-com:office:smarttags" w:element="PersonName">
        <w:r w:rsidRPr="00904F6C">
          <w:rPr>
            <w:rFonts w:ascii="Arial" w:hAnsi="Arial" w:cs="Arial"/>
            <w:szCs w:val="24"/>
          </w:rPr>
          <w:t>Court</w:t>
        </w:r>
      </w:smartTag>
      <w:r w:rsidRPr="00904F6C">
        <w:rPr>
          <w:rFonts w:ascii="Arial" w:hAnsi="Arial" w:cs="Arial"/>
          <w:szCs w:val="24"/>
        </w:rPr>
        <w:t>s</w:t>
      </w:r>
    </w:p>
    <w:p w:rsidR="00D9665E" w:rsidRPr="00904F6C" w:rsidRDefault="00D9665E" w:rsidP="00D9665E">
      <w:pPr>
        <w:ind w:left="1440"/>
        <w:rPr>
          <w:rFonts w:ascii="Arial" w:hAnsi="Arial" w:cs="Arial"/>
          <w:szCs w:val="24"/>
        </w:rPr>
      </w:pPr>
      <w:smartTag w:uri="urn:schemas-microsoft-com:office:smarttags" w:element="address">
        <w:smartTag w:uri="urn:schemas-microsoft-com:office:smarttags" w:element="Street">
          <w:r w:rsidRPr="00904F6C">
            <w:rPr>
              <w:rFonts w:ascii="Arial" w:hAnsi="Arial" w:cs="Arial"/>
              <w:szCs w:val="24"/>
            </w:rPr>
            <w:t>PO Box</w:t>
          </w:r>
        </w:smartTag>
        <w:r w:rsidRPr="00904F6C">
          <w:rPr>
            <w:rFonts w:ascii="Arial" w:hAnsi="Arial" w:cs="Arial"/>
            <w:szCs w:val="24"/>
          </w:rPr>
          <w:t xml:space="preserve"> 41170</w:t>
        </w:r>
      </w:smartTag>
      <w:bookmarkStart w:id="10" w:name="_GoBack"/>
      <w:bookmarkEnd w:id="10"/>
    </w:p>
    <w:p w:rsidR="00D9665E" w:rsidRPr="00904F6C" w:rsidRDefault="00D9665E" w:rsidP="00D9665E">
      <w:pPr>
        <w:ind w:left="1440"/>
        <w:rPr>
          <w:rFonts w:ascii="Arial" w:hAnsi="Arial" w:cs="Arial"/>
          <w:szCs w:val="24"/>
        </w:rPr>
      </w:pPr>
      <w:smartTag w:uri="urn:schemas-microsoft-com:office:smarttags" w:element="place">
        <w:smartTag w:uri="urn:schemas-microsoft-com:office:smarttags" w:element="City">
          <w:r w:rsidRPr="00904F6C">
            <w:rPr>
              <w:rFonts w:ascii="Arial" w:hAnsi="Arial" w:cs="Arial"/>
              <w:szCs w:val="24"/>
            </w:rPr>
            <w:t>Olympia</w:t>
          </w:r>
        </w:smartTag>
        <w:r w:rsidRPr="00904F6C">
          <w:rPr>
            <w:rFonts w:ascii="Arial" w:hAnsi="Arial" w:cs="Arial"/>
            <w:szCs w:val="24"/>
          </w:rPr>
          <w:t xml:space="preserve">, </w:t>
        </w:r>
        <w:smartTag w:uri="urn:schemas-microsoft-com:office:smarttags" w:element="State">
          <w:r w:rsidRPr="00904F6C">
            <w:rPr>
              <w:rFonts w:ascii="Arial" w:hAnsi="Arial" w:cs="Arial"/>
              <w:szCs w:val="24"/>
            </w:rPr>
            <w:t>W</w:t>
          </w:r>
          <w:smartTag w:uri="urn:schemas-microsoft-com:office:smarttags" w:element="PersonName">
            <w:r w:rsidRPr="00904F6C">
              <w:rPr>
                <w:rFonts w:ascii="Arial" w:hAnsi="Arial" w:cs="Arial"/>
                <w:szCs w:val="24"/>
              </w:rPr>
              <w:t>as</w:t>
            </w:r>
          </w:smartTag>
          <w:r w:rsidRPr="00904F6C">
            <w:rPr>
              <w:rFonts w:ascii="Arial" w:hAnsi="Arial" w:cs="Arial"/>
              <w:szCs w:val="24"/>
            </w:rPr>
            <w:t>hington</w:t>
          </w:r>
        </w:smartTag>
        <w:r w:rsidRPr="00904F6C">
          <w:rPr>
            <w:rFonts w:ascii="Arial" w:hAnsi="Arial" w:cs="Arial"/>
            <w:szCs w:val="24"/>
          </w:rPr>
          <w:t xml:space="preserve">  </w:t>
        </w:r>
        <w:smartTag w:uri="urn:schemas-microsoft-com:office:smarttags" w:element="PostalCode">
          <w:r w:rsidRPr="00904F6C">
            <w:rPr>
              <w:rFonts w:ascii="Arial" w:hAnsi="Arial" w:cs="Arial"/>
              <w:szCs w:val="24"/>
            </w:rPr>
            <w:t>98504-1170</w:t>
          </w:r>
        </w:smartTag>
      </w:smartTag>
    </w:p>
    <w:p w:rsidR="00373A73" w:rsidRPr="00904F6C" w:rsidRDefault="00AC2D9C" w:rsidP="00AC2D9C">
      <w:pPr>
        <w:ind w:left="1440"/>
        <w:rPr>
          <w:rFonts w:ascii="Arial" w:hAnsi="Arial" w:cs="Arial"/>
          <w:szCs w:val="24"/>
        </w:rPr>
      </w:pPr>
      <w:hyperlink r:id="rId9" w:history="1">
        <w:r>
          <w:rPr>
            <w:rStyle w:val="Hyperlink"/>
            <w:rFonts w:ascii="Arial" w:hAnsi="Arial" w:cs="Arial"/>
            <w:szCs w:val="24"/>
          </w:rPr>
          <w:t>Phil.Zitzelman@courts.wa.gov</w:t>
        </w:r>
      </w:hyperlink>
    </w:p>
    <w:sectPr w:rsidR="00373A73" w:rsidRPr="00904F6C" w:rsidSect="00DB2AC3">
      <w:pgSz w:w="12240" w:h="15840"/>
      <w:pgMar w:top="1008" w:right="1440" w:bottom="54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7D6" w:rsidRDefault="00A037D6" w:rsidP="00A11660">
      <w:r>
        <w:separator/>
      </w:r>
    </w:p>
  </w:endnote>
  <w:endnote w:type="continuationSeparator" w:id="0">
    <w:p w:rsidR="00A037D6" w:rsidRDefault="00A037D6" w:rsidP="00A1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2C0" w:rsidRPr="00A11660" w:rsidRDefault="000572C0" w:rsidP="00A11660">
    <w:pPr>
      <w:pStyle w:val="Footer"/>
      <w:tabs>
        <w:tab w:val="clear" w:pos="9360"/>
      </w:tabs>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7D6" w:rsidRDefault="00A037D6" w:rsidP="00A11660">
      <w:r>
        <w:separator/>
      </w:r>
    </w:p>
  </w:footnote>
  <w:footnote w:type="continuationSeparator" w:id="0">
    <w:p w:rsidR="00A037D6" w:rsidRDefault="00A037D6" w:rsidP="00A1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FB2"/>
    <w:multiLevelType w:val="singleLevel"/>
    <w:tmpl w:val="0409000F"/>
    <w:lvl w:ilvl="0">
      <w:start w:val="1"/>
      <w:numFmt w:val="decimal"/>
      <w:lvlText w:val="%1."/>
      <w:lvlJc w:val="left"/>
      <w:pPr>
        <w:tabs>
          <w:tab w:val="num" w:pos="540"/>
        </w:tabs>
        <w:ind w:left="540" w:hanging="360"/>
      </w:pPr>
    </w:lvl>
  </w:abstractNum>
  <w:abstractNum w:abstractNumId="1" w15:restartNumberingAfterBreak="0">
    <w:nsid w:val="0B9C1E1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8D7D5A"/>
    <w:multiLevelType w:val="hybridMultilevel"/>
    <w:tmpl w:val="CC683F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2141C8"/>
    <w:multiLevelType w:val="hybridMultilevel"/>
    <w:tmpl w:val="AB4ACF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631D2B"/>
    <w:multiLevelType w:val="hybridMultilevel"/>
    <w:tmpl w:val="79285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D61A5B"/>
    <w:multiLevelType w:val="singleLevel"/>
    <w:tmpl w:val="CA06063A"/>
    <w:lvl w:ilvl="0">
      <w:start w:val="2"/>
      <w:numFmt w:val="decimal"/>
      <w:lvlText w:val="%1."/>
      <w:lvlJc w:val="left"/>
      <w:pPr>
        <w:tabs>
          <w:tab w:val="num" w:pos="540"/>
        </w:tabs>
        <w:ind w:left="540" w:hanging="540"/>
      </w:pPr>
      <w:rPr>
        <w:rFonts w:hint="default"/>
      </w:rPr>
    </w:lvl>
  </w:abstractNum>
  <w:abstractNum w:abstractNumId="6" w15:restartNumberingAfterBreak="0">
    <w:nsid w:val="21AE4A1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27922B9"/>
    <w:multiLevelType w:val="singleLevel"/>
    <w:tmpl w:val="CA06063A"/>
    <w:lvl w:ilvl="0">
      <w:start w:val="2"/>
      <w:numFmt w:val="decimal"/>
      <w:lvlText w:val="%1."/>
      <w:lvlJc w:val="left"/>
      <w:pPr>
        <w:tabs>
          <w:tab w:val="num" w:pos="540"/>
        </w:tabs>
        <w:ind w:left="540" w:hanging="540"/>
      </w:pPr>
      <w:rPr>
        <w:rFonts w:hint="default"/>
      </w:rPr>
    </w:lvl>
  </w:abstractNum>
  <w:abstractNum w:abstractNumId="8" w15:restartNumberingAfterBreak="0">
    <w:nsid w:val="22D61D3B"/>
    <w:multiLevelType w:val="singleLevel"/>
    <w:tmpl w:val="3236AA94"/>
    <w:lvl w:ilvl="0">
      <w:start w:val="4"/>
      <w:numFmt w:val="decimal"/>
      <w:lvlText w:val="%1."/>
      <w:lvlJc w:val="left"/>
      <w:pPr>
        <w:tabs>
          <w:tab w:val="num" w:pos="540"/>
        </w:tabs>
        <w:ind w:left="540" w:hanging="540"/>
      </w:pPr>
      <w:rPr>
        <w:rFonts w:hint="default"/>
      </w:rPr>
    </w:lvl>
  </w:abstractNum>
  <w:abstractNum w:abstractNumId="9" w15:restartNumberingAfterBreak="0">
    <w:nsid w:val="295D1DE4"/>
    <w:multiLevelType w:val="hybridMultilevel"/>
    <w:tmpl w:val="D55EF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F340BF"/>
    <w:multiLevelType w:val="singleLevel"/>
    <w:tmpl w:val="CA06063A"/>
    <w:lvl w:ilvl="0">
      <w:start w:val="1"/>
      <w:numFmt w:val="decimal"/>
      <w:lvlText w:val="%1."/>
      <w:lvlJc w:val="left"/>
      <w:pPr>
        <w:tabs>
          <w:tab w:val="num" w:pos="540"/>
        </w:tabs>
        <w:ind w:left="540" w:hanging="540"/>
      </w:pPr>
      <w:rPr>
        <w:rFonts w:hint="default"/>
      </w:rPr>
    </w:lvl>
  </w:abstractNum>
  <w:abstractNum w:abstractNumId="11" w15:restartNumberingAfterBreak="0">
    <w:nsid w:val="340730CB"/>
    <w:multiLevelType w:val="hybridMultilevel"/>
    <w:tmpl w:val="3132B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9D76CA"/>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726480B"/>
    <w:multiLevelType w:val="singleLevel"/>
    <w:tmpl w:val="CA06063A"/>
    <w:lvl w:ilvl="0">
      <w:start w:val="3"/>
      <w:numFmt w:val="decimal"/>
      <w:lvlText w:val="%1."/>
      <w:lvlJc w:val="left"/>
      <w:pPr>
        <w:tabs>
          <w:tab w:val="num" w:pos="540"/>
        </w:tabs>
        <w:ind w:left="540" w:hanging="540"/>
      </w:pPr>
      <w:rPr>
        <w:rFonts w:hint="default"/>
      </w:rPr>
    </w:lvl>
  </w:abstractNum>
  <w:abstractNum w:abstractNumId="14" w15:restartNumberingAfterBreak="0">
    <w:nsid w:val="478751B1"/>
    <w:multiLevelType w:val="singleLevel"/>
    <w:tmpl w:val="C4AED1BC"/>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7E72719"/>
    <w:multiLevelType w:val="singleLevel"/>
    <w:tmpl w:val="C4AED1BC"/>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50FF7ADE"/>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4B9129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78665E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8D350E0"/>
    <w:multiLevelType w:val="singleLevel"/>
    <w:tmpl w:val="CA06063A"/>
    <w:lvl w:ilvl="0">
      <w:start w:val="2"/>
      <w:numFmt w:val="decimal"/>
      <w:lvlText w:val="%1."/>
      <w:lvlJc w:val="left"/>
      <w:pPr>
        <w:tabs>
          <w:tab w:val="num" w:pos="540"/>
        </w:tabs>
        <w:ind w:left="540" w:hanging="540"/>
      </w:pPr>
      <w:rPr>
        <w:rFonts w:hint="default"/>
      </w:rPr>
    </w:lvl>
  </w:abstractNum>
  <w:abstractNum w:abstractNumId="20" w15:restartNumberingAfterBreak="0">
    <w:nsid w:val="5C7D6A4F"/>
    <w:multiLevelType w:val="hybridMultilevel"/>
    <w:tmpl w:val="3A88C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8B6D3C"/>
    <w:multiLevelType w:val="hybridMultilevel"/>
    <w:tmpl w:val="AE9E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C409D"/>
    <w:multiLevelType w:val="hybridMultilevel"/>
    <w:tmpl w:val="578060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5A1501"/>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CEC6C84"/>
    <w:multiLevelType w:val="singleLevel"/>
    <w:tmpl w:val="C6FAE826"/>
    <w:lvl w:ilvl="0">
      <w:start w:val="3"/>
      <w:numFmt w:val="decimal"/>
      <w:lvlText w:val="%1."/>
      <w:lvlJc w:val="left"/>
      <w:pPr>
        <w:tabs>
          <w:tab w:val="num" w:pos="720"/>
        </w:tabs>
        <w:ind w:left="720" w:hanging="720"/>
      </w:pPr>
      <w:rPr>
        <w:rFonts w:hint="default"/>
      </w:rPr>
    </w:lvl>
  </w:abstractNum>
  <w:abstractNum w:abstractNumId="25" w15:restartNumberingAfterBreak="0">
    <w:nsid w:val="79F21ACB"/>
    <w:multiLevelType w:val="singleLevel"/>
    <w:tmpl w:val="CA06063A"/>
    <w:lvl w:ilvl="0">
      <w:start w:val="2"/>
      <w:numFmt w:val="decimal"/>
      <w:lvlText w:val="%1."/>
      <w:lvlJc w:val="left"/>
      <w:pPr>
        <w:tabs>
          <w:tab w:val="num" w:pos="540"/>
        </w:tabs>
        <w:ind w:left="540" w:hanging="540"/>
      </w:pPr>
      <w:rPr>
        <w:rFonts w:hint="default"/>
      </w:rPr>
    </w:lvl>
  </w:abstractNum>
  <w:num w:numId="1">
    <w:abstractNumId w:val="16"/>
  </w:num>
  <w:num w:numId="2">
    <w:abstractNumId w:val="25"/>
  </w:num>
  <w:num w:numId="3">
    <w:abstractNumId w:val="5"/>
  </w:num>
  <w:num w:numId="4">
    <w:abstractNumId w:val="13"/>
  </w:num>
  <w:num w:numId="5">
    <w:abstractNumId w:val="17"/>
  </w:num>
  <w:num w:numId="6">
    <w:abstractNumId w:val="6"/>
  </w:num>
  <w:num w:numId="7">
    <w:abstractNumId w:val="10"/>
  </w:num>
  <w:num w:numId="8">
    <w:abstractNumId w:val="7"/>
  </w:num>
  <w:num w:numId="9">
    <w:abstractNumId w:val="19"/>
  </w:num>
  <w:num w:numId="10">
    <w:abstractNumId w:val="18"/>
  </w:num>
  <w:num w:numId="11">
    <w:abstractNumId w:val="12"/>
  </w:num>
  <w:num w:numId="12">
    <w:abstractNumId w:val="24"/>
  </w:num>
  <w:num w:numId="13">
    <w:abstractNumId w:val="1"/>
  </w:num>
  <w:num w:numId="14">
    <w:abstractNumId w:val="8"/>
  </w:num>
  <w:num w:numId="15">
    <w:abstractNumId w:val="14"/>
  </w:num>
  <w:num w:numId="16">
    <w:abstractNumId w:val="15"/>
  </w:num>
  <w:num w:numId="17">
    <w:abstractNumId w:val="23"/>
  </w:num>
  <w:num w:numId="18">
    <w:abstractNumId w:val="0"/>
  </w:num>
  <w:num w:numId="19">
    <w:abstractNumId w:val="9"/>
  </w:num>
  <w:num w:numId="20">
    <w:abstractNumId w:val="2"/>
  </w:num>
  <w:num w:numId="21">
    <w:abstractNumId w:val="22"/>
  </w:num>
  <w:num w:numId="22">
    <w:abstractNumId w:val="4"/>
  </w:num>
  <w:num w:numId="23">
    <w:abstractNumId w:val="11"/>
  </w:num>
  <w:num w:numId="24">
    <w:abstractNumId w:val="3"/>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E74C5"/>
    <w:rsid w:val="00022252"/>
    <w:rsid w:val="000572C0"/>
    <w:rsid w:val="0006272B"/>
    <w:rsid w:val="00065D41"/>
    <w:rsid w:val="000768E6"/>
    <w:rsid w:val="00082B50"/>
    <w:rsid w:val="000B2F38"/>
    <w:rsid w:val="000F0E7A"/>
    <w:rsid w:val="0012112C"/>
    <w:rsid w:val="001548DB"/>
    <w:rsid w:val="002B1381"/>
    <w:rsid w:val="002D5F7C"/>
    <w:rsid w:val="002E5E86"/>
    <w:rsid w:val="00373A73"/>
    <w:rsid w:val="00382E6E"/>
    <w:rsid w:val="003F688B"/>
    <w:rsid w:val="00452E2D"/>
    <w:rsid w:val="00467868"/>
    <w:rsid w:val="004B52A4"/>
    <w:rsid w:val="004C1F9A"/>
    <w:rsid w:val="00532B1C"/>
    <w:rsid w:val="00642AA7"/>
    <w:rsid w:val="00644C33"/>
    <w:rsid w:val="00664E09"/>
    <w:rsid w:val="00703F6E"/>
    <w:rsid w:val="00722346"/>
    <w:rsid w:val="00741D9B"/>
    <w:rsid w:val="007E74C5"/>
    <w:rsid w:val="00835A46"/>
    <w:rsid w:val="008A7C48"/>
    <w:rsid w:val="008E76EE"/>
    <w:rsid w:val="008E7940"/>
    <w:rsid w:val="00904F6C"/>
    <w:rsid w:val="0092353A"/>
    <w:rsid w:val="00956E3F"/>
    <w:rsid w:val="00A037D6"/>
    <w:rsid w:val="00A11660"/>
    <w:rsid w:val="00A1783B"/>
    <w:rsid w:val="00A2384F"/>
    <w:rsid w:val="00AA5E21"/>
    <w:rsid w:val="00AA68CD"/>
    <w:rsid w:val="00AC2D9C"/>
    <w:rsid w:val="00AD62F1"/>
    <w:rsid w:val="00B313F6"/>
    <w:rsid w:val="00C22A80"/>
    <w:rsid w:val="00D04A42"/>
    <w:rsid w:val="00D47F12"/>
    <w:rsid w:val="00D5759C"/>
    <w:rsid w:val="00D73AC7"/>
    <w:rsid w:val="00D9665E"/>
    <w:rsid w:val="00DB2AC3"/>
    <w:rsid w:val="00E3213E"/>
    <w:rsid w:val="00E47142"/>
    <w:rsid w:val="00E633E8"/>
    <w:rsid w:val="00E97A10"/>
    <w:rsid w:val="00EC7BD5"/>
    <w:rsid w:val="00F038D5"/>
    <w:rsid w:val="00F21E25"/>
    <w:rsid w:val="00F84890"/>
    <w:rsid w:val="00FB11C2"/>
    <w:rsid w:val="00FF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76B52452-8D53-4641-8392-C32023FF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3F"/>
    <w:rPr>
      <w:sz w:val="24"/>
    </w:rPr>
  </w:style>
  <w:style w:type="paragraph" w:styleId="Heading1">
    <w:name w:val="heading 1"/>
    <w:basedOn w:val="Normal"/>
    <w:next w:val="Normal"/>
    <w:qFormat/>
    <w:rsid w:val="00956E3F"/>
    <w:pPr>
      <w:keepNext/>
      <w:outlineLvl w:val="0"/>
    </w:pPr>
    <w:rPr>
      <w:b/>
      <w:sz w:val="22"/>
      <w:u w:val="single"/>
    </w:rPr>
  </w:style>
  <w:style w:type="paragraph" w:styleId="Heading2">
    <w:name w:val="heading 2"/>
    <w:basedOn w:val="Normal"/>
    <w:next w:val="Normal"/>
    <w:qFormat/>
    <w:rsid w:val="00956E3F"/>
    <w:pPr>
      <w:keepNext/>
      <w:outlineLvl w:val="1"/>
    </w:pPr>
    <w:rPr>
      <w:b/>
      <w:smallCaps/>
      <w:sz w:val="36"/>
    </w:rPr>
  </w:style>
  <w:style w:type="paragraph" w:styleId="Heading3">
    <w:name w:val="heading 3"/>
    <w:basedOn w:val="Normal"/>
    <w:next w:val="Normal"/>
    <w:qFormat/>
    <w:rsid w:val="00956E3F"/>
    <w:pPr>
      <w:keepNext/>
      <w:outlineLvl w:val="2"/>
    </w:pPr>
    <w:rPr>
      <w:smallCaps/>
      <w:sz w:val="36"/>
    </w:rPr>
  </w:style>
  <w:style w:type="paragraph" w:styleId="Heading4">
    <w:name w:val="heading 4"/>
    <w:basedOn w:val="Normal"/>
    <w:next w:val="Normal"/>
    <w:qFormat/>
    <w:rsid w:val="00956E3F"/>
    <w:pPr>
      <w:keepNext/>
      <w:jc w:val="center"/>
      <w:outlineLvl w:val="3"/>
    </w:pPr>
    <w:rPr>
      <w:b/>
      <w:smallCaps/>
      <w:sz w:val="32"/>
      <w:u w:val="single"/>
    </w:rPr>
  </w:style>
  <w:style w:type="paragraph" w:styleId="Heading5">
    <w:name w:val="heading 5"/>
    <w:basedOn w:val="Normal"/>
    <w:next w:val="Normal"/>
    <w:qFormat/>
    <w:rsid w:val="00956E3F"/>
    <w:pPr>
      <w:keepNext/>
      <w:outlineLvl w:val="4"/>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6E3F"/>
    <w:rPr>
      <w:sz w:val="22"/>
    </w:rPr>
  </w:style>
  <w:style w:type="character" w:styleId="Hyperlink">
    <w:name w:val="Hyperlink"/>
    <w:basedOn w:val="DefaultParagraphFont"/>
    <w:rsid w:val="00956E3F"/>
    <w:rPr>
      <w:color w:val="0000FF"/>
      <w:u w:val="single"/>
    </w:rPr>
  </w:style>
  <w:style w:type="paragraph" w:styleId="BalloonText">
    <w:name w:val="Balloon Text"/>
    <w:basedOn w:val="Normal"/>
    <w:link w:val="BalloonTextChar"/>
    <w:uiPriority w:val="99"/>
    <w:semiHidden/>
    <w:unhideWhenUsed/>
    <w:rsid w:val="00EC7BD5"/>
    <w:rPr>
      <w:rFonts w:ascii="Tahoma" w:hAnsi="Tahoma" w:cs="Tahoma"/>
      <w:sz w:val="16"/>
      <w:szCs w:val="16"/>
    </w:rPr>
  </w:style>
  <w:style w:type="character" w:customStyle="1" w:styleId="BalloonTextChar">
    <w:name w:val="Balloon Text Char"/>
    <w:basedOn w:val="DefaultParagraphFont"/>
    <w:link w:val="BalloonText"/>
    <w:uiPriority w:val="99"/>
    <w:semiHidden/>
    <w:rsid w:val="00EC7BD5"/>
    <w:rPr>
      <w:rFonts w:ascii="Tahoma" w:hAnsi="Tahoma" w:cs="Tahoma"/>
      <w:sz w:val="16"/>
      <w:szCs w:val="16"/>
    </w:rPr>
  </w:style>
  <w:style w:type="paragraph" w:styleId="ListParagraph">
    <w:name w:val="List Paragraph"/>
    <w:basedOn w:val="Normal"/>
    <w:uiPriority w:val="34"/>
    <w:qFormat/>
    <w:rsid w:val="00644C33"/>
    <w:pPr>
      <w:ind w:left="720"/>
    </w:pPr>
  </w:style>
  <w:style w:type="character" w:styleId="CommentReference">
    <w:name w:val="annotation reference"/>
    <w:basedOn w:val="DefaultParagraphFont"/>
    <w:uiPriority w:val="99"/>
    <w:semiHidden/>
    <w:unhideWhenUsed/>
    <w:rsid w:val="00A11660"/>
    <w:rPr>
      <w:sz w:val="16"/>
      <w:szCs w:val="16"/>
    </w:rPr>
  </w:style>
  <w:style w:type="paragraph" w:styleId="CommentText">
    <w:name w:val="annotation text"/>
    <w:basedOn w:val="Normal"/>
    <w:link w:val="CommentTextChar"/>
    <w:uiPriority w:val="99"/>
    <w:semiHidden/>
    <w:unhideWhenUsed/>
    <w:rsid w:val="00A11660"/>
    <w:rPr>
      <w:sz w:val="20"/>
    </w:rPr>
  </w:style>
  <w:style w:type="character" w:customStyle="1" w:styleId="CommentTextChar">
    <w:name w:val="Comment Text Char"/>
    <w:basedOn w:val="DefaultParagraphFont"/>
    <w:link w:val="CommentText"/>
    <w:uiPriority w:val="99"/>
    <w:semiHidden/>
    <w:rsid w:val="00A11660"/>
  </w:style>
  <w:style w:type="paragraph" w:styleId="CommentSubject">
    <w:name w:val="annotation subject"/>
    <w:basedOn w:val="CommentText"/>
    <w:next w:val="CommentText"/>
    <w:link w:val="CommentSubjectChar"/>
    <w:uiPriority w:val="99"/>
    <w:semiHidden/>
    <w:unhideWhenUsed/>
    <w:rsid w:val="00A11660"/>
    <w:rPr>
      <w:b/>
      <w:bCs/>
    </w:rPr>
  </w:style>
  <w:style w:type="character" w:customStyle="1" w:styleId="CommentSubjectChar">
    <w:name w:val="Comment Subject Char"/>
    <w:basedOn w:val="CommentTextChar"/>
    <w:link w:val="CommentSubject"/>
    <w:uiPriority w:val="99"/>
    <w:semiHidden/>
    <w:rsid w:val="00A11660"/>
    <w:rPr>
      <w:b/>
      <w:bCs/>
    </w:rPr>
  </w:style>
  <w:style w:type="paragraph" w:styleId="Header">
    <w:name w:val="header"/>
    <w:basedOn w:val="Normal"/>
    <w:link w:val="HeaderChar"/>
    <w:uiPriority w:val="99"/>
    <w:semiHidden/>
    <w:unhideWhenUsed/>
    <w:rsid w:val="00A11660"/>
    <w:pPr>
      <w:tabs>
        <w:tab w:val="center" w:pos="4680"/>
        <w:tab w:val="right" w:pos="9360"/>
      </w:tabs>
    </w:pPr>
  </w:style>
  <w:style w:type="character" w:customStyle="1" w:styleId="HeaderChar">
    <w:name w:val="Header Char"/>
    <w:basedOn w:val="DefaultParagraphFont"/>
    <w:link w:val="Header"/>
    <w:uiPriority w:val="99"/>
    <w:semiHidden/>
    <w:rsid w:val="00A11660"/>
    <w:rPr>
      <w:sz w:val="24"/>
    </w:rPr>
  </w:style>
  <w:style w:type="paragraph" w:styleId="Footer">
    <w:name w:val="footer"/>
    <w:basedOn w:val="Normal"/>
    <w:link w:val="FooterChar"/>
    <w:uiPriority w:val="99"/>
    <w:semiHidden/>
    <w:unhideWhenUsed/>
    <w:rsid w:val="00A11660"/>
    <w:pPr>
      <w:tabs>
        <w:tab w:val="center" w:pos="4680"/>
        <w:tab w:val="right" w:pos="9360"/>
      </w:tabs>
    </w:pPr>
  </w:style>
  <w:style w:type="character" w:customStyle="1" w:styleId="FooterChar">
    <w:name w:val="Footer Char"/>
    <w:basedOn w:val="DefaultParagraphFont"/>
    <w:link w:val="Footer"/>
    <w:uiPriority w:val="99"/>
    <w:semiHidden/>
    <w:rsid w:val="00A11660"/>
    <w:rPr>
      <w:sz w:val="24"/>
    </w:rPr>
  </w:style>
  <w:style w:type="character" w:styleId="FollowedHyperlink">
    <w:name w:val="FollowedHyperlink"/>
    <w:basedOn w:val="DefaultParagraphFont"/>
    <w:uiPriority w:val="99"/>
    <w:semiHidden/>
    <w:unhideWhenUsed/>
    <w:rsid w:val="00AA68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3782">
      <w:bodyDiv w:val="1"/>
      <w:marLeft w:val="0"/>
      <w:marRight w:val="0"/>
      <w:marTop w:val="0"/>
      <w:marBottom w:val="0"/>
      <w:divBdr>
        <w:top w:val="none" w:sz="0" w:space="0" w:color="auto"/>
        <w:left w:val="none" w:sz="0" w:space="0" w:color="auto"/>
        <w:bottom w:val="none" w:sz="0" w:space="0" w:color="auto"/>
        <w:right w:val="none" w:sz="0" w:space="0" w:color="auto"/>
      </w:divBdr>
    </w:div>
    <w:div w:id="10706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Zitzelman@courts.wa.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il.Zitzelman@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5</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District and Municipal Court Judges’ Association</vt:lpstr>
    </vt:vector>
  </TitlesOfParts>
  <Company>OAC</Company>
  <LinksUpToDate>false</LinksUpToDate>
  <CharactersWithSpaces>7461</CharactersWithSpaces>
  <SharedDoc>false</SharedDoc>
  <HLinks>
    <vt:vector size="12" baseType="variant">
      <vt:variant>
        <vt:i4>5701669</vt:i4>
      </vt:variant>
      <vt:variant>
        <vt:i4>29</vt:i4>
      </vt:variant>
      <vt:variant>
        <vt:i4>0</vt:i4>
      </vt:variant>
      <vt:variant>
        <vt:i4>5</vt:i4>
      </vt:variant>
      <vt:variant>
        <vt:lpwstr>mailto:nancy.smith@courts.wa.gov?subject=DMCJA%20Education%20Assistance%20Application</vt:lpwstr>
      </vt:variant>
      <vt:variant>
        <vt:lpwstr/>
      </vt:variant>
      <vt:variant>
        <vt:i4>5570663</vt:i4>
      </vt:variant>
      <vt:variant>
        <vt:i4>0</vt:i4>
      </vt:variant>
      <vt:variant>
        <vt:i4>0</vt:i4>
      </vt:variant>
      <vt:variant>
        <vt:i4>5</vt:i4>
      </vt:variant>
      <vt:variant>
        <vt:lpwstr>mailto:Nancy.smith@courts.wa.gov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and Municipal Court Judges’ Association</dc:title>
  <dc:creator>Anderson, Judith</dc:creator>
  <cp:lastModifiedBy>Zitzelman, Philip</cp:lastModifiedBy>
  <cp:revision>11</cp:revision>
  <cp:lastPrinted>2006-06-13T17:42:00Z</cp:lastPrinted>
  <dcterms:created xsi:type="dcterms:W3CDTF">2013-01-23T22:11:00Z</dcterms:created>
  <dcterms:modified xsi:type="dcterms:W3CDTF">2017-07-11T22:30:00Z</dcterms:modified>
</cp:coreProperties>
</file>