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222" w:rsidRDefault="00126222">
      <w:pPr>
        <w:rPr>
          <w:b/>
          <w:sz w:val="28"/>
          <w:szCs w:val="28"/>
        </w:rPr>
      </w:pPr>
    </w:p>
    <w:p w:rsidR="00CE390C" w:rsidRPr="009C1B40" w:rsidRDefault="007C34C9" w:rsidP="0084594F">
      <w:pPr>
        <w:jc w:val="center"/>
        <w:rPr>
          <w:b/>
          <w:sz w:val="28"/>
          <w:szCs w:val="28"/>
        </w:rPr>
      </w:pPr>
      <w:r w:rsidRPr="009C1B40">
        <w:rPr>
          <w:b/>
          <w:sz w:val="28"/>
          <w:szCs w:val="28"/>
        </w:rPr>
        <w:t xml:space="preserve">Family Reunification Celebration – </w:t>
      </w:r>
      <w:r w:rsidR="000D5039">
        <w:rPr>
          <w:b/>
          <w:sz w:val="28"/>
          <w:szCs w:val="28"/>
        </w:rPr>
        <w:t>Mini</w:t>
      </w:r>
      <w:r w:rsidRPr="009C1B40">
        <w:rPr>
          <w:b/>
          <w:sz w:val="28"/>
          <w:szCs w:val="28"/>
        </w:rPr>
        <w:t xml:space="preserve"> Grants</w:t>
      </w:r>
    </w:p>
    <w:p w:rsidR="00C41C6A" w:rsidRDefault="000D5039">
      <w:pPr>
        <w:rPr>
          <w:sz w:val="24"/>
          <w:szCs w:val="24"/>
        </w:rPr>
      </w:pPr>
      <w:r>
        <w:rPr>
          <w:sz w:val="24"/>
          <w:szCs w:val="24"/>
        </w:rPr>
        <w:t>The Administrative Office of the Courts (AOC) welcomes your application for a Family Reunification Celebration</w:t>
      </w:r>
      <w:r w:rsidR="00EE5315">
        <w:rPr>
          <w:sz w:val="24"/>
          <w:szCs w:val="24"/>
        </w:rPr>
        <w:t xml:space="preserve"> mini grant</w:t>
      </w:r>
      <w:r>
        <w:rPr>
          <w:sz w:val="24"/>
          <w:szCs w:val="24"/>
        </w:rPr>
        <w:t>.  Reunification is the primary goal for dependency cases, and families who achieve this have earned a celebration</w:t>
      </w:r>
      <w:r w:rsidR="00EE5315">
        <w:rPr>
          <w:sz w:val="24"/>
          <w:szCs w:val="24"/>
        </w:rPr>
        <w:t>!</w:t>
      </w:r>
      <w:r>
        <w:rPr>
          <w:sz w:val="24"/>
          <w:szCs w:val="24"/>
        </w:rPr>
        <w:t xml:space="preserve">  </w:t>
      </w:r>
      <w:r w:rsidR="007C34C9">
        <w:rPr>
          <w:sz w:val="24"/>
          <w:szCs w:val="24"/>
        </w:rPr>
        <w:t>A small amount of funding is available through the federal Court Improvement Program grant</w:t>
      </w:r>
      <w:r w:rsidR="00EE5315">
        <w:rPr>
          <w:sz w:val="24"/>
          <w:szCs w:val="24"/>
        </w:rPr>
        <w:t>,</w:t>
      </w:r>
      <w:r w:rsidR="007C34C9">
        <w:rPr>
          <w:sz w:val="24"/>
          <w:szCs w:val="24"/>
        </w:rPr>
        <w:t xml:space="preserve"> managed by the </w:t>
      </w:r>
      <w:r w:rsidR="00EE5315">
        <w:rPr>
          <w:sz w:val="24"/>
          <w:szCs w:val="24"/>
        </w:rPr>
        <w:t>AOC,</w:t>
      </w:r>
      <w:r w:rsidR="007C34C9">
        <w:rPr>
          <w:sz w:val="24"/>
          <w:szCs w:val="24"/>
        </w:rPr>
        <w:t xml:space="preserve"> to support Family Reunification Celebrations in Washington State.  County Courts or other agencies supporting Family Reunification Celebrations may be reimbursed up to $</w:t>
      </w:r>
      <w:r w:rsidR="00BF6DF4">
        <w:rPr>
          <w:sz w:val="24"/>
          <w:szCs w:val="24"/>
        </w:rPr>
        <w:t>2</w:t>
      </w:r>
      <w:r w:rsidR="007C34C9">
        <w:rPr>
          <w:sz w:val="24"/>
          <w:szCs w:val="24"/>
        </w:rPr>
        <w:t xml:space="preserve">00 </w:t>
      </w:r>
      <w:r w:rsidR="004C026D">
        <w:rPr>
          <w:sz w:val="24"/>
          <w:szCs w:val="24"/>
        </w:rPr>
        <w:t xml:space="preserve">per county </w:t>
      </w:r>
      <w:r w:rsidR="007C34C9">
        <w:rPr>
          <w:sz w:val="24"/>
          <w:szCs w:val="24"/>
        </w:rPr>
        <w:t xml:space="preserve">for expenses such as </w:t>
      </w:r>
      <w:r w:rsidR="00486B71">
        <w:rPr>
          <w:color w:val="000000" w:themeColor="text1"/>
          <w:sz w:val="24"/>
          <w:szCs w:val="24"/>
        </w:rPr>
        <w:t>decorations</w:t>
      </w:r>
      <w:r w:rsidR="007C34C9" w:rsidRPr="00CA5497">
        <w:rPr>
          <w:color w:val="000000" w:themeColor="text1"/>
          <w:sz w:val="24"/>
          <w:szCs w:val="24"/>
        </w:rPr>
        <w:t xml:space="preserve">, certificates, </w:t>
      </w:r>
      <w:r w:rsidR="005F3528">
        <w:rPr>
          <w:color w:val="000000" w:themeColor="text1"/>
          <w:sz w:val="24"/>
          <w:szCs w:val="24"/>
        </w:rPr>
        <w:t>crafts and games</w:t>
      </w:r>
      <w:r w:rsidR="00896ED4" w:rsidRPr="00CA5497">
        <w:rPr>
          <w:color w:val="000000" w:themeColor="text1"/>
          <w:sz w:val="24"/>
          <w:szCs w:val="24"/>
        </w:rPr>
        <w:t>,</w:t>
      </w:r>
      <w:r w:rsidR="00486B71">
        <w:rPr>
          <w:color w:val="000000" w:themeColor="text1"/>
          <w:sz w:val="24"/>
          <w:szCs w:val="24"/>
        </w:rPr>
        <w:t xml:space="preserve"> cost to rent a venue,</w:t>
      </w:r>
      <w:r w:rsidR="00896ED4" w:rsidRPr="00CA5497">
        <w:rPr>
          <w:color w:val="000000" w:themeColor="text1"/>
          <w:sz w:val="24"/>
          <w:szCs w:val="24"/>
        </w:rPr>
        <w:t xml:space="preserve"> </w:t>
      </w:r>
      <w:r w:rsidR="007C34C9" w:rsidRPr="00CA5497">
        <w:rPr>
          <w:color w:val="000000" w:themeColor="text1"/>
          <w:sz w:val="24"/>
          <w:szCs w:val="24"/>
        </w:rPr>
        <w:t xml:space="preserve">etc.  </w:t>
      </w:r>
    </w:p>
    <w:p w:rsidR="007C34C9" w:rsidRDefault="00C41C6A">
      <w:pPr>
        <w:rPr>
          <w:b/>
          <w:sz w:val="24"/>
          <w:szCs w:val="24"/>
        </w:rPr>
      </w:pPr>
      <w:r>
        <w:rPr>
          <w:b/>
          <w:sz w:val="24"/>
          <w:szCs w:val="24"/>
        </w:rPr>
        <w:t>Please note: the AOC CAN</w:t>
      </w:r>
      <w:r w:rsidR="002B4E02">
        <w:rPr>
          <w:b/>
          <w:sz w:val="24"/>
          <w:szCs w:val="24"/>
        </w:rPr>
        <w:t>NOT reimburse for gift cards.</w:t>
      </w:r>
    </w:p>
    <w:p w:rsidR="00F35E25" w:rsidRDefault="00F35E25">
      <w:pPr>
        <w:rPr>
          <w:sz w:val="24"/>
          <w:szCs w:val="24"/>
        </w:rPr>
      </w:pPr>
    </w:p>
    <w:p w:rsidR="007C34C9" w:rsidRPr="006C70BC" w:rsidRDefault="007F211B" w:rsidP="0084594F">
      <w:pPr>
        <w:jc w:val="center"/>
        <w:rPr>
          <w:b/>
          <w:sz w:val="28"/>
          <w:szCs w:val="28"/>
          <w:u w:val="single"/>
        </w:rPr>
      </w:pPr>
      <w:r>
        <w:rPr>
          <w:b/>
          <w:sz w:val="28"/>
          <w:szCs w:val="28"/>
          <w:u w:val="single"/>
        </w:rPr>
        <w:t xml:space="preserve">2023 </w:t>
      </w:r>
      <w:bookmarkStart w:id="0" w:name="_GoBack"/>
      <w:bookmarkEnd w:id="0"/>
      <w:r w:rsidR="007C34C9" w:rsidRPr="006C70BC">
        <w:rPr>
          <w:b/>
          <w:sz w:val="28"/>
          <w:szCs w:val="28"/>
          <w:u w:val="single"/>
        </w:rPr>
        <w:t>Instructions</w:t>
      </w:r>
    </w:p>
    <w:p w:rsidR="007C34C9" w:rsidRPr="002C455B" w:rsidRDefault="007C34C9">
      <w:pPr>
        <w:rPr>
          <w:b/>
          <w:sz w:val="24"/>
          <w:szCs w:val="24"/>
        </w:rPr>
      </w:pPr>
      <w:r w:rsidRPr="002C455B">
        <w:rPr>
          <w:b/>
          <w:sz w:val="24"/>
          <w:szCs w:val="24"/>
        </w:rPr>
        <w:t>PRIOR TO THE EVENT:</w:t>
      </w:r>
    </w:p>
    <w:p w:rsidR="007C34C9" w:rsidRDefault="007C34C9">
      <w:pPr>
        <w:rPr>
          <w:sz w:val="24"/>
          <w:szCs w:val="24"/>
        </w:rPr>
      </w:pPr>
      <w:r>
        <w:rPr>
          <w:sz w:val="24"/>
          <w:szCs w:val="24"/>
        </w:rPr>
        <w:t xml:space="preserve">Send an email to </w:t>
      </w:r>
      <w:hyperlink r:id="rId6" w:history="1">
        <w:r w:rsidR="00F35E25" w:rsidRPr="00F35E25">
          <w:rPr>
            <w:rStyle w:val="Hyperlink"/>
            <w:sz w:val="24"/>
            <w:szCs w:val="24"/>
          </w:rPr>
          <w:t>gia.valentine@courts.wa.gov</w:t>
        </w:r>
      </w:hyperlink>
      <w:r w:rsidR="00F35E25">
        <w:rPr>
          <w:sz w:val="24"/>
          <w:szCs w:val="24"/>
        </w:rPr>
        <w:t xml:space="preserve"> </w:t>
      </w:r>
      <w:r>
        <w:rPr>
          <w:sz w:val="24"/>
          <w:szCs w:val="24"/>
        </w:rPr>
        <w:t>that includes the following information:</w:t>
      </w:r>
    </w:p>
    <w:p w:rsidR="007C34C9" w:rsidRDefault="007C34C9">
      <w:pPr>
        <w:rPr>
          <w:sz w:val="24"/>
          <w:szCs w:val="24"/>
        </w:rPr>
      </w:pPr>
      <w:r w:rsidRPr="007C34C9">
        <w:rPr>
          <w:sz w:val="24"/>
          <w:szCs w:val="24"/>
          <w:u w:val="single"/>
        </w:rPr>
        <w:t>(Agency Name)</w:t>
      </w:r>
      <w:r>
        <w:rPr>
          <w:sz w:val="24"/>
          <w:szCs w:val="24"/>
        </w:rPr>
        <w:t xml:space="preserve"> agrees to use the funding amount of up to $</w:t>
      </w:r>
      <w:r w:rsidR="00BF6DF4">
        <w:rPr>
          <w:sz w:val="24"/>
          <w:szCs w:val="24"/>
        </w:rPr>
        <w:t>2</w:t>
      </w:r>
      <w:r>
        <w:rPr>
          <w:sz w:val="24"/>
          <w:szCs w:val="24"/>
        </w:rPr>
        <w:t xml:space="preserve">00 for the purpose of </w:t>
      </w:r>
      <w:r w:rsidRPr="00486B71">
        <w:rPr>
          <w:sz w:val="24"/>
          <w:szCs w:val="24"/>
        </w:rPr>
        <w:t xml:space="preserve">providing </w:t>
      </w:r>
      <w:r w:rsidR="00A31143" w:rsidRPr="00486B71">
        <w:rPr>
          <w:sz w:val="24"/>
          <w:szCs w:val="24"/>
        </w:rPr>
        <w:t>(</w:t>
      </w:r>
      <w:r w:rsidR="00A31143" w:rsidRPr="00486B71">
        <w:rPr>
          <w:sz w:val="24"/>
          <w:szCs w:val="24"/>
          <w:u w:val="single"/>
        </w:rPr>
        <w:t>T</w:t>
      </w:r>
      <w:r w:rsidRPr="00486B71">
        <w:rPr>
          <w:sz w:val="24"/>
          <w:szCs w:val="24"/>
          <w:u w:val="single"/>
        </w:rPr>
        <w:t xml:space="preserve">ype of </w:t>
      </w:r>
      <w:r w:rsidR="00A31143" w:rsidRPr="00486B71">
        <w:rPr>
          <w:sz w:val="24"/>
          <w:szCs w:val="24"/>
          <w:u w:val="single"/>
        </w:rPr>
        <w:t>S</w:t>
      </w:r>
      <w:r w:rsidRPr="00486B71">
        <w:rPr>
          <w:sz w:val="24"/>
          <w:szCs w:val="24"/>
          <w:u w:val="single"/>
        </w:rPr>
        <w:t>upport</w:t>
      </w:r>
      <w:r w:rsidR="00A31143" w:rsidRPr="00486B71">
        <w:rPr>
          <w:sz w:val="24"/>
          <w:szCs w:val="24"/>
          <w:u w:val="single"/>
        </w:rPr>
        <w:t xml:space="preserve"> you are providing</w:t>
      </w:r>
      <w:r w:rsidR="00A31143" w:rsidRPr="00486B71">
        <w:rPr>
          <w:sz w:val="24"/>
          <w:szCs w:val="24"/>
        </w:rPr>
        <w:t>)</w:t>
      </w:r>
      <w:r w:rsidRPr="00486B71">
        <w:rPr>
          <w:sz w:val="24"/>
          <w:szCs w:val="24"/>
        </w:rPr>
        <w:t xml:space="preserve"> for the Family Reunification Celebration to be held on </w:t>
      </w:r>
      <w:r w:rsidRPr="00486B71">
        <w:rPr>
          <w:sz w:val="24"/>
          <w:szCs w:val="24"/>
          <w:u w:val="single"/>
        </w:rPr>
        <w:t>(</w:t>
      </w:r>
      <w:r w:rsidRPr="007C34C9">
        <w:rPr>
          <w:sz w:val="24"/>
          <w:szCs w:val="24"/>
          <w:u w:val="single"/>
        </w:rPr>
        <w:t>Date)</w:t>
      </w:r>
      <w:r>
        <w:rPr>
          <w:sz w:val="24"/>
          <w:szCs w:val="24"/>
        </w:rPr>
        <w:t xml:space="preserve"> at </w:t>
      </w:r>
      <w:r w:rsidR="009F2A0D">
        <w:rPr>
          <w:sz w:val="24"/>
          <w:szCs w:val="24"/>
          <w:u w:val="single"/>
        </w:rPr>
        <w:t>(Location or type of virtual event)</w:t>
      </w:r>
      <w:r w:rsidRPr="007C34C9">
        <w:rPr>
          <w:sz w:val="24"/>
          <w:szCs w:val="24"/>
          <w:u w:val="single"/>
        </w:rPr>
        <w:t>.</w:t>
      </w:r>
    </w:p>
    <w:p w:rsidR="002C455B" w:rsidRPr="00C82B5E" w:rsidRDefault="007C34C9" w:rsidP="002C455B">
      <w:pPr>
        <w:rPr>
          <w:i/>
        </w:rPr>
      </w:pPr>
      <w:r w:rsidRPr="002C455B">
        <w:rPr>
          <w:i/>
        </w:rPr>
        <w:t>If the agency requesting reimbursement is not a county court, a Vendor I.D. is required.  Here is a link to</w:t>
      </w:r>
      <w:r w:rsidR="002C455B" w:rsidRPr="002C455B">
        <w:rPr>
          <w:i/>
        </w:rPr>
        <w:t xml:space="preserve"> the vendor number lookup: </w:t>
      </w:r>
      <w:r w:rsidRPr="002C455B">
        <w:rPr>
          <w:i/>
        </w:rPr>
        <w:t xml:space="preserve"> </w:t>
      </w:r>
      <w:hyperlink r:id="rId7" w:history="1">
        <w:r w:rsidR="002C455B" w:rsidRPr="002C455B">
          <w:rPr>
            <w:rStyle w:val="Hyperlink"/>
            <w:i/>
          </w:rPr>
          <w:t>https://des.wa.gov/services/contracting-purchasing/doing-business-state/receiving-payment-state/statewide-vendor-number-lookup</w:t>
        </w:r>
      </w:hyperlink>
      <w:r w:rsidR="002C455B" w:rsidRPr="002C455B">
        <w:rPr>
          <w:i/>
        </w:rPr>
        <w:t xml:space="preserve">  If your agency does not have a vendor number, you will need to fill out a </w:t>
      </w:r>
      <w:r w:rsidR="002C455B" w:rsidRPr="00C82B5E">
        <w:rPr>
          <w:i/>
        </w:rPr>
        <w:t>Statewide Payee Registration form.</w:t>
      </w:r>
    </w:p>
    <w:p w:rsidR="00D97AEA" w:rsidRPr="00330122" w:rsidRDefault="00835F9A" w:rsidP="00391043">
      <w:pPr>
        <w:rPr>
          <w:color w:val="000000" w:themeColor="text1"/>
          <w:sz w:val="24"/>
          <w:szCs w:val="24"/>
        </w:rPr>
      </w:pPr>
      <w:r w:rsidRPr="00C82B5E">
        <w:rPr>
          <w:b/>
          <w:color w:val="000000" w:themeColor="text1"/>
          <w:sz w:val="24"/>
          <w:szCs w:val="24"/>
        </w:rPr>
        <w:t>If you are</w:t>
      </w:r>
      <w:r w:rsidR="00391043" w:rsidRPr="00C82B5E">
        <w:rPr>
          <w:b/>
          <w:sz w:val="24"/>
          <w:szCs w:val="24"/>
        </w:rPr>
        <w:t xml:space="preserve"> </w:t>
      </w:r>
      <w:r w:rsidR="00486B71">
        <w:rPr>
          <w:b/>
          <w:sz w:val="24"/>
          <w:szCs w:val="24"/>
        </w:rPr>
        <w:t>considering</w:t>
      </w:r>
      <w:r w:rsidR="00391043" w:rsidRPr="00C82B5E">
        <w:rPr>
          <w:b/>
          <w:sz w:val="24"/>
          <w:szCs w:val="24"/>
        </w:rPr>
        <w:t xml:space="preserve"> paying for food and/or drinks with the mini-grant</w:t>
      </w:r>
      <w:r w:rsidR="007E5D8E" w:rsidRPr="00C82B5E">
        <w:rPr>
          <w:b/>
          <w:sz w:val="24"/>
          <w:szCs w:val="24"/>
        </w:rPr>
        <w:t>, please note</w:t>
      </w:r>
      <w:r w:rsidR="00391043" w:rsidRPr="00C82B5E">
        <w:rPr>
          <w:b/>
          <w:sz w:val="24"/>
          <w:szCs w:val="24"/>
        </w:rPr>
        <w:t>:</w:t>
      </w:r>
      <w:r w:rsidR="00391043" w:rsidRPr="00C82B5E">
        <w:rPr>
          <w:sz w:val="24"/>
          <w:szCs w:val="24"/>
        </w:rPr>
        <w:t xml:space="preserve"> Utilizing the mini</w:t>
      </w:r>
      <w:r w:rsidR="00534B50" w:rsidRPr="00C82B5E">
        <w:rPr>
          <w:sz w:val="24"/>
          <w:szCs w:val="24"/>
        </w:rPr>
        <w:t xml:space="preserve"> </w:t>
      </w:r>
      <w:r w:rsidR="00391043" w:rsidRPr="00C82B5E">
        <w:rPr>
          <w:sz w:val="24"/>
          <w:szCs w:val="24"/>
        </w:rPr>
        <w:t xml:space="preserve">grant funds to purchase food and/or drinks is a complicated process, requiring multiple forms. </w:t>
      </w:r>
      <w:r w:rsidR="007E5D8E" w:rsidRPr="00C82B5E">
        <w:rPr>
          <w:sz w:val="24"/>
          <w:szCs w:val="24"/>
        </w:rPr>
        <w:t>Therefore,</w:t>
      </w:r>
      <w:r w:rsidR="00391043" w:rsidRPr="00C82B5E">
        <w:rPr>
          <w:sz w:val="24"/>
          <w:szCs w:val="24"/>
        </w:rPr>
        <w:t xml:space="preserve"> we encourage you to use the min</w:t>
      </w:r>
      <w:r w:rsidR="00C82B5E" w:rsidRPr="00C82B5E">
        <w:rPr>
          <w:sz w:val="24"/>
          <w:szCs w:val="24"/>
        </w:rPr>
        <w:t xml:space="preserve">i </w:t>
      </w:r>
      <w:r w:rsidR="00391043" w:rsidRPr="00C82B5E">
        <w:rPr>
          <w:sz w:val="24"/>
          <w:szCs w:val="24"/>
        </w:rPr>
        <w:t xml:space="preserve">grant funds for </w:t>
      </w:r>
      <w:r w:rsidR="00391043" w:rsidRPr="00C82B5E">
        <w:rPr>
          <w:sz w:val="24"/>
          <w:szCs w:val="24"/>
          <w:u w:val="single"/>
        </w:rPr>
        <w:t>non-food and drink</w:t>
      </w:r>
      <w:r w:rsidR="00391043" w:rsidRPr="00C82B5E">
        <w:rPr>
          <w:sz w:val="24"/>
          <w:szCs w:val="24"/>
        </w:rPr>
        <w:t xml:space="preserve"> items.  These might include: supplies to serve the food (i.e. cups, plates, silverware, napkins); </w:t>
      </w:r>
      <w:r w:rsidR="00391043" w:rsidRPr="00330122">
        <w:rPr>
          <w:sz w:val="24"/>
          <w:szCs w:val="24"/>
        </w:rPr>
        <w:t xml:space="preserve">renting </w:t>
      </w:r>
      <w:r w:rsidR="00D97AEA" w:rsidRPr="00330122">
        <w:rPr>
          <w:sz w:val="24"/>
          <w:szCs w:val="24"/>
        </w:rPr>
        <w:t xml:space="preserve">a </w:t>
      </w:r>
      <w:r w:rsidR="00391043" w:rsidRPr="00330122">
        <w:rPr>
          <w:sz w:val="24"/>
          <w:szCs w:val="24"/>
        </w:rPr>
        <w:t>photo booth; games; craft/activity tables; information/resource booths; local mascots, decorations</w:t>
      </w:r>
      <w:r w:rsidR="00391043" w:rsidRPr="00330122">
        <w:rPr>
          <w:color w:val="000000" w:themeColor="text1"/>
          <w:sz w:val="24"/>
          <w:szCs w:val="24"/>
        </w:rPr>
        <w:t>, etc</w:t>
      </w:r>
      <w:r w:rsidR="00391043" w:rsidRPr="00330122">
        <w:rPr>
          <w:rFonts w:cs="Arial"/>
          <w:bCs/>
          <w:color w:val="000000" w:themeColor="text1"/>
          <w:sz w:val="24"/>
          <w:szCs w:val="24"/>
        </w:rPr>
        <w:t>.</w:t>
      </w:r>
      <w:r w:rsidR="00391043" w:rsidRPr="00330122">
        <w:rPr>
          <w:color w:val="000000" w:themeColor="text1"/>
          <w:sz w:val="24"/>
          <w:szCs w:val="24"/>
        </w:rPr>
        <w:t xml:space="preserve"> </w:t>
      </w:r>
      <w:r w:rsidR="007E5D8E" w:rsidRPr="00330122">
        <w:rPr>
          <w:color w:val="000000" w:themeColor="text1"/>
          <w:sz w:val="24"/>
          <w:szCs w:val="24"/>
        </w:rPr>
        <w:t xml:space="preserve"> </w:t>
      </w:r>
      <w:r w:rsidR="00486B71">
        <w:rPr>
          <w:color w:val="000000" w:themeColor="text1"/>
          <w:sz w:val="24"/>
          <w:szCs w:val="24"/>
        </w:rPr>
        <w:t>T</w:t>
      </w:r>
      <w:r w:rsidR="00D97AEA" w:rsidRPr="00330122">
        <w:rPr>
          <w:color w:val="000000" w:themeColor="text1"/>
          <w:sz w:val="24"/>
          <w:szCs w:val="24"/>
        </w:rPr>
        <w:t xml:space="preserve">he Planning Toolkit </w:t>
      </w:r>
      <w:r w:rsidR="00972EFA" w:rsidRPr="00330122">
        <w:rPr>
          <w:color w:val="000000" w:themeColor="text1"/>
          <w:sz w:val="24"/>
          <w:szCs w:val="24"/>
        </w:rPr>
        <w:t xml:space="preserve">on the </w:t>
      </w:r>
      <w:hyperlink r:id="rId8" w:history="1">
        <w:r w:rsidR="00330122" w:rsidRPr="00330122">
          <w:rPr>
            <w:rStyle w:val="Hyperlink"/>
            <w:sz w:val="24"/>
            <w:szCs w:val="24"/>
          </w:rPr>
          <w:t>Family Reunification Day webpage</w:t>
        </w:r>
      </w:hyperlink>
      <w:r w:rsidR="00972EFA" w:rsidRPr="00330122">
        <w:rPr>
          <w:color w:val="000000" w:themeColor="text1"/>
          <w:sz w:val="24"/>
          <w:szCs w:val="24"/>
        </w:rPr>
        <w:t xml:space="preserve"> </w:t>
      </w:r>
      <w:r w:rsidR="00486B71">
        <w:rPr>
          <w:color w:val="000000" w:themeColor="text1"/>
          <w:sz w:val="24"/>
          <w:szCs w:val="24"/>
        </w:rPr>
        <w:t xml:space="preserve">provides </w:t>
      </w:r>
      <w:r w:rsidR="00D97AEA" w:rsidRPr="00330122">
        <w:rPr>
          <w:color w:val="000000" w:themeColor="text1"/>
          <w:sz w:val="24"/>
          <w:szCs w:val="24"/>
        </w:rPr>
        <w:t>ideas</w:t>
      </w:r>
      <w:r w:rsidR="00486B71">
        <w:rPr>
          <w:color w:val="000000" w:themeColor="text1"/>
          <w:sz w:val="24"/>
          <w:szCs w:val="24"/>
        </w:rPr>
        <w:t xml:space="preserve"> for getting donations that can be used for food.</w:t>
      </w:r>
      <w:r w:rsidR="00486B71" w:rsidRPr="00330122">
        <w:rPr>
          <w:color w:val="000000" w:themeColor="text1"/>
          <w:sz w:val="24"/>
          <w:szCs w:val="24"/>
        </w:rPr>
        <w:t xml:space="preserve"> </w:t>
      </w:r>
    </w:p>
    <w:p w:rsidR="00391043" w:rsidRPr="00C82B5E" w:rsidRDefault="00391043" w:rsidP="00391043">
      <w:pPr>
        <w:rPr>
          <w:sz w:val="24"/>
          <w:szCs w:val="24"/>
        </w:rPr>
      </w:pPr>
      <w:r w:rsidRPr="00C82B5E">
        <w:rPr>
          <w:sz w:val="24"/>
          <w:szCs w:val="24"/>
        </w:rPr>
        <w:t xml:space="preserve">However, if you really want to </w:t>
      </w:r>
      <w:r w:rsidR="00986254" w:rsidRPr="00C82B5E">
        <w:rPr>
          <w:sz w:val="24"/>
          <w:szCs w:val="24"/>
        </w:rPr>
        <w:t>us</w:t>
      </w:r>
      <w:r w:rsidR="00C82B5E" w:rsidRPr="00C82B5E">
        <w:rPr>
          <w:sz w:val="24"/>
          <w:szCs w:val="24"/>
        </w:rPr>
        <w:t>e</w:t>
      </w:r>
      <w:r w:rsidR="00986254" w:rsidRPr="00C82B5E">
        <w:rPr>
          <w:sz w:val="24"/>
          <w:szCs w:val="24"/>
        </w:rPr>
        <w:t xml:space="preserve"> the mini grant </w:t>
      </w:r>
      <w:r w:rsidR="00CA5497">
        <w:rPr>
          <w:sz w:val="24"/>
          <w:szCs w:val="24"/>
        </w:rPr>
        <w:t xml:space="preserve">funds </w:t>
      </w:r>
      <w:r w:rsidR="00986254" w:rsidRPr="00C82B5E">
        <w:rPr>
          <w:sz w:val="24"/>
          <w:szCs w:val="24"/>
        </w:rPr>
        <w:t xml:space="preserve">to </w:t>
      </w:r>
      <w:r w:rsidRPr="00C82B5E">
        <w:rPr>
          <w:sz w:val="24"/>
          <w:szCs w:val="24"/>
        </w:rPr>
        <w:t>purchase food, you will have to</w:t>
      </w:r>
      <w:r w:rsidR="00986254" w:rsidRPr="00C82B5E">
        <w:rPr>
          <w:sz w:val="24"/>
          <w:szCs w:val="24"/>
        </w:rPr>
        <w:t xml:space="preserve"> meet </w:t>
      </w:r>
      <w:r w:rsidR="00C82B5E" w:rsidRPr="00486B71">
        <w:rPr>
          <w:sz w:val="24"/>
          <w:szCs w:val="24"/>
          <w:u w:val="single"/>
        </w:rPr>
        <w:t>all</w:t>
      </w:r>
      <w:r w:rsidR="00C82B5E" w:rsidRPr="00486B71">
        <w:rPr>
          <w:sz w:val="24"/>
          <w:szCs w:val="24"/>
        </w:rPr>
        <w:t xml:space="preserve"> </w:t>
      </w:r>
      <w:r w:rsidR="00C82B5E">
        <w:rPr>
          <w:sz w:val="24"/>
          <w:szCs w:val="24"/>
        </w:rPr>
        <w:t xml:space="preserve">of </w:t>
      </w:r>
      <w:r w:rsidR="00986254" w:rsidRPr="00C82B5E">
        <w:rPr>
          <w:sz w:val="24"/>
          <w:szCs w:val="24"/>
        </w:rPr>
        <w:t>the following requirements</w:t>
      </w:r>
      <w:r w:rsidRPr="00C82B5E">
        <w:rPr>
          <w:sz w:val="24"/>
          <w:szCs w:val="24"/>
        </w:rPr>
        <w:t>:</w:t>
      </w:r>
    </w:p>
    <w:p w:rsidR="00986254" w:rsidRPr="00C82B5E" w:rsidRDefault="00986254" w:rsidP="00391043">
      <w:pPr>
        <w:pStyle w:val="ListParagraph"/>
        <w:numPr>
          <w:ilvl w:val="0"/>
          <w:numId w:val="3"/>
        </w:numPr>
        <w:spacing w:after="0" w:line="240" w:lineRule="auto"/>
        <w:contextualSpacing w:val="0"/>
        <w:rPr>
          <w:sz w:val="24"/>
          <w:szCs w:val="24"/>
        </w:rPr>
      </w:pPr>
      <w:r w:rsidRPr="00C82B5E">
        <w:rPr>
          <w:sz w:val="24"/>
          <w:szCs w:val="24"/>
        </w:rPr>
        <w:t xml:space="preserve">Your event has to be </w:t>
      </w:r>
      <w:r w:rsidRPr="00C82B5E">
        <w:rPr>
          <w:sz w:val="24"/>
          <w:szCs w:val="24"/>
          <w:u w:val="single"/>
        </w:rPr>
        <w:t>at least 3 hours long</w:t>
      </w:r>
      <w:r w:rsidRPr="00C82B5E">
        <w:rPr>
          <w:sz w:val="24"/>
          <w:szCs w:val="24"/>
        </w:rPr>
        <w:t xml:space="preserve"> in order to have food</w:t>
      </w:r>
      <w:r w:rsidR="00CA5497">
        <w:rPr>
          <w:sz w:val="24"/>
          <w:szCs w:val="24"/>
        </w:rPr>
        <w:t xml:space="preserve"> or drink</w:t>
      </w:r>
      <w:r w:rsidRPr="00C82B5E">
        <w:rPr>
          <w:sz w:val="24"/>
          <w:szCs w:val="24"/>
        </w:rPr>
        <w:t xml:space="preserve"> costs reimbursed with mini grant funds</w:t>
      </w:r>
    </w:p>
    <w:p w:rsidR="00986254" w:rsidRPr="00C82B5E" w:rsidRDefault="00986254" w:rsidP="00391043">
      <w:pPr>
        <w:pStyle w:val="ListParagraph"/>
        <w:numPr>
          <w:ilvl w:val="0"/>
          <w:numId w:val="3"/>
        </w:numPr>
        <w:spacing w:after="0" w:line="240" w:lineRule="auto"/>
        <w:contextualSpacing w:val="0"/>
        <w:rPr>
          <w:sz w:val="24"/>
          <w:szCs w:val="24"/>
        </w:rPr>
      </w:pPr>
      <w:r w:rsidRPr="00C82B5E">
        <w:rPr>
          <w:sz w:val="24"/>
          <w:szCs w:val="24"/>
          <w:u w:val="single"/>
        </w:rPr>
        <w:t>A month prior to the event</w:t>
      </w:r>
      <w:r w:rsidR="00C82B5E" w:rsidRPr="00C82B5E">
        <w:rPr>
          <w:sz w:val="24"/>
          <w:szCs w:val="24"/>
        </w:rPr>
        <w:t xml:space="preserve">, </w:t>
      </w:r>
      <w:r w:rsidR="00C82B5E">
        <w:rPr>
          <w:sz w:val="24"/>
          <w:szCs w:val="24"/>
        </w:rPr>
        <w:t xml:space="preserve">provide </w:t>
      </w:r>
      <w:r w:rsidR="00C82B5E" w:rsidRPr="00C82B5E">
        <w:rPr>
          <w:sz w:val="24"/>
          <w:szCs w:val="24"/>
        </w:rPr>
        <w:t>t</w:t>
      </w:r>
      <w:r w:rsidR="00C82B5E">
        <w:rPr>
          <w:sz w:val="24"/>
          <w:szCs w:val="24"/>
        </w:rPr>
        <w:t>he following</w:t>
      </w:r>
      <w:r w:rsidR="00C82B5E" w:rsidRPr="00C82B5E">
        <w:rPr>
          <w:sz w:val="24"/>
          <w:szCs w:val="24"/>
        </w:rPr>
        <w:t xml:space="preserve"> to </w:t>
      </w:r>
      <w:hyperlink r:id="rId9" w:history="1">
        <w:r w:rsidR="00C82B5E" w:rsidRPr="00C82B5E">
          <w:rPr>
            <w:rStyle w:val="Hyperlink"/>
            <w:sz w:val="24"/>
            <w:szCs w:val="24"/>
          </w:rPr>
          <w:t>gia.valentine@courts.wa.gov</w:t>
        </w:r>
      </w:hyperlink>
      <w:r w:rsidR="00C82B5E" w:rsidRPr="00C82B5E">
        <w:rPr>
          <w:sz w:val="24"/>
          <w:szCs w:val="24"/>
        </w:rPr>
        <w:t>:</w:t>
      </w:r>
    </w:p>
    <w:p w:rsidR="00391043" w:rsidRPr="00842E11" w:rsidRDefault="00986254" w:rsidP="00986254">
      <w:pPr>
        <w:pStyle w:val="ListParagraph"/>
        <w:numPr>
          <w:ilvl w:val="1"/>
          <w:numId w:val="3"/>
        </w:numPr>
        <w:spacing w:after="0" w:line="240" w:lineRule="auto"/>
        <w:rPr>
          <w:sz w:val="24"/>
          <w:szCs w:val="24"/>
        </w:rPr>
      </w:pPr>
      <w:r w:rsidRPr="00842E11">
        <w:rPr>
          <w:sz w:val="24"/>
          <w:szCs w:val="24"/>
        </w:rPr>
        <w:t>a completed</w:t>
      </w:r>
      <w:r w:rsidR="00391043" w:rsidRPr="00842E11">
        <w:rPr>
          <w:sz w:val="24"/>
          <w:szCs w:val="24"/>
        </w:rPr>
        <w:t xml:space="preserve"> “Prior Approval for Meals with Meetings Coffee/Light Refreshments” form</w:t>
      </w:r>
      <w:r w:rsidRPr="00842E11">
        <w:rPr>
          <w:sz w:val="24"/>
          <w:szCs w:val="24"/>
        </w:rPr>
        <w:t xml:space="preserve"> (copy attached</w:t>
      </w:r>
      <w:r w:rsidR="007E1956" w:rsidRPr="00486B71">
        <w:rPr>
          <w:sz w:val="24"/>
          <w:szCs w:val="24"/>
        </w:rPr>
        <w:t>—</w:t>
      </w:r>
      <w:r w:rsidR="005755C8" w:rsidRPr="00486B71">
        <w:rPr>
          <w:sz w:val="24"/>
          <w:szCs w:val="24"/>
        </w:rPr>
        <w:t xml:space="preserve">note: </w:t>
      </w:r>
      <w:r w:rsidR="005755C8" w:rsidRPr="00486B71">
        <w:rPr>
          <w:sz w:val="24"/>
          <w:szCs w:val="24"/>
          <w:u w:val="single"/>
        </w:rPr>
        <w:t>do not sign</w:t>
      </w:r>
      <w:r w:rsidR="007E1956" w:rsidRPr="00486B71">
        <w:rPr>
          <w:sz w:val="24"/>
          <w:szCs w:val="24"/>
          <w:u w:val="single"/>
        </w:rPr>
        <w:t xml:space="preserve"> or </w:t>
      </w:r>
      <w:r w:rsidR="005755C8" w:rsidRPr="00486B71">
        <w:rPr>
          <w:sz w:val="24"/>
          <w:szCs w:val="24"/>
          <w:u w:val="single"/>
        </w:rPr>
        <w:t>date</w:t>
      </w:r>
      <w:r w:rsidR="005755C8" w:rsidRPr="00486B71">
        <w:rPr>
          <w:sz w:val="24"/>
          <w:szCs w:val="24"/>
        </w:rPr>
        <w:t xml:space="preserve"> the form</w:t>
      </w:r>
      <w:r w:rsidR="007E1956" w:rsidRPr="00486B71">
        <w:rPr>
          <w:sz w:val="24"/>
          <w:szCs w:val="24"/>
        </w:rPr>
        <w:t>; AOC</w:t>
      </w:r>
      <w:r w:rsidR="005755C8" w:rsidRPr="00486B71">
        <w:rPr>
          <w:sz w:val="24"/>
          <w:szCs w:val="24"/>
        </w:rPr>
        <w:t xml:space="preserve"> will </w:t>
      </w:r>
      <w:r w:rsidR="007E1956" w:rsidRPr="00486B71">
        <w:rPr>
          <w:sz w:val="24"/>
          <w:szCs w:val="24"/>
        </w:rPr>
        <w:t>handle that</w:t>
      </w:r>
      <w:r w:rsidR="005755C8" w:rsidRPr="00486B71">
        <w:rPr>
          <w:sz w:val="24"/>
          <w:szCs w:val="24"/>
        </w:rPr>
        <w:t xml:space="preserve"> for you</w:t>
      </w:r>
      <w:r w:rsidRPr="00486B71">
        <w:rPr>
          <w:sz w:val="24"/>
          <w:szCs w:val="24"/>
        </w:rPr>
        <w:t>)</w:t>
      </w:r>
      <w:r w:rsidR="00391043" w:rsidRPr="00486B71">
        <w:rPr>
          <w:sz w:val="24"/>
          <w:szCs w:val="24"/>
        </w:rPr>
        <w:t>, and</w:t>
      </w:r>
      <w:r w:rsidR="00391043" w:rsidRPr="00842E11">
        <w:rPr>
          <w:sz w:val="24"/>
          <w:szCs w:val="24"/>
        </w:rPr>
        <w:t xml:space="preserve"> </w:t>
      </w:r>
    </w:p>
    <w:p w:rsidR="00391043" w:rsidRPr="00842E11" w:rsidRDefault="00986254" w:rsidP="00986254">
      <w:pPr>
        <w:pStyle w:val="ListParagraph"/>
        <w:numPr>
          <w:ilvl w:val="1"/>
          <w:numId w:val="3"/>
        </w:numPr>
        <w:spacing w:after="0" w:line="240" w:lineRule="auto"/>
        <w:contextualSpacing w:val="0"/>
        <w:rPr>
          <w:sz w:val="24"/>
          <w:szCs w:val="24"/>
        </w:rPr>
      </w:pPr>
      <w:r w:rsidRPr="00842E11">
        <w:rPr>
          <w:sz w:val="24"/>
          <w:szCs w:val="24"/>
        </w:rPr>
        <w:t xml:space="preserve">a copy </w:t>
      </w:r>
      <w:r w:rsidR="00391043" w:rsidRPr="00842E11">
        <w:rPr>
          <w:sz w:val="24"/>
          <w:szCs w:val="24"/>
        </w:rPr>
        <w:t xml:space="preserve">of </w:t>
      </w:r>
      <w:r w:rsidR="005E274A" w:rsidRPr="00842E11">
        <w:rPr>
          <w:sz w:val="24"/>
          <w:szCs w:val="24"/>
        </w:rPr>
        <w:t xml:space="preserve">the </w:t>
      </w:r>
      <w:r w:rsidR="00391043" w:rsidRPr="00842E11">
        <w:rPr>
          <w:sz w:val="24"/>
          <w:szCs w:val="24"/>
        </w:rPr>
        <w:t>agenda or flyer (</w:t>
      </w:r>
      <w:r w:rsidR="00C82B5E" w:rsidRPr="00842E11">
        <w:rPr>
          <w:sz w:val="24"/>
          <w:szCs w:val="24"/>
        </w:rPr>
        <w:t xml:space="preserve">that </w:t>
      </w:r>
      <w:r w:rsidR="00C31C7F" w:rsidRPr="00842E11">
        <w:rPr>
          <w:sz w:val="24"/>
          <w:szCs w:val="24"/>
        </w:rPr>
        <w:t>indicat</w:t>
      </w:r>
      <w:r w:rsidR="00C82B5E" w:rsidRPr="00842E11">
        <w:rPr>
          <w:sz w:val="24"/>
          <w:szCs w:val="24"/>
        </w:rPr>
        <w:t>es</w:t>
      </w:r>
      <w:r w:rsidR="00C31C7F" w:rsidRPr="00842E11">
        <w:rPr>
          <w:sz w:val="24"/>
          <w:szCs w:val="24"/>
        </w:rPr>
        <w:t xml:space="preserve"> the length</w:t>
      </w:r>
      <w:r w:rsidR="00391043" w:rsidRPr="00842E11">
        <w:rPr>
          <w:sz w:val="24"/>
          <w:szCs w:val="24"/>
        </w:rPr>
        <w:t xml:space="preserve"> of the event)</w:t>
      </w:r>
    </w:p>
    <w:p w:rsidR="00391043" w:rsidRPr="00842E11" w:rsidRDefault="00986254" w:rsidP="007E5D8E">
      <w:pPr>
        <w:pStyle w:val="ListParagraph"/>
        <w:numPr>
          <w:ilvl w:val="0"/>
          <w:numId w:val="3"/>
        </w:numPr>
        <w:spacing w:after="0" w:line="240" w:lineRule="auto"/>
        <w:contextualSpacing w:val="0"/>
        <w:rPr>
          <w:sz w:val="24"/>
          <w:szCs w:val="24"/>
        </w:rPr>
      </w:pPr>
      <w:r w:rsidRPr="00842E11">
        <w:rPr>
          <w:sz w:val="24"/>
          <w:szCs w:val="24"/>
          <w:u w:val="single"/>
        </w:rPr>
        <w:t>After the event</w:t>
      </w:r>
      <w:r w:rsidRPr="00842E11">
        <w:rPr>
          <w:sz w:val="24"/>
          <w:szCs w:val="24"/>
        </w:rPr>
        <w:t>, in addition to the requirement</w:t>
      </w:r>
      <w:r w:rsidR="00842E11" w:rsidRPr="00842E11">
        <w:rPr>
          <w:sz w:val="24"/>
          <w:szCs w:val="24"/>
        </w:rPr>
        <w:t>s</w:t>
      </w:r>
      <w:r w:rsidRPr="00842E11">
        <w:rPr>
          <w:sz w:val="24"/>
          <w:szCs w:val="24"/>
        </w:rPr>
        <w:t xml:space="preserve"> listed below, you will have to provide an</w:t>
      </w:r>
      <w:r w:rsidR="00391043" w:rsidRPr="00842E11">
        <w:rPr>
          <w:sz w:val="24"/>
          <w:szCs w:val="24"/>
        </w:rPr>
        <w:t xml:space="preserve"> attendee list </w:t>
      </w:r>
      <w:r w:rsidR="00842E11" w:rsidRPr="00842E11">
        <w:rPr>
          <w:sz w:val="24"/>
          <w:szCs w:val="24"/>
        </w:rPr>
        <w:t xml:space="preserve">to </w:t>
      </w:r>
      <w:hyperlink r:id="rId10" w:history="1">
        <w:r w:rsidR="00842E11" w:rsidRPr="00842E11">
          <w:rPr>
            <w:rStyle w:val="Hyperlink"/>
            <w:sz w:val="24"/>
            <w:szCs w:val="24"/>
          </w:rPr>
          <w:t>gia.valentine@courts.wa.gov</w:t>
        </w:r>
      </w:hyperlink>
      <w:r w:rsidR="00842E11" w:rsidRPr="00842E11">
        <w:rPr>
          <w:sz w:val="24"/>
          <w:szCs w:val="24"/>
        </w:rPr>
        <w:t xml:space="preserve"> </w:t>
      </w:r>
      <w:r w:rsidR="007B3D2A" w:rsidRPr="00842E11">
        <w:rPr>
          <w:sz w:val="24"/>
          <w:szCs w:val="24"/>
        </w:rPr>
        <w:t xml:space="preserve">(this could be a sign-in sheet for people to sign in when they walk into the event, or </w:t>
      </w:r>
      <w:r w:rsidR="00330122">
        <w:rPr>
          <w:sz w:val="24"/>
          <w:szCs w:val="24"/>
        </w:rPr>
        <w:t xml:space="preserve">a copy of </w:t>
      </w:r>
      <w:r w:rsidR="007B3D2A" w:rsidRPr="00842E11">
        <w:rPr>
          <w:sz w:val="24"/>
          <w:szCs w:val="24"/>
        </w:rPr>
        <w:t>the</w:t>
      </w:r>
      <w:r w:rsidR="00391043" w:rsidRPr="00842E11">
        <w:rPr>
          <w:sz w:val="24"/>
          <w:szCs w:val="24"/>
        </w:rPr>
        <w:t xml:space="preserve"> email invitation that was sent out to attendees</w:t>
      </w:r>
      <w:r w:rsidR="007B3D2A" w:rsidRPr="00842E11">
        <w:rPr>
          <w:sz w:val="24"/>
          <w:szCs w:val="24"/>
        </w:rPr>
        <w:t xml:space="preserve"> for the event</w:t>
      </w:r>
      <w:r w:rsidR="00842E11">
        <w:rPr>
          <w:sz w:val="24"/>
          <w:szCs w:val="24"/>
        </w:rPr>
        <w:t xml:space="preserve"> that shows who was invited to attend</w:t>
      </w:r>
      <w:r w:rsidR="007B3D2A" w:rsidRPr="00842E11">
        <w:rPr>
          <w:sz w:val="24"/>
          <w:szCs w:val="24"/>
        </w:rPr>
        <w:t>)</w:t>
      </w:r>
      <w:r w:rsidR="00391043" w:rsidRPr="00842E11">
        <w:rPr>
          <w:sz w:val="24"/>
          <w:szCs w:val="24"/>
        </w:rPr>
        <w:t xml:space="preserve">. </w:t>
      </w:r>
    </w:p>
    <w:p w:rsidR="00391043" w:rsidRPr="007E5D8E" w:rsidRDefault="00391043" w:rsidP="002C455B">
      <w:pPr>
        <w:rPr>
          <w:b/>
          <w:sz w:val="24"/>
          <w:szCs w:val="24"/>
        </w:rPr>
      </w:pPr>
    </w:p>
    <w:p w:rsidR="002C455B" w:rsidRPr="00F35E25" w:rsidRDefault="002C455B" w:rsidP="002C455B">
      <w:pPr>
        <w:rPr>
          <w:b/>
          <w:sz w:val="24"/>
          <w:szCs w:val="24"/>
        </w:rPr>
      </w:pPr>
      <w:r w:rsidRPr="00F35E25">
        <w:rPr>
          <w:b/>
          <w:sz w:val="24"/>
          <w:szCs w:val="24"/>
        </w:rPr>
        <w:t>AFTER THE EVENT:</w:t>
      </w:r>
    </w:p>
    <w:p w:rsidR="00703ED7" w:rsidRPr="00F35E25" w:rsidRDefault="00703ED7" w:rsidP="00703ED7">
      <w:pPr>
        <w:pStyle w:val="ListParagraph"/>
        <w:numPr>
          <w:ilvl w:val="0"/>
          <w:numId w:val="2"/>
        </w:numPr>
        <w:spacing w:line="254" w:lineRule="auto"/>
        <w:rPr>
          <w:sz w:val="24"/>
          <w:szCs w:val="24"/>
        </w:rPr>
      </w:pPr>
      <w:r w:rsidRPr="00F35E25">
        <w:rPr>
          <w:sz w:val="24"/>
          <w:szCs w:val="24"/>
        </w:rPr>
        <w:t>Complete and Sign the attached A-19 form</w:t>
      </w:r>
    </w:p>
    <w:p w:rsidR="00703ED7" w:rsidRPr="00F35E25" w:rsidRDefault="00703ED7" w:rsidP="00703ED7">
      <w:pPr>
        <w:pStyle w:val="ListParagraph"/>
        <w:numPr>
          <w:ilvl w:val="0"/>
          <w:numId w:val="2"/>
        </w:numPr>
        <w:spacing w:line="254" w:lineRule="auto"/>
        <w:rPr>
          <w:sz w:val="24"/>
          <w:szCs w:val="24"/>
        </w:rPr>
      </w:pPr>
      <w:r w:rsidRPr="00F35E25">
        <w:rPr>
          <w:sz w:val="24"/>
          <w:szCs w:val="24"/>
        </w:rPr>
        <w:t>Scan copies of the Signed A-19 form and receipts for items purchased</w:t>
      </w:r>
    </w:p>
    <w:p w:rsidR="00703ED7" w:rsidRPr="00F35E25" w:rsidRDefault="00703ED7" w:rsidP="00703ED7">
      <w:pPr>
        <w:pStyle w:val="ListParagraph"/>
        <w:numPr>
          <w:ilvl w:val="0"/>
          <w:numId w:val="2"/>
        </w:numPr>
        <w:spacing w:line="254" w:lineRule="auto"/>
        <w:rPr>
          <w:sz w:val="24"/>
          <w:szCs w:val="24"/>
        </w:rPr>
      </w:pPr>
      <w:r w:rsidRPr="00F35E25">
        <w:rPr>
          <w:sz w:val="24"/>
          <w:szCs w:val="24"/>
        </w:rPr>
        <w:t xml:space="preserve">Email the following to </w:t>
      </w:r>
      <w:hyperlink r:id="rId11" w:history="1">
        <w:r w:rsidR="00F35E25" w:rsidRPr="00F35E25">
          <w:rPr>
            <w:rStyle w:val="Hyperlink"/>
            <w:sz w:val="24"/>
            <w:szCs w:val="24"/>
          </w:rPr>
          <w:t>gia.valentine@courts.wa.gov</w:t>
        </w:r>
      </w:hyperlink>
      <w:r w:rsidRPr="00F35E25">
        <w:rPr>
          <w:sz w:val="24"/>
          <w:szCs w:val="24"/>
        </w:rPr>
        <w:t xml:space="preserve">:  </w:t>
      </w:r>
    </w:p>
    <w:p w:rsidR="00703ED7" w:rsidRPr="00F35E25" w:rsidRDefault="00703ED7" w:rsidP="00703ED7">
      <w:pPr>
        <w:pStyle w:val="ListParagraph"/>
        <w:numPr>
          <w:ilvl w:val="1"/>
          <w:numId w:val="2"/>
        </w:numPr>
        <w:spacing w:line="254" w:lineRule="auto"/>
        <w:rPr>
          <w:sz w:val="24"/>
          <w:szCs w:val="24"/>
        </w:rPr>
      </w:pPr>
      <w:r w:rsidRPr="00F35E25">
        <w:rPr>
          <w:sz w:val="24"/>
          <w:szCs w:val="24"/>
        </w:rPr>
        <w:t xml:space="preserve">Scanned copy of Signed A-19 form, </w:t>
      </w:r>
    </w:p>
    <w:p w:rsidR="00986254" w:rsidRPr="00F35E25" w:rsidRDefault="00703ED7" w:rsidP="00703ED7">
      <w:pPr>
        <w:pStyle w:val="ListParagraph"/>
        <w:numPr>
          <w:ilvl w:val="1"/>
          <w:numId w:val="2"/>
        </w:numPr>
        <w:spacing w:line="254" w:lineRule="auto"/>
        <w:rPr>
          <w:sz w:val="24"/>
          <w:szCs w:val="24"/>
        </w:rPr>
      </w:pPr>
      <w:r w:rsidRPr="00F35E25">
        <w:rPr>
          <w:sz w:val="24"/>
          <w:szCs w:val="24"/>
        </w:rPr>
        <w:t xml:space="preserve">Scanned copy of receipts for items purchased, </w:t>
      </w:r>
    </w:p>
    <w:p w:rsidR="00703ED7" w:rsidRPr="00F35E25" w:rsidRDefault="00896ED4" w:rsidP="00703ED7">
      <w:pPr>
        <w:pStyle w:val="ListParagraph"/>
        <w:numPr>
          <w:ilvl w:val="1"/>
          <w:numId w:val="2"/>
        </w:numPr>
        <w:spacing w:line="254" w:lineRule="auto"/>
        <w:rPr>
          <w:sz w:val="24"/>
          <w:szCs w:val="24"/>
        </w:rPr>
      </w:pPr>
      <w:r w:rsidRPr="00F35E25">
        <w:rPr>
          <w:sz w:val="24"/>
          <w:szCs w:val="24"/>
        </w:rPr>
        <w:t xml:space="preserve">Scanned copy of attendee list </w:t>
      </w:r>
      <w:r w:rsidR="00842E11">
        <w:rPr>
          <w:sz w:val="24"/>
          <w:szCs w:val="24"/>
        </w:rPr>
        <w:t>(</w:t>
      </w:r>
      <w:r w:rsidRPr="00F35E25">
        <w:rPr>
          <w:sz w:val="24"/>
          <w:szCs w:val="24"/>
        </w:rPr>
        <w:t>if you utilized the mini grant for food and/or drinks</w:t>
      </w:r>
      <w:r w:rsidR="00842E11">
        <w:rPr>
          <w:sz w:val="24"/>
          <w:szCs w:val="24"/>
        </w:rPr>
        <w:t>)</w:t>
      </w:r>
      <w:r w:rsidRPr="00F35E25">
        <w:rPr>
          <w:sz w:val="24"/>
          <w:szCs w:val="24"/>
        </w:rPr>
        <w:t xml:space="preserve">, </w:t>
      </w:r>
      <w:r w:rsidR="00703ED7" w:rsidRPr="00F35E25">
        <w:rPr>
          <w:sz w:val="24"/>
          <w:szCs w:val="24"/>
        </w:rPr>
        <w:t xml:space="preserve">and </w:t>
      </w:r>
    </w:p>
    <w:p w:rsidR="00703ED7" w:rsidRPr="00F35E25" w:rsidRDefault="00703ED7" w:rsidP="005E274A">
      <w:pPr>
        <w:pStyle w:val="ListParagraph"/>
        <w:numPr>
          <w:ilvl w:val="1"/>
          <w:numId w:val="2"/>
        </w:numPr>
        <w:spacing w:after="0" w:line="240" w:lineRule="auto"/>
        <w:contextualSpacing w:val="0"/>
        <w:rPr>
          <w:sz w:val="24"/>
          <w:szCs w:val="24"/>
        </w:rPr>
      </w:pPr>
      <w:r w:rsidRPr="00F35E25">
        <w:rPr>
          <w:sz w:val="24"/>
          <w:szCs w:val="24"/>
        </w:rPr>
        <w:t xml:space="preserve">A copy of the email you sent to </w:t>
      </w:r>
      <w:hyperlink r:id="rId12" w:history="1">
        <w:r w:rsidR="00F35E25" w:rsidRPr="00F35E25">
          <w:rPr>
            <w:rStyle w:val="Hyperlink"/>
            <w:sz w:val="24"/>
            <w:szCs w:val="24"/>
          </w:rPr>
          <w:t>gia.valentine@courts.wa.gov</w:t>
        </w:r>
      </w:hyperlink>
      <w:r w:rsidR="00510DF6" w:rsidRPr="00F35E25">
        <w:rPr>
          <w:sz w:val="24"/>
          <w:szCs w:val="24"/>
        </w:rPr>
        <w:t xml:space="preserve"> </w:t>
      </w:r>
      <w:r w:rsidRPr="00F35E25">
        <w:rPr>
          <w:sz w:val="24"/>
          <w:szCs w:val="24"/>
        </w:rPr>
        <w:t>prior to the event.</w:t>
      </w:r>
    </w:p>
    <w:p w:rsidR="00126222" w:rsidRDefault="00126222" w:rsidP="009C1B40">
      <w:pPr>
        <w:pStyle w:val="NoSpacing"/>
      </w:pPr>
    </w:p>
    <w:p w:rsidR="00E43E41" w:rsidRPr="00F35E25" w:rsidRDefault="00E43E41" w:rsidP="009C1B40">
      <w:pPr>
        <w:pStyle w:val="NoSpacing"/>
      </w:pPr>
    </w:p>
    <w:p w:rsidR="009C1B40" w:rsidRPr="00F35E25" w:rsidRDefault="009C1B40" w:rsidP="009C1B40">
      <w:pPr>
        <w:pStyle w:val="NoSpacing"/>
        <w:rPr>
          <w:b/>
          <w:sz w:val="24"/>
          <w:szCs w:val="24"/>
          <w:u w:val="single"/>
        </w:rPr>
      </w:pPr>
      <w:r w:rsidRPr="00F35E25">
        <w:rPr>
          <w:b/>
          <w:sz w:val="24"/>
          <w:szCs w:val="24"/>
          <w:u w:val="single"/>
        </w:rPr>
        <w:t>Questions????</w:t>
      </w:r>
    </w:p>
    <w:p w:rsidR="006C70BC" w:rsidRPr="00F35E25" w:rsidRDefault="006C70BC" w:rsidP="009C1B40">
      <w:pPr>
        <w:pStyle w:val="NoSpacing"/>
        <w:rPr>
          <w:sz w:val="6"/>
          <w:szCs w:val="6"/>
        </w:rPr>
      </w:pPr>
    </w:p>
    <w:p w:rsidR="009C1B40" w:rsidRPr="00F35E25" w:rsidRDefault="009C1B40" w:rsidP="009C1B40">
      <w:pPr>
        <w:pStyle w:val="NoSpacing"/>
        <w:rPr>
          <w:sz w:val="24"/>
          <w:szCs w:val="24"/>
        </w:rPr>
      </w:pPr>
      <w:r w:rsidRPr="00F35E25">
        <w:rPr>
          <w:sz w:val="24"/>
          <w:szCs w:val="24"/>
        </w:rPr>
        <w:t xml:space="preserve">Contact </w:t>
      </w:r>
      <w:r w:rsidR="00F35E25" w:rsidRPr="00F35E25">
        <w:rPr>
          <w:sz w:val="24"/>
          <w:szCs w:val="24"/>
        </w:rPr>
        <w:t>Gia Valentine</w:t>
      </w:r>
    </w:p>
    <w:p w:rsidR="00CA5497" w:rsidRDefault="007F211B" w:rsidP="00551099">
      <w:pPr>
        <w:pStyle w:val="NoSpacing"/>
        <w:rPr>
          <w:sz w:val="24"/>
          <w:szCs w:val="24"/>
        </w:rPr>
        <w:sectPr w:rsidR="00CA5497" w:rsidSect="00F35E25">
          <w:pgSz w:w="12240" w:h="15840"/>
          <w:pgMar w:top="720" w:right="1008" w:bottom="720" w:left="1008" w:header="720" w:footer="720" w:gutter="0"/>
          <w:cols w:space="720"/>
          <w:docGrid w:linePitch="360"/>
        </w:sectPr>
      </w:pPr>
      <w:hyperlink r:id="rId13" w:history="1">
        <w:r w:rsidR="00F35E25" w:rsidRPr="00F35E25">
          <w:rPr>
            <w:rStyle w:val="Hyperlink"/>
            <w:sz w:val="24"/>
            <w:szCs w:val="24"/>
          </w:rPr>
          <w:t>gia.valentine@courts.wa.gov</w:t>
        </w:r>
      </w:hyperlink>
      <w:r w:rsidR="00F35E25">
        <w:rPr>
          <w:sz w:val="24"/>
          <w:szCs w:val="24"/>
        </w:rPr>
        <w:t xml:space="preserve"> </w:t>
      </w:r>
      <w:r w:rsidR="00896ED4" w:rsidRPr="00896ED4">
        <w:rPr>
          <w:sz w:val="24"/>
          <w:szCs w:val="24"/>
        </w:rPr>
        <w:t xml:space="preserve"> </w:t>
      </w:r>
    </w:p>
    <w:p w:rsidR="0041598E" w:rsidRDefault="0041598E">
      <w:pPr>
        <w:sectPr w:rsidR="0041598E" w:rsidSect="00C86846">
          <w:pgSz w:w="12240" w:h="15840"/>
          <w:pgMar w:top="720" w:right="1008" w:bottom="432" w:left="432" w:header="720" w:footer="720" w:gutter="0"/>
          <w:cols w:space="720"/>
          <w:docGrid w:linePitch="360"/>
        </w:sectPr>
      </w:pPr>
    </w:p>
    <w:tbl>
      <w:tblPr>
        <w:tblW w:w="1108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718"/>
        <w:gridCol w:w="8370"/>
      </w:tblGrid>
      <w:tr w:rsidR="0041598E" w:rsidRPr="006A57A2" w:rsidTr="00754878">
        <w:tc>
          <w:tcPr>
            <w:tcW w:w="2718" w:type="dxa"/>
          </w:tcPr>
          <w:p w:rsidR="0041598E" w:rsidRPr="006A57A2" w:rsidRDefault="007F211B" w:rsidP="009242B5">
            <w:pPr>
              <w:rPr>
                <w:rFonts w:cs="Arial"/>
                <w:sz w:val="24"/>
                <w:szCs w:val="24"/>
              </w:rPr>
            </w:pPr>
            <w:r>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urtslogo" style="width:87.7pt;height:1in;visibility:visible">
                  <v:imagedata r:id="rId14" o:title="Courtslogo"/>
                </v:shape>
              </w:pict>
            </w:r>
          </w:p>
        </w:tc>
        <w:tc>
          <w:tcPr>
            <w:tcW w:w="8370" w:type="dxa"/>
          </w:tcPr>
          <w:p w:rsidR="0041598E" w:rsidRPr="006A57A2" w:rsidRDefault="0041598E" w:rsidP="009242B5">
            <w:pPr>
              <w:spacing w:line="240" w:lineRule="auto"/>
              <w:rPr>
                <w:rFonts w:cs="Arial"/>
                <w:b/>
                <w:smallCaps/>
                <w:sz w:val="24"/>
                <w:szCs w:val="24"/>
              </w:rPr>
            </w:pPr>
          </w:p>
          <w:p w:rsidR="0041598E" w:rsidRPr="006A57A2" w:rsidRDefault="0041598E" w:rsidP="00F73603">
            <w:pPr>
              <w:spacing w:line="240" w:lineRule="auto"/>
              <w:ind w:left="72"/>
              <w:jc w:val="center"/>
              <w:rPr>
                <w:rFonts w:cs="Arial"/>
                <w:b/>
                <w:smallCaps/>
                <w:sz w:val="32"/>
                <w:szCs w:val="32"/>
              </w:rPr>
            </w:pPr>
            <w:r w:rsidRPr="006A57A2">
              <w:rPr>
                <w:rFonts w:cs="Arial"/>
                <w:b/>
                <w:smallCaps/>
                <w:sz w:val="32"/>
                <w:szCs w:val="32"/>
              </w:rPr>
              <w:t>Administrative Office of the Courts</w:t>
            </w:r>
          </w:p>
          <w:p w:rsidR="0041598E" w:rsidRPr="00307748" w:rsidRDefault="0041598E" w:rsidP="00CB3C8B">
            <w:pPr>
              <w:spacing w:line="240" w:lineRule="auto"/>
              <w:ind w:left="72"/>
              <w:jc w:val="center"/>
              <w:rPr>
                <w:rFonts w:cs="Arial"/>
                <w:b/>
                <w:smallCaps/>
                <w:sz w:val="36"/>
                <w:szCs w:val="36"/>
              </w:rPr>
            </w:pPr>
            <w:r>
              <w:rPr>
                <w:rFonts w:cs="Arial"/>
                <w:b/>
                <w:smallCaps/>
                <w:sz w:val="36"/>
                <w:szCs w:val="36"/>
              </w:rPr>
              <w:t xml:space="preserve">Prior Approval for Meals with Meetings Coffee/Light Refreshments </w:t>
            </w:r>
          </w:p>
        </w:tc>
      </w:tr>
    </w:tbl>
    <w:p w:rsidR="0041598E" w:rsidRPr="00385A82" w:rsidRDefault="0041598E" w:rsidP="00385A82">
      <w:pPr>
        <w:spacing w:line="240" w:lineRule="auto"/>
        <w:rPr>
          <w:sz w:val="4"/>
          <w:szCs w:val="4"/>
        </w:rPr>
      </w:pPr>
    </w:p>
    <w:p w:rsidR="0041598E" w:rsidRPr="00385A82" w:rsidRDefault="0041598E" w:rsidP="00385A82">
      <w:pPr>
        <w:spacing w:line="240" w:lineRule="auto"/>
        <w:rPr>
          <w:sz w:val="4"/>
          <w:szCs w:val="4"/>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0"/>
        <w:gridCol w:w="340"/>
        <w:gridCol w:w="5580"/>
      </w:tblGrid>
      <w:tr w:rsidR="0041598E" w:rsidRPr="006A57A2" w:rsidTr="004C4897">
        <w:trPr>
          <w:trHeight w:val="647"/>
        </w:trPr>
        <w:tc>
          <w:tcPr>
            <w:tcW w:w="5150" w:type="dxa"/>
            <w:tcBorders>
              <w:top w:val="single" w:sz="4" w:space="0" w:color="auto"/>
              <w:left w:val="single" w:sz="12" w:space="0" w:color="auto"/>
            </w:tcBorders>
          </w:tcPr>
          <w:p w:rsidR="0041598E" w:rsidRPr="006A57A2" w:rsidRDefault="0041598E" w:rsidP="00754878">
            <w:pPr>
              <w:pStyle w:val="NoSpacing"/>
              <w:rPr>
                <w:b/>
              </w:rPr>
            </w:pPr>
            <w:r w:rsidRPr="006A57A2">
              <w:rPr>
                <w:b/>
              </w:rPr>
              <w:t>Date of Request:</w:t>
            </w:r>
          </w:p>
          <w:p w:rsidR="0041598E" w:rsidRPr="00DF5F06" w:rsidRDefault="0041598E" w:rsidP="007A3AF4">
            <w:pPr>
              <w:pStyle w:val="NoSpacing"/>
              <w:rPr>
                <w:rFonts w:ascii="Arial" w:hAnsi="Arial" w:cs="Arial"/>
              </w:rPr>
            </w:pPr>
            <w:bookmarkStart w:id="1" w:name="Text1"/>
            <w:bookmarkEnd w:id="1"/>
            <w:r w:rsidRPr="00DF5F06">
              <w:rPr>
                <w:rStyle w:val="PlaceholderText"/>
                <w:rFonts w:ascii="Arial" w:eastAsia="Calibri" w:hAnsi="Arial" w:cs="Arial"/>
                <w:color w:val="000000" w:themeColor="text1"/>
              </w:rPr>
              <w:t>Click here to enter text.</w:t>
            </w:r>
          </w:p>
        </w:tc>
        <w:tc>
          <w:tcPr>
            <w:tcW w:w="5920" w:type="dxa"/>
            <w:gridSpan w:val="2"/>
            <w:tcBorders>
              <w:top w:val="single" w:sz="4" w:space="0" w:color="auto"/>
              <w:right w:val="single" w:sz="12" w:space="0" w:color="auto"/>
            </w:tcBorders>
          </w:tcPr>
          <w:p w:rsidR="0041598E" w:rsidRPr="006A57A2" w:rsidRDefault="0041598E" w:rsidP="00754878">
            <w:pPr>
              <w:pStyle w:val="NoSpacing"/>
              <w:rPr>
                <w:b/>
              </w:rPr>
            </w:pPr>
            <w:r>
              <w:rPr>
                <w:b/>
              </w:rPr>
              <w:t>Group/Sub-Group Name</w:t>
            </w:r>
            <w:r w:rsidRPr="006A57A2">
              <w:rPr>
                <w:b/>
              </w:rPr>
              <w:t xml:space="preserve">: </w:t>
            </w:r>
          </w:p>
          <w:p w:rsidR="0041598E" w:rsidRPr="006A57A2" w:rsidRDefault="0041598E" w:rsidP="007A3AF4">
            <w:pPr>
              <w:pStyle w:val="NoSpacing"/>
            </w:pPr>
            <w:r w:rsidRPr="00DF5F06">
              <w:rPr>
                <w:rStyle w:val="PlaceholderText"/>
                <w:rFonts w:ascii="Arial" w:eastAsia="Calibri" w:hAnsi="Arial" w:cs="Arial"/>
                <w:color w:val="000000" w:themeColor="text1"/>
              </w:rPr>
              <w:t>Click here to enter text.</w:t>
            </w:r>
          </w:p>
        </w:tc>
      </w:tr>
      <w:tr w:rsidR="0041598E" w:rsidRPr="006A57A2" w:rsidTr="004C4897">
        <w:trPr>
          <w:trHeight w:val="719"/>
        </w:trPr>
        <w:tc>
          <w:tcPr>
            <w:tcW w:w="5150" w:type="dxa"/>
            <w:tcBorders>
              <w:left w:val="single" w:sz="12" w:space="0" w:color="auto"/>
              <w:bottom w:val="single" w:sz="4" w:space="0" w:color="auto"/>
            </w:tcBorders>
          </w:tcPr>
          <w:p w:rsidR="0041598E" w:rsidRPr="006A57A2" w:rsidRDefault="0041598E" w:rsidP="00754878">
            <w:pPr>
              <w:pStyle w:val="NoSpacing"/>
              <w:rPr>
                <w:b/>
              </w:rPr>
            </w:pPr>
            <w:r>
              <w:rPr>
                <w:b/>
              </w:rPr>
              <w:t xml:space="preserve">AOC Staff </w:t>
            </w:r>
          </w:p>
          <w:p w:rsidR="0041598E" w:rsidRPr="00DF5F06" w:rsidRDefault="0041598E" w:rsidP="007A5C5D">
            <w:pPr>
              <w:pStyle w:val="NoSpacing"/>
              <w:rPr>
                <w:rStyle w:val="PlaceholderText"/>
                <w:rFonts w:ascii="Arial" w:eastAsia="Calibri" w:hAnsi="Arial" w:cs="Arial"/>
                <w:color w:val="000000" w:themeColor="text1"/>
              </w:rPr>
            </w:pPr>
            <w:r w:rsidRPr="00DF5F06">
              <w:rPr>
                <w:rStyle w:val="PlaceholderText"/>
                <w:rFonts w:ascii="Arial" w:eastAsia="Calibri" w:hAnsi="Arial" w:cs="Arial"/>
                <w:color w:val="000000" w:themeColor="text1"/>
              </w:rPr>
              <w:t>Click here to enter text.</w:t>
            </w:r>
          </w:p>
          <w:p w:rsidR="0041598E" w:rsidRPr="006A57A2" w:rsidRDefault="0041598E" w:rsidP="007A5C5D">
            <w:pPr>
              <w:pStyle w:val="NoSpacing"/>
            </w:pPr>
          </w:p>
        </w:tc>
        <w:tc>
          <w:tcPr>
            <w:tcW w:w="5920" w:type="dxa"/>
            <w:gridSpan w:val="2"/>
            <w:tcBorders>
              <w:bottom w:val="single" w:sz="4" w:space="0" w:color="auto"/>
              <w:right w:val="single" w:sz="12" w:space="0" w:color="auto"/>
            </w:tcBorders>
          </w:tcPr>
          <w:p w:rsidR="0041598E" w:rsidRPr="006A57A2" w:rsidRDefault="0041598E" w:rsidP="00754878">
            <w:pPr>
              <w:pStyle w:val="NoSpacing"/>
              <w:rPr>
                <w:b/>
              </w:rPr>
            </w:pPr>
            <w:r w:rsidRPr="006A57A2">
              <w:rPr>
                <w:b/>
              </w:rPr>
              <w:t>Contact Phone:</w:t>
            </w:r>
          </w:p>
          <w:p w:rsidR="0041598E" w:rsidRPr="006A57A2" w:rsidRDefault="0041598E" w:rsidP="007A5C5D">
            <w:pPr>
              <w:pStyle w:val="NoSpacing"/>
            </w:pPr>
            <w:r w:rsidRPr="00DF5F06">
              <w:rPr>
                <w:rStyle w:val="PlaceholderText"/>
                <w:rFonts w:ascii="Arial" w:eastAsia="Calibri" w:hAnsi="Arial" w:cs="Arial"/>
                <w:color w:val="000000" w:themeColor="text1"/>
              </w:rPr>
              <w:t>Click here to enter text.</w:t>
            </w:r>
          </w:p>
        </w:tc>
      </w:tr>
      <w:tr w:rsidR="0041598E" w:rsidRPr="006A57A2" w:rsidTr="00985250">
        <w:trPr>
          <w:trHeight w:val="458"/>
        </w:trPr>
        <w:tc>
          <w:tcPr>
            <w:tcW w:w="11070" w:type="dxa"/>
            <w:gridSpan w:val="3"/>
            <w:tcBorders>
              <w:top w:val="single" w:sz="4" w:space="0" w:color="auto"/>
              <w:left w:val="nil"/>
              <w:bottom w:val="single" w:sz="4" w:space="0" w:color="auto"/>
              <w:right w:val="nil"/>
            </w:tcBorders>
            <w:shd w:val="clear" w:color="auto" w:fill="FFFFFF"/>
          </w:tcPr>
          <w:p w:rsidR="0041598E" w:rsidRPr="006A57A2" w:rsidRDefault="0041598E" w:rsidP="00985250">
            <w:pPr>
              <w:pStyle w:val="NoSpacing"/>
              <w:rPr>
                <w:b/>
                <w:sz w:val="16"/>
                <w:szCs w:val="16"/>
              </w:rPr>
            </w:pPr>
          </w:p>
        </w:tc>
      </w:tr>
      <w:tr w:rsidR="0041598E" w:rsidRPr="006A57A2" w:rsidTr="004C4897">
        <w:tc>
          <w:tcPr>
            <w:tcW w:w="11070" w:type="dxa"/>
            <w:gridSpan w:val="3"/>
            <w:tcBorders>
              <w:top w:val="single" w:sz="4" w:space="0" w:color="auto"/>
              <w:left w:val="single" w:sz="12" w:space="0" w:color="auto"/>
              <w:bottom w:val="single" w:sz="4" w:space="0" w:color="auto"/>
              <w:right w:val="single" w:sz="12" w:space="0" w:color="auto"/>
            </w:tcBorders>
            <w:shd w:val="clear" w:color="auto" w:fill="D9D9D9"/>
          </w:tcPr>
          <w:p w:rsidR="0041598E" w:rsidRPr="006A57A2" w:rsidRDefault="0041598E" w:rsidP="00E64E7F">
            <w:pPr>
              <w:pStyle w:val="NoSpacing"/>
              <w:spacing w:before="120" w:after="120"/>
              <w:rPr>
                <w:b/>
              </w:rPr>
            </w:pPr>
            <w:r>
              <w:rPr>
                <w:b/>
              </w:rPr>
              <w:t>Meals with Meetings and/or Coffee Light Refreshments Request</w:t>
            </w:r>
            <w:r w:rsidRPr="006A57A2">
              <w:rPr>
                <w:b/>
              </w:rPr>
              <w:t xml:space="preserve"> </w:t>
            </w:r>
          </w:p>
        </w:tc>
      </w:tr>
      <w:tr w:rsidR="0041598E" w:rsidRPr="006A57A2" w:rsidTr="00985250">
        <w:trPr>
          <w:trHeight w:val="737"/>
        </w:trPr>
        <w:tc>
          <w:tcPr>
            <w:tcW w:w="11070" w:type="dxa"/>
            <w:gridSpan w:val="3"/>
            <w:tcBorders>
              <w:left w:val="single" w:sz="12" w:space="0" w:color="auto"/>
              <w:bottom w:val="single" w:sz="4" w:space="0" w:color="auto"/>
              <w:right w:val="single" w:sz="12" w:space="0" w:color="auto"/>
            </w:tcBorders>
          </w:tcPr>
          <w:p w:rsidR="0041598E" w:rsidRPr="00985250" w:rsidRDefault="0041598E" w:rsidP="000E157F">
            <w:pPr>
              <w:pStyle w:val="NoSpacing"/>
            </w:pPr>
            <w:r>
              <w:rPr>
                <w:b/>
              </w:rPr>
              <w:t xml:space="preserve">Purpose of the meeting: </w:t>
            </w:r>
            <w:r w:rsidRPr="00DF5F06">
              <w:rPr>
                <w:rStyle w:val="PlaceholderText"/>
                <w:rFonts w:ascii="Arial" w:eastAsia="Calibri" w:hAnsi="Arial" w:cs="Arial"/>
                <w:color w:val="000000" w:themeColor="text1"/>
              </w:rPr>
              <w:t>Click here to enter text.</w:t>
            </w:r>
          </w:p>
        </w:tc>
      </w:tr>
      <w:tr w:rsidR="0041598E" w:rsidRPr="006A57A2" w:rsidTr="00985250">
        <w:trPr>
          <w:trHeight w:val="800"/>
        </w:trPr>
        <w:tc>
          <w:tcPr>
            <w:tcW w:w="11070" w:type="dxa"/>
            <w:gridSpan w:val="3"/>
            <w:tcBorders>
              <w:left w:val="single" w:sz="12" w:space="0" w:color="auto"/>
              <w:bottom w:val="single" w:sz="4" w:space="0" w:color="auto"/>
              <w:right w:val="single" w:sz="12" w:space="0" w:color="auto"/>
            </w:tcBorders>
          </w:tcPr>
          <w:p w:rsidR="0041598E" w:rsidRPr="00DF5F06" w:rsidRDefault="0041598E" w:rsidP="000E157F">
            <w:pPr>
              <w:pStyle w:val="NoSpacing"/>
              <w:rPr>
                <w:rStyle w:val="PlaceholderText"/>
                <w:rFonts w:ascii="Arial" w:eastAsia="Calibri" w:hAnsi="Arial" w:cs="Arial"/>
                <w:color w:val="000000" w:themeColor="text1"/>
              </w:rPr>
            </w:pPr>
            <w:r>
              <w:rPr>
                <w:b/>
              </w:rPr>
              <w:t>E</w:t>
            </w:r>
            <w:r w:rsidRPr="006A57A2">
              <w:rPr>
                <w:b/>
              </w:rPr>
              <w:t xml:space="preserve">stimated </w:t>
            </w:r>
            <w:r>
              <w:rPr>
                <w:b/>
              </w:rPr>
              <w:t>number of participants attending the meeting</w:t>
            </w:r>
            <w:r w:rsidRPr="006A57A2">
              <w:rPr>
                <w:b/>
              </w:rPr>
              <w:t xml:space="preserve">: </w:t>
            </w:r>
            <w:r w:rsidRPr="006A57A2">
              <w:t xml:space="preserve"> </w:t>
            </w:r>
            <w:r w:rsidRPr="00DF5F06">
              <w:rPr>
                <w:rStyle w:val="PlaceholderText"/>
                <w:rFonts w:ascii="Arial" w:eastAsia="Calibri" w:hAnsi="Arial" w:cs="Arial"/>
                <w:color w:val="000000" w:themeColor="text1"/>
              </w:rPr>
              <w:t xml:space="preserve">Click here to enter text.  </w:t>
            </w:r>
          </w:p>
          <w:p w:rsidR="0041598E" w:rsidRPr="006A57A2" w:rsidRDefault="0041598E" w:rsidP="000E157F">
            <w:pPr>
              <w:pStyle w:val="NoSpacing"/>
            </w:pPr>
          </w:p>
        </w:tc>
      </w:tr>
      <w:tr w:rsidR="0041598E" w:rsidRPr="006A57A2" w:rsidTr="00985250">
        <w:trPr>
          <w:trHeight w:val="980"/>
        </w:trPr>
        <w:tc>
          <w:tcPr>
            <w:tcW w:w="11070" w:type="dxa"/>
            <w:gridSpan w:val="3"/>
            <w:tcBorders>
              <w:left w:val="single" w:sz="12" w:space="0" w:color="auto"/>
              <w:bottom w:val="single" w:sz="4" w:space="0" w:color="auto"/>
              <w:right w:val="single" w:sz="12" w:space="0" w:color="auto"/>
            </w:tcBorders>
          </w:tcPr>
          <w:p w:rsidR="0041598E" w:rsidRPr="006A57A2" w:rsidRDefault="0041598E" w:rsidP="00754878">
            <w:pPr>
              <w:pStyle w:val="NoSpacing"/>
            </w:pPr>
            <w:r>
              <w:rPr>
                <w:b/>
              </w:rPr>
              <w:t>Meeting date (if one meeting) or number of meetings per year (if a series of meetings)</w:t>
            </w:r>
            <w:r w:rsidRPr="006A57A2">
              <w:rPr>
                <w:b/>
              </w:rPr>
              <w:t xml:space="preserve">: </w:t>
            </w:r>
            <w:r w:rsidRPr="006A57A2">
              <w:t xml:space="preserve"> </w:t>
            </w:r>
          </w:p>
          <w:p w:rsidR="0041598E" w:rsidRPr="00DF5F06" w:rsidRDefault="0041598E" w:rsidP="00754878">
            <w:pPr>
              <w:pStyle w:val="NoSpacing"/>
              <w:rPr>
                <w:rStyle w:val="PlaceholderText"/>
                <w:rFonts w:ascii="Arial" w:eastAsia="Calibri" w:hAnsi="Arial" w:cs="Arial"/>
                <w:color w:val="000000" w:themeColor="text1"/>
              </w:rPr>
            </w:pPr>
            <w:r w:rsidRPr="00DF5F06">
              <w:rPr>
                <w:rStyle w:val="PlaceholderText"/>
                <w:rFonts w:ascii="Arial" w:eastAsia="Calibri" w:hAnsi="Arial" w:cs="Arial"/>
                <w:color w:val="000000" w:themeColor="text1"/>
              </w:rPr>
              <w:t>Click here to enter text.</w:t>
            </w:r>
          </w:p>
          <w:p w:rsidR="0041598E" w:rsidRPr="006A57A2" w:rsidRDefault="0041598E" w:rsidP="00754878">
            <w:pPr>
              <w:pStyle w:val="NoSpacing"/>
            </w:pPr>
          </w:p>
        </w:tc>
      </w:tr>
      <w:tr w:rsidR="0041598E" w:rsidRPr="006A57A2" w:rsidTr="00985250">
        <w:trPr>
          <w:trHeight w:val="980"/>
        </w:trPr>
        <w:tc>
          <w:tcPr>
            <w:tcW w:w="11070" w:type="dxa"/>
            <w:gridSpan w:val="3"/>
            <w:tcBorders>
              <w:left w:val="single" w:sz="12" w:space="0" w:color="auto"/>
              <w:bottom w:val="single" w:sz="4" w:space="0" w:color="auto"/>
              <w:right w:val="single" w:sz="12" w:space="0" w:color="auto"/>
            </w:tcBorders>
          </w:tcPr>
          <w:p w:rsidR="0041598E" w:rsidRDefault="0041598E" w:rsidP="007A5C5D">
            <w:pPr>
              <w:pStyle w:val="NoSpacing"/>
              <w:rPr>
                <w:b/>
              </w:rPr>
            </w:pPr>
            <w:r>
              <w:rPr>
                <w:b/>
              </w:rPr>
              <w:t>Estimated cost of providing meals and/or refreshments and cost of the venue for each meeting</w:t>
            </w:r>
            <w:r w:rsidRPr="006A57A2">
              <w:rPr>
                <w:b/>
              </w:rPr>
              <w:t xml:space="preserve">:   </w:t>
            </w:r>
          </w:p>
          <w:p w:rsidR="0041598E" w:rsidRPr="00DF5F06" w:rsidRDefault="0041598E" w:rsidP="007A5C5D">
            <w:pPr>
              <w:pStyle w:val="NoSpacing"/>
              <w:rPr>
                <w:rStyle w:val="PlaceholderText"/>
                <w:rFonts w:ascii="Arial" w:eastAsia="Calibri" w:hAnsi="Arial" w:cs="Arial"/>
                <w:color w:val="000000" w:themeColor="text1"/>
              </w:rPr>
            </w:pPr>
            <w:r w:rsidRPr="00DF5F06">
              <w:rPr>
                <w:rStyle w:val="PlaceholderText"/>
                <w:rFonts w:ascii="Arial" w:eastAsia="Calibri" w:hAnsi="Arial" w:cs="Arial"/>
                <w:color w:val="000000" w:themeColor="text1"/>
              </w:rPr>
              <w:t>Click here to enter text.</w:t>
            </w:r>
          </w:p>
          <w:p w:rsidR="0041598E" w:rsidRPr="006A57A2" w:rsidRDefault="0041598E" w:rsidP="007A5C5D">
            <w:pPr>
              <w:pStyle w:val="NoSpacing"/>
              <w:rPr>
                <w:b/>
              </w:rPr>
            </w:pPr>
          </w:p>
        </w:tc>
      </w:tr>
      <w:tr w:rsidR="0041598E" w:rsidRPr="006A57A2" w:rsidTr="004C4897">
        <w:trPr>
          <w:trHeight w:val="197"/>
        </w:trPr>
        <w:tc>
          <w:tcPr>
            <w:tcW w:w="11070" w:type="dxa"/>
            <w:gridSpan w:val="3"/>
            <w:tcBorders>
              <w:top w:val="nil"/>
              <w:left w:val="nil"/>
              <w:bottom w:val="single" w:sz="4" w:space="0" w:color="auto"/>
              <w:right w:val="nil"/>
            </w:tcBorders>
          </w:tcPr>
          <w:p w:rsidR="0041598E" w:rsidRDefault="0041598E" w:rsidP="00B24E8E">
            <w:pPr>
              <w:spacing w:after="60" w:line="240" w:lineRule="auto"/>
              <w:ind w:left="72"/>
              <w:rPr>
                <w:sz w:val="4"/>
                <w:szCs w:val="4"/>
              </w:rPr>
            </w:pPr>
          </w:p>
          <w:p w:rsidR="00B24E8E" w:rsidRPr="006D57EA" w:rsidRDefault="00B24E8E" w:rsidP="00B24E8E">
            <w:pPr>
              <w:spacing w:after="0" w:line="240" w:lineRule="auto"/>
              <w:ind w:left="72" w:hanging="120"/>
              <w:rPr>
                <w:b/>
                <w:i/>
              </w:rPr>
            </w:pPr>
            <w:r w:rsidRPr="003D6BC1">
              <w:rPr>
                <w:b/>
                <w:i/>
                <w:color w:val="000000" w:themeColor="text1"/>
                <w:highlight w:val="yellow"/>
              </w:rPr>
              <w:t>BELOW IS FOR AOC INTERNAL USE ONLY:</w:t>
            </w:r>
            <w:r w:rsidRPr="006D57EA">
              <w:rPr>
                <w:b/>
                <w:i/>
                <w:color w:val="000000" w:themeColor="text1"/>
              </w:rPr>
              <w:t xml:space="preserve"> </w:t>
            </w:r>
          </w:p>
        </w:tc>
      </w:tr>
      <w:tr w:rsidR="0041598E" w:rsidRPr="006A57A2" w:rsidTr="004C4897">
        <w:trPr>
          <w:trHeight w:val="95"/>
        </w:trPr>
        <w:tc>
          <w:tcPr>
            <w:tcW w:w="11070" w:type="dxa"/>
            <w:gridSpan w:val="3"/>
            <w:tcBorders>
              <w:top w:val="single" w:sz="4" w:space="0" w:color="auto"/>
              <w:left w:val="single" w:sz="12" w:space="0" w:color="auto"/>
              <w:bottom w:val="single" w:sz="4" w:space="0" w:color="auto"/>
              <w:right w:val="single" w:sz="12" w:space="0" w:color="auto"/>
            </w:tcBorders>
            <w:shd w:val="clear" w:color="auto" w:fill="D9D9D9"/>
          </w:tcPr>
          <w:p w:rsidR="0041598E" w:rsidRPr="006A57A2" w:rsidRDefault="0041598E" w:rsidP="00967EAE">
            <w:pPr>
              <w:pStyle w:val="NoSpacing"/>
              <w:rPr>
                <w:b/>
              </w:rPr>
            </w:pPr>
            <w:r>
              <w:rPr>
                <w:b/>
              </w:rPr>
              <w:t xml:space="preserve">Division Director Approval </w:t>
            </w:r>
            <w:r w:rsidRPr="006A57A2">
              <w:rPr>
                <w:b/>
                <w:sz w:val="20"/>
                <w:szCs w:val="20"/>
              </w:rPr>
              <w:t>(Typed name will be considered a signature when transmitted from the director’s computer.)</w:t>
            </w:r>
          </w:p>
        </w:tc>
      </w:tr>
      <w:tr w:rsidR="0041598E" w:rsidRPr="006A57A2" w:rsidTr="004C4897">
        <w:trPr>
          <w:trHeight w:val="593"/>
        </w:trPr>
        <w:tc>
          <w:tcPr>
            <w:tcW w:w="5490" w:type="dxa"/>
            <w:gridSpan w:val="2"/>
            <w:tcBorders>
              <w:left w:val="single" w:sz="12" w:space="0" w:color="auto"/>
              <w:bottom w:val="single" w:sz="12" w:space="0" w:color="auto"/>
            </w:tcBorders>
          </w:tcPr>
          <w:p w:rsidR="0041598E" w:rsidRPr="006A57A2" w:rsidRDefault="0041598E" w:rsidP="00754878">
            <w:pPr>
              <w:pStyle w:val="NoSpacing"/>
            </w:pPr>
            <w:r w:rsidRPr="006A57A2">
              <w:t>Signature of Approving Authority (required)</w:t>
            </w:r>
          </w:p>
          <w:p w:rsidR="0041598E" w:rsidRPr="006A57A2" w:rsidRDefault="0041598E" w:rsidP="00754878">
            <w:pPr>
              <w:pStyle w:val="NoSpacing"/>
            </w:pPr>
            <w:r w:rsidRPr="006A57A2">
              <w:rPr>
                <w:rFonts w:cs="Arial"/>
              </w:rPr>
              <w:fldChar w:fldCharType="begin">
                <w:ffData>
                  <w:name w:val="Text1"/>
                  <w:enabled/>
                  <w:calcOnExit w:val="0"/>
                  <w:textInput/>
                </w:ffData>
              </w:fldChar>
            </w:r>
            <w:r w:rsidRPr="006A57A2">
              <w:rPr>
                <w:rFonts w:cs="Arial"/>
              </w:rPr>
              <w:instrText xml:space="preserve"> FORMTEXT </w:instrText>
            </w:r>
            <w:r w:rsidRPr="006A57A2">
              <w:rPr>
                <w:rFonts w:cs="Arial"/>
              </w:rPr>
            </w:r>
            <w:r w:rsidRPr="006A57A2">
              <w:rPr>
                <w:rFonts w:cs="Arial"/>
              </w:rPr>
              <w:fldChar w:fldCharType="separate"/>
            </w:r>
            <w:r w:rsidRPr="006A57A2">
              <w:rPr>
                <w:rFonts w:ascii="Cambria Math" w:hAnsi="Cambria Math" w:cs="Arial"/>
                <w:noProof/>
              </w:rPr>
              <w:t> </w:t>
            </w:r>
            <w:r w:rsidRPr="006A57A2">
              <w:rPr>
                <w:rFonts w:ascii="Cambria Math" w:hAnsi="Cambria Math" w:cs="Arial"/>
                <w:noProof/>
              </w:rPr>
              <w:t> </w:t>
            </w:r>
            <w:r w:rsidRPr="006A57A2">
              <w:rPr>
                <w:rFonts w:ascii="Cambria Math" w:hAnsi="Cambria Math" w:cs="Arial"/>
                <w:noProof/>
              </w:rPr>
              <w:t> </w:t>
            </w:r>
            <w:r w:rsidRPr="006A57A2">
              <w:rPr>
                <w:rFonts w:ascii="Cambria Math" w:hAnsi="Cambria Math" w:cs="Arial"/>
                <w:noProof/>
              </w:rPr>
              <w:t> </w:t>
            </w:r>
            <w:r w:rsidRPr="006A57A2">
              <w:rPr>
                <w:rFonts w:ascii="Cambria Math" w:hAnsi="Cambria Math" w:cs="Arial"/>
                <w:noProof/>
              </w:rPr>
              <w:t> </w:t>
            </w:r>
            <w:r w:rsidRPr="006A57A2">
              <w:rPr>
                <w:rFonts w:cs="Arial"/>
              </w:rPr>
              <w:fldChar w:fldCharType="end"/>
            </w:r>
          </w:p>
        </w:tc>
        <w:tc>
          <w:tcPr>
            <w:tcW w:w="5580" w:type="dxa"/>
            <w:tcBorders>
              <w:bottom w:val="single" w:sz="12" w:space="0" w:color="auto"/>
              <w:right w:val="single" w:sz="12" w:space="0" w:color="auto"/>
            </w:tcBorders>
          </w:tcPr>
          <w:p w:rsidR="0041598E" w:rsidRPr="006A57A2" w:rsidRDefault="0041598E" w:rsidP="00754878">
            <w:pPr>
              <w:pStyle w:val="NoSpacing"/>
            </w:pPr>
            <w:r w:rsidRPr="006A57A2">
              <w:t>Date</w:t>
            </w:r>
          </w:p>
          <w:p w:rsidR="0041598E" w:rsidRPr="006A57A2" w:rsidRDefault="0041598E" w:rsidP="00754878">
            <w:pPr>
              <w:pStyle w:val="NoSpacing"/>
            </w:pPr>
            <w:r w:rsidRPr="006A57A2">
              <w:rPr>
                <w:rFonts w:cs="Arial"/>
              </w:rPr>
              <w:fldChar w:fldCharType="begin">
                <w:ffData>
                  <w:name w:val="Text1"/>
                  <w:enabled/>
                  <w:calcOnExit w:val="0"/>
                  <w:textInput/>
                </w:ffData>
              </w:fldChar>
            </w:r>
            <w:r w:rsidRPr="006A57A2">
              <w:rPr>
                <w:rFonts w:cs="Arial"/>
              </w:rPr>
              <w:instrText xml:space="preserve"> FORMTEXT </w:instrText>
            </w:r>
            <w:r w:rsidRPr="006A57A2">
              <w:rPr>
                <w:rFonts w:cs="Arial"/>
              </w:rPr>
            </w:r>
            <w:r w:rsidRPr="006A57A2">
              <w:rPr>
                <w:rFonts w:cs="Arial"/>
              </w:rPr>
              <w:fldChar w:fldCharType="separate"/>
            </w:r>
            <w:r w:rsidRPr="006A57A2">
              <w:rPr>
                <w:rFonts w:ascii="Cambria Math" w:hAnsi="Cambria Math" w:cs="Arial"/>
                <w:noProof/>
              </w:rPr>
              <w:t> </w:t>
            </w:r>
            <w:r w:rsidRPr="006A57A2">
              <w:rPr>
                <w:rFonts w:ascii="Cambria Math" w:hAnsi="Cambria Math" w:cs="Arial"/>
                <w:noProof/>
              </w:rPr>
              <w:t> </w:t>
            </w:r>
            <w:r w:rsidRPr="006A57A2">
              <w:rPr>
                <w:rFonts w:ascii="Cambria Math" w:hAnsi="Cambria Math" w:cs="Arial"/>
                <w:noProof/>
              </w:rPr>
              <w:t> </w:t>
            </w:r>
            <w:r w:rsidRPr="006A57A2">
              <w:rPr>
                <w:rFonts w:ascii="Cambria Math" w:hAnsi="Cambria Math" w:cs="Arial"/>
                <w:noProof/>
              </w:rPr>
              <w:t> </w:t>
            </w:r>
            <w:r w:rsidRPr="006A57A2">
              <w:rPr>
                <w:rFonts w:ascii="Cambria Math" w:hAnsi="Cambria Math" w:cs="Arial"/>
                <w:noProof/>
              </w:rPr>
              <w:t> </w:t>
            </w:r>
            <w:r w:rsidRPr="006A57A2">
              <w:rPr>
                <w:rFonts w:cs="Arial"/>
              </w:rPr>
              <w:fldChar w:fldCharType="end"/>
            </w:r>
          </w:p>
        </w:tc>
      </w:tr>
    </w:tbl>
    <w:p w:rsidR="0041598E" w:rsidRPr="006A57A2" w:rsidRDefault="0041598E" w:rsidP="00754878">
      <w:pPr>
        <w:pStyle w:val="NoSpacing"/>
        <w:rPr>
          <w:sz w:val="8"/>
          <w:szCs w:val="8"/>
        </w:rPr>
      </w:pPr>
    </w:p>
    <w:p w:rsidR="0041598E" w:rsidRPr="00EA5207" w:rsidRDefault="0041598E" w:rsidP="00967EAE">
      <w:pPr>
        <w:pStyle w:val="NoSpacing"/>
        <w:jc w:val="center"/>
        <w:rPr>
          <w:b/>
          <w:sz w:val="16"/>
          <w:szCs w:val="16"/>
        </w:rPr>
      </w:pPr>
    </w:p>
    <w:p w:rsidR="0041598E" w:rsidRPr="006A57A2" w:rsidRDefault="0041598E" w:rsidP="00967EAE">
      <w:pPr>
        <w:pStyle w:val="NoSpacing"/>
        <w:jc w:val="center"/>
        <w:rPr>
          <w:b/>
        </w:rPr>
      </w:pPr>
      <w:r w:rsidRPr="006A57A2">
        <w:rPr>
          <w:b/>
        </w:rPr>
        <w:t>Submit signed form to</w:t>
      </w:r>
    </w:p>
    <w:p w:rsidR="0041598E" w:rsidRDefault="0041598E" w:rsidP="00A34892">
      <w:pPr>
        <w:pStyle w:val="NoSpacing"/>
        <w:jc w:val="center"/>
        <w:rPr>
          <w:rFonts w:cs="Arial"/>
          <w:b/>
        </w:rPr>
      </w:pPr>
      <w:r>
        <w:rPr>
          <w:rFonts w:cs="Arial"/>
          <w:b/>
        </w:rPr>
        <w:t>Maria Gonzalez</w:t>
      </w:r>
    </w:p>
    <w:p w:rsidR="0041598E" w:rsidRPr="00AA3542" w:rsidRDefault="0041598E" w:rsidP="00A34892">
      <w:pPr>
        <w:pStyle w:val="NoSpacing"/>
        <w:jc w:val="center"/>
        <w:rPr>
          <w:rFonts w:cs="Arial"/>
          <w:b/>
        </w:rPr>
      </w:pPr>
      <w:r>
        <w:rPr>
          <w:rFonts w:cs="Arial"/>
          <w:b/>
        </w:rPr>
        <w:t>Maria.Gonzalez@courts.wa.gov</w:t>
      </w:r>
    </w:p>
    <w:p w:rsidR="0041598E" w:rsidRDefault="0041598E" w:rsidP="00A34892">
      <w:pPr>
        <w:pStyle w:val="NoSpacing"/>
        <w:jc w:val="center"/>
        <w:rPr>
          <w:rFonts w:cs="Arial"/>
          <w:b/>
          <w:sz w:val="12"/>
          <w:szCs w:val="12"/>
        </w:rPr>
      </w:pPr>
    </w:p>
    <w:p w:rsidR="0041598E" w:rsidRDefault="0041598E" w:rsidP="00A34892">
      <w:pPr>
        <w:pStyle w:val="NoSpacing"/>
        <w:jc w:val="center"/>
        <w:rPr>
          <w:rFonts w:cs="Arial"/>
          <w:b/>
          <w:sz w:val="12"/>
          <w:szCs w:val="12"/>
        </w:rPr>
      </w:pPr>
    </w:p>
    <w:p w:rsidR="0041598E" w:rsidRPr="006A57A2" w:rsidRDefault="0041598E" w:rsidP="00A34892">
      <w:pPr>
        <w:pStyle w:val="NoSpacing"/>
        <w:jc w:val="center"/>
        <w:rPr>
          <w:rFonts w:cs="Arial"/>
          <w:b/>
          <w:sz w:val="12"/>
          <w:szCs w:val="12"/>
        </w:rPr>
      </w:pPr>
    </w:p>
    <w:p w:rsidR="0041598E" w:rsidRPr="00301F33" w:rsidRDefault="0041598E" w:rsidP="005418A8">
      <w:pPr>
        <w:rPr>
          <w:b/>
          <w:color w:val="000000"/>
        </w:rPr>
      </w:pPr>
      <w:r w:rsidRPr="00301F33">
        <w:rPr>
          <w:b/>
          <w:color w:val="000000"/>
        </w:rPr>
        <w:t xml:space="preserve">PLEASE NOTE:  If </w:t>
      </w:r>
      <w:hyperlink r:id="rId15" w:history="1">
        <w:r w:rsidRPr="00301F33">
          <w:rPr>
            <w:rStyle w:val="Hyperlink"/>
            <w:b/>
            <w:color w:val="000000"/>
          </w:rPr>
          <w:t>approval</w:t>
        </w:r>
      </w:hyperlink>
      <w:r w:rsidRPr="00301F33">
        <w:rPr>
          <w:b/>
          <w:color w:val="000000"/>
        </w:rPr>
        <w:t xml:space="preserve"> is not obtained </w:t>
      </w:r>
      <w:r w:rsidRPr="00301F33">
        <w:rPr>
          <w:b/>
          <w:color w:val="000000"/>
          <w:u w:val="single"/>
        </w:rPr>
        <w:t>prior to the meeting</w:t>
      </w:r>
      <w:r w:rsidRPr="00301F33">
        <w:rPr>
          <w:b/>
          <w:color w:val="000000"/>
        </w:rPr>
        <w:t xml:space="preserve"> invoices and/or employee reimbursement will be denied. </w:t>
      </w:r>
    </w:p>
    <w:p w:rsidR="0041598E" w:rsidRPr="00301F33" w:rsidRDefault="0041598E" w:rsidP="005418A8">
      <w:pPr>
        <w:rPr>
          <w:b/>
          <w:color w:val="000000"/>
        </w:rPr>
      </w:pPr>
    </w:p>
    <w:p w:rsidR="00EF5CF9" w:rsidRDefault="00EF5CF9">
      <w:pPr>
        <w:sectPr w:rsidR="00EF5CF9" w:rsidSect="0041598E">
          <w:type w:val="continuous"/>
          <w:pgSz w:w="12240" w:h="15840"/>
          <w:pgMar w:top="720" w:right="864" w:bottom="432" w:left="576" w:header="720" w:footer="720" w:gutter="0"/>
          <w:cols w:space="720"/>
          <w:docGrid w:linePitch="360"/>
        </w:sectPr>
      </w:pPr>
    </w:p>
    <w:tbl>
      <w:tblPr>
        <w:tblW w:w="11232"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990"/>
        <w:gridCol w:w="2970"/>
        <w:gridCol w:w="900"/>
        <w:gridCol w:w="1350"/>
        <w:gridCol w:w="1710"/>
        <w:gridCol w:w="2160"/>
      </w:tblGrid>
      <w:tr w:rsidR="00126222" w:rsidTr="00CA5497">
        <w:trPr>
          <w:cantSplit/>
          <w:trHeight w:val="223"/>
        </w:trPr>
        <w:tc>
          <w:tcPr>
            <w:tcW w:w="1152" w:type="dxa"/>
            <w:vMerge w:val="restart"/>
            <w:tcBorders>
              <w:top w:val="single" w:sz="6" w:space="0" w:color="auto"/>
              <w:left w:val="single" w:sz="6" w:space="0" w:color="auto"/>
              <w:bottom w:val="single" w:sz="6" w:space="0" w:color="auto"/>
            </w:tcBorders>
          </w:tcPr>
          <w:p w:rsidR="00126222" w:rsidRDefault="00126222" w:rsidP="00137596">
            <w:pPr>
              <w:spacing w:before="40"/>
              <w:jc w:val="center"/>
              <w:rPr>
                <w:rFonts w:ascii="Arial" w:hAnsi="Arial"/>
                <w:sz w:val="16"/>
              </w:rPr>
            </w:pPr>
            <w:r>
              <w:rPr>
                <w:rFonts w:ascii="Arial" w:hAnsi="Arial"/>
                <w:sz w:val="16"/>
              </w:rPr>
              <w:lastRenderedPageBreak/>
              <w:t>FORM</w:t>
            </w:r>
          </w:p>
          <w:p w:rsidR="00126222" w:rsidRDefault="00126222" w:rsidP="00137596">
            <w:pPr>
              <w:pStyle w:val="Heading3"/>
            </w:pPr>
            <w:r>
              <w:t>A 19-1A</w:t>
            </w:r>
          </w:p>
          <w:p w:rsidR="00126222" w:rsidRDefault="00126222" w:rsidP="00137596">
            <w:pPr>
              <w:jc w:val="center"/>
              <w:rPr>
                <w:rFonts w:ascii="Arial" w:hAnsi="Arial"/>
                <w:sz w:val="14"/>
              </w:rPr>
            </w:pPr>
            <w:r>
              <w:rPr>
                <w:rFonts w:ascii="Arial" w:hAnsi="Arial"/>
                <w:sz w:val="14"/>
              </w:rPr>
              <w:t>(Rev. 5/91)</w:t>
            </w:r>
          </w:p>
        </w:tc>
        <w:tc>
          <w:tcPr>
            <w:tcW w:w="990" w:type="dxa"/>
            <w:vMerge w:val="restart"/>
            <w:tcBorders>
              <w:top w:val="single" w:sz="6" w:space="0" w:color="auto"/>
              <w:bottom w:val="single" w:sz="6" w:space="0" w:color="auto"/>
            </w:tcBorders>
          </w:tcPr>
          <w:p w:rsidR="00126222" w:rsidRDefault="00126222" w:rsidP="00137596">
            <w:pPr>
              <w:spacing w:before="120"/>
              <w:jc w:val="center"/>
              <w:rPr>
                <w:rFonts w:ascii="Arial" w:hAnsi="Arial"/>
                <w:sz w:val="20"/>
              </w:rPr>
            </w:pPr>
            <w:r>
              <w:rPr>
                <w:rFonts w:ascii="Times New Roman" w:hAnsi="Times New Roman"/>
                <w:sz w:val="12"/>
              </w:rPr>
              <w:object w:dxaOrig="745" w:dyaOrig="615">
                <v:shape id="_x0000_i1026" type="#_x0000_t75" style="width:34.95pt;height:30.65pt" o:ole="" fillcolor="window">
                  <v:imagedata r:id="rId16" o:title=""/>
                </v:shape>
                <o:OLEObject Type="Embed" ProgID="MSDraw" ShapeID="_x0000_i1026" DrawAspect="Content" ObjectID="_1740900336" r:id="rId17">
                  <o:FieldCodes>\* mergeformat</o:FieldCodes>
                </o:OLEObject>
              </w:object>
            </w:r>
          </w:p>
        </w:tc>
        <w:tc>
          <w:tcPr>
            <w:tcW w:w="2970" w:type="dxa"/>
            <w:vMerge w:val="restart"/>
            <w:tcBorders>
              <w:top w:val="single" w:sz="6" w:space="0" w:color="auto"/>
              <w:bottom w:val="single" w:sz="6" w:space="0" w:color="auto"/>
              <w:right w:val="single" w:sz="6" w:space="0" w:color="auto"/>
            </w:tcBorders>
          </w:tcPr>
          <w:p w:rsidR="00126222" w:rsidRDefault="00126222" w:rsidP="00137596">
            <w:pPr>
              <w:spacing w:before="40"/>
              <w:jc w:val="center"/>
              <w:rPr>
                <w:rFonts w:ascii="Arial" w:hAnsi="Arial"/>
                <w:sz w:val="16"/>
              </w:rPr>
            </w:pPr>
            <w:r>
              <w:rPr>
                <w:rFonts w:ascii="Arial" w:hAnsi="Arial"/>
                <w:sz w:val="16"/>
              </w:rPr>
              <w:t>STATE OF WASHINGTON</w:t>
            </w:r>
          </w:p>
          <w:p w:rsidR="00126222" w:rsidRDefault="00126222" w:rsidP="00137596">
            <w:pPr>
              <w:pStyle w:val="Heading2"/>
              <w:spacing w:before="80"/>
            </w:pPr>
            <w:r>
              <w:t>INVOICE VOUCHER</w:t>
            </w:r>
          </w:p>
        </w:tc>
        <w:tc>
          <w:tcPr>
            <w:tcW w:w="900" w:type="dxa"/>
            <w:vMerge w:val="restart"/>
            <w:tcBorders>
              <w:top w:val="nil"/>
              <w:left w:val="nil"/>
              <w:bottom w:val="nil"/>
              <w:right w:val="nil"/>
            </w:tcBorders>
          </w:tcPr>
          <w:p w:rsidR="00126222" w:rsidRDefault="00126222" w:rsidP="00137596">
            <w:pPr>
              <w:rPr>
                <w:rFonts w:ascii="Arial" w:hAnsi="Arial"/>
                <w:sz w:val="20"/>
              </w:rPr>
            </w:pPr>
          </w:p>
        </w:tc>
        <w:tc>
          <w:tcPr>
            <w:tcW w:w="5220" w:type="dxa"/>
            <w:gridSpan w:val="3"/>
            <w:tcBorders>
              <w:top w:val="single" w:sz="4" w:space="0" w:color="auto"/>
              <w:left w:val="single" w:sz="4" w:space="0" w:color="auto"/>
              <w:bottom w:val="single" w:sz="4" w:space="0" w:color="auto"/>
            </w:tcBorders>
            <w:shd w:val="pct10" w:color="auto" w:fill="FFFFFF"/>
          </w:tcPr>
          <w:p w:rsidR="00126222" w:rsidRDefault="00126222" w:rsidP="00137596">
            <w:pPr>
              <w:pStyle w:val="Heading7"/>
              <w:spacing w:before="40"/>
              <w:rPr>
                <w:rFonts w:ascii="Arial Narrow" w:hAnsi="Arial Narrow"/>
              </w:rPr>
            </w:pPr>
            <w:r>
              <w:rPr>
                <w:rFonts w:ascii="Arial Narrow" w:hAnsi="Arial Narrow"/>
              </w:rPr>
              <w:t>AGENCY USE ONLY</w:t>
            </w:r>
          </w:p>
        </w:tc>
      </w:tr>
      <w:tr w:rsidR="00126222" w:rsidTr="00CA5497">
        <w:trPr>
          <w:cantSplit/>
          <w:trHeight w:val="222"/>
        </w:trPr>
        <w:tc>
          <w:tcPr>
            <w:tcW w:w="1152" w:type="dxa"/>
            <w:vMerge/>
            <w:tcBorders>
              <w:top w:val="nil"/>
              <w:left w:val="single" w:sz="6" w:space="0" w:color="auto"/>
              <w:bottom w:val="single" w:sz="6" w:space="0" w:color="auto"/>
            </w:tcBorders>
          </w:tcPr>
          <w:p w:rsidR="00126222" w:rsidRDefault="00126222" w:rsidP="00137596">
            <w:pPr>
              <w:spacing w:before="40"/>
              <w:jc w:val="center"/>
              <w:rPr>
                <w:rFonts w:ascii="Arial" w:hAnsi="Arial"/>
                <w:sz w:val="16"/>
              </w:rPr>
            </w:pPr>
          </w:p>
        </w:tc>
        <w:tc>
          <w:tcPr>
            <w:tcW w:w="990" w:type="dxa"/>
            <w:vMerge/>
            <w:tcBorders>
              <w:top w:val="nil"/>
              <w:bottom w:val="single" w:sz="6" w:space="0" w:color="auto"/>
            </w:tcBorders>
          </w:tcPr>
          <w:p w:rsidR="00126222" w:rsidRDefault="00126222" w:rsidP="00137596">
            <w:pPr>
              <w:spacing w:before="120"/>
              <w:jc w:val="center"/>
              <w:rPr>
                <w:rFonts w:ascii="Arial" w:hAnsi="Arial"/>
                <w:sz w:val="20"/>
              </w:rPr>
            </w:pPr>
          </w:p>
        </w:tc>
        <w:tc>
          <w:tcPr>
            <w:tcW w:w="2970" w:type="dxa"/>
            <w:vMerge/>
            <w:tcBorders>
              <w:top w:val="nil"/>
              <w:bottom w:val="single" w:sz="6" w:space="0" w:color="auto"/>
              <w:right w:val="single" w:sz="6" w:space="0" w:color="auto"/>
            </w:tcBorders>
          </w:tcPr>
          <w:p w:rsidR="00126222" w:rsidRDefault="00126222" w:rsidP="00137596">
            <w:pPr>
              <w:spacing w:before="40"/>
              <w:jc w:val="center"/>
              <w:rPr>
                <w:rFonts w:ascii="Arial" w:hAnsi="Arial"/>
                <w:sz w:val="16"/>
              </w:rPr>
            </w:pPr>
          </w:p>
        </w:tc>
        <w:tc>
          <w:tcPr>
            <w:tcW w:w="900" w:type="dxa"/>
            <w:vMerge/>
            <w:tcBorders>
              <w:top w:val="nil"/>
              <w:left w:val="nil"/>
              <w:bottom w:val="nil"/>
              <w:right w:val="nil"/>
            </w:tcBorders>
          </w:tcPr>
          <w:p w:rsidR="00126222" w:rsidRDefault="00126222" w:rsidP="00137596">
            <w:pPr>
              <w:rPr>
                <w:rFonts w:ascii="Arial" w:hAnsi="Arial"/>
                <w:sz w:val="20"/>
              </w:rPr>
            </w:pPr>
          </w:p>
        </w:tc>
        <w:tc>
          <w:tcPr>
            <w:tcW w:w="1350" w:type="dxa"/>
            <w:tcBorders>
              <w:top w:val="single" w:sz="4" w:space="0" w:color="auto"/>
              <w:left w:val="single" w:sz="4" w:space="0" w:color="auto"/>
              <w:bottom w:val="single" w:sz="4" w:space="0" w:color="auto"/>
              <w:right w:val="single" w:sz="4" w:space="0" w:color="auto"/>
            </w:tcBorders>
            <w:shd w:val="pct10" w:color="auto" w:fill="FFFFFF"/>
          </w:tcPr>
          <w:p w:rsidR="00126222" w:rsidRDefault="00126222" w:rsidP="00137596">
            <w:pPr>
              <w:spacing w:before="40"/>
              <w:jc w:val="center"/>
              <w:rPr>
                <w:rFonts w:ascii="Arial Narrow" w:hAnsi="Arial Narrow"/>
                <w:b/>
                <w:sz w:val="16"/>
              </w:rPr>
            </w:pPr>
            <w:r>
              <w:rPr>
                <w:rFonts w:ascii="Arial Narrow" w:hAnsi="Arial Narrow"/>
                <w:b/>
                <w:sz w:val="16"/>
              </w:rPr>
              <w:t>AGENCY NO.</w:t>
            </w:r>
          </w:p>
        </w:tc>
        <w:tc>
          <w:tcPr>
            <w:tcW w:w="1710" w:type="dxa"/>
            <w:tcBorders>
              <w:top w:val="single" w:sz="4" w:space="0" w:color="auto"/>
              <w:left w:val="single" w:sz="4" w:space="0" w:color="auto"/>
              <w:bottom w:val="single" w:sz="4" w:space="0" w:color="auto"/>
            </w:tcBorders>
            <w:shd w:val="pct10" w:color="auto" w:fill="FFFFFF"/>
          </w:tcPr>
          <w:p w:rsidR="00126222" w:rsidRDefault="00126222" w:rsidP="00137596">
            <w:pPr>
              <w:spacing w:before="40"/>
              <w:jc w:val="center"/>
              <w:rPr>
                <w:rFonts w:ascii="Arial Narrow" w:hAnsi="Arial Narrow"/>
                <w:b/>
                <w:sz w:val="16"/>
              </w:rPr>
            </w:pPr>
            <w:r>
              <w:rPr>
                <w:rFonts w:ascii="Arial Narrow" w:hAnsi="Arial Narrow"/>
                <w:b/>
                <w:sz w:val="16"/>
              </w:rPr>
              <w:t>LOCATION CODE</w:t>
            </w:r>
          </w:p>
        </w:tc>
        <w:tc>
          <w:tcPr>
            <w:tcW w:w="2160" w:type="dxa"/>
            <w:tcBorders>
              <w:top w:val="single" w:sz="4" w:space="0" w:color="auto"/>
              <w:left w:val="single" w:sz="4" w:space="0" w:color="auto"/>
              <w:bottom w:val="single" w:sz="4" w:space="0" w:color="auto"/>
            </w:tcBorders>
            <w:shd w:val="pct10" w:color="auto" w:fill="FFFFFF"/>
          </w:tcPr>
          <w:p w:rsidR="00126222" w:rsidRDefault="00126222" w:rsidP="00137596">
            <w:pPr>
              <w:spacing w:before="40"/>
              <w:jc w:val="center"/>
              <w:rPr>
                <w:rFonts w:ascii="Arial Narrow" w:hAnsi="Arial Narrow"/>
                <w:b/>
                <w:sz w:val="16"/>
              </w:rPr>
            </w:pPr>
            <w:r>
              <w:rPr>
                <w:rFonts w:ascii="Arial Narrow" w:hAnsi="Arial Narrow"/>
                <w:b/>
                <w:sz w:val="16"/>
              </w:rPr>
              <w:t>P.R. OR AUTH. NO.</w:t>
            </w:r>
          </w:p>
        </w:tc>
      </w:tr>
      <w:tr w:rsidR="00126222" w:rsidTr="00CA5497">
        <w:trPr>
          <w:cantSplit/>
          <w:trHeight w:val="222"/>
        </w:trPr>
        <w:tc>
          <w:tcPr>
            <w:tcW w:w="1152" w:type="dxa"/>
            <w:vMerge/>
            <w:tcBorders>
              <w:top w:val="nil"/>
              <w:left w:val="single" w:sz="6" w:space="0" w:color="auto"/>
              <w:bottom w:val="single" w:sz="6" w:space="0" w:color="auto"/>
            </w:tcBorders>
          </w:tcPr>
          <w:p w:rsidR="00126222" w:rsidRDefault="00126222" w:rsidP="00137596">
            <w:pPr>
              <w:spacing w:before="40"/>
              <w:jc w:val="center"/>
              <w:rPr>
                <w:rFonts w:ascii="Arial" w:hAnsi="Arial"/>
                <w:sz w:val="16"/>
              </w:rPr>
            </w:pPr>
          </w:p>
        </w:tc>
        <w:tc>
          <w:tcPr>
            <w:tcW w:w="990" w:type="dxa"/>
            <w:vMerge/>
            <w:tcBorders>
              <w:top w:val="nil"/>
              <w:bottom w:val="single" w:sz="6" w:space="0" w:color="auto"/>
            </w:tcBorders>
          </w:tcPr>
          <w:p w:rsidR="00126222" w:rsidRDefault="00126222" w:rsidP="00137596">
            <w:pPr>
              <w:spacing w:before="120"/>
              <w:jc w:val="center"/>
              <w:rPr>
                <w:rFonts w:ascii="Arial" w:hAnsi="Arial"/>
                <w:sz w:val="20"/>
              </w:rPr>
            </w:pPr>
          </w:p>
        </w:tc>
        <w:tc>
          <w:tcPr>
            <w:tcW w:w="2970" w:type="dxa"/>
            <w:vMerge/>
            <w:tcBorders>
              <w:top w:val="nil"/>
              <w:bottom w:val="single" w:sz="6" w:space="0" w:color="auto"/>
              <w:right w:val="single" w:sz="6" w:space="0" w:color="auto"/>
            </w:tcBorders>
          </w:tcPr>
          <w:p w:rsidR="00126222" w:rsidRDefault="00126222" w:rsidP="00137596">
            <w:pPr>
              <w:spacing w:before="40"/>
              <w:jc w:val="center"/>
              <w:rPr>
                <w:rFonts w:ascii="Arial" w:hAnsi="Arial"/>
                <w:sz w:val="16"/>
              </w:rPr>
            </w:pPr>
          </w:p>
        </w:tc>
        <w:tc>
          <w:tcPr>
            <w:tcW w:w="900" w:type="dxa"/>
            <w:vMerge/>
            <w:tcBorders>
              <w:top w:val="nil"/>
              <w:left w:val="nil"/>
              <w:bottom w:val="nil"/>
              <w:right w:val="nil"/>
            </w:tcBorders>
          </w:tcPr>
          <w:p w:rsidR="00126222" w:rsidRDefault="00126222" w:rsidP="00137596">
            <w:pPr>
              <w:rPr>
                <w:rFonts w:ascii="Arial" w:hAnsi="Arial"/>
                <w:sz w:val="20"/>
              </w:rPr>
            </w:pPr>
          </w:p>
        </w:tc>
        <w:tc>
          <w:tcPr>
            <w:tcW w:w="1350" w:type="dxa"/>
            <w:tcBorders>
              <w:top w:val="nil"/>
              <w:left w:val="single" w:sz="4" w:space="0" w:color="auto"/>
              <w:bottom w:val="nil"/>
              <w:right w:val="single" w:sz="4" w:space="0" w:color="auto"/>
            </w:tcBorders>
          </w:tcPr>
          <w:p w:rsidR="00126222" w:rsidRDefault="00126222" w:rsidP="00137596">
            <w:pPr>
              <w:jc w:val="center"/>
              <w:rPr>
                <w:rFonts w:ascii="Arial" w:hAnsi="Arial"/>
                <w:sz w:val="20"/>
              </w:rPr>
            </w:pPr>
            <w:r>
              <w:rPr>
                <w:rFonts w:ascii="Arial" w:hAnsi="Arial"/>
                <w:sz w:val="20"/>
              </w:rPr>
              <w:t>0550</w:t>
            </w:r>
          </w:p>
        </w:tc>
        <w:tc>
          <w:tcPr>
            <w:tcW w:w="1710" w:type="dxa"/>
            <w:tcBorders>
              <w:top w:val="nil"/>
              <w:left w:val="single" w:sz="4" w:space="0" w:color="auto"/>
              <w:bottom w:val="nil"/>
            </w:tcBorders>
          </w:tcPr>
          <w:p w:rsidR="00126222" w:rsidRDefault="00126222" w:rsidP="00137596">
            <w:pPr>
              <w:rPr>
                <w:rFonts w:ascii="Arial" w:hAnsi="Arial"/>
                <w:sz w:val="20"/>
              </w:rPr>
            </w:pPr>
          </w:p>
        </w:tc>
        <w:tc>
          <w:tcPr>
            <w:tcW w:w="2160" w:type="dxa"/>
            <w:tcBorders>
              <w:top w:val="nil"/>
              <w:left w:val="single" w:sz="4" w:space="0" w:color="auto"/>
              <w:bottom w:val="nil"/>
            </w:tcBorders>
          </w:tcPr>
          <w:p w:rsidR="00126222" w:rsidRDefault="00126222" w:rsidP="00137596">
            <w:pPr>
              <w:rPr>
                <w:rFonts w:ascii="Arial" w:hAnsi="Arial"/>
                <w:sz w:val="20"/>
              </w:rPr>
            </w:pPr>
          </w:p>
        </w:tc>
      </w:tr>
      <w:tr w:rsidR="00126222" w:rsidTr="00CA5497">
        <w:trPr>
          <w:cantSplit/>
          <w:trHeight w:hRule="exact" w:val="222"/>
        </w:trPr>
        <w:tc>
          <w:tcPr>
            <w:tcW w:w="1152" w:type="dxa"/>
            <w:tcBorders>
              <w:top w:val="nil"/>
              <w:left w:val="nil"/>
              <w:bottom w:val="nil"/>
            </w:tcBorders>
          </w:tcPr>
          <w:p w:rsidR="00126222" w:rsidRDefault="00126222" w:rsidP="00137596">
            <w:pPr>
              <w:spacing w:before="40"/>
              <w:jc w:val="center"/>
              <w:rPr>
                <w:rFonts w:ascii="Arial" w:hAnsi="Arial"/>
                <w:sz w:val="16"/>
              </w:rPr>
            </w:pPr>
          </w:p>
        </w:tc>
        <w:tc>
          <w:tcPr>
            <w:tcW w:w="990" w:type="dxa"/>
            <w:tcBorders>
              <w:top w:val="nil"/>
              <w:bottom w:val="nil"/>
            </w:tcBorders>
          </w:tcPr>
          <w:p w:rsidR="00126222" w:rsidRDefault="00126222" w:rsidP="00137596">
            <w:pPr>
              <w:spacing w:before="120"/>
              <w:jc w:val="center"/>
              <w:rPr>
                <w:rFonts w:ascii="Arial" w:hAnsi="Arial"/>
                <w:sz w:val="20"/>
              </w:rPr>
            </w:pPr>
          </w:p>
        </w:tc>
        <w:tc>
          <w:tcPr>
            <w:tcW w:w="2970" w:type="dxa"/>
            <w:tcBorders>
              <w:top w:val="nil"/>
              <w:bottom w:val="nil"/>
              <w:right w:val="nil"/>
            </w:tcBorders>
          </w:tcPr>
          <w:p w:rsidR="00126222" w:rsidRDefault="00126222" w:rsidP="00137596">
            <w:pPr>
              <w:spacing w:before="40"/>
              <w:jc w:val="center"/>
              <w:rPr>
                <w:rFonts w:ascii="Arial" w:hAnsi="Arial"/>
                <w:sz w:val="16"/>
              </w:rPr>
            </w:pPr>
          </w:p>
        </w:tc>
        <w:tc>
          <w:tcPr>
            <w:tcW w:w="900" w:type="dxa"/>
            <w:tcBorders>
              <w:top w:val="nil"/>
              <w:left w:val="nil"/>
              <w:bottom w:val="nil"/>
              <w:right w:val="nil"/>
            </w:tcBorders>
          </w:tcPr>
          <w:p w:rsidR="00126222" w:rsidRDefault="00126222" w:rsidP="00137596">
            <w:pPr>
              <w:rPr>
                <w:rFonts w:ascii="Arial" w:hAnsi="Arial"/>
                <w:sz w:val="20"/>
              </w:rPr>
            </w:pPr>
          </w:p>
        </w:tc>
        <w:tc>
          <w:tcPr>
            <w:tcW w:w="1350" w:type="dxa"/>
            <w:tcBorders>
              <w:top w:val="nil"/>
              <w:left w:val="single" w:sz="4" w:space="0" w:color="auto"/>
              <w:bottom w:val="single" w:sz="4" w:space="0" w:color="auto"/>
              <w:right w:val="single" w:sz="4" w:space="0" w:color="auto"/>
            </w:tcBorders>
          </w:tcPr>
          <w:p w:rsidR="00126222" w:rsidRDefault="00126222" w:rsidP="00137596">
            <w:pPr>
              <w:jc w:val="center"/>
              <w:rPr>
                <w:rFonts w:ascii="Arial" w:hAnsi="Arial"/>
                <w:sz w:val="20"/>
              </w:rPr>
            </w:pPr>
          </w:p>
        </w:tc>
        <w:tc>
          <w:tcPr>
            <w:tcW w:w="1710" w:type="dxa"/>
            <w:tcBorders>
              <w:top w:val="nil"/>
              <w:left w:val="single" w:sz="4" w:space="0" w:color="auto"/>
              <w:bottom w:val="single" w:sz="4" w:space="0" w:color="auto"/>
            </w:tcBorders>
          </w:tcPr>
          <w:p w:rsidR="00126222" w:rsidRDefault="00126222" w:rsidP="00137596">
            <w:pPr>
              <w:rPr>
                <w:rFonts w:ascii="Arial" w:hAnsi="Arial"/>
                <w:sz w:val="20"/>
              </w:rPr>
            </w:pPr>
          </w:p>
        </w:tc>
        <w:tc>
          <w:tcPr>
            <w:tcW w:w="2160" w:type="dxa"/>
            <w:tcBorders>
              <w:top w:val="nil"/>
              <w:left w:val="single" w:sz="4" w:space="0" w:color="auto"/>
              <w:bottom w:val="single" w:sz="4" w:space="0" w:color="auto"/>
            </w:tcBorders>
          </w:tcPr>
          <w:p w:rsidR="00126222" w:rsidRDefault="00126222" w:rsidP="00137596">
            <w:pPr>
              <w:rPr>
                <w:rFonts w:ascii="Arial" w:hAnsi="Arial"/>
                <w:sz w:val="20"/>
              </w:rPr>
            </w:pPr>
          </w:p>
        </w:tc>
      </w:tr>
    </w:tbl>
    <w:p w:rsidR="00126222" w:rsidRDefault="00126222" w:rsidP="00126222">
      <w:pPr>
        <w:rPr>
          <w:rFonts w:ascii="Arial" w:hAnsi="Arial"/>
          <w:sz w:val="20"/>
        </w:rPr>
      </w:pPr>
    </w:p>
    <w:tbl>
      <w:tblPr>
        <w:tblW w:w="11250" w:type="dxa"/>
        <w:tblInd w:w="108" w:type="dxa"/>
        <w:tblLayout w:type="fixed"/>
        <w:tblLook w:val="0000" w:firstRow="0" w:lastRow="0" w:firstColumn="0" w:lastColumn="0" w:noHBand="0" w:noVBand="0"/>
      </w:tblPr>
      <w:tblGrid>
        <w:gridCol w:w="270"/>
        <w:gridCol w:w="450"/>
        <w:gridCol w:w="180"/>
        <w:gridCol w:w="90"/>
        <w:gridCol w:w="270"/>
        <w:gridCol w:w="180"/>
        <w:gridCol w:w="540"/>
        <w:gridCol w:w="450"/>
        <w:gridCol w:w="540"/>
        <w:gridCol w:w="67"/>
        <w:gridCol w:w="293"/>
        <w:gridCol w:w="540"/>
        <w:gridCol w:w="90"/>
        <w:gridCol w:w="540"/>
        <w:gridCol w:w="360"/>
        <w:gridCol w:w="180"/>
        <w:gridCol w:w="90"/>
        <w:gridCol w:w="90"/>
        <w:gridCol w:w="540"/>
        <w:gridCol w:w="270"/>
        <w:gridCol w:w="360"/>
        <w:gridCol w:w="90"/>
        <w:gridCol w:w="180"/>
        <w:gridCol w:w="270"/>
        <w:gridCol w:w="90"/>
        <w:gridCol w:w="450"/>
        <w:gridCol w:w="450"/>
        <w:gridCol w:w="810"/>
        <w:gridCol w:w="810"/>
        <w:gridCol w:w="90"/>
        <w:gridCol w:w="360"/>
        <w:gridCol w:w="1260"/>
      </w:tblGrid>
      <w:tr w:rsidR="00126222" w:rsidTr="00126222">
        <w:tc>
          <w:tcPr>
            <w:tcW w:w="5130" w:type="dxa"/>
            <w:gridSpan w:val="17"/>
            <w:tcBorders>
              <w:top w:val="single" w:sz="6" w:space="0" w:color="auto"/>
              <w:left w:val="single" w:sz="6" w:space="0" w:color="auto"/>
              <w:bottom w:val="single" w:sz="6" w:space="0" w:color="auto"/>
              <w:right w:val="single" w:sz="6" w:space="0" w:color="auto"/>
            </w:tcBorders>
            <w:shd w:val="pct10" w:color="auto" w:fill="FFFFFF"/>
          </w:tcPr>
          <w:p w:rsidR="00126222" w:rsidRDefault="00126222" w:rsidP="00137596">
            <w:pPr>
              <w:pStyle w:val="Heading3"/>
              <w:spacing w:before="40"/>
              <w:rPr>
                <w:rFonts w:ascii="Arial Narrow" w:hAnsi="Arial Narrow"/>
              </w:rPr>
            </w:pPr>
            <w:r>
              <w:rPr>
                <w:rFonts w:ascii="Arial Narrow" w:hAnsi="Arial Narrow"/>
              </w:rPr>
              <w:t>AGENCY NAME</w:t>
            </w:r>
          </w:p>
        </w:tc>
        <w:tc>
          <w:tcPr>
            <w:tcW w:w="900" w:type="dxa"/>
            <w:gridSpan w:val="3"/>
            <w:tcBorders>
              <w:left w:val="nil"/>
            </w:tcBorders>
          </w:tcPr>
          <w:p w:rsidR="00126222" w:rsidRDefault="00126222" w:rsidP="00137596">
            <w:pPr>
              <w:spacing w:before="40"/>
              <w:jc w:val="center"/>
              <w:rPr>
                <w:rFonts w:ascii="Arial" w:hAnsi="Arial"/>
                <w:b/>
                <w:sz w:val="18"/>
              </w:rPr>
            </w:pPr>
          </w:p>
        </w:tc>
        <w:tc>
          <w:tcPr>
            <w:tcW w:w="5220" w:type="dxa"/>
            <w:gridSpan w:val="12"/>
          </w:tcPr>
          <w:p w:rsidR="00126222" w:rsidRDefault="00126222" w:rsidP="00137596">
            <w:pPr>
              <w:spacing w:before="40"/>
              <w:jc w:val="center"/>
              <w:rPr>
                <w:rFonts w:ascii="Arial" w:hAnsi="Arial"/>
                <w:b/>
                <w:sz w:val="18"/>
              </w:rPr>
            </w:pPr>
          </w:p>
        </w:tc>
      </w:tr>
      <w:tr w:rsidR="00126222" w:rsidTr="00126222">
        <w:trPr>
          <w:trHeight w:val="820"/>
        </w:trPr>
        <w:tc>
          <w:tcPr>
            <w:tcW w:w="5130" w:type="dxa"/>
            <w:gridSpan w:val="17"/>
            <w:tcBorders>
              <w:left w:val="single" w:sz="6" w:space="0" w:color="auto"/>
              <w:bottom w:val="single" w:sz="6" w:space="0" w:color="auto"/>
              <w:right w:val="single" w:sz="6" w:space="0" w:color="auto"/>
            </w:tcBorders>
          </w:tcPr>
          <w:p w:rsidR="00126222" w:rsidRDefault="00126222" w:rsidP="00137596">
            <w:pPr>
              <w:spacing w:before="120"/>
              <w:rPr>
                <w:rFonts w:ascii="Maiandra GD" w:hAnsi="Maiandra GD"/>
              </w:rPr>
            </w:pPr>
            <w:r>
              <w:rPr>
                <w:rFonts w:ascii="Maiandra GD" w:hAnsi="Maiandra GD"/>
              </w:rPr>
              <w:t>Administrative Office of the Courts</w:t>
            </w:r>
          </w:p>
          <w:p w:rsidR="00126222" w:rsidRDefault="00126222" w:rsidP="00137596">
            <w:pPr>
              <w:rPr>
                <w:rFonts w:ascii="Arial" w:hAnsi="Arial"/>
              </w:rPr>
            </w:pPr>
          </w:p>
        </w:tc>
        <w:tc>
          <w:tcPr>
            <w:tcW w:w="900" w:type="dxa"/>
            <w:gridSpan w:val="3"/>
            <w:tcBorders>
              <w:left w:val="nil"/>
            </w:tcBorders>
          </w:tcPr>
          <w:p w:rsidR="00126222" w:rsidRDefault="00126222" w:rsidP="00137596">
            <w:pPr>
              <w:rPr>
                <w:rFonts w:ascii="Arial" w:hAnsi="Arial"/>
              </w:rPr>
            </w:pPr>
          </w:p>
        </w:tc>
        <w:tc>
          <w:tcPr>
            <w:tcW w:w="5220" w:type="dxa"/>
            <w:gridSpan w:val="12"/>
          </w:tcPr>
          <w:p w:rsidR="00126222" w:rsidRDefault="00126222" w:rsidP="00137596">
            <w:pPr>
              <w:spacing w:before="60"/>
              <w:jc w:val="both"/>
              <w:rPr>
                <w:rFonts w:ascii="Arial Narrow" w:hAnsi="Arial Narrow"/>
                <w:i/>
                <w:sz w:val="18"/>
              </w:rPr>
            </w:pPr>
            <w:r>
              <w:rPr>
                <w:rFonts w:ascii="Arial Narrow" w:hAnsi="Arial Narrow"/>
                <w:i/>
                <w:sz w:val="18"/>
              </w:rPr>
              <w:t>INSTRUCTIONS TO VENDOR OR CLAIMANT:  Submit this form to claim payment for materials, merchandise or services.  Show complete detail for each item.</w:t>
            </w:r>
          </w:p>
        </w:tc>
      </w:tr>
      <w:tr w:rsidR="00126222" w:rsidTr="00126222">
        <w:trPr>
          <w:cantSplit/>
        </w:trPr>
        <w:tc>
          <w:tcPr>
            <w:tcW w:w="5130" w:type="dxa"/>
            <w:gridSpan w:val="17"/>
            <w:tcBorders>
              <w:left w:val="single" w:sz="6" w:space="0" w:color="auto"/>
              <w:bottom w:val="single" w:sz="6" w:space="0" w:color="auto"/>
              <w:right w:val="single" w:sz="6" w:space="0" w:color="auto"/>
            </w:tcBorders>
            <w:shd w:val="pct10" w:color="auto" w:fill="FFFFFF"/>
          </w:tcPr>
          <w:p w:rsidR="00126222" w:rsidRDefault="00126222" w:rsidP="00137596">
            <w:pPr>
              <w:spacing w:before="40"/>
              <w:jc w:val="center"/>
              <w:rPr>
                <w:rFonts w:ascii="Arial Narrow" w:hAnsi="Arial Narrow"/>
                <w:b/>
                <w:sz w:val="20"/>
              </w:rPr>
            </w:pPr>
            <w:r>
              <w:rPr>
                <w:rFonts w:ascii="Arial Narrow" w:hAnsi="Arial Narrow"/>
                <w:b/>
                <w:sz w:val="20"/>
              </w:rPr>
              <w:t>VENDOR OR CLAIMANT (Warrant is to be payable to)</w:t>
            </w:r>
          </w:p>
        </w:tc>
        <w:tc>
          <w:tcPr>
            <w:tcW w:w="900" w:type="dxa"/>
            <w:gridSpan w:val="3"/>
            <w:tcBorders>
              <w:left w:val="nil"/>
            </w:tcBorders>
          </w:tcPr>
          <w:p w:rsidR="00126222" w:rsidRDefault="00126222" w:rsidP="00137596">
            <w:pPr>
              <w:spacing w:before="40"/>
              <w:jc w:val="center"/>
              <w:rPr>
                <w:rFonts w:ascii="Arial" w:hAnsi="Arial"/>
                <w:b/>
                <w:sz w:val="18"/>
              </w:rPr>
            </w:pPr>
          </w:p>
        </w:tc>
        <w:tc>
          <w:tcPr>
            <w:tcW w:w="5220" w:type="dxa"/>
            <w:gridSpan w:val="12"/>
            <w:vMerge w:val="restart"/>
          </w:tcPr>
          <w:p w:rsidR="00126222" w:rsidRDefault="00126222" w:rsidP="00137596">
            <w:pPr>
              <w:pStyle w:val="Heading4"/>
              <w:jc w:val="both"/>
              <w:rPr>
                <w:rFonts w:ascii="Arial Narrow" w:hAnsi="Arial Narrow"/>
                <w:sz w:val="16"/>
              </w:rPr>
            </w:pPr>
            <w:r>
              <w:rPr>
                <w:rFonts w:ascii="Arial Narrow" w:hAnsi="Arial Narrow"/>
                <w:sz w:val="16"/>
              </w:rPr>
              <w:t>Vendor’s Certificate:  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tc>
      </w:tr>
      <w:tr w:rsidR="00126222" w:rsidTr="00126222">
        <w:trPr>
          <w:cantSplit/>
          <w:trHeight w:val="1133"/>
        </w:trPr>
        <w:tc>
          <w:tcPr>
            <w:tcW w:w="5130" w:type="dxa"/>
            <w:gridSpan w:val="17"/>
            <w:vMerge w:val="restart"/>
            <w:tcBorders>
              <w:left w:val="single" w:sz="6" w:space="0" w:color="auto"/>
              <w:bottom w:val="single" w:sz="6" w:space="0" w:color="auto"/>
              <w:right w:val="single" w:sz="6" w:space="0" w:color="auto"/>
            </w:tcBorders>
          </w:tcPr>
          <w:p w:rsidR="00126222" w:rsidRDefault="00126222" w:rsidP="00137596">
            <w:pPr>
              <w:rPr>
                <w:rFonts w:ascii="Maiandra GD" w:hAnsi="Maiandra GD"/>
              </w:rPr>
            </w:pPr>
          </w:p>
          <w:p w:rsidR="00126222" w:rsidRDefault="00126222" w:rsidP="00137596">
            <w:pPr>
              <w:rPr>
                <w:rFonts w:ascii="Maiandra GD" w:hAnsi="Maiandra GD"/>
              </w:rPr>
            </w:pPr>
          </w:p>
          <w:p w:rsidR="00126222" w:rsidRDefault="00126222" w:rsidP="00137596">
            <w:pPr>
              <w:rPr>
                <w:rFonts w:ascii="Maiandra GD" w:hAnsi="Maiandra GD"/>
              </w:rPr>
            </w:pPr>
          </w:p>
          <w:p w:rsidR="00126222" w:rsidRDefault="00126222" w:rsidP="00137596">
            <w:pPr>
              <w:rPr>
                <w:rFonts w:ascii="Maiandra GD" w:hAnsi="Maiandra GD"/>
              </w:rPr>
            </w:pPr>
          </w:p>
          <w:p w:rsidR="00126222" w:rsidRDefault="00126222" w:rsidP="00137596">
            <w:pPr>
              <w:rPr>
                <w:rFonts w:ascii="Maiandra GD" w:hAnsi="Maiandra GD"/>
              </w:rPr>
            </w:pPr>
          </w:p>
        </w:tc>
        <w:tc>
          <w:tcPr>
            <w:tcW w:w="900" w:type="dxa"/>
            <w:gridSpan w:val="3"/>
            <w:vMerge w:val="restart"/>
            <w:tcBorders>
              <w:left w:val="nil"/>
            </w:tcBorders>
          </w:tcPr>
          <w:p w:rsidR="00126222" w:rsidRDefault="00126222" w:rsidP="00137596">
            <w:pPr>
              <w:rPr>
                <w:rFonts w:ascii="Maiandra GD" w:hAnsi="Maiandra GD"/>
              </w:rPr>
            </w:pPr>
          </w:p>
        </w:tc>
        <w:tc>
          <w:tcPr>
            <w:tcW w:w="5220" w:type="dxa"/>
            <w:gridSpan w:val="12"/>
            <w:vMerge/>
          </w:tcPr>
          <w:p w:rsidR="00126222" w:rsidRDefault="00126222" w:rsidP="00137596">
            <w:pPr>
              <w:rPr>
                <w:rFonts w:ascii="Maiandra GD" w:hAnsi="Maiandra GD"/>
              </w:rPr>
            </w:pPr>
          </w:p>
        </w:tc>
      </w:tr>
      <w:tr w:rsidR="00126222" w:rsidTr="00126222">
        <w:trPr>
          <w:cantSplit/>
          <w:trHeight w:val="237"/>
        </w:trPr>
        <w:tc>
          <w:tcPr>
            <w:tcW w:w="5130" w:type="dxa"/>
            <w:gridSpan w:val="17"/>
            <w:vMerge/>
            <w:tcBorders>
              <w:left w:val="single" w:sz="6" w:space="0" w:color="auto"/>
              <w:bottom w:val="single" w:sz="6" w:space="0" w:color="auto"/>
              <w:right w:val="single" w:sz="6" w:space="0" w:color="auto"/>
            </w:tcBorders>
          </w:tcPr>
          <w:p w:rsidR="00126222" w:rsidRDefault="00126222" w:rsidP="00137596">
            <w:pPr>
              <w:rPr>
                <w:rFonts w:ascii="Maiandra GD" w:hAnsi="Maiandra GD"/>
              </w:rPr>
            </w:pPr>
          </w:p>
        </w:tc>
        <w:tc>
          <w:tcPr>
            <w:tcW w:w="900" w:type="dxa"/>
            <w:gridSpan w:val="3"/>
            <w:vMerge/>
            <w:tcBorders>
              <w:left w:val="nil"/>
            </w:tcBorders>
          </w:tcPr>
          <w:p w:rsidR="00126222" w:rsidRDefault="00126222" w:rsidP="00137596">
            <w:pPr>
              <w:rPr>
                <w:rFonts w:ascii="Maiandra GD" w:hAnsi="Maiandra GD"/>
              </w:rPr>
            </w:pPr>
          </w:p>
        </w:tc>
        <w:tc>
          <w:tcPr>
            <w:tcW w:w="630" w:type="dxa"/>
            <w:gridSpan w:val="3"/>
          </w:tcPr>
          <w:p w:rsidR="00126222" w:rsidRDefault="00126222" w:rsidP="00137596">
            <w:pPr>
              <w:spacing w:before="80"/>
              <w:rPr>
                <w:rFonts w:ascii="Maiandra GD" w:hAnsi="Maiandra GD"/>
                <w:sz w:val="16"/>
              </w:rPr>
            </w:pPr>
            <w:r>
              <w:rPr>
                <w:rFonts w:ascii="Maiandra GD" w:hAnsi="Maiandra GD"/>
                <w:sz w:val="16"/>
              </w:rPr>
              <w:t>BY</w:t>
            </w:r>
          </w:p>
        </w:tc>
        <w:tc>
          <w:tcPr>
            <w:tcW w:w="4590" w:type="dxa"/>
            <w:gridSpan w:val="9"/>
            <w:tcBorders>
              <w:bottom w:val="single" w:sz="4" w:space="0" w:color="auto"/>
            </w:tcBorders>
          </w:tcPr>
          <w:p w:rsidR="00126222" w:rsidRDefault="00126222" w:rsidP="00137596">
            <w:pPr>
              <w:rPr>
                <w:rFonts w:ascii="Maiandra GD" w:hAnsi="Maiandra GD"/>
              </w:rPr>
            </w:pPr>
          </w:p>
        </w:tc>
      </w:tr>
      <w:tr w:rsidR="00126222" w:rsidTr="00126222">
        <w:trPr>
          <w:cantSplit/>
          <w:trHeight w:val="476"/>
        </w:trPr>
        <w:tc>
          <w:tcPr>
            <w:tcW w:w="5130" w:type="dxa"/>
            <w:gridSpan w:val="17"/>
            <w:vMerge/>
            <w:tcBorders>
              <w:left w:val="single" w:sz="6" w:space="0" w:color="auto"/>
              <w:bottom w:val="single" w:sz="6" w:space="0" w:color="auto"/>
              <w:right w:val="single" w:sz="6" w:space="0" w:color="auto"/>
            </w:tcBorders>
          </w:tcPr>
          <w:p w:rsidR="00126222" w:rsidRDefault="00126222" w:rsidP="00137596">
            <w:pPr>
              <w:rPr>
                <w:rFonts w:ascii="Maiandra GD" w:hAnsi="Maiandra GD"/>
              </w:rPr>
            </w:pPr>
          </w:p>
        </w:tc>
        <w:tc>
          <w:tcPr>
            <w:tcW w:w="900" w:type="dxa"/>
            <w:gridSpan w:val="3"/>
            <w:vMerge/>
            <w:tcBorders>
              <w:left w:val="nil"/>
            </w:tcBorders>
          </w:tcPr>
          <w:p w:rsidR="00126222" w:rsidRDefault="00126222" w:rsidP="00137596">
            <w:pPr>
              <w:rPr>
                <w:rFonts w:ascii="Maiandra GD" w:hAnsi="Maiandra GD"/>
              </w:rPr>
            </w:pPr>
          </w:p>
        </w:tc>
        <w:tc>
          <w:tcPr>
            <w:tcW w:w="3510" w:type="dxa"/>
            <w:gridSpan w:val="9"/>
            <w:tcBorders>
              <w:bottom w:val="single" w:sz="4" w:space="0" w:color="auto"/>
              <w:right w:val="single" w:sz="4" w:space="0" w:color="auto"/>
            </w:tcBorders>
          </w:tcPr>
          <w:p w:rsidR="00126222" w:rsidRDefault="00126222" w:rsidP="00137596">
            <w:pPr>
              <w:jc w:val="center"/>
              <w:rPr>
                <w:rFonts w:ascii="Arial Narrow" w:hAnsi="Arial Narrow"/>
                <w:sz w:val="14"/>
              </w:rPr>
            </w:pPr>
            <w:r>
              <w:rPr>
                <w:rFonts w:ascii="Arial Narrow" w:hAnsi="Arial Narrow"/>
                <w:sz w:val="16"/>
              </w:rPr>
              <w:t xml:space="preserve">          </w:t>
            </w:r>
            <w:r>
              <w:rPr>
                <w:rFonts w:ascii="Arial Narrow" w:hAnsi="Arial Narrow"/>
                <w:sz w:val="14"/>
              </w:rPr>
              <w:t>(SIGN IN INK)</w:t>
            </w:r>
          </w:p>
        </w:tc>
        <w:tc>
          <w:tcPr>
            <w:tcW w:w="1710" w:type="dxa"/>
            <w:gridSpan w:val="3"/>
            <w:tcBorders>
              <w:left w:val="single" w:sz="4" w:space="0" w:color="auto"/>
              <w:bottom w:val="single" w:sz="4" w:space="0" w:color="auto"/>
            </w:tcBorders>
          </w:tcPr>
          <w:p w:rsidR="00126222" w:rsidRDefault="00126222" w:rsidP="00137596">
            <w:pPr>
              <w:rPr>
                <w:rFonts w:ascii="Arial" w:hAnsi="Arial"/>
              </w:rPr>
            </w:pPr>
          </w:p>
        </w:tc>
      </w:tr>
      <w:tr w:rsidR="00126222" w:rsidTr="00126222">
        <w:trPr>
          <w:cantSplit/>
          <w:trHeight w:val="465"/>
        </w:trPr>
        <w:tc>
          <w:tcPr>
            <w:tcW w:w="5130" w:type="dxa"/>
            <w:gridSpan w:val="17"/>
            <w:vMerge/>
            <w:tcBorders>
              <w:left w:val="single" w:sz="6" w:space="0" w:color="auto"/>
              <w:right w:val="single" w:sz="6" w:space="0" w:color="auto"/>
            </w:tcBorders>
          </w:tcPr>
          <w:p w:rsidR="00126222" w:rsidRDefault="00126222" w:rsidP="00137596">
            <w:pPr>
              <w:rPr>
                <w:rFonts w:ascii="Maiandra GD" w:hAnsi="Maiandra GD"/>
              </w:rPr>
            </w:pPr>
          </w:p>
        </w:tc>
        <w:tc>
          <w:tcPr>
            <w:tcW w:w="900" w:type="dxa"/>
            <w:gridSpan w:val="3"/>
            <w:vMerge/>
            <w:tcBorders>
              <w:left w:val="nil"/>
            </w:tcBorders>
          </w:tcPr>
          <w:p w:rsidR="00126222" w:rsidRDefault="00126222" w:rsidP="00137596">
            <w:pPr>
              <w:rPr>
                <w:rFonts w:ascii="Maiandra GD" w:hAnsi="Maiandra GD"/>
              </w:rPr>
            </w:pPr>
          </w:p>
        </w:tc>
        <w:tc>
          <w:tcPr>
            <w:tcW w:w="5220" w:type="dxa"/>
            <w:gridSpan w:val="12"/>
          </w:tcPr>
          <w:p w:rsidR="00126222" w:rsidRDefault="00126222" w:rsidP="00137596">
            <w:pPr>
              <w:rPr>
                <w:rFonts w:ascii="Arial Narrow" w:hAnsi="Arial Narrow"/>
                <w:sz w:val="14"/>
              </w:rPr>
            </w:pPr>
            <w:r>
              <w:rPr>
                <w:rFonts w:ascii="Arial Narrow" w:hAnsi="Arial Narrow"/>
                <w:sz w:val="14"/>
              </w:rPr>
              <w:t xml:space="preserve">                                       (TITLE)</w:t>
            </w:r>
            <w:r>
              <w:rPr>
                <w:rFonts w:ascii="Arial Narrow" w:hAnsi="Arial Narrow"/>
                <w:sz w:val="14"/>
              </w:rPr>
              <w:tab/>
            </w:r>
            <w:r>
              <w:rPr>
                <w:rFonts w:ascii="Arial Narrow" w:hAnsi="Arial Narrow"/>
                <w:sz w:val="14"/>
              </w:rPr>
              <w:tab/>
            </w:r>
            <w:r>
              <w:rPr>
                <w:rFonts w:ascii="Arial Narrow" w:hAnsi="Arial Narrow"/>
                <w:sz w:val="14"/>
              </w:rPr>
              <w:tab/>
              <w:t xml:space="preserve">            (DATE)</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6480" w:type="dxa"/>
            <w:gridSpan w:val="22"/>
            <w:tcBorders>
              <w:top w:val="single" w:sz="2" w:space="0" w:color="auto"/>
              <w:left w:val="single" w:sz="2" w:space="0" w:color="auto"/>
              <w:bottom w:val="nil"/>
              <w:right w:val="single" w:sz="6" w:space="0" w:color="auto"/>
            </w:tcBorders>
          </w:tcPr>
          <w:p w:rsidR="00126222" w:rsidRDefault="00126222" w:rsidP="00137596">
            <w:pPr>
              <w:spacing w:before="20"/>
              <w:rPr>
                <w:rFonts w:ascii="Arial Narrow" w:hAnsi="Arial Narrow"/>
                <w:b/>
                <w:sz w:val="14"/>
              </w:rPr>
            </w:pPr>
            <w:r>
              <w:rPr>
                <w:rFonts w:ascii="Arial Narrow" w:hAnsi="Arial Narrow"/>
                <w:b/>
                <w:sz w:val="14"/>
              </w:rPr>
              <w:t>FEDERAL I.D. NO.  OR SOCIAL SECURITY NO. (For reporting Personal Services Contract Payments to I.R.S.</w:t>
            </w:r>
          </w:p>
        </w:tc>
        <w:tc>
          <w:tcPr>
            <w:tcW w:w="3060" w:type="dxa"/>
            <w:gridSpan w:val="7"/>
            <w:tcBorders>
              <w:top w:val="single" w:sz="2" w:space="0" w:color="auto"/>
              <w:left w:val="single" w:sz="6" w:space="0" w:color="auto"/>
              <w:bottom w:val="nil"/>
              <w:right w:val="single" w:sz="6" w:space="0" w:color="auto"/>
            </w:tcBorders>
          </w:tcPr>
          <w:p w:rsidR="00126222" w:rsidRDefault="00126222" w:rsidP="00137596">
            <w:pPr>
              <w:pStyle w:val="Heading5"/>
              <w:rPr>
                <w:rFonts w:ascii="Arial Narrow" w:hAnsi="Arial Narrow"/>
                <w:sz w:val="14"/>
              </w:rPr>
            </w:pPr>
            <w:r>
              <w:rPr>
                <w:rFonts w:ascii="Arial Narrow" w:hAnsi="Arial Narrow"/>
                <w:sz w:val="14"/>
              </w:rPr>
              <w:t>RECEIVED BY</w:t>
            </w:r>
          </w:p>
        </w:tc>
        <w:tc>
          <w:tcPr>
            <w:tcW w:w="1710" w:type="dxa"/>
            <w:gridSpan w:val="3"/>
            <w:tcBorders>
              <w:top w:val="single" w:sz="2" w:space="0" w:color="auto"/>
              <w:left w:val="single" w:sz="6" w:space="0" w:color="auto"/>
              <w:bottom w:val="nil"/>
              <w:right w:val="single" w:sz="2" w:space="0" w:color="auto"/>
            </w:tcBorders>
          </w:tcPr>
          <w:p w:rsidR="00126222" w:rsidRDefault="00126222" w:rsidP="00137596">
            <w:pPr>
              <w:pStyle w:val="Heading6"/>
              <w:rPr>
                <w:rFonts w:ascii="Arial Narrow" w:hAnsi="Arial Narrow"/>
              </w:rPr>
            </w:pPr>
            <w:r>
              <w:rPr>
                <w:rFonts w:ascii="Arial Narrow" w:hAnsi="Arial Narrow"/>
              </w:rPr>
              <w:t>DATE RECEIVED</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 w:type="dxa"/>
            <w:gridSpan w:val="4"/>
            <w:tcBorders>
              <w:top w:val="single" w:sz="2" w:space="0" w:color="auto"/>
              <w:left w:val="single" w:sz="2"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DATE</w:t>
            </w:r>
          </w:p>
        </w:tc>
        <w:tc>
          <w:tcPr>
            <w:tcW w:w="5940" w:type="dxa"/>
            <w:gridSpan w:val="20"/>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DESCRIPTION</w:t>
            </w:r>
          </w:p>
        </w:tc>
        <w:tc>
          <w:tcPr>
            <w:tcW w:w="990" w:type="dxa"/>
            <w:gridSpan w:val="3"/>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QUANTITY</w:t>
            </w:r>
          </w:p>
        </w:tc>
        <w:tc>
          <w:tcPr>
            <w:tcW w:w="810" w:type="dxa"/>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pStyle w:val="Heading7"/>
              <w:spacing w:before="40"/>
              <w:rPr>
                <w:sz w:val="14"/>
              </w:rPr>
            </w:pPr>
            <w:r>
              <w:rPr>
                <w:sz w:val="14"/>
              </w:rPr>
              <w:t>UNIT</w:t>
            </w:r>
          </w:p>
          <w:p w:rsidR="00126222" w:rsidRDefault="00126222" w:rsidP="00137596">
            <w:pPr>
              <w:jc w:val="center"/>
              <w:rPr>
                <w:rFonts w:ascii="Arial" w:hAnsi="Arial"/>
                <w:b/>
                <w:sz w:val="14"/>
              </w:rPr>
            </w:pPr>
            <w:r>
              <w:rPr>
                <w:rFonts w:ascii="Arial" w:hAnsi="Arial"/>
                <w:b/>
                <w:sz w:val="14"/>
              </w:rPr>
              <w:t>PRICE</w:t>
            </w:r>
          </w:p>
        </w:tc>
        <w:tc>
          <w:tcPr>
            <w:tcW w:w="1260" w:type="dxa"/>
            <w:gridSpan w:val="3"/>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AMOUNT</w:t>
            </w:r>
          </w:p>
        </w:tc>
        <w:tc>
          <w:tcPr>
            <w:tcW w:w="1260" w:type="dxa"/>
            <w:tcBorders>
              <w:top w:val="single" w:sz="2" w:space="0" w:color="auto"/>
              <w:left w:val="single" w:sz="6" w:space="0" w:color="auto"/>
              <w:bottom w:val="single" w:sz="2" w:space="0" w:color="auto"/>
              <w:right w:val="single" w:sz="2" w:space="0" w:color="auto"/>
            </w:tcBorders>
            <w:shd w:val="pct10" w:color="auto" w:fill="FFFFFF"/>
          </w:tcPr>
          <w:p w:rsidR="00126222" w:rsidRDefault="00126222" w:rsidP="00137596">
            <w:pPr>
              <w:spacing w:before="60"/>
              <w:jc w:val="center"/>
              <w:rPr>
                <w:rFonts w:ascii="Arial" w:hAnsi="Arial"/>
                <w:b/>
                <w:sz w:val="14"/>
              </w:rPr>
            </w:pPr>
            <w:r>
              <w:rPr>
                <w:rFonts w:ascii="Arial" w:hAnsi="Arial"/>
                <w:b/>
                <w:sz w:val="14"/>
              </w:rPr>
              <w:t>FOR AGENCY</w:t>
            </w:r>
          </w:p>
          <w:p w:rsidR="00126222" w:rsidRDefault="00126222" w:rsidP="00137596">
            <w:pPr>
              <w:jc w:val="center"/>
              <w:rPr>
                <w:rFonts w:ascii="Arial" w:hAnsi="Arial"/>
                <w:b/>
                <w:sz w:val="14"/>
              </w:rPr>
            </w:pPr>
            <w:r>
              <w:rPr>
                <w:rFonts w:ascii="Arial" w:hAnsi="Arial"/>
                <w:b/>
                <w:sz w:val="14"/>
              </w:rPr>
              <w:t>USE</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top w:val="nil"/>
              <w:left w:val="single" w:sz="2" w:space="0" w:color="auto"/>
            </w:tcBorders>
            <w:vAlign w:val="bottom"/>
          </w:tcPr>
          <w:p w:rsidR="00126222" w:rsidRDefault="00126222" w:rsidP="00137596">
            <w:pPr>
              <w:rPr>
                <w:rFonts w:ascii="Maiandra GD" w:hAnsi="Maiandra GD"/>
              </w:rPr>
            </w:pPr>
          </w:p>
        </w:tc>
        <w:tc>
          <w:tcPr>
            <w:tcW w:w="5940" w:type="dxa"/>
            <w:gridSpan w:val="20"/>
            <w:tcBorders>
              <w:top w:val="nil"/>
            </w:tcBorders>
            <w:vAlign w:val="bottom"/>
          </w:tcPr>
          <w:p w:rsidR="00126222" w:rsidRDefault="00126222" w:rsidP="00137596">
            <w:pPr>
              <w:rPr>
                <w:rFonts w:ascii="Maiandra GD" w:hAnsi="Maiandra GD"/>
              </w:rPr>
            </w:pPr>
          </w:p>
        </w:tc>
        <w:tc>
          <w:tcPr>
            <w:tcW w:w="990" w:type="dxa"/>
            <w:gridSpan w:val="3"/>
            <w:tcBorders>
              <w:top w:val="nil"/>
            </w:tcBorders>
            <w:vAlign w:val="bottom"/>
          </w:tcPr>
          <w:p w:rsidR="00126222" w:rsidRDefault="00126222" w:rsidP="00137596">
            <w:pPr>
              <w:rPr>
                <w:rFonts w:ascii="Maiandra GD" w:hAnsi="Maiandra GD"/>
              </w:rPr>
            </w:pPr>
          </w:p>
        </w:tc>
        <w:tc>
          <w:tcPr>
            <w:tcW w:w="810" w:type="dxa"/>
            <w:tcBorders>
              <w:top w:val="nil"/>
            </w:tcBorders>
            <w:vAlign w:val="bottom"/>
          </w:tcPr>
          <w:p w:rsidR="00126222" w:rsidRDefault="00126222" w:rsidP="00137596">
            <w:pPr>
              <w:rPr>
                <w:rFonts w:ascii="Maiandra GD" w:hAnsi="Maiandra GD"/>
              </w:rPr>
            </w:pPr>
          </w:p>
        </w:tc>
        <w:tc>
          <w:tcPr>
            <w:tcW w:w="1260" w:type="dxa"/>
            <w:gridSpan w:val="3"/>
            <w:tcBorders>
              <w:top w:val="nil"/>
            </w:tcBorders>
            <w:vAlign w:val="bottom"/>
          </w:tcPr>
          <w:p w:rsidR="00126222" w:rsidRDefault="00126222" w:rsidP="00137596">
            <w:pPr>
              <w:jc w:val="center"/>
              <w:rPr>
                <w:rFonts w:ascii="Maiandra GD" w:hAnsi="Maiandra GD"/>
              </w:rPr>
            </w:pPr>
          </w:p>
        </w:tc>
        <w:tc>
          <w:tcPr>
            <w:tcW w:w="1260" w:type="dxa"/>
            <w:tcBorders>
              <w:top w:val="nil"/>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nil"/>
            </w:tcBorders>
            <w:vAlign w:val="bottom"/>
          </w:tcPr>
          <w:p w:rsidR="00126222" w:rsidRDefault="00126222" w:rsidP="00137596">
            <w:pPr>
              <w:rPr>
                <w:rFonts w:ascii="Maiandra GD" w:hAnsi="Maiandra GD"/>
              </w:rPr>
            </w:pPr>
          </w:p>
        </w:tc>
        <w:tc>
          <w:tcPr>
            <w:tcW w:w="5940" w:type="dxa"/>
            <w:gridSpan w:val="20"/>
            <w:tcBorders>
              <w:bottom w:val="nil"/>
            </w:tcBorders>
            <w:vAlign w:val="bottom"/>
          </w:tcPr>
          <w:p w:rsidR="00126222" w:rsidRDefault="00B31B7A" w:rsidP="00137596">
            <w:pPr>
              <w:rPr>
                <w:rFonts w:ascii="Maiandra GD" w:hAnsi="Maiandra GD"/>
              </w:rPr>
            </w:pPr>
            <w:r w:rsidRPr="00B31B7A">
              <w:rPr>
                <w:rFonts w:ascii="Maiandra GD" w:hAnsi="Maiandra GD"/>
              </w:rPr>
              <w:t>Family Reunification Celebration – Mini</w:t>
            </w:r>
            <w:r>
              <w:rPr>
                <w:rFonts w:ascii="Maiandra GD" w:hAnsi="Maiandra GD"/>
              </w:rPr>
              <w:t xml:space="preserve"> Grant</w:t>
            </w:r>
          </w:p>
        </w:tc>
        <w:tc>
          <w:tcPr>
            <w:tcW w:w="990" w:type="dxa"/>
            <w:gridSpan w:val="3"/>
            <w:tcBorders>
              <w:bottom w:val="nil"/>
            </w:tcBorders>
            <w:vAlign w:val="bottom"/>
          </w:tcPr>
          <w:p w:rsidR="00126222" w:rsidRDefault="00126222" w:rsidP="00137596">
            <w:pPr>
              <w:rPr>
                <w:rFonts w:ascii="Maiandra GD" w:hAnsi="Maiandra GD"/>
              </w:rPr>
            </w:pPr>
          </w:p>
        </w:tc>
        <w:tc>
          <w:tcPr>
            <w:tcW w:w="810" w:type="dxa"/>
            <w:tcBorders>
              <w:bottom w:val="nil"/>
            </w:tcBorders>
            <w:vAlign w:val="bottom"/>
          </w:tcPr>
          <w:p w:rsidR="00126222" w:rsidRDefault="00126222" w:rsidP="00137596">
            <w:pPr>
              <w:rPr>
                <w:rFonts w:ascii="Maiandra GD" w:hAnsi="Maiandra GD"/>
              </w:rPr>
            </w:pPr>
          </w:p>
        </w:tc>
        <w:tc>
          <w:tcPr>
            <w:tcW w:w="1260" w:type="dxa"/>
            <w:gridSpan w:val="3"/>
            <w:tcBorders>
              <w:bottom w:val="nil"/>
            </w:tcBorders>
            <w:vAlign w:val="bottom"/>
          </w:tcPr>
          <w:p w:rsidR="00126222" w:rsidRDefault="00126222" w:rsidP="00137596">
            <w:pPr>
              <w:rPr>
                <w:rFonts w:ascii="Maiandra GD" w:hAnsi="Maiandra GD"/>
              </w:rPr>
            </w:pPr>
          </w:p>
        </w:tc>
        <w:tc>
          <w:tcPr>
            <w:tcW w:w="1260" w:type="dxa"/>
            <w:tcBorders>
              <w:bottom w:val="nil"/>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single" w:sz="4" w:space="0" w:color="auto"/>
            </w:tcBorders>
            <w:vAlign w:val="bottom"/>
          </w:tcPr>
          <w:p w:rsidR="00126222" w:rsidRDefault="00126222" w:rsidP="00137596">
            <w:pPr>
              <w:rPr>
                <w:rFonts w:ascii="Maiandra GD" w:hAnsi="Maiandra GD"/>
              </w:rPr>
            </w:pPr>
          </w:p>
        </w:tc>
        <w:tc>
          <w:tcPr>
            <w:tcW w:w="5940" w:type="dxa"/>
            <w:gridSpan w:val="20"/>
            <w:tcBorders>
              <w:bottom w:val="single" w:sz="4" w:space="0" w:color="auto"/>
            </w:tcBorders>
            <w:vAlign w:val="bottom"/>
          </w:tcPr>
          <w:p w:rsidR="00126222" w:rsidRDefault="00B31B7A" w:rsidP="00137596">
            <w:pPr>
              <w:rPr>
                <w:rFonts w:ascii="Maiandra GD" w:hAnsi="Maiandra GD"/>
              </w:rPr>
            </w:pPr>
            <w:r w:rsidRPr="00896ED4">
              <w:rPr>
                <w:rFonts w:ascii="Maiandra GD" w:hAnsi="Maiandra GD"/>
              </w:rPr>
              <w:t xml:space="preserve">Budget Code: </w:t>
            </w:r>
            <w:r w:rsidRPr="00896ED4">
              <w:rPr>
                <w:rFonts w:ascii="Maiandra GD" w:hAnsi="Maiandra GD"/>
                <w:color w:val="000000" w:themeColor="text1"/>
              </w:rPr>
              <w:t>1710</w:t>
            </w:r>
            <w:r w:rsidR="00835F9A" w:rsidRPr="00896ED4">
              <w:rPr>
                <w:rFonts w:ascii="Maiandra GD" w:hAnsi="Maiandra GD"/>
                <w:color w:val="000000" w:themeColor="text1"/>
              </w:rPr>
              <w:t>7010</w:t>
            </w:r>
          </w:p>
        </w:tc>
        <w:tc>
          <w:tcPr>
            <w:tcW w:w="990" w:type="dxa"/>
            <w:gridSpan w:val="3"/>
            <w:tcBorders>
              <w:bottom w:val="single" w:sz="4" w:space="0" w:color="auto"/>
            </w:tcBorders>
            <w:vAlign w:val="bottom"/>
          </w:tcPr>
          <w:p w:rsidR="00126222" w:rsidRDefault="00126222" w:rsidP="00137596">
            <w:pPr>
              <w:rPr>
                <w:rFonts w:ascii="Maiandra GD" w:hAnsi="Maiandra GD"/>
              </w:rPr>
            </w:pPr>
          </w:p>
        </w:tc>
        <w:tc>
          <w:tcPr>
            <w:tcW w:w="810" w:type="dxa"/>
            <w:tcBorders>
              <w:bottom w:val="single" w:sz="4" w:space="0" w:color="auto"/>
            </w:tcBorders>
            <w:vAlign w:val="bottom"/>
          </w:tcPr>
          <w:p w:rsidR="00126222" w:rsidRDefault="00126222" w:rsidP="00137596">
            <w:pPr>
              <w:rPr>
                <w:rFonts w:ascii="Maiandra GD" w:hAnsi="Maiandra GD"/>
              </w:rPr>
            </w:pPr>
          </w:p>
        </w:tc>
        <w:tc>
          <w:tcPr>
            <w:tcW w:w="1260" w:type="dxa"/>
            <w:gridSpan w:val="3"/>
            <w:tcBorders>
              <w:bottom w:val="single" w:sz="4" w:space="0" w:color="auto"/>
            </w:tcBorders>
            <w:vAlign w:val="bottom"/>
          </w:tcPr>
          <w:p w:rsidR="00126222" w:rsidRDefault="00126222" w:rsidP="00137596">
            <w:pPr>
              <w:rPr>
                <w:rFonts w:ascii="Maiandra GD" w:hAnsi="Maiandra GD"/>
              </w:rPr>
            </w:pPr>
          </w:p>
        </w:tc>
        <w:tc>
          <w:tcPr>
            <w:tcW w:w="1260" w:type="dxa"/>
            <w:tcBorders>
              <w:bottom w:val="single" w:sz="4" w:space="0" w:color="auto"/>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3037" w:type="dxa"/>
            <w:gridSpan w:val="10"/>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PREPARED BY</w:t>
            </w:r>
          </w:p>
          <w:p w:rsidR="00126222" w:rsidRDefault="00126222" w:rsidP="00137596">
            <w:pPr>
              <w:rPr>
                <w:rFonts w:ascii="Maiandra GD" w:hAnsi="Maiandra GD"/>
              </w:rPr>
            </w:pPr>
          </w:p>
        </w:tc>
        <w:tc>
          <w:tcPr>
            <w:tcW w:w="2003" w:type="dxa"/>
            <w:gridSpan w:val="6"/>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TELEPHONE NUMBER</w:t>
            </w:r>
          </w:p>
          <w:p w:rsidR="00126222" w:rsidRDefault="00126222" w:rsidP="00137596">
            <w:pPr>
              <w:rPr>
                <w:rFonts w:ascii="Maiandra GD" w:hAnsi="Maiandra GD"/>
              </w:rPr>
            </w:pPr>
          </w:p>
        </w:tc>
        <w:tc>
          <w:tcPr>
            <w:tcW w:w="1350" w:type="dxa"/>
            <w:gridSpan w:val="5"/>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DATE</w:t>
            </w:r>
          </w:p>
          <w:p w:rsidR="00126222" w:rsidRDefault="00126222" w:rsidP="00137596">
            <w:pPr>
              <w:rPr>
                <w:rFonts w:ascii="Maiandra GD" w:hAnsi="Maiandra GD"/>
              </w:rPr>
            </w:pPr>
          </w:p>
        </w:tc>
        <w:tc>
          <w:tcPr>
            <w:tcW w:w="3600" w:type="dxa"/>
            <w:gridSpan w:val="10"/>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AGENCY APPROVAL</w:t>
            </w:r>
          </w:p>
        </w:tc>
        <w:tc>
          <w:tcPr>
            <w:tcW w:w="1260" w:type="dxa"/>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DATE</w:t>
            </w:r>
          </w:p>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260" w:type="dxa"/>
            <w:gridSpan w:val="5"/>
            <w:tcBorders>
              <w:top w:val="single" w:sz="8" w:space="0" w:color="auto"/>
              <w:left w:val="single" w:sz="2"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DOC. DATE</w:t>
            </w:r>
          </w:p>
        </w:tc>
        <w:tc>
          <w:tcPr>
            <w:tcW w:w="1170" w:type="dxa"/>
            <w:gridSpan w:val="3"/>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PMT DUE DATE</w:t>
            </w:r>
          </w:p>
        </w:tc>
        <w:tc>
          <w:tcPr>
            <w:tcW w:w="1440" w:type="dxa"/>
            <w:gridSpan w:val="4"/>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CURRENT DOC. NO.</w:t>
            </w:r>
          </w:p>
        </w:tc>
        <w:tc>
          <w:tcPr>
            <w:tcW w:w="990" w:type="dxa"/>
            <w:gridSpan w:val="3"/>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REF  DOC.</w:t>
            </w:r>
          </w:p>
        </w:tc>
        <w:tc>
          <w:tcPr>
            <w:tcW w:w="2160" w:type="dxa"/>
            <w:gridSpan w:val="10"/>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VENDOR NUMBER</w:t>
            </w:r>
          </w:p>
        </w:tc>
        <w:tc>
          <w:tcPr>
            <w:tcW w:w="2610" w:type="dxa"/>
            <w:gridSpan w:val="5"/>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VENDOR MESSAGE</w:t>
            </w:r>
          </w:p>
        </w:tc>
        <w:tc>
          <w:tcPr>
            <w:tcW w:w="1620" w:type="dxa"/>
            <w:gridSpan w:val="2"/>
            <w:tcBorders>
              <w:top w:val="single" w:sz="8" w:space="0" w:color="auto"/>
              <w:left w:val="single" w:sz="8" w:space="0" w:color="auto"/>
              <w:bottom w:val="single" w:sz="8" w:space="0" w:color="auto"/>
              <w:right w:val="single" w:sz="2" w:space="0" w:color="auto"/>
            </w:tcBorders>
          </w:tcPr>
          <w:p w:rsidR="00126222" w:rsidRDefault="00126222" w:rsidP="00137596">
            <w:pPr>
              <w:rPr>
                <w:rFonts w:ascii="Arial Narrow" w:hAnsi="Arial Narrow"/>
                <w:sz w:val="14"/>
              </w:rPr>
            </w:pPr>
            <w:r>
              <w:rPr>
                <w:rFonts w:ascii="Arial Narrow" w:hAnsi="Arial Narrow"/>
                <w:sz w:val="14"/>
              </w:rPr>
              <w:t>UBI NUMBER</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80"/>
        </w:trPr>
        <w:tc>
          <w:tcPr>
            <w:tcW w:w="270" w:type="dxa"/>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REF</w:t>
            </w:r>
          </w:p>
          <w:p w:rsidR="00126222" w:rsidRDefault="00126222" w:rsidP="00137596">
            <w:pPr>
              <w:jc w:val="center"/>
              <w:rPr>
                <w:rFonts w:ascii="Arial Narrow" w:hAnsi="Arial Narrow"/>
                <w:sz w:val="12"/>
              </w:rPr>
            </w:pPr>
            <w:r>
              <w:rPr>
                <w:rFonts w:ascii="Arial Narrow" w:hAnsi="Arial Narrow"/>
                <w:sz w:val="12"/>
              </w:rPr>
              <w:t>DOC</w:t>
            </w:r>
          </w:p>
          <w:p w:rsidR="00126222" w:rsidRDefault="00126222" w:rsidP="00137596">
            <w:pPr>
              <w:jc w:val="center"/>
              <w:rPr>
                <w:rFonts w:ascii="Arial Narrow" w:hAnsi="Arial Narrow"/>
                <w:sz w:val="12"/>
              </w:rPr>
            </w:pPr>
            <w:r>
              <w:rPr>
                <w:rFonts w:ascii="Arial Narrow" w:hAnsi="Arial Narrow"/>
                <w:sz w:val="12"/>
              </w:rPr>
              <w:t>SUF</w:t>
            </w:r>
          </w:p>
        </w:tc>
        <w:tc>
          <w:tcPr>
            <w:tcW w:w="450" w:type="dxa"/>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TRANS</w:t>
            </w:r>
          </w:p>
          <w:p w:rsidR="00126222" w:rsidRDefault="00126222" w:rsidP="00137596">
            <w:pPr>
              <w:jc w:val="center"/>
              <w:rPr>
                <w:rFonts w:ascii="Arial Narrow" w:hAnsi="Arial Narrow"/>
                <w:sz w:val="12"/>
              </w:rPr>
            </w:pPr>
            <w:r>
              <w:rPr>
                <w:rFonts w:ascii="Arial Narrow" w:hAnsi="Arial Narrow"/>
                <w:sz w:val="12"/>
              </w:rPr>
              <w:t>CODE</w:t>
            </w:r>
          </w:p>
        </w:tc>
        <w:tc>
          <w:tcPr>
            <w:tcW w:w="180" w:type="dxa"/>
            <w:vMerge w:val="restart"/>
            <w:tcBorders>
              <w:top w:val="nil"/>
              <w:left w:val="single" w:sz="2" w:space="0" w:color="auto"/>
              <w:bottom w:val="nil"/>
              <w:right w:val="single" w:sz="2" w:space="0" w:color="auto"/>
            </w:tcBorders>
          </w:tcPr>
          <w:p w:rsidR="00126222" w:rsidRDefault="00126222" w:rsidP="00137596">
            <w:pPr>
              <w:jc w:val="center"/>
              <w:rPr>
                <w:rFonts w:ascii="Arial Narrow" w:hAnsi="Arial Narrow"/>
                <w:sz w:val="12"/>
              </w:rPr>
            </w:pPr>
            <w:r>
              <w:rPr>
                <w:rFonts w:ascii="Arial Narrow" w:hAnsi="Arial Narrow"/>
                <w:sz w:val="12"/>
              </w:rPr>
              <w:t>M</w:t>
            </w:r>
          </w:p>
          <w:p w:rsidR="00126222" w:rsidRDefault="00126222" w:rsidP="00137596">
            <w:pPr>
              <w:jc w:val="center"/>
              <w:rPr>
                <w:rFonts w:ascii="Arial Narrow" w:hAnsi="Arial Narrow"/>
                <w:sz w:val="12"/>
              </w:rPr>
            </w:pPr>
            <w:r>
              <w:rPr>
                <w:rFonts w:ascii="Arial Narrow" w:hAnsi="Arial Narrow"/>
                <w:sz w:val="12"/>
              </w:rPr>
              <w:t>O</w:t>
            </w:r>
          </w:p>
          <w:p w:rsidR="00126222" w:rsidRDefault="00126222" w:rsidP="00137596">
            <w:pPr>
              <w:jc w:val="center"/>
              <w:rPr>
                <w:rFonts w:ascii="Arial Narrow" w:hAnsi="Arial Narrow"/>
                <w:sz w:val="12"/>
              </w:rPr>
            </w:pPr>
            <w:r>
              <w:rPr>
                <w:rFonts w:ascii="Arial Narrow" w:hAnsi="Arial Narrow"/>
                <w:sz w:val="12"/>
              </w:rPr>
              <w:t>D</w:t>
            </w:r>
          </w:p>
        </w:tc>
        <w:tc>
          <w:tcPr>
            <w:tcW w:w="540" w:type="dxa"/>
            <w:gridSpan w:val="3"/>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FUND</w:t>
            </w:r>
          </w:p>
        </w:tc>
        <w:tc>
          <w:tcPr>
            <w:tcW w:w="1530" w:type="dxa"/>
            <w:gridSpan w:val="3"/>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MASTER INDEX</w:t>
            </w:r>
          </w:p>
        </w:tc>
        <w:tc>
          <w:tcPr>
            <w:tcW w:w="360" w:type="dxa"/>
            <w:gridSpan w:val="2"/>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OBJ</w:t>
            </w:r>
          </w:p>
        </w:tc>
        <w:tc>
          <w:tcPr>
            <w:tcW w:w="630" w:type="dxa"/>
            <w:gridSpan w:val="2"/>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OBJECT</w:t>
            </w:r>
          </w:p>
        </w:tc>
        <w:tc>
          <w:tcPr>
            <w:tcW w:w="540" w:type="dxa"/>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ORG</w:t>
            </w:r>
          </w:p>
          <w:p w:rsidR="00126222" w:rsidRDefault="00126222" w:rsidP="00137596">
            <w:pPr>
              <w:jc w:val="center"/>
              <w:rPr>
                <w:rFonts w:ascii="Arial Narrow" w:hAnsi="Arial Narrow"/>
                <w:sz w:val="12"/>
              </w:rPr>
            </w:pPr>
            <w:r>
              <w:rPr>
                <w:rFonts w:ascii="Arial Narrow" w:hAnsi="Arial Narrow"/>
                <w:sz w:val="12"/>
              </w:rPr>
              <w:t>INDEX</w:t>
            </w:r>
          </w:p>
        </w:tc>
        <w:tc>
          <w:tcPr>
            <w:tcW w:w="720" w:type="dxa"/>
            <w:gridSpan w:val="4"/>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WORKCLASS</w:t>
            </w:r>
          </w:p>
        </w:tc>
        <w:tc>
          <w:tcPr>
            <w:tcW w:w="540" w:type="dxa"/>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COUNTY</w:t>
            </w:r>
          </w:p>
        </w:tc>
        <w:tc>
          <w:tcPr>
            <w:tcW w:w="720" w:type="dxa"/>
            <w:gridSpan w:val="3"/>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CITY/TOWN</w:t>
            </w:r>
          </w:p>
        </w:tc>
        <w:tc>
          <w:tcPr>
            <w:tcW w:w="540" w:type="dxa"/>
            <w:gridSpan w:val="3"/>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PROJECT</w:t>
            </w:r>
          </w:p>
        </w:tc>
        <w:tc>
          <w:tcPr>
            <w:tcW w:w="450" w:type="dxa"/>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PROJ</w:t>
            </w:r>
          </w:p>
        </w:tc>
        <w:tc>
          <w:tcPr>
            <w:tcW w:w="450" w:type="dxa"/>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PROJ</w:t>
            </w:r>
          </w:p>
          <w:p w:rsidR="00126222" w:rsidRDefault="00126222" w:rsidP="00137596">
            <w:pPr>
              <w:jc w:val="center"/>
              <w:rPr>
                <w:rFonts w:ascii="Arial Narrow" w:hAnsi="Arial Narrow"/>
                <w:sz w:val="12"/>
              </w:rPr>
            </w:pPr>
            <w:r>
              <w:rPr>
                <w:rFonts w:ascii="Arial Narrow" w:hAnsi="Arial Narrow"/>
                <w:sz w:val="12"/>
              </w:rPr>
              <w:t>PHAS</w:t>
            </w:r>
          </w:p>
        </w:tc>
        <w:tc>
          <w:tcPr>
            <w:tcW w:w="1710" w:type="dxa"/>
            <w:gridSpan w:val="3"/>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AMOUNT</w:t>
            </w:r>
          </w:p>
        </w:tc>
        <w:tc>
          <w:tcPr>
            <w:tcW w:w="1620" w:type="dxa"/>
            <w:gridSpan w:val="2"/>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INVOICE NUMBER</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20"/>
        </w:trPr>
        <w:tc>
          <w:tcPr>
            <w:tcW w:w="270" w:type="dxa"/>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p>
        </w:tc>
        <w:tc>
          <w:tcPr>
            <w:tcW w:w="450" w:type="dxa"/>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p>
        </w:tc>
        <w:tc>
          <w:tcPr>
            <w:tcW w:w="180" w:type="dxa"/>
            <w:vMerge/>
            <w:tcBorders>
              <w:top w:val="nil"/>
              <w:left w:val="single" w:sz="2" w:space="0" w:color="auto"/>
              <w:bottom w:val="single" w:sz="2" w:space="0" w:color="auto"/>
              <w:right w:val="single" w:sz="2" w:space="0" w:color="auto"/>
            </w:tcBorders>
          </w:tcPr>
          <w:p w:rsidR="00126222" w:rsidRDefault="00126222" w:rsidP="00137596">
            <w:pPr>
              <w:jc w:val="center"/>
              <w:rPr>
                <w:rFonts w:ascii="Arial" w:hAnsi="Arial"/>
                <w:sz w:val="10"/>
              </w:rPr>
            </w:pPr>
          </w:p>
        </w:tc>
        <w:tc>
          <w:tcPr>
            <w:tcW w:w="540" w:type="dxa"/>
            <w:gridSpan w:val="3"/>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0"/>
              </w:rPr>
            </w:pPr>
          </w:p>
        </w:tc>
        <w:tc>
          <w:tcPr>
            <w:tcW w:w="540" w:type="dxa"/>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 xml:space="preserve">APPN </w:t>
            </w:r>
          </w:p>
          <w:p w:rsidR="00126222" w:rsidRDefault="00126222" w:rsidP="00137596">
            <w:pPr>
              <w:jc w:val="center"/>
              <w:rPr>
                <w:rFonts w:ascii="Arial" w:hAnsi="Arial"/>
                <w:sz w:val="10"/>
              </w:rPr>
            </w:pPr>
            <w:r>
              <w:rPr>
                <w:rFonts w:ascii="Arial" w:hAnsi="Arial"/>
                <w:sz w:val="10"/>
              </w:rPr>
              <w:t>INDEX</w:t>
            </w:r>
          </w:p>
        </w:tc>
        <w:tc>
          <w:tcPr>
            <w:tcW w:w="990" w:type="dxa"/>
            <w:gridSpan w:val="2"/>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PROGRAM</w:t>
            </w:r>
          </w:p>
          <w:p w:rsidR="00126222" w:rsidRDefault="00126222" w:rsidP="00137596">
            <w:pPr>
              <w:jc w:val="center"/>
              <w:rPr>
                <w:rFonts w:ascii="Arial" w:hAnsi="Arial"/>
                <w:sz w:val="10"/>
              </w:rPr>
            </w:pPr>
            <w:r>
              <w:rPr>
                <w:rFonts w:ascii="Arial" w:hAnsi="Arial"/>
                <w:sz w:val="10"/>
              </w:rPr>
              <w:t>INDEX</w:t>
            </w:r>
          </w:p>
        </w:tc>
        <w:tc>
          <w:tcPr>
            <w:tcW w:w="360" w:type="dxa"/>
            <w:gridSpan w:val="2"/>
            <w:vMerge/>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w:hAnsi="Arial"/>
                <w:sz w:val="10"/>
              </w:rPr>
            </w:pPr>
          </w:p>
        </w:tc>
        <w:tc>
          <w:tcPr>
            <w:tcW w:w="630" w:type="dxa"/>
            <w:gridSpan w:val="2"/>
            <w:vMerge/>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w:hAnsi="Arial"/>
                <w:sz w:val="10"/>
              </w:rPr>
            </w:pPr>
          </w:p>
        </w:tc>
        <w:tc>
          <w:tcPr>
            <w:tcW w:w="540" w:type="dxa"/>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p>
        </w:tc>
        <w:tc>
          <w:tcPr>
            <w:tcW w:w="720" w:type="dxa"/>
            <w:gridSpan w:val="4"/>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ALLOC</w:t>
            </w:r>
          </w:p>
        </w:tc>
        <w:tc>
          <w:tcPr>
            <w:tcW w:w="540" w:type="dxa"/>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BUDGET</w:t>
            </w:r>
          </w:p>
          <w:p w:rsidR="00126222" w:rsidRDefault="00126222" w:rsidP="00137596">
            <w:pPr>
              <w:jc w:val="center"/>
              <w:rPr>
                <w:rFonts w:ascii="Arial" w:hAnsi="Arial"/>
                <w:sz w:val="10"/>
              </w:rPr>
            </w:pPr>
            <w:r>
              <w:rPr>
                <w:rFonts w:ascii="Arial" w:hAnsi="Arial"/>
                <w:sz w:val="10"/>
              </w:rPr>
              <w:t>UNIT</w:t>
            </w:r>
          </w:p>
        </w:tc>
        <w:tc>
          <w:tcPr>
            <w:tcW w:w="720" w:type="dxa"/>
            <w:gridSpan w:val="3"/>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MOS</w:t>
            </w:r>
          </w:p>
        </w:tc>
        <w:tc>
          <w:tcPr>
            <w:tcW w:w="540" w:type="dxa"/>
            <w:gridSpan w:val="3"/>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0"/>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2"/>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2"/>
              </w:rPr>
            </w:pPr>
          </w:p>
        </w:tc>
        <w:tc>
          <w:tcPr>
            <w:tcW w:w="1710" w:type="dxa"/>
            <w:gridSpan w:val="3"/>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2"/>
              </w:rPr>
            </w:pPr>
          </w:p>
        </w:tc>
        <w:tc>
          <w:tcPr>
            <w:tcW w:w="1620" w:type="dxa"/>
            <w:gridSpan w:val="2"/>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2"/>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right"/>
              <w:rPr>
                <w:rFonts w:ascii="Arial" w:hAnsi="Arial"/>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590"/>
        </w:trPr>
        <w:tc>
          <w:tcPr>
            <w:tcW w:w="3330" w:type="dxa"/>
            <w:gridSpan w:val="11"/>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ACCOUNTING APPROVAL FOR PAYMENT</w:t>
            </w:r>
          </w:p>
        </w:tc>
        <w:tc>
          <w:tcPr>
            <w:tcW w:w="4590" w:type="dxa"/>
            <w:gridSpan w:val="16"/>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DATE</w:t>
            </w:r>
          </w:p>
        </w:tc>
        <w:tc>
          <w:tcPr>
            <w:tcW w:w="1710" w:type="dxa"/>
            <w:gridSpan w:val="3"/>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WARRANT TOTAL</w:t>
            </w:r>
          </w:p>
          <w:p w:rsidR="00126222" w:rsidRDefault="00126222" w:rsidP="00137596">
            <w:pPr>
              <w:spacing w:before="120"/>
              <w:jc w:val="right"/>
              <w:rPr>
                <w:rFonts w:ascii="Arial" w:hAnsi="Arial"/>
              </w:rPr>
            </w:pPr>
          </w:p>
          <w:p w:rsidR="00126222" w:rsidRDefault="00126222" w:rsidP="00137596">
            <w:pPr>
              <w:jc w:val="right"/>
              <w:rPr>
                <w:rFonts w:ascii="Arial" w:hAnsi="Arial"/>
              </w:rPr>
            </w:pPr>
          </w:p>
        </w:tc>
        <w:tc>
          <w:tcPr>
            <w:tcW w:w="1620" w:type="dxa"/>
            <w:gridSpan w:val="2"/>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WARRANT NUMBER</w:t>
            </w:r>
          </w:p>
        </w:tc>
      </w:tr>
    </w:tbl>
    <w:p w:rsidR="007C34C9" w:rsidRDefault="007C34C9"/>
    <w:sectPr w:rsidR="007C34C9" w:rsidSect="00EF5CF9">
      <w:pgSz w:w="12240" w:h="15840"/>
      <w:pgMar w:top="576" w:right="100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97A08"/>
    <w:multiLevelType w:val="hybridMultilevel"/>
    <w:tmpl w:val="CBD41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37187"/>
    <w:multiLevelType w:val="hybridMultilevel"/>
    <w:tmpl w:val="3408A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C9"/>
    <w:rsid w:val="000772CC"/>
    <w:rsid w:val="000D5039"/>
    <w:rsid w:val="00126222"/>
    <w:rsid w:val="001E6C01"/>
    <w:rsid w:val="00281205"/>
    <w:rsid w:val="002B4E02"/>
    <w:rsid w:val="002C455B"/>
    <w:rsid w:val="00330122"/>
    <w:rsid w:val="00391043"/>
    <w:rsid w:val="003D6BC1"/>
    <w:rsid w:val="00414F38"/>
    <w:rsid w:val="0041598E"/>
    <w:rsid w:val="00486B71"/>
    <w:rsid w:val="004C026D"/>
    <w:rsid w:val="00510DF6"/>
    <w:rsid w:val="00534B50"/>
    <w:rsid w:val="00551099"/>
    <w:rsid w:val="005755C8"/>
    <w:rsid w:val="005E274A"/>
    <w:rsid w:val="005F3528"/>
    <w:rsid w:val="006C70BC"/>
    <w:rsid w:val="006D57EA"/>
    <w:rsid w:val="006D6E51"/>
    <w:rsid w:val="00703ED7"/>
    <w:rsid w:val="007B3D2A"/>
    <w:rsid w:val="007B410D"/>
    <w:rsid w:val="007C34C9"/>
    <w:rsid w:val="007E1956"/>
    <w:rsid w:val="007E5D8E"/>
    <w:rsid w:val="007F211B"/>
    <w:rsid w:val="00835F9A"/>
    <w:rsid w:val="00842E11"/>
    <w:rsid w:val="0084594F"/>
    <w:rsid w:val="008759DE"/>
    <w:rsid w:val="00896ED4"/>
    <w:rsid w:val="00972EFA"/>
    <w:rsid w:val="00986254"/>
    <w:rsid w:val="009C1B40"/>
    <w:rsid w:val="009F2A0D"/>
    <w:rsid w:val="00A31143"/>
    <w:rsid w:val="00A967CF"/>
    <w:rsid w:val="00B24E8E"/>
    <w:rsid w:val="00B31B7A"/>
    <w:rsid w:val="00BF6DF4"/>
    <w:rsid w:val="00C20D52"/>
    <w:rsid w:val="00C31C7F"/>
    <w:rsid w:val="00C41C6A"/>
    <w:rsid w:val="00C72C23"/>
    <w:rsid w:val="00C82B5E"/>
    <w:rsid w:val="00C86846"/>
    <w:rsid w:val="00CA5497"/>
    <w:rsid w:val="00D34C04"/>
    <w:rsid w:val="00D807C5"/>
    <w:rsid w:val="00D97AEA"/>
    <w:rsid w:val="00DF5F06"/>
    <w:rsid w:val="00E11300"/>
    <w:rsid w:val="00E43E41"/>
    <w:rsid w:val="00EE5315"/>
    <w:rsid w:val="00EF45EA"/>
    <w:rsid w:val="00EF5CF9"/>
    <w:rsid w:val="00F3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0947C1"/>
  <w15:chartTrackingRefBased/>
  <w15:docId w15:val="{4CEBC705-51DD-45D5-89B9-180D83B0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26222"/>
    <w:pPr>
      <w:keepNext/>
      <w:spacing w:before="60"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26222"/>
    <w:pPr>
      <w:keepNext/>
      <w:spacing w:before="60" w:after="0" w:line="240" w:lineRule="auto"/>
      <w:jc w:val="center"/>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126222"/>
    <w:pPr>
      <w:keepNext/>
      <w:spacing w:before="40" w:after="0" w:line="240" w:lineRule="auto"/>
      <w:outlineLvl w:val="3"/>
    </w:pPr>
    <w:rPr>
      <w:rFonts w:ascii="Arial" w:eastAsia="Times New Roman" w:hAnsi="Arial" w:cs="Times New Roman"/>
      <w:b/>
      <w:sz w:val="18"/>
      <w:szCs w:val="20"/>
    </w:rPr>
  </w:style>
  <w:style w:type="paragraph" w:styleId="Heading5">
    <w:name w:val="heading 5"/>
    <w:basedOn w:val="Normal"/>
    <w:next w:val="Normal"/>
    <w:link w:val="Heading5Char"/>
    <w:qFormat/>
    <w:rsid w:val="00126222"/>
    <w:pPr>
      <w:keepNext/>
      <w:spacing w:before="20" w:after="0" w:line="240" w:lineRule="auto"/>
      <w:outlineLvl w:val="4"/>
    </w:pPr>
    <w:rPr>
      <w:rFonts w:ascii="Arial" w:eastAsia="Times New Roman" w:hAnsi="Arial" w:cs="Times New Roman"/>
      <w:b/>
      <w:sz w:val="12"/>
      <w:szCs w:val="20"/>
    </w:rPr>
  </w:style>
  <w:style w:type="paragraph" w:styleId="Heading6">
    <w:name w:val="heading 6"/>
    <w:basedOn w:val="Normal"/>
    <w:next w:val="Normal"/>
    <w:link w:val="Heading6Char"/>
    <w:qFormat/>
    <w:rsid w:val="00126222"/>
    <w:pPr>
      <w:keepNext/>
      <w:spacing w:before="20" w:after="0" w:line="240" w:lineRule="auto"/>
      <w:outlineLvl w:val="5"/>
    </w:pPr>
    <w:rPr>
      <w:rFonts w:ascii="Arial" w:eastAsia="Times New Roman" w:hAnsi="Arial" w:cs="Times New Roman"/>
      <w:b/>
      <w:sz w:val="14"/>
      <w:szCs w:val="20"/>
    </w:rPr>
  </w:style>
  <w:style w:type="paragraph" w:styleId="Heading7">
    <w:name w:val="heading 7"/>
    <w:basedOn w:val="Normal"/>
    <w:next w:val="Normal"/>
    <w:link w:val="Heading7Char"/>
    <w:qFormat/>
    <w:rsid w:val="00126222"/>
    <w:pPr>
      <w:keepNext/>
      <w:spacing w:after="0" w:line="240" w:lineRule="auto"/>
      <w:jc w:val="center"/>
      <w:outlineLvl w:val="6"/>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4C9"/>
    <w:rPr>
      <w:color w:val="0563C1" w:themeColor="hyperlink"/>
      <w:u w:val="single"/>
    </w:rPr>
  </w:style>
  <w:style w:type="paragraph" w:styleId="ListParagraph">
    <w:name w:val="List Paragraph"/>
    <w:basedOn w:val="Normal"/>
    <w:uiPriority w:val="34"/>
    <w:qFormat/>
    <w:rsid w:val="009C1B40"/>
    <w:pPr>
      <w:ind w:left="720"/>
      <w:contextualSpacing/>
    </w:pPr>
  </w:style>
  <w:style w:type="paragraph" w:styleId="NoSpacing">
    <w:name w:val="No Spacing"/>
    <w:uiPriority w:val="1"/>
    <w:qFormat/>
    <w:rsid w:val="009C1B40"/>
    <w:pPr>
      <w:spacing w:after="0" w:line="240" w:lineRule="auto"/>
    </w:pPr>
  </w:style>
  <w:style w:type="character" w:customStyle="1" w:styleId="Heading2Char">
    <w:name w:val="Heading 2 Char"/>
    <w:basedOn w:val="DefaultParagraphFont"/>
    <w:link w:val="Heading2"/>
    <w:rsid w:val="00126222"/>
    <w:rPr>
      <w:rFonts w:ascii="Arial" w:eastAsia="Times New Roman" w:hAnsi="Arial" w:cs="Times New Roman"/>
      <w:b/>
      <w:sz w:val="24"/>
      <w:szCs w:val="20"/>
    </w:rPr>
  </w:style>
  <w:style w:type="character" w:customStyle="1" w:styleId="Heading3Char">
    <w:name w:val="Heading 3 Char"/>
    <w:basedOn w:val="DefaultParagraphFont"/>
    <w:link w:val="Heading3"/>
    <w:rsid w:val="00126222"/>
    <w:rPr>
      <w:rFonts w:ascii="Arial" w:eastAsia="Times New Roman" w:hAnsi="Arial" w:cs="Times New Roman"/>
      <w:b/>
      <w:sz w:val="20"/>
      <w:szCs w:val="20"/>
    </w:rPr>
  </w:style>
  <w:style w:type="character" w:customStyle="1" w:styleId="Heading4Char">
    <w:name w:val="Heading 4 Char"/>
    <w:basedOn w:val="DefaultParagraphFont"/>
    <w:link w:val="Heading4"/>
    <w:rsid w:val="00126222"/>
    <w:rPr>
      <w:rFonts w:ascii="Arial" w:eastAsia="Times New Roman" w:hAnsi="Arial" w:cs="Times New Roman"/>
      <w:b/>
      <w:sz w:val="18"/>
      <w:szCs w:val="20"/>
    </w:rPr>
  </w:style>
  <w:style w:type="character" w:customStyle="1" w:styleId="Heading5Char">
    <w:name w:val="Heading 5 Char"/>
    <w:basedOn w:val="DefaultParagraphFont"/>
    <w:link w:val="Heading5"/>
    <w:rsid w:val="00126222"/>
    <w:rPr>
      <w:rFonts w:ascii="Arial" w:eastAsia="Times New Roman" w:hAnsi="Arial" w:cs="Times New Roman"/>
      <w:b/>
      <w:sz w:val="12"/>
      <w:szCs w:val="20"/>
    </w:rPr>
  </w:style>
  <w:style w:type="character" w:customStyle="1" w:styleId="Heading6Char">
    <w:name w:val="Heading 6 Char"/>
    <w:basedOn w:val="DefaultParagraphFont"/>
    <w:link w:val="Heading6"/>
    <w:rsid w:val="00126222"/>
    <w:rPr>
      <w:rFonts w:ascii="Arial" w:eastAsia="Times New Roman" w:hAnsi="Arial" w:cs="Times New Roman"/>
      <w:b/>
      <w:sz w:val="14"/>
      <w:szCs w:val="20"/>
    </w:rPr>
  </w:style>
  <w:style w:type="character" w:customStyle="1" w:styleId="Heading7Char">
    <w:name w:val="Heading 7 Char"/>
    <w:basedOn w:val="DefaultParagraphFont"/>
    <w:link w:val="Heading7"/>
    <w:rsid w:val="00126222"/>
    <w:rPr>
      <w:rFonts w:ascii="Arial" w:eastAsia="Times New Roman" w:hAnsi="Arial" w:cs="Times New Roman"/>
      <w:b/>
      <w:sz w:val="16"/>
      <w:szCs w:val="20"/>
    </w:rPr>
  </w:style>
  <w:style w:type="character" w:styleId="UnresolvedMention">
    <w:name w:val="Unresolved Mention"/>
    <w:basedOn w:val="DefaultParagraphFont"/>
    <w:uiPriority w:val="99"/>
    <w:semiHidden/>
    <w:unhideWhenUsed/>
    <w:rsid w:val="00835F9A"/>
    <w:rPr>
      <w:color w:val="605E5C"/>
      <w:shd w:val="clear" w:color="auto" w:fill="E1DFDD"/>
    </w:rPr>
  </w:style>
  <w:style w:type="character" w:styleId="PlaceholderText">
    <w:name w:val="Placeholder Text"/>
    <w:uiPriority w:val="99"/>
    <w:semiHidden/>
    <w:rsid w:val="00415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7872">
      <w:bodyDiv w:val="1"/>
      <w:marLeft w:val="0"/>
      <w:marRight w:val="0"/>
      <w:marTop w:val="0"/>
      <w:marBottom w:val="0"/>
      <w:divBdr>
        <w:top w:val="none" w:sz="0" w:space="0" w:color="auto"/>
        <w:left w:val="none" w:sz="0" w:space="0" w:color="auto"/>
        <w:bottom w:val="none" w:sz="0" w:space="0" w:color="auto"/>
        <w:right w:val="none" w:sz="0" w:space="0" w:color="auto"/>
      </w:divBdr>
    </w:div>
    <w:div w:id="620918089">
      <w:bodyDiv w:val="1"/>
      <w:marLeft w:val="0"/>
      <w:marRight w:val="0"/>
      <w:marTop w:val="0"/>
      <w:marBottom w:val="0"/>
      <w:divBdr>
        <w:top w:val="none" w:sz="0" w:space="0" w:color="auto"/>
        <w:left w:val="none" w:sz="0" w:space="0" w:color="auto"/>
        <w:bottom w:val="none" w:sz="0" w:space="0" w:color="auto"/>
        <w:right w:val="none" w:sz="0" w:space="0" w:color="auto"/>
      </w:divBdr>
    </w:div>
    <w:div w:id="1597402854">
      <w:bodyDiv w:val="1"/>
      <w:marLeft w:val="0"/>
      <w:marRight w:val="0"/>
      <w:marTop w:val="0"/>
      <w:marBottom w:val="0"/>
      <w:divBdr>
        <w:top w:val="none" w:sz="0" w:space="0" w:color="auto"/>
        <w:left w:val="none" w:sz="0" w:space="0" w:color="auto"/>
        <w:bottom w:val="none" w:sz="0" w:space="0" w:color="auto"/>
        <w:right w:val="none" w:sz="0" w:space="0" w:color="auto"/>
      </w:divBdr>
    </w:div>
    <w:div w:id="1846431919">
      <w:bodyDiv w:val="1"/>
      <w:marLeft w:val="0"/>
      <w:marRight w:val="0"/>
      <w:marTop w:val="0"/>
      <w:marBottom w:val="0"/>
      <w:divBdr>
        <w:top w:val="none" w:sz="0" w:space="0" w:color="auto"/>
        <w:left w:val="none" w:sz="0" w:space="0" w:color="auto"/>
        <w:bottom w:val="none" w:sz="0" w:space="0" w:color="auto"/>
        <w:right w:val="none" w:sz="0" w:space="0" w:color="auto"/>
      </w:divBdr>
    </w:div>
    <w:div w:id="1892497095">
      <w:bodyDiv w:val="1"/>
      <w:marLeft w:val="0"/>
      <w:marRight w:val="0"/>
      <w:marTop w:val="0"/>
      <w:marBottom w:val="0"/>
      <w:divBdr>
        <w:top w:val="none" w:sz="0" w:space="0" w:color="auto"/>
        <w:left w:val="none" w:sz="0" w:space="0" w:color="auto"/>
        <w:bottom w:val="none" w:sz="0" w:space="0" w:color="auto"/>
        <w:right w:val="none" w:sz="0" w:space="0" w:color="auto"/>
      </w:divBdr>
    </w:div>
    <w:div w:id="19596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newsinfo/index.cfm?fa=newsinfo.familyreunification" TargetMode="External"/><Relationship Id="rId13" Type="http://schemas.openxmlformats.org/officeDocument/2006/relationships/hyperlink" Target="mailto:gia.valentine@courts.w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s.wa.gov/services/contracting-purchasing/doing-business-state/receiving-payment-state/statewide-vendor-number-lookup" TargetMode="External"/><Relationship Id="rId12" Type="http://schemas.openxmlformats.org/officeDocument/2006/relationships/hyperlink" Target="mailto:gia.valentine@courts.wa.gov"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mailto:gia.valentine@courts.wa.gov" TargetMode="External"/><Relationship Id="rId11" Type="http://schemas.openxmlformats.org/officeDocument/2006/relationships/hyperlink" Target="mailto:gia.valentine@courts.wa.gov" TargetMode="External"/><Relationship Id="rId5" Type="http://schemas.openxmlformats.org/officeDocument/2006/relationships/webSettings" Target="webSettings.xml"/><Relationship Id="rId15" Type="http://schemas.openxmlformats.org/officeDocument/2006/relationships/hyperlink" Target="file:///C:\index.cfm%3ffa=controller.showPage&amp;folder=aoc\financialServices\Travel&amp;file=coffeeLightRefreshmentsandMealswithMeetings" TargetMode="External"/><Relationship Id="rId10" Type="http://schemas.openxmlformats.org/officeDocument/2006/relationships/hyperlink" Target="mailto:gia.valentine@courts.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a.valentine@courts.wa.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70CB-D655-491C-A44C-4F1B30CE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Bricker, Cindy</dc:creator>
  <cp:keywords/>
  <dc:description/>
  <cp:lastModifiedBy>Goulet, Susan</cp:lastModifiedBy>
  <cp:revision>24</cp:revision>
  <dcterms:created xsi:type="dcterms:W3CDTF">2023-03-17T01:12:00Z</dcterms:created>
  <dcterms:modified xsi:type="dcterms:W3CDTF">2023-03-21T17:39:00Z</dcterms:modified>
</cp:coreProperties>
</file>