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32B" w:rsidRDefault="000E732B" w:rsidP="00D24F4E">
      <w:pPr>
        <w:tabs>
          <w:tab w:val="left" w:pos="7200"/>
        </w:tabs>
        <w:spacing w:before="3000" w:after="120"/>
        <w:jc w:val="center"/>
      </w:pPr>
      <w:bookmarkStart w:id="0" w:name="_GoBack"/>
      <w:bookmarkEnd w:id="0"/>
      <w:r>
        <w:rPr>
          <w:rFonts w:ascii="Arial" w:hAnsi="Arial" w:cs="Arial"/>
          <w:b/>
        </w:rPr>
        <w:t xml:space="preserve">Superior Court of Washington, County of </w:t>
      </w:r>
      <w:r>
        <w:rPr>
          <w:rFonts w:ascii="Arial" w:hAnsi="Arial" w:cs="Arial"/>
          <w:u w:val="single"/>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E732B" w:rsidTr="003E0271">
        <w:trPr>
          <w:cantSplit/>
          <w:trHeight w:val="1908"/>
          <w:jc w:val="center"/>
        </w:trPr>
        <w:tc>
          <w:tcPr>
            <w:tcW w:w="4680" w:type="dxa"/>
            <w:tcBorders>
              <w:top w:val="nil"/>
              <w:left w:val="nil"/>
              <w:bottom w:val="single" w:sz="12" w:space="0" w:color="auto"/>
              <w:right w:val="single" w:sz="12" w:space="0" w:color="auto"/>
            </w:tcBorders>
          </w:tcPr>
          <w:p w:rsidR="000E732B" w:rsidRPr="0074456B" w:rsidRDefault="000E732B" w:rsidP="003E0271">
            <w:pPr>
              <w:spacing w:before="60" w:after="0"/>
              <w:rPr>
                <w:rFonts w:ascii="Arial" w:hAnsi="Arial" w:cs="Arial"/>
                <w:sz w:val="22"/>
                <w:szCs w:val="22"/>
              </w:rPr>
            </w:pPr>
            <w:r w:rsidRPr="0074456B">
              <w:rPr>
                <w:rFonts w:ascii="Arial" w:hAnsi="Arial" w:cs="Arial"/>
                <w:sz w:val="22"/>
                <w:szCs w:val="22"/>
              </w:rPr>
              <w:t>In re the marriage of:</w:t>
            </w:r>
          </w:p>
          <w:p w:rsidR="000E732B" w:rsidRPr="0074456B" w:rsidRDefault="000E732B" w:rsidP="003E0271">
            <w:pPr>
              <w:tabs>
                <w:tab w:val="left" w:pos="3240"/>
              </w:tabs>
              <w:spacing w:before="60" w:after="0"/>
              <w:rPr>
                <w:rFonts w:ascii="Arial" w:hAnsi="Arial" w:cs="Arial"/>
                <w:sz w:val="22"/>
                <w:szCs w:val="22"/>
              </w:rPr>
            </w:pPr>
            <w:r w:rsidRPr="0074456B">
              <w:rPr>
                <w:rFonts w:ascii="Arial" w:hAnsi="Arial" w:cs="Arial"/>
                <w:sz w:val="22"/>
                <w:szCs w:val="22"/>
              </w:rPr>
              <w:t xml:space="preserve">Petitioner </w:t>
            </w:r>
            <w:r w:rsidRPr="003E0271">
              <w:rPr>
                <w:rFonts w:ascii="Arial" w:hAnsi="Arial" w:cs="Arial"/>
                <w:i/>
                <w:sz w:val="22"/>
                <w:szCs w:val="22"/>
              </w:rPr>
              <w:t>(person who started this case)</w:t>
            </w:r>
            <w:r w:rsidRPr="0074456B">
              <w:rPr>
                <w:rFonts w:ascii="Arial" w:hAnsi="Arial" w:cs="Arial"/>
                <w:sz w:val="22"/>
                <w:szCs w:val="22"/>
              </w:rPr>
              <w:t>:</w:t>
            </w:r>
          </w:p>
          <w:p w:rsidR="000E732B" w:rsidRPr="0074456B" w:rsidRDefault="000E732B" w:rsidP="003E0271">
            <w:pPr>
              <w:tabs>
                <w:tab w:val="left" w:pos="4266"/>
              </w:tabs>
              <w:spacing w:before="120" w:after="120"/>
              <w:ind w:left="396"/>
              <w:rPr>
                <w:rFonts w:ascii="Arial" w:hAnsi="Arial" w:cs="Arial"/>
                <w:sz w:val="22"/>
                <w:szCs w:val="22"/>
                <w:u w:val="single"/>
              </w:rPr>
            </w:pPr>
            <w:r w:rsidRPr="0074456B">
              <w:rPr>
                <w:rFonts w:ascii="Arial" w:hAnsi="Arial" w:cs="Arial"/>
                <w:sz w:val="22"/>
                <w:szCs w:val="22"/>
                <w:u w:val="single"/>
              </w:rPr>
              <w:tab/>
            </w:r>
          </w:p>
          <w:p w:rsidR="000E732B" w:rsidRPr="0074456B" w:rsidRDefault="000E732B" w:rsidP="003E0271">
            <w:pPr>
              <w:spacing w:before="120" w:after="120"/>
              <w:rPr>
                <w:rFonts w:ascii="Arial" w:hAnsi="Arial" w:cs="Arial"/>
                <w:sz w:val="22"/>
                <w:szCs w:val="22"/>
              </w:rPr>
            </w:pPr>
            <w:r w:rsidRPr="0074456B">
              <w:rPr>
                <w:rFonts w:ascii="Arial" w:hAnsi="Arial" w:cs="Arial"/>
                <w:sz w:val="22"/>
                <w:szCs w:val="22"/>
              </w:rPr>
              <w:t xml:space="preserve">And Respondent </w:t>
            </w:r>
            <w:r w:rsidRPr="003E0271">
              <w:rPr>
                <w:rFonts w:ascii="Arial" w:hAnsi="Arial" w:cs="Arial"/>
                <w:i/>
                <w:sz w:val="22"/>
                <w:szCs w:val="22"/>
              </w:rPr>
              <w:t>(other spouse)</w:t>
            </w:r>
            <w:r w:rsidRPr="0074456B">
              <w:rPr>
                <w:rFonts w:ascii="Arial" w:hAnsi="Arial" w:cs="Arial"/>
                <w:sz w:val="22"/>
                <w:szCs w:val="22"/>
              </w:rPr>
              <w:t>:</w:t>
            </w:r>
          </w:p>
          <w:p w:rsidR="000E732B" w:rsidRDefault="000E732B" w:rsidP="003E0271">
            <w:pPr>
              <w:tabs>
                <w:tab w:val="left" w:pos="4266"/>
              </w:tabs>
              <w:spacing w:before="120" w:after="120"/>
              <w:ind w:left="396"/>
              <w:rPr>
                <w:rFonts w:ascii="Arial" w:hAnsi="Arial" w:cs="Arial"/>
                <w:sz w:val="22"/>
                <w:szCs w:val="22"/>
                <w:u w:val="single"/>
              </w:rPr>
            </w:pPr>
            <w:r w:rsidRPr="0074456B">
              <w:rPr>
                <w:rFonts w:ascii="Arial" w:hAnsi="Arial" w:cs="Arial"/>
                <w:sz w:val="22"/>
                <w:szCs w:val="22"/>
                <w:u w:val="single"/>
              </w:rPr>
              <w:tab/>
            </w:r>
          </w:p>
        </w:tc>
        <w:tc>
          <w:tcPr>
            <w:tcW w:w="4680" w:type="dxa"/>
            <w:tcBorders>
              <w:top w:val="nil"/>
              <w:left w:val="nil"/>
              <w:bottom w:val="single" w:sz="12" w:space="0" w:color="auto"/>
              <w:right w:val="nil"/>
            </w:tcBorders>
          </w:tcPr>
          <w:p w:rsidR="000E732B" w:rsidRDefault="000E732B" w:rsidP="003E0271">
            <w:pPr>
              <w:tabs>
                <w:tab w:val="left" w:pos="4356"/>
              </w:tabs>
              <w:spacing w:before="120" w:after="0"/>
              <w:rPr>
                <w:rFonts w:ascii="Arial" w:hAnsi="Arial" w:cs="Arial"/>
                <w:sz w:val="22"/>
                <w:szCs w:val="22"/>
              </w:rPr>
            </w:pPr>
            <w:r>
              <w:rPr>
                <w:rFonts w:ascii="Arial" w:hAnsi="Arial" w:cs="Arial"/>
                <w:sz w:val="22"/>
                <w:szCs w:val="22"/>
              </w:rPr>
              <w:t>No</w:t>
            </w:r>
            <w:r w:rsidR="008B6D90">
              <w:rPr>
                <w:rFonts w:ascii="Arial" w:hAnsi="Arial" w:cs="Arial"/>
                <w:sz w:val="22"/>
                <w:szCs w:val="22"/>
              </w:rPr>
              <w:t xml:space="preserve">. </w:t>
            </w:r>
            <w:r>
              <w:rPr>
                <w:rFonts w:ascii="Arial" w:hAnsi="Arial" w:cs="Arial"/>
                <w:sz w:val="22"/>
                <w:szCs w:val="22"/>
                <w:u w:val="single"/>
              </w:rPr>
              <w:tab/>
            </w:r>
          </w:p>
          <w:p w:rsidR="000E732B" w:rsidRPr="003E0271" w:rsidRDefault="000E732B" w:rsidP="003E0271">
            <w:pPr>
              <w:spacing w:before="120" w:after="0"/>
              <w:rPr>
                <w:rFonts w:ascii="Arial" w:hAnsi="Arial" w:cs="Arial"/>
                <w:b/>
                <w:sz w:val="22"/>
                <w:szCs w:val="22"/>
              </w:rPr>
            </w:pPr>
            <w:r w:rsidRPr="003E0271">
              <w:rPr>
                <w:rFonts w:ascii="Arial" w:hAnsi="Arial" w:cs="Arial"/>
                <w:b/>
                <w:sz w:val="22"/>
                <w:szCs w:val="22"/>
              </w:rPr>
              <w:t>Petition for Divorce (Dissolution)</w:t>
            </w:r>
          </w:p>
          <w:p w:rsidR="000E732B" w:rsidRDefault="000E732B" w:rsidP="00A02D1F">
            <w:pPr>
              <w:spacing w:before="60" w:after="0"/>
              <w:rPr>
                <w:rFonts w:ascii="Arial" w:hAnsi="Arial" w:cs="Arial"/>
                <w:sz w:val="22"/>
                <w:szCs w:val="22"/>
              </w:rPr>
            </w:pPr>
            <w:r>
              <w:rPr>
                <w:rFonts w:ascii="Arial" w:hAnsi="Arial" w:cs="Arial"/>
                <w:sz w:val="22"/>
                <w:szCs w:val="22"/>
              </w:rPr>
              <w:t>(PTDSS)</w:t>
            </w:r>
          </w:p>
        </w:tc>
      </w:tr>
    </w:tbl>
    <w:p w:rsidR="000E732B" w:rsidRPr="003E0271" w:rsidRDefault="000E732B" w:rsidP="003E0271">
      <w:pPr>
        <w:spacing w:before="120" w:after="120"/>
        <w:jc w:val="center"/>
        <w:outlineLvl w:val="0"/>
        <w:rPr>
          <w:rFonts w:ascii="Arial" w:hAnsi="Arial" w:cs="Arial"/>
          <w:b/>
          <w:sz w:val="22"/>
          <w:szCs w:val="22"/>
        </w:rPr>
      </w:pPr>
      <w:r w:rsidRPr="003E0271">
        <w:rPr>
          <w:rFonts w:ascii="Arial" w:hAnsi="Arial" w:cs="Arial"/>
          <w:b/>
          <w:sz w:val="28"/>
          <w:szCs w:val="28"/>
        </w:rPr>
        <w:t>Petition for Divorce (Dissolution)</w:t>
      </w:r>
      <w:r w:rsidRPr="003E0271">
        <w:rPr>
          <w:rFonts w:ascii="Arial" w:hAnsi="Arial" w:cs="Arial"/>
          <w:b/>
          <w:sz w:val="22"/>
          <w:szCs w:val="22"/>
        </w:rPr>
        <w:t xml:space="preserve"> </w:t>
      </w:r>
    </w:p>
    <w:p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 xml:space="preserve">1. </w:t>
      </w:r>
      <w:r w:rsidRPr="003E0271">
        <w:rPr>
          <w:sz w:val="22"/>
          <w:szCs w:val="22"/>
        </w:rPr>
        <w:tab/>
        <w:t>Information about the parties</w:t>
      </w:r>
    </w:p>
    <w:p w:rsidR="000E732B" w:rsidRPr="00E3641D" w:rsidRDefault="000E732B" w:rsidP="003E0271">
      <w:pPr>
        <w:pStyle w:val="WABody6above"/>
        <w:tabs>
          <w:tab w:val="clear" w:pos="900"/>
          <w:tab w:val="clear" w:pos="1260"/>
          <w:tab w:val="left" w:pos="7470"/>
          <w:tab w:val="left" w:pos="9180"/>
        </w:tabs>
        <w:ind w:left="1080"/>
      </w:pPr>
      <w:r w:rsidRPr="00190C66">
        <w:t xml:space="preserve">Petitioner lives in </w:t>
      </w:r>
      <w:r w:rsidRPr="00190C66">
        <w:rPr>
          <w:i/>
        </w:rPr>
        <w:t>(county):</w:t>
      </w:r>
      <w:r w:rsidRPr="00190C66">
        <w:t xml:space="preserve"> </w:t>
      </w:r>
      <w:r w:rsidRPr="00190C66">
        <w:rPr>
          <w:u w:val="single"/>
        </w:rPr>
        <w:tab/>
      </w:r>
      <w:r w:rsidRPr="00190C66">
        <w:t xml:space="preserve"> </w:t>
      </w:r>
      <w:r w:rsidRPr="00A02D1F">
        <w:rPr>
          <w:i/>
        </w:rPr>
        <w:t>(state):</w:t>
      </w:r>
      <w:r w:rsidRPr="00A02D1F">
        <w:t xml:space="preserve"> </w:t>
      </w:r>
      <w:r w:rsidR="006448D9" w:rsidRPr="00E3641D">
        <w:rPr>
          <w:u w:val="single"/>
        </w:rPr>
        <w:tab/>
      </w:r>
    </w:p>
    <w:p w:rsidR="000E732B" w:rsidRPr="003E3A49" w:rsidRDefault="000E732B" w:rsidP="003E0271">
      <w:pPr>
        <w:pStyle w:val="WABody6above"/>
        <w:tabs>
          <w:tab w:val="clear" w:pos="900"/>
          <w:tab w:val="clear" w:pos="1260"/>
          <w:tab w:val="left" w:pos="7470"/>
          <w:tab w:val="left" w:pos="9180"/>
        </w:tabs>
        <w:ind w:left="1080"/>
      </w:pPr>
      <w:r w:rsidRPr="00E3641D">
        <w:t xml:space="preserve">Respondent lives in </w:t>
      </w:r>
      <w:r w:rsidRPr="00E3641D">
        <w:rPr>
          <w:i/>
        </w:rPr>
        <w:t>(county):</w:t>
      </w:r>
      <w:r w:rsidRPr="00E3641D">
        <w:t xml:space="preserve"> </w:t>
      </w:r>
      <w:r w:rsidRPr="009C4BAC">
        <w:rPr>
          <w:u w:val="single"/>
        </w:rPr>
        <w:tab/>
      </w:r>
      <w:r w:rsidRPr="003E3A49">
        <w:t xml:space="preserve"> </w:t>
      </w:r>
      <w:r w:rsidRPr="003E3A49">
        <w:rPr>
          <w:i/>
        </w:rPr>
        <w:t>(state):</w:t>
      </w:r>
      <w:r w:rsidRPr="003E3A49">
        <w:t xml:space="preserve"> </w:t>
      </w:r>
      <w:r w:rsidRPr="003E3A49">
        <w:rPr>
          <w:u w:val="single"/>
        </w:rPr>
        <w:tab/>
      </w:r>
    </w:p>
    <w:p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 xml:space="preserve">2. </w:t>
      </w:r>
      <w:r w:rsidRPr="003E0271">
        <w:rPr>
          <w:sz w:val="22"/>
          <w:szCs w:val="22"/>
        </w:rPr>
        <w:tab/>
        <w:t xml:space="preserve">Information about the marriage </w:t>
      </w:r>
      <w:r w:rsidRPr="00190C66">
        <w:rPr>
          <w:b w:val="0"/>
          <w:i/>
          <w:sz w:val="22"/>
          <w:szCs w:val="22"/>
        </w:rPr>
        <w:t>(check all that apply)</w:t>
      </w:r>
    </w:p>
    <w:p w:rsidR="00D24F4E" w:rsidRDefault="000E732B" w:rsidP="003E0271">
      <w:pPr>
        <w:pStyle w:val="WABody6above"/>
        <w:tabs>
          <w:tab w:val="clear" w:pos="900"/>
          <w:tab w:val="clear" w:pos="1260"/>
          <w:tab w:val="left" w:pos="547"/>
          <w:tab w:val="left" w:pos="5580"/>
          <w:tab w:val="left" w:pos="9270"/>
        </w:tabs>
        <w:ind w:left="720" w:firstLine="0"/>
        <w:rPr>
          <w:u w:val="single"/>
        </w:rPr>
      </w:pPr>
      <w:r w:rsidRPr="00190C66">
        <w:t xml:space="preserve">We were married on </w:t>
      </w:r>
      <w:r w:rsidRPr="00190C66">
        <w:rPr>
          <w:i/>
        </w:rPr>
        <w:t>(date):</w:t>
      </w:r>
      <w:r w:rsidRPr="00190C66">
        <w:t xml:space="preserve"> </w:t>
      </w:r>
      <w:r w:rsidRPr="00190C66">
        <w:rPr>
          <w:u w:val="single"/>
        </w:rPr>
        <w:tab/>
      </w:r>
      <w:r w:rsidRPr="00190C66">
        <w:t xml:space="preserve"> at </w:t>
      </w:r>
      <w:r w:rsidRPr="00A02D1F">
        <w:rPr>
          <w:i/>
        </w:rPr>
        <w:t>(city and state):</w:t>
      </w:r>
      <w:r w:rsidRPr="00A02D1F">
        <w:t xml:space="preserve"> </w:t>
      </w:r>
      <w:r w:rsidR="006448D9" w:rsidRPr="00E3641D">
        <w:rPr>
          <w:u w:val="single"/>
        </w:rPr>
        <w:tab/>
      </w:r>
    </w:p>
    <w:p w:rsidR="00FE1CF3" w:rsidRPr="003E3A49" w:rsidRDefault="00FE1CF3" w:rsidP="003E0271">
      <w:pPr>
        <w:pStyle w:val="WABody6above"/>
        <w:tabs>
          <w:tab w:val="clear" w:pos="900"/>
          <w:tab w:val="clear" w:pos="1260"/>
          <w:tab w:val="left" w:pos="547"/>
          <w:tab w:val="left" w:pos="5580"/>
          <w:tab w:val="left" w:pos="9270"/>
        </w:tabs>
        <w:ind w:left="720" w:firstLine="0"/>
        <w:rPr>
          <w:u w:val="single"/>
        </w:rPr>
      </w:pPr>
      <w:r w:rsidRPr="00E3641D">
        <w:rPr>
          <w:u w:val="single"/>
        </w:rPr>
        <w:tab/>
      </w:r>
      <w:r w:rsidR="00E80FF0" w:rsidRPr="003E3A49">
        <w:t>.</w:t>
      </w:r>
    </w:p>
    <w:p w:rsidR="00302A0E" w:rsidRPr="003E3A49" w:rsidRDefault="00C17DFA" w:rsidP="003E0271">
      <w:pPr>
        <w:pStyle w:val="WABody6above"/>
        <w:tabs>
          <w:tab w:val="clear" w:pos="900"/>
          <w:tab w:val="clear" w:pos="1260"/>
          <w:tab w:val="left" w:pos="547"/>
          <w:tab w:val="left" w:pos="5940"/>
          <w:tab w:val="left" w:pos="9360"/>
        </w:tabs>
        <w:ind w:left="720" w:firstLine="0"/>
        <w:rPr>
          <w:color w:val="000000"/>
        </w:rPr>
      </w:pPr>
      <w:r w:rsidRPr="003E3A49">
        <w:rPr>
          <w:color w:val="000000"/>
        </w:rPr>
        <w:t>[</w:t>
      </w:r>
      <w:r w:rsidR="00FE1CF3" w:rsidRPr="003E3A49">
        <w:rPr>
          <w:color w:val="000000"/>
        </w:rPr>
        <w:t xml:space="preserve"> </w:t>
      </w:r>
      <w:r w:rsidRPr="003E3A49">
        <w:rPr>
          <w:color w:val="000000"/>
        </w:rPr>
        <w:t xml:space="preserve"> ] </w:t>
      </w:r>
      <w:r w:rsidR="00302A0E" w:rsidRPr="003E3A49">
        <w:rPr>
          <w:color w:val="000000"/>
        </w:rPr>
        <w:t>Before we married, w</w:t>
      </w:r>
      <w:r w:rsidRPr="003E3A49">
        <w:rPr>
          <w:color w:val="000000"/>
        </w:rPr>
        <w:t>e entered into a [</w:t>
      </w:r>
      <w:r w:rsidR="003E3A49">
        <w:rPr>
          <w:color w:val="000000"/>
        </w:rPr>
        <w:t xml:space="preserve"> </w:t>
      </w:r>
      <w:r w:rsidRPr="003E3A49">
        <w:rPr>
          <w:color w:val="000000"/>
        </w:rPr>
        <w:t xml:space="preserve"> ] domestic partnership</w:t>
      </w:r>
      <w:proofErr w:type="gramStart"/>
      <w:r w:rsidRPr="003E3A49">
        <w:rPr>
          <w:color w:val="000000"/>
        </w:rPr>
        <w:t xml:space="preserve">, </w:t>
      </w:r>
      <w:r w:rsidR="00D24F4E">
        <w:rPr>
          <w:color w:val="000000"/>
        </w:rPr>
        <w:t xml:space="preserve"> </w:t>
      </w:r>
      <w:r w:rsidRPr="003E3A49">
        <w:rPr>
          <w:color w:val="000000"/>
        </w:rPr>
        <w:t>[</w:t>
      </w:r>
      <w:proofErr w:type="gramEnd"/>
      <w:r w:rsidR="003E3A49">
        <w:rPr>
          <w:color w:val="000000"/>
        </w:rPr>
        <w:t xml:space="preserve"> </w:t>
      </w:r>
      <w:r w:rsidRPr="003E3A49">
        <w:rPr>
          <w:color w:val="000000"/>
        </w:rPr>
        <w:t xml:space="preserve"> ] civil union on</w:t>
      </w:r>
    </w:p>
    <w:p w:rsidR="00C17DFA" w:rsidRPr="003E3A49" w:rsidRDefault="00302A0E" w:rsidP="003E0271">
      <w:pPr>
        <w:pStyle w:val="WABody6above"/>
        <w:tabs>
          <w:tab w:val="clear" w:pos="1260"/>
          <w:tab w:val="left" w:pos="3600"/>
          <w:tab w:val="left" w:pos="9180"/>
        </w:tabs>
        <w:ind w:left="1080"/>
        <w:rPr>
          <w:color w:val="000000"/>
        </w:rPr>
      </w:pPr>
      <w:r w:rsidRPr="003E3A49">
        <w:rPr>
          <w:color w:val="000000"/>
        </w:rPr>
        <w:tab/>
      </w:r>
      <w:r w:rsidR="00C17DFA" w:rsidRPr="003E3A49">
        <w:rPr>
          <w:i/>
          <w:iCs/>
          <w:color w:val="000000"/>
        </w:rPr>
        <w:t>(</w:t>
      </w:r>
      <w:proofErr w:type="gramStart"/>
      <w:r w:rsidR="00C17DFA" w:rsidRPr="003E3A49">
        <w:rPr>
          <w:i/>
          <w:iCs/>
          <w:color w:val="000000"/>
        </w:rPr>
        <w:t>date</w:t>
      </w:r>
      <w:proofErr w:type="gramEnd"/>
      <w:r w:rsidR="00C17DFA" w:rsidRPr="003E3A49">
        <w:rPr>
          <w:i/>
          <w:iCs/>
          <w:color w:val="000000"/>
        </w:rPr>
        <w:t xml:space="preserve">) </w:t>
      </w:r>
      <w:r w:rsidR="00C17DFA" w:rsidRPr="003E3A49">
        <w:rPr>
          <w:color w:val="000000"/>
          <w:u w:val="single"/>
        </w:rPr>
        <w:t>______________</w:t>
      </w:r>
      <w:r w:rsidR="00E80FF0" w:rsidRPr="003E3A49">
        <w:rPr>
          <w:color w:val="000000"/>
          <w:u w:val="single"/>
        </w:rPr>
        <w:tab/>
      </w:r>
      <w:r w:rsidR="00C17DFA" w:rsidRPr="003E3A49">
        <w:rPr>
          <w:color w:val="000000"/>
        </w:rPr>
        <w:t xml:space="preserve"> </w:t>
      </w:r>
      <w:proofErr w:type="gramStart"/>
      <w:r w:rsidR="00C17DFA" w:rsidRPr="003E3A49">
        <w:rPr>
          <w:color w:val="000000"/>
        </w:rPr>
        <w:t>at</w:t>
      </w:r>
      <w:proofErr w:type="gramEnd"/>
      <w:r w:rsidR="00C17DFA" w:rsidRPr="003E3A49">
        <w:rPr>
          <w:color w:val="000000"/>
        </w:rPr>
        <w:t xml:space="preserve"> </w:t>
      </w:r>
      <w:r w:rsidR="00C17DFA" w:rsidRPr="003E3A49">
        <w:rPr>
          <w:i/>
          <w:color w:val="000000"/>
        </w:rPr>
        <w:t xml:space="preserve">(city and state) </w:t>
      </w:r>
      <w:r w:rsidR="00C17DFA" w:rsidRPr="003E3A49">
        <w:rPr>
          <w:color w:val="000000"/>
        </w:rPr>
        <w:t>_______________________________</w:t>
      </w:r>
      <w:r w:rsidR="00F373C6" w:rsidRPr="003E3A49">
        <w:rPr>
          <w:color w:val="000000"/>
        </w:rPr>
        <w:t>.</w:t>
      </w:r>
    </w:p>
    <w:p w:rsidR="00302A0E" w:rsidRPr="00F220EB" w:rsidRDefault="00302A0E" w:rsidP="003E0271">
      <w:pPr>
        <w:pStyle w:val="WABody6above"/>
        <w:ind w:left="720" w:firstLine="0"/>
        <w:rPr>
          <w:rFonts w:eastAsia="Calibri"/>
          <w:i/>
          <w:iCs/>
          <w:color w:val="000000"/>
        </w:rPr>
      </w:pPr>
      <w:r w:rsidRPr="003E3A49">
        <w:rPr>
          <w:i/>
          <w:iCs/>
          <w:color w:val="000000"/>
        </w:rPr>
        <w:t>(List other registered domestic partnerships or civil unions between you and your spouse, if any.</w:t>
      </w:r>
      <w:r w:rsidR="00022FC8" w:rsidRPr="00F220EB">
        <w:rPr>
          <w:i/>
          <w:iCs/>
          <w:color w:val="000000"/>
        </w:rPr>
        <w:t xml:space="preserve"> </w:t>
      </w:r>
      <w:r w:rsidRPr="00F220EB">
        <w:rPr>
          <w:i/>
          <w:iCs/>
          <w:color w:val="000000"/>
        </w:rPr>
        <w:t>Add lines as needed.):</w:t>
      </w:r>
    </w:p>
    <w:p w:rsidR="00302A0E" w:rsidRPr="003E0271" w:rsidRDefault="00D90A6E" w:rsidP="003E0271">
      <w:pPr>
        <w:pStyle w:val="WABody6above"/>
        <w:tabs>
          <w:tab w:val="clear" w:pos="900"/>
          <w:tab w:val="clear" w:pos="1260"/>
          <w:tab w:val="left" w:pos="540"/>
          <w:tab w:val="left" w:pos="9180"/>
        </w:tabs>
        <w:ind w:left="720" w:firstLine="0"/>
        <w:rPr>
          <w:color w:val="000000"/>
          <w:u w:val="single"/>
        </w:rPr>
      </w:pPr>
      <w:r w:rsidRPr="003E0271">
        <w:rPr>
          <w:color w:val="000000"/>
          <w:u w:val="single"/>
        </w:rPr>
        <w:tab/>
      </w:r>
    </w:p>
    <w:p w:rsidR="00302A0E" w:rsidRPr="00A02D1F" w:rsidRDefault="009166EF" w:rsidP="003E0271">
      <w:pPr>
        <w:pStyle w:val="WABody6above"/>
        <w:tabs>
          <w:tab w:val="left" w:pos="4410"/>
          <w:tab w:val="left" w:pos="5940"/>
        </w:tabs>
        <w:spacing w:before="0"/>
        <w:ind w:left="1080"/>
        <w:rPr>
          <w:i/>
          <w:iCs/>
          <w:color w:val="000000"/>
        </w:rPr>
      </w:pPr>
      <w:r w:rsidRPr="003E0271">
        <w:rPr>
          <w:i/>
          <w:iCs/>
          <w:color w:val="000000"/>
        </w:rPr>
        <w:t>Relationship type</w:t>
      </w:r>
      <w:r w:rsidR="007A3DBA">
        <w:rPr>
          <w:i/>
          <w:iCs/>
          <w:color w:val="000000"/>
        </w:rPr>
        <w:tab/>
      </w:r>
      <w:r w:rsidR="00302A0E" w:rsidRPr="00E3641D">
        <w:rPr>
          <w:i/>
          <w:iCs/>
          <w:color w:val="000000"/>
        </w:rPr>
        <w:t>date</w:t>
      </w:r>
      <w:r w:rsidR="007A3DBA">
        <w:rPr>
          <w:i/>
          <w:iCs/>
          <w:color w:val="000000"/>
        </w:rPr>
        <w:tab/>
      </w:r>
      <w:r w:rsidR="00302A0E" w:rsidRPr="00A02D1F">
        <w:rPr>
          <w:i/>
          <w:iCs/>
          <w:color w:val="000000"/>
        </w:rPr>
        <w:t>city and state (or country)</w:t>
      </w:r>
    </w:p>
    <w:p w:rsidR="00D24F4E" w:rsidRDefault="003209C8" w:rsidP="003E0271">
      <w:pPr>
        <w:pStyle w:val="WABody6above"/>
        <w:tabs>
          <w:tab w:val="clear" w:pos="900"/>
          <w:tab w:val="clear" w:pos="1260"/>
          <w:tab w:val="left" w:pos="5940"/>
          <w:tab w:val="left" w:pos="9180"/>
          <w:tab w:val="left" w:pos="9360"/>
        </w:tabs>
        <w:ind w:left="1080"/>
        <w:rPr>
          <w:u w:val="single"/>
        </w:rPr>
      </w:pPr>
      <w:r w:rsidRPr="00E3641D">
        <w:t>[  ]</w:t>
      </w:r>
      <w:r w:rsidR="003E3A49">
        <w:t xml:space="preserve"> </w:t>
      </w:r>
      <w:r w:rsidR="00302A0E" w:rsidRPr="00E3641D">
        <w:t>Before we married, w</w:t>
      </w:r>
      <w:r w:rsidRPr="00E3641D">
        <w:t>e began living together in a serious, marriage-like relationship</w:t>
      </w:r>
      <w:r w:rsidR="00DF5062" w:rsidRPr="00E3641D">
        <w:t xml:space="preserve"> </w:t>
      </w:r>
      <w:r w:rsidR="00AD083F" w:rsidRPr="003E3A49">
        <w:t>(</w:t>
      </w:r>
      <w:r w:rsidRPr="003E3A49">
        <w:t xml:space="preserve">committed intimate relationship) </w:t>
      </w:r>
      <w:r w:rsidR="00E75136" w:rsidRPr="003E3A49">
        <w:t>(</w:t>
      </w:r>
      <w:r w:rsidR="00E75136" w:rsidRPr="003E3A49">
        <w:rPr>
          <w:i/>
        </w:rPr>
        <w:t xml:space="preserve">See </w:t>
      </w:r>
      <w:proofErr w:type="spellStart"/>
      <w:r w:rsidR="00A239AF" w:rsidRPr="003E3A49">
        <w:rPr>
          <w:i/>
        </w:rPr>
        <w:t>Muridan</w:t>
      </w:r>
      <w:proofErr w:type="spellEnd"/>
      <w:r w:rsidR="00A239AF" w:rsidRPr="003E3A49">
        <w:rPr>
          <w:i/>
        </w:rPr>
        <w:t xml:space="preserve"> v. </w:t>
      </w:r>
      <w:proofErr w:type="spellStart"/>
      <w:r w:rsidR="00A239AF" w:rsidRPr="003E3A49">
        <w:rPr>
          <w:i/>
        </w:rPr>
        <w:t>Redl</w:t>
      </w:r>
      <w:proofErr w:type="spellEnd"/>
      <w:r w:rsidR="00A239AF" w:rsidRPr="003E3A49">
        <w:t xml:space="preserve">, 3 </w:t>
      </w:r>
      <w:proofErr w:type="spellStart"/>
      <w:r w:rsidR="00A239AF" w:rsidRPr="003E3A49">
        <w:t>Wn</w:t>
      </w:r>
      <w:proofErr w:type="spellEnd"/>
      <w:r w:rsidR="00A239AF" w:rsidRPr="003E3A49">
        <w:t>.</w:t>
      </w:r>
      <w:r w:rsidR="00DC7973" w:rsidRPr="003E3A49">
        <w:t xml:space="preserve"> App. 2d </w:t>
      </w:r>
      <w:r w:rsidR="00A239AF" w:rsidRPr="003E3A49">
        <w:t>44, 413 P.3d 1072 (2018)</w:t>
      </w:r>
      <w:r w:rsidR="00E75136" w:rsidRPr="00F220EB">
        <w:t>)</w:t>
      </w:r>
      <w:r w:rsidR="00A239AF" w:rsidRPr="00F220EB">
        <w:t xml:space="preserve"> </w:t>
      </w:r>
      <w:r w:rsidRPr="00F220EB">
        <w:rPr>
          <w:i/>
        </w:rPr>
        <w:t>(date):</w:t>
      </w:r>
      <w:r w:rsidRPr="00F220EB">
        <w:t xml:space="preserve"> </w:t>
      </w:r>
      <w:r w:rsidRPr="003E0271">
        <w:rPr>
          <w:u w:val="single"/>
        </w:rPr>
        <w:tab/>
      </w:r>
      <w:r w:rsidRPr="003E0271">
        <w:t xml:space="preserve"> </w:t>
      </w:r>
      <w:r w:rsidR="005525C0" w:rsidRPr="003E0271">
        <w:t>a</w:t>
      </w:r>
      <w:r w:rsidRPr="003E0271">
        <w:t xml:space="preserve">t </w:t>
      </w:r>
      <w:r w:rsidRPr="003E0271">
        <w:rPr>
          <w:i/>
        </w:rPr>
        <w:t>(city and state):</w:t>
      </w:r>
      <w:r w:rsidRPr="003E0271">
        <w:t xml:space="preserve"> </w:t>
      </w:r>
      <w:r w:rsidRPr="003E0271">
        <w:rPr>
          <w:u w:val="single"/>
        </w:rPr>
        <w:tab/>
      </w:r>
    </w:p>
    <w:p w:rsidR="005B73BE" w:rsidRPr="003E0271" w:rsidRDefault="005B73BE" w:rsidP="003E0271">
      <w:pPr>
        <w:pStyle w:val="WABody6above"/>
        <w:tabs>
          <w:tab w:val="clear" w:pos="900"/>
          <w:tab w:val="clear" w:pos="1260"/>
          <w:tab w:val="left" w:pos="5940"/>
          <w:tab w:val="left" w:pos="9180"/>
          <w:tab w:val="left" w:pos="9360"/>
        </w:tabs>
        <w:ind w:left="1530"/>
        <w:rPr>
          <w:u w:val="single"/>
        </w:rPr>
      </w:pPr>
      <w:r w:rsidRPr="003E0271">
        <w:rPr>
          <w:u w:val="single"/>
        </w:rPr>
        <w:tab/>
      </w:r>
      <w:r w:rsidR="00022FC8" w:rsidRPr="003E0271">
        <w:rPr>
          <w:u w:val="single"/>
        </w:rPr>
        <w:tab/>
      </w:r>
      <w:r w:rsidR="00DF5062" w:rsidRPr="003E0271">
        <w:t>.</w:t>
      </w:r>
    </w:p>
    <w:p w:rsidR="000E732B" w:rsidRPr="003E3A49" w:rsidRDefault="00CA118B" w:rsidP="003E0271">
      <w:pPr>
        <w:pStyle w:val="WABody6above"/>
        <w:tabs>
          <w:tab w:val="clear" w:pos="1260"/>
          <w:tab w:val="left" w:pos="5940"/>
          <w:tab w:val="left" w:pos="9360"/>
        </w:tabs>
        <w:ind w:left="1080"/>
      </w:pPr>
      <w:r w:rsidRPr="003E0271">
        <w:t>[  ]</w:t>
      </w:r>
      <w:r w:rsidR="003E3A49">
        <w:t xml:space="preserve"> </w:t>
      </w:r>
      <w:r w:rsidR="000E732B" w:rsidRPr="003E3A49">
        <w:t>We currently live in the same household.</w:t>
      </w:r>
    </w:p>
    <w:p w:rsidR="000E732B" w:rsidRDefault="00CA118B" w:rsidP="003E0271">
      <w:pPr>
        <w:pStyle w:val="WABody6above"/>
        <w:tabs>
          <w:tab w:val="left" w:pos="9180"/>
        </w:tabs>
        <w:ind w:left="1080"/>
      </w:pPr>
      <w:r w:rsidRPr="003E3A49">
        <w:t>[  ]</w:t>
      </w:r>
      <w:r w:rsidR="003E3A49">
        <w:t xml:space="preserve"> </w:t>
      </w:r>
      <w:r w:rsidR="000E732B" w:rsidRPr="003E3A49">
        <w:t xml:space="preserve">We began living in separate households on </w:t>
      </w:r>
      <w:r w:rsidR="000E732B" w:rsidRPr="003E3A49">
        <w:rPr>
          <w:i/>
        </w:rPr>
        <w:t>(date)</w:t>
      </w:r>
      <w:proofErr w:type="gramStart"/>
      <w:r w:rsidR="000E732B" w:rsidRPr="003E3A49">
        <w:rPr>
          <w:i/>
        </w:rPr>
        <w:t>:</w:t>
      </w:r>
      <w:r w:rsidR="000E732B" w:rsidRPr="008A0C61">
        <w:t xml:space="preserve"> </w:t>
      </w:r>
      <w:r w:rsidR="000E732B" w:rsidRPr="00F220EB">
        <w:rPr>
          <w:u w:val="single"/>
        </w:rPr>
        <w:tab/>
      </w:r>
      <w:r w:rsidR="000E732B" w:rsidRPr="00F220EB">
        <w:t>.</w:t>
      </w:r>
      <w:proofErr w:type="gramEnd"/>
    </w:p>
    <w:p w:rsidR="003E0271" w:rsidRDefault="003E0271" w:rsidP="003E0271">
      <w:pPr>
        <w:pStyle w:val="WABody6above"/>
        <w:tabs>
          <w:tab w:val="left" w:pos="9180"/>
        </w:tabs>
        <w:ind w:left="1080"/>
      </w:pPr>
    </w:p>
    <w:p w:rsidR="003E0271" w:rsidRDefault="003E0271" w:rsidP="003E0271">
      <w:pPr>
        <w:pStyle w:val="WABody6above"/>
        <w:tabs>
          <w:tab w:val="left" w:pos="9180"/>
        </w:tabs>
        <w:ind w:left="1080"/>
      </w:pPr>
    </w:p>
    <w:p w:rsidR="00C17DFA" w:rsidRPr="003E0271" w:rsidRDefault="000E732B" w:rsidP="003E0271">
      <w:pPr>
        <w:pStyle w:val="WAItem"/>
        <w:keepNext w:val="0"/>
        <w:numPr>
          <w:ilvl w:val="0"/>
          <w:numId w:val="0"/>
        </w:numPr>
        <w:spacing w:before="120"/>
        <w:ind w:left="720" w:hanging="720"/>
        <w:rPr>
          <w:sz w:val="22"/>
          <w:szCs w:val="22"/>
        </w:rPr>
      </w:pPr>
      <w:r w:rsidRPr="003E0271">
        <w:rPr>
          <w:sz w:val="22"/>
          <w:szCs w:val="22"/>
        </w:rPr>
        <w:lastRenderedPageBreak/>
        <w:t>3.</w:t>
      </w:r>
      <w:r w:rsidR="00B17B76" w:rsidRPr="003E0271">
        <w:rPr>
          <w:sz w:val="22"/>
          <w:szCs w:val="22"/>
        </w:rPr>
        <w:t xml:space="preserve"> </w:t>
      </w:r>
      <w:r w:rsidR="00B17B76" w:rsidRPr="003E0271">
        <w:rPr>
          <w:sz w:val="22"/>
          <w:szCs w:val="22"/>
        </w:rPr>
        <w:tab/>
      </w:r>
      <w:r w:rsidRPr="003E0271">
        <w:rPr>
          <w:sz w:val="22"/>
          <w:szCs w:val="22"/>
        </w:rPr>
        <w:t>Request for divorce</w:t>
      </w:r>
    </w:p>
    <w:p w:rsidR="002E441C" w:rsidRPr="00E3641D" w:rsidRDefault="000E732B" w:rsidP="003E0271">
      <w:pPr>
        <w:pStyle w:val="WABody6above"/>
        <w:ind w:left="720" w:firstLine="0"/>
        <w:rPr>
          <w:i/>
        </w:rPr>
      </w:pPr>
      <w:r w:rsidRPr="00190C66">
        <w:t>This marriage is irretrievably broken. I ask the court to dissolve our marriage</w:t>
      </w:r>
      <w:r w:rsidR="00A85E55" w:rsidRPr="00190C66">
        <w:t xml:space="preserve"> and any domestic partnerships or civil unions.</w:t>
      </w:r>
      <w:r w:rsidRPr="00A02D1F">
        <w:t xml:space="preserve"> </w:t>
      </w:r>
      <w:r w:rsidR="00A85E55" w:rsidRPr="00E3641D">
        <w:t>O</w:t>
      </w:r>
      <w:r w:rsidRPr="00E3641D">
        <w:t>ur marital community ended on</w:t>
      </w:r>
      <w:r w:rsidRPr="00E3641D">
        <w:rPr>
          <w:i/>
        </w:rPr>
        <w:t xml:space="preserve"> (check one):</w:t>
      </w:r>
      <w:r w:rsidR="008D0EA9" w:rsidRPr="00E3641D">
        <w:rPr>
          <w:i/>
        </w:rPr>
        <w:t xml:space="preserve"> </w:t>
      </w:r>
    </w:p>
    <w:p w:rsidR="000E732B" w:rsidRPr="003E3A49" w:rsidRDefault="00CA118B" w:rsidP="003E0271">
      <w:pPr>
        <w:pStyle w:val="WABody6above"/>
        <w:ind w:left="720" w:firstLine="0"/>
      </w:pPr>
      <w:r w:rsidRPr="003E3A49">
        <w:t>[  ]</w:t>
      </w:r>
      <w:r w:rsidR="00A239AF" w:rsidRPr="003E3A49">
        <w:t xml:space="preserve"> </w:t>
      </w:r>
      <w:r w:rsidR="000E732B" w:rsidRPr="003E3A49">
        <w:t>the date this Petition is filed.</w:t>
      </w:r>
    </w:p>
    <w:p w:rsidR="000E732B" w:rsidRPr="003E3A49" w:rsidRDefault="00CA118B" w:rsidP="003E0271">
      <w:pPr>
        <w:pStyle w:val="WABody6above"/>
        <w:tabs>
          <w:tab w:val="clear" w:pos="900"/>
          <w:tab w:val="left" w:pos="5400"/>
        </w:tabs>
        <w:ind w:left="1080"/>
      </w:pPr>
      <w:r w:rsidRPr="003E3A49">
        <w:t>[  ]</w:t>
      </w:r>
      <w:r w:rsidR="003E3A49">
        <w:t xml:space="preserve"> </w:t>
      </w:r>
      <w:r w:rsidR="000E732B" w:rsidRPr="003E3A49">
        <w:rPr>
          <w:i/>
        </w:rPr>
        <w:t>(date)</w:t>
      </w:r>
      <w:proofErr w:type="gramStart"/>
      <w:r w:rsidR="000E732B" w:rsidRPr="003E3A49">
        <w:rPr>
          <w:i/>
        </w:rPr>
        <w:t>:</w:t>
      </w:r>
      <w:r w:rsidR="000E732B" w:rsidRPr="003E3A49">
        <w:rPr>
          <w:i/>
          <w:u w:val="single"/>
        </w:rPr>
        <w:tab/>
      </w:r>
      <w:r w:rsidR="000E732B" w:rsidRPr="003E3A49">
        <w:t>,</w:t>
      </w:r>
      <w:proofErr w:type="gramEnd"/>
      <w:r w:rsidR="000E732B" w:rsidRPr="003E3A49">
        <w:t xml:space="preserve"> which is when </w:t>
      </w:r>
      <w:r w:rsidR="000E732B" w:rsidRPr="003E3A49">
        <w:rPr>
          <w:i/>
        </w:rPr>
        <w:t>(check all that apply):</w:t>
      </w:r>
      <w:r w:rsidR="000E732B" w:rsidRPr="003E3A49">
        <w:t xml:space="preserve"> </w:t>
      </w:r>
    </w:p>
    <w:p w:rsidR="000E732B" w:rsidRPr="003E3A49" w:rsidRDefault="00CA118B" w:rsidP="003E0271">
      <w:pPr>
        <w:pStyle w:val="WABody4aboveIndented"/>
        <w:tabs>
          <w:tab w:val="clear" w:pos="1260"/>
          <w:tab w:val="clear" w:pos="9360"/>
        </w:tabs>
        <w:spacing w:before="120"/>
        <w:ind w:left="1440"/>
      </w:pPr>
      <w:r w:rsidRPr="003E3A49">
        <w:t>[  ]</w:t>
      </w:r>
      <w:r w:rsidR="000E732B" w:rsidRPr="003E3A49">
        <w:tab/>
        <w:t>one of us moved to a separate household</w:t>
      </w:r>
      <w:r w:rsidR="000E732B" w:rsidRPr="003E3A49">
        <w:rPr>
          <w:color w:val="000000"/>
        </w:rPr>
        <w:t>.</w:t>
      </w:r>
    </w:p>
    <w:p w:rsidR="000E732B" w:rsidRPr="00F220EB" w:rsidRDefault="00CA118B" w:rsidP="003E0271">
      <w:pPr>
        <w:pStyle w:val="WABody4aboveIndented"/>
        <w:tabs>
          <w:tab w:val="left" w:pos="1620"/>
        </w:tabs>
        <w:spacing w:before="120"/>
        <w:ind w:left="1440"/>
      </w:pPr>
      <w:r w:rsidRPr="00F220EB">
        <w:t>[  ]</w:t>
      </w:r>
      <w:r w:rsidR="000E732B" w:rsidRPr="00F220EB">
        <w:tab/>
        <w:t>we separated our assets and debts.</w:t>
      </w:r>
    </w:p>
    <w:p w:rsidR="000E732B" w:rsidRPr="003E0271" w:rsidRDefault="00CA118B" w:rsidP="003E0271">
      <w:pPr>
        <w:pStyle w:val="WABody4aboveIndented"/>
        <w:tabs>
          <w:tab w:val="left" w:pos="1620"/>
        </w:tabs>
        <w:spacing w:before="120"/>
        <w:ind w:left="1440"/>
      </w:pPr>
      <w:r w:rsidRPr="003E0271">
        <w:t>[  ]</w:t>
      </w:r>
      <w:r w:rsidR="000E732B" w:rsidRPr="003E0271">
        <w:tab/>
        <w:t>we agreed the marital community ended</w:t>
      </w:r>
      <w:r w:rsidR="008B6D90">
        <w:t xml:space="preserve">. </w:t>
      </w:r>
    </w:p>
    <w:p w:rsidR="000E732B" w:rsidRPr="003E0271" w:rsidRDefault="00CA118B" w:rsidP="003E0271">
      <w:pPr>
        <w:pStyle w:val="WABody4aboveIndented"/>
        <w:tabs>
          <w:tab w:val="clear" w:pos="1260"/>
          <w:tab w:val="clear" w:pos="9360"/>
          <w:tab w:val="left" w:pos="9180"/>
        </w:tabs>
        <w:spacing w:before="120"/>
        <w:ind w:left="1440"/>
        <w:rPr>
          <w:u w:val="single"/>
        </w:rPr>
      </w:pPr>
      <w:r w:rsidRPr="003E0271">
        <w:t>[  ]</w:t>
      </w:r>
      <w:r w:rsidR="000E732B" w:rsidRPr="003E0271">
        <w:tab/>
        <w:t xml:space="preserve">other </w:t>
      </w:r>
      <w:r w:rsidR="000E732B" w:rsidRPr="003E0271">
        <w:rPr>
          <w:i/>
        </w:rPr>
        <w:t>(specify):</w:t>
      </w:r>
      <w:r w:rsidR="000E732B" w:rsidRPr="003E0271">
        <w:t xml:space="preserve"> </w:t>
      </w:r>
      <w:r w:rsidR="00744ECC" w:rsidRPr="003E0271">
        <w:rPr>
          <w:u w:val="single"/>
        </w:rPr>
        <w:tab/>
      </w:r>
    </w:p>
    <w:p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 xml:space="preserve">4. </w:t>
      </w:r>
      <w:r w:rsidRPr="003E0271">
        <w:rPr>
          <w:sz w:val="22"/>
          <w:szCs w:val="22"/>
        </w:rPr>
        <w:tab/>
        <w:t xml:space="preserve">Jurisdiction over the spouses </w:t>
      </w:r>
    </w:p>
    <w:p w:rsidR="000E732B" w:rsidRPr="00E3641D" w:rsidRDefault="000E732B" w:rsidP="003E0271">
      <w:pPr>
        <w:pStyle w:val="WABody6above"/>
        <w:ind w:left="720" w:firstLine="0"/>
      </w:pPr>
      <w:r w:rsidRPr="00190C66">
        <w:t xml:space="preserve">The court has jurisdiction over the marriage because at least </w:t>
      </w:r>
      <w:r w:rsidR="00D24F4E">
        <w:t>1</w:t>
      </w:r>
      <w:r w:rsidRPr="00190C66">
        <w:t xml:space="preserve"> of the spouses lives in Washington </w:t>
      </w:r>
      <w:proofErr w:type="gramStart"/>
      <w:r w:rsidR="003E0271">
        <w:t>s</w:t>
      </w:r>
      <w:r w:rsidRPr="00E3641D">
        <w:t>tate</w:t>
      </w:r>
      <w:proofErr w:type="gramEnd"/>
      <w:r w:rsidRPr="00E3641D">
        <w:t>, or is stationed in this state as a member of the armed forces</w:t>
      </w:r>
      <w:r w:rsidR="008B6D90">
        <w:t xml:space="preserve">. </w:t>
      </w:r>
    </w:p>
    <w:p w:rsidR="000E732B" w:rsidRPr="003E3A49" w:rsidRDefault="00CA118B" w:rsidP="003E0271">
      <w:pPr>
        <w:pStyle w:val="WABody6above"/>
        <w:ind w:left="1080" w:right="-360"/>
      </w:pPr>
      <w:r w:rsidRPr="00E3641D">
        <w:t>[  ]</w:t>
      </w:r>
      <w:r w:rsidR="000E732B" w:rsidRPr="00E3641D">
        <w:tab/>
        <w:t xml:space="preserve">The court </w:t>
      </w:r>
      <w:r w:rsidR="000E732B" w:rsidRPr="00E3641D">
        <w:rPr>
          <w:b/>
        </w:rPr>
        <w:t>has</w:t>
      </w:r>
      <w:r w:rsidR="000E732B" w:rsidRPr="00E3641D">
        <w:t xml:space="preserve"> personal jurisdiction over the Respondent because </w:t>
      </w:r>
      <w:r w:rsidR="000E732B" w:rsidRPr="009C4BAC">
        <w:rPr>
          <w:i/>
        </w:rPr>
        <w:t>(check all that apply):</w:t>
      </w:r>
    </w:p>
    <w:p w:rsidR="000E732B" w:rsidRPr="003E3A49" w:rsidRDefault="00CA118B" w:rsidP="003E0271">
      <w:pPr>
        <w:pStyle w:val="WABody4aboveIndented"/>
        <w:tabs>
          <w:tab w:val="clear" w:pos="1260"/>
        </w:tabs>
        <w:spacing w:before="120"/>
        <w:ind w:left="1440"/>
      </w:pPr>
      <w:r w:rsidRPr="003E3A49">
        <w:t>[  ]</w:t>
      </w:r>
      <w:r w:rsidR="000E732B" w:rsidRPr="003E3A49">
        <w:tab/>
        <w:t xml:space="preserve">The Respondent lives in Washington </w:t>
      </w:r>
      <w:r w:rsidR="003E0271">
        <w:t>s</w:t>
      </w:r>
      <w:r w:rsidR="000E732B" w:rsidRPr="003E3A49">
        <w:t>tate.</w:t>
      </w:r>
    </w:p>
    <w:p w:rsidR="000E732B" w:rsidRPr="00F220EB" w:rsidRDefault="00CA118B" w:rsidP="003E0271">
      <w:pPr>
        <w:pStyle w:val="WABody4aboveIndented"/>
        <w:tabs>
          <w:tab w:val="clear" w:pos="1260"/>
        </w:tabs>
        <w:spacing w:before="120"/>
        <w:ind w:left="1440"/>
      </w:pPr>
      <w:r w:rsidRPr="00F220EB">
        <w:t>[  ]</w:t>
      </w:r>
      <w:r w:rsidR="000E732B" w:rsidRPr="00F220EB">
        <w:tab/>
        <w:t xml:space="preserve">The Petitioner and </w:t>
      </w:r>
      <w:r w:rsidR="00D24F4E">
        <w:t xml:space="preserve">the </w:t>
      </w:r>
      <w:r w:rsidR="000E732B" w:rsidRPr="00F220EB">
        <w:t xml:space="preserve">Respondent lived in Washington </w:t>
      </w:r>
      <w:r w:rsidR="003E0271">
        <w:t>s</w:t>
      </w:r>
      <w:r w:rsidR="000E732B" w:rsidRPr="00F220EB">
        <w:t>tate while they were married, and the Petitioner still lives in this state or is stationed in this state as a member of the armed forces.</w:t>
      </w:r>
    </w:p>
    <w:p w:rsidR="000E732B" w:rsidRPr="003E0271" w:rsidRDefault="00CA118B" w:rsidP="003E0271">
      <w:pPr>
        <w:pStyle w:val="WABody4aboveIndented"/>
        <w:tabs>
          <w:tab w:val="clear" w:pos="1260"/>
        </w:tabs>
        <w:spacing w:before="120"/>
        <w:ind w:left="1440"/>
      </w:pPr>
      <w:r w:rsidRPr="003E0271">
        <w:t>[  ]</w:t>
      </w:r>
      <w:r w:rsidR="000E732B" w:rsidRPr="003E0271">
        <w:tab/>
        <w:t xml:space="preserve">The Petitioner and </w:t>
      </w:r>
      <w:r w:rsidR="00D24F4E">
        <w:t xml:space="preserve">the </w:t>
      </w:r>
      <w:r w:rsidR="000E732B" w:rsidRPr="003E0271">
        <w:t>Respondent may have conceived a child together in this state.</w:t>
      </w:r>
    </w:p>
    <w:p w:rsidR="000E732B" w:rsidRPr="003E0271" w:rsidRDefault="00CA118B" w:rsidP="003E0271">
      <w:pPr>
        <w:pStyle w:val="WABody4aboveIndented"/>
        <w:tabs>
          <w:tab w:val="clear" w:pos="1260"/>
          <w:tab w:val="clear" w:pos="9360"/>
          <w:tab w:val="left" w:pos="9180"/>
        </w:tabs>
        <w:spacing w:before="120"/>
        <w:ind w:left="1440"/>
        <w:rPr>
          <w:u w:val="single"/>
        </w:rPr>
      </w:pPr>
      <w:r w:rsidRPr="003E0271">
        <w:t>[  ]</w:t>
      </w:r>
      <w:r w:rsidR="000E732B" w:rsidRPr="003E0271">
        <w:tab/>
        <w:t xml:space="preserve">Other </w:t>
      </w:r>
      <w:r w:rsidR="000E732B" w:rsidRPr="003E0271">
        <w:rPr>
          <w:i/>
        </w:rPr>
        <w:t>(specify):</w:t>
      </w:r>
      <w:r w:rsidR="000E732B" w:rsidRPr="003E0271">
        <w:t xml:space="preserve"> </w:t>
      </w:r>
      <w:r w:rsidR="000E732B" w:rsidRPr="003E0271">
        <w:rPr>
          <w:u w:val="single"/>
        </w:rPr>
        <w:tab/>
      </w:r>
    </w:p>
    <w:p w:rsidR="000E732B" w:rsidRPr="003E0271" w:rsidRDefault="00CA118B" w:rsidP="003E0271">
      <w:pPr>
        <w:pStyle w:val="WABody6above"/>
        <w:ind w:left="1080"/>
      </w:pPr>
      <w:r w:rsidRPr="003E0271">
        <w:t>[  ]</w:t>
      </w:r>
      <w:r w:rsidR="000E732B" w:rsidRPr="003E0271">
        <w:tab/>
        <w:t xml:space="preserve">The court </w:t>
      </w:r>
      <w:r w:rsidR="000E732B" w:rsidRPr="003E0271">
        <w:rPr>
          <w:b/>
        </w:rPr>
        <w:t>does</w:t>
      </w:r>
      <w:r w:rsidR="000E732B" w:rsidRPr="003E0271">
        <w:t xml:space="preserve"> </w:t>
      </w:r>
      <w:r w:rsidR="000E732B" w:rsidRPr="003E0271">
        <w:rPr>
          <w:b/>
        </w:rPr>
        <w:t>not</w:t>
      </w:r>
      <w:r w:rsidR="000E732B" w:rsidRPr="003E0271">
        <w:t xml:space="preserve"> have personal jurisdiction over the Respondent. </w:t>
      </w:r>
      <w:r w:rsidR="000E732B" w:rsidRPr="003E0271">
        <w:rPr>
          <w:i/>
        </w:rPr>
        <w:t>(This may limit the court’s ability to divide property and debts, award money, set child support or spousal support, or approve a restraining order or protection order.)</w:t>
      </w:r>
      <w:r w:rsidR="000E732B" w:rsidRPr="003E0271">
        <w:t xml:space="preserve"> </w:t>
      </w:r>
    </w:p>
    <w:p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 xml:space="preserve">5. </w:t>
      </w:r>
      <w:r w:rsidRPr="003E0271">
        <w:rPr>
          <w:sz w:val="22"/>
          <w:szCs w:val="22"/>
        </w:rPr>
        <w:tab/>
        <w:t xml:space="preserve">Is one of the spouses pregnant? </w:t>
      </w:r>
    </w:p>
    <w:tbl>
      <w:tblPr>
        <w:tblW w:w="9000" w:type="dxa"/>
        <w:tblInd w:w="72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2610"/>
        <w:gridCol w:w="6390"/>
      </w:tblGrid>
      <w:tr w:rsidR="000E732B" w:rsidRPr="003E0271" w:rsidTr="003E0271">
        <w:tc>
          <w:tcPr>
            <w:tcW w:w="2610" w:type="dxa"/>
            <w:tcBorders>
              <w:top w:val="nil"/>
              <w:left w:val="nil"/>
              <w:bottom w:val="nil"/>
              <w:right w:val="dotted" w:sz="4" w:space="0" w:color="auto"/>
            </w:tcBorders>
          </w:tcPr>
          <w:p w:rsidR="000E732B" w:rsidRPr="00190C66" w:rsidRDefault="000E732B" w:rsidP="003E0271">
            <w:pPr>
              <w:pStyle w:val="WABody6above"/>
              <w:tabs>
                <w:tab w:val="clear" w:pos="900"/>
                <w:tab w:val="clear" w:pos="1260"/>
              </w:tabs>
              <w:spacing w:before="0"/>
              <w:ind w:left="0" w:firstLine="0"/>
              <w:rPr>
                <w:i/>
              </w:rPr>
            </w:pPr>
            <w:r w:rsidRPr="00190C66">
              <w:rPr>
                <w:i/>
              </w:rPr>
              <w:t>(Check one):</w:t>
            </w:r>
          </w:p>
          <w:p w:rsidR="000E732B" w:rsidRPr="00190C66" w:rsidRDefault="00CA118B" w:rsidP="00A02D1F">
            <w:pPr>
              <w:pStyle w:val="WABody6above"/>
              <w:tabs>
                <w:tab w:val="clear" w:pos="900"/>
                <w:tab w:val="clear" w:pos="1260"/>
              </w:tabs>
              <w:ind w:left="0" w:firstLine="0"/>
            </w:pPr>
            <w:r w:rsidRPr="00190C66">
              <w:t>[  ]</w:t>
            </w:r>
            <w:r w:rsidR="000E732B" w:rsidRPr="00190C66">
              <w:t xml:space="preserve"> No  </w:t>
            </w:r>
            <w:r w:rsidRPr="00190C66">
              <w:t>[  ]</w:t>
            </w:r>
            <w:r w:rsidR="000E732B" w:rsidRPr="00190C66">
              <w:t xml:space="preserve"> Yes  </w:t>
            </w:r>
          </w:p>
          <w:p w:rsidR="000E732B" w:rsidRPr="00190C66" w:rsidRDefault="000E732B" w:rsidP="003E0271">
            <w:pPr>
              <w:pStyle w:val="WABody6above"/>
              <w:tabs>
                <w:tab w:val="clear" w:pos="900"/>
                <w:tab w:val="clear" w:pos="1260"/>
              </w:tabs>
              <w:ind w:left="0" w:firstLine="0"/>
            </w:pPr>
            <w:r w:rsidRPr="00190C66">
              <w:t xml:space="preserve">If </w:t>
            </w:r>
            <w:r w:rsidRPr="00190C66">
              <w:rPr>
                <w:i/>
              </w:rPr>
              <w:t>Yes</w:t>
            </w:r>
            <w:r w:rsidRPr="00190C66">
              <w:t>, who is pregnant?</w:t>
            </w:r>
          </w:p>
          <w:p w:rsidR="000E732B" w:rsidRPr="00190C66" w:rsidRDefault="00CA118B" w:rsidP="00A02D1F">
            <w:pPr>
              <w:pStyle w:val="WABody6above"/>
              <w:tabs>
                <w:tab w:val="clear" w:pos="900"/>
                <w:tab w:val="clear" w:pos="1260"/>
              </w:tabs>
              <w:ind w:left="360" w:firstLine="0"/>
            </w:pPr>
            <w:r w:rsidRPr="00190C66">
              <w:t>[  ]</w:t>
            </w:r>
            <w:r w:rsidR="000E732B" w:rsidRPr="00190C66">
              <w:t xml:space="preserve"> Petitioner  </w:t>
            </w:r>
          </w:p>
          <w:p w:rsidR="000E732B" w:rsidRPr="00E3641D" w:rsidRDefault="00CA118B" w:rsidP="00E3641D">
            <w:pPr>
              <w:pStyle w:val="WABody6above"/>
              <w:tabs>
                <w:tab w:val="clear" w:pos="900"/>
                <w:tab w:val="clear" w:pos="1260"/>
              </w:tabs>
              <w:ind w:left="360" w:firstLine="0"/>
            </w:pPr>
            <w:r w:rsidRPr="00A02D1F">
              <w:t>[  ]</w:t>
            </w:r>
            <w:r w:rsidR="000E732B" w:rsidRPr="00E3641D">
              <w:t xml:space="preserve"> Respondent</w:t>
            </w:r>
          </w:p>
        </w:tc>
        <w:tc>
          <w:tcPr>
            <w:tcW w:w="6390" w:type="dxa"/>
            <w:tcBorders>
              <w:left w:val="dotted" w:sz="4" w:space="0" w:color="auto"/>
            </w:tcBorders>
          </w:tcPr>
          <w:p w:rsidR="000E732B" w:rsidRPr="003E0271" w:rsidRDefault="000E732B" w:rsidP="003E0271">
            <w:pPr>
              <w:pStyle w:val="WABody6above"/>
              <w:tabs>
                <w:tab w:val="clear" w:pos="900"/>
                <w:tab w:val="clear" w:pos="1260"/>
              </w:tabs>
              <w:ind w:left="0" w:firstLine="0"/>
            </w:pPr>
            <w:r w:rsidRPr="003E0271">
              <w:rPr>
                <w:b/>
                <w:i/>
              </w:rPr>
              <w:t>Note:</w:t>
            </w:r>
            <w:r w:rsidRPr="003E0271">
              <w:t xml:space="preserve"> The law considers the other spouse to be the parent of any child born during the marriage or within 300 days after it ends. If the other spouse is not the parent, either spouse </w:t>
            </w:r>
            <w:r w:rsidR="004C3CE2" w:rsidRPr="003E0271">
              <w:t xml:space="preserve">or the other parent </w:t>
            </w:r>
            <w:r w:rsidRPr="003E0271">
              <w:t xml:space="preserve">may file a </w:t>
            </w:r>
            <w:r w:rsidRPr="003E0271">
              <w:rPr>
                <w:i/>
              </w:rPr>
              <w:t>Petition to D</w:t>
            </w:r>
            <w:r w:rsidR="009C6350" w:rsidRPr="003E0271">
              <w:rPr>
                <w:i/>
              </w:rPr>
              <w:t>ecide</w:t>
            </w:r>
            <w:r w:rsidRPr="003E0271">
              <w:rPr>
                <w:i/>
              </w:rPr>
              <w:t xml:space="preserve"> Parentage</w:t>
            </w:r>
            <w:r w:rsidR="001B7BDD" w:rsidRPr="003E0271">
              <w:rPr>
                <w:i/>
              </w:rPr>
              <w:t xml:space="preserve"> </w:t>
            </w:r>
            <w:r w:rsidRPr="003E0271">
              <w:t xml:space="preserve">(form FL Parentage </w:t>
            </w:r>
            <w:r w:rsidR="009C6350" w:rsidRPr="003E0271">
              <w:t>301</w:t>
            </w:r>
            <w:r w:rsidRPr="003E0271">
              <w:t xml:space="preserve">) in court. In most cases, the deadline to file the </w:t>
            </w:r>
            <w:r w:rsidRPr="003E0271">
              <w:rPr>
                <w:i/>
              </w:rPr>
              <w:t>Petition to D</w:t>
            </w:r>
            <w:r w:rsidR="009C6350" w:rsidRPr="003E0271">
              <w:rPr>
                <w:i/>
              </w:rPr>
              <w:t>ecide</w:t>
            </w:r>
            <w:r w:rsidRPr="003E0271">
              <w:rPr>
                <w:i/>
              </w:rPr>
              <w:t xml:space="preserve"> </w:t>
            </w:r>
            <w:r w:rsidR="009C6350" w:rsidRPr="003E0271">
              <w:rPr>
                <w:i/>
              </w:rPr>
              <w:t xml:space="preserve">Parentage </w:t>
            </w:r>
            <w:r w:rsidRPr="003E0271">
              <w:t xml:space="preserve">is before the child turns </w:t>
            </w:r>
            <w:r w:rsidR="00D24F4E">
              <w:t>4</w:t>
            </w:r>
            <w:r w:rsidRPr="003E0271">
              <w:t>. (</w:t>
            </w:r>
            <w:r w:rsidRPr="003E0271">
              <w:rPr>
                <w:i/>
              </w:rPr>
              <w:t>See</w:t>
            </w:r>
            <w:r w:rsidRPr="003E0271">
              <w:t xml:space="preserve"> RCW </w:t>
            </w:r>
            <w:r w:rsidR="009C6350" w:rsidRPr="003E0271">
              <w:t>26.26A.115, 26.26A.435</w:t>
            </w:r>
            <w:r w:rsidRPr="003E0271">
              <w:t xml:space="preserve">.)  </w:t>
            </w:r>
          </w:p>
          <w:p w:rsidR="000E732B" w:rsidRPr="003E0271" w:rsidRDefault="000E732B" w:rsidP="003E0271">
            <w:pPr>
              <w:pStyle w:val="WABody6above"/>
              <w:tabs>
                <w:tab w:val="clear" w:pos="900"/>
                <w:tab w:val="clear" w:pos="1260"/>
              </w:tabs>
              <w:ind w:left="0" w:firstLine="0"/>
            </w:pPr>
            <w:r w:rsidRPr="003E0271">
              <w:t xml:space="preserve">If everyone agrees, both spouses and the child’s </w:t>
            </w:r>
            <w:r w:rsidR="004C3CE2" w:rsidRPr="003E0271">
              <w:t>other parent</w:t>
            </w:r>
            <w:r w:rsidRPr="003E0271">
              <w:t xml:space="preserve"> can sign an </w:t>
            </w:r>
            <w:r w:rsidRPr="003E0271">
              <w:rPr>
                <w:i/>
              </w:rPr>
              <w:t xml:space="preserve">Acknowledgment (and Denial) of </w:t>
            </w:r>
            <w:r w:rsidR="00803086" w:rsidRPr="003E0271">
              <w:rPr>
                <w:i/>
              </w:rPr>
              <w:t>Parentage</w:t>
            </w:r>
            <w:r w:rsidRPr="003E0271">
              <w:t>. Those forms must be filed with the Washington State Registrar of Vital Statistics to be valid.</w:t>
            </w:r>
          </w:p>
        </w:tc>
      </w:tr>
    </w:tbl>
    <w:p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 xml:space="preserve">6. </w:t>
      </w:r>
      <w:r w:rsidRPr="003E0271">
        <w:rPr>
          <w:sz w:val="22"/>
          <w:szCs w:val="22"/>
        </w:rPr>
        <w:tab/>
        <w:t>Children of the marriage</w:t>
      </w:r>
    </w:p>
    <w:p w:rsidR="000E732B" w:rsidRPr="00190C66" w:rsidRDefault="00CA118B" w:rsidP="003E0271">
      <w:pPr>
        <w:pStyle w:val="WABody6above"/>
        <w:ind w:left="1080"/>
        <w:rPr>
          <w:i/>
        </w:rPr>
      </w:pPr>
      <w:r w:rsidRPr="00190C66">
        <w:t>[  ]</w:t>
      </w:r>
      <w:r w:rsidR="000E732B" w:rsidRPr="00190C66">
        <w:tab/>
        <w:t xml:space="preserve">My spouse and I have </w:t>
      </w:r>
      <w:r w:rsidR="000E732B" w:rsidRPr="00190C66">
        <w:rPr>
          <w:b/>
        </w:rPr>
        <w:t>no</w:t>
      </w:r>
      <w:r w:rsidR="000E732B" w:rsidRPr="00190C66">
        <w:t xml:space="preserve"> children together who are still dependent. </w:t>
      </w:r>
      <w:r w:rsidR="000E732B" w:rsidRPr="00190C66">
        <w:rPr>
          <w:i/>
        </w:rPr>
        <w:t xml:space="preserve">(Skip to </w:t>
      </w:r>
      <w:r w:rsidR="000E732B" w:rsidRPr="003E0271">
        <w:rPr>
          <w:i/>
        </w:rPr>
        <w:t>7</w:t>
      </w:r>
      <w:r w:rsidR="000E732B" w:rsidRPr="00190C66">
        <w:rPr>
          <w:i/>
        </w:rPr>
        <w:t>.)</w:t>
      </w:r>
    </w:p>
    <w:p w:rsidR="000E732B" w:rsidRDefault="00CA118B" w:rsidP="003E0271">
      <w:pPr>
        <w:pStyle w:val="WABody6above"/>
        <w:ind w:left="1080"/>
        <w:rPr>
          <w:i/>
        </w:rPr>
      </w:pPr>
      <w:r w:rsidRPr="00A02D1F">
        <w:t>[  ]</w:t>
      </w:r>
      <w:r w:rsidR="000E732B" w:rsidRPr="00E3641D">
        <w:tab/>
        <w:t xml:space="preserve">My spouse and I have the following children together who are still dependent </w:t>
      </w:r>
      <w:r w:rsidR="000E732B" w:rsidRPr="00E3641D">
        <w:rPr>
          <w:i/>
        </w:rPr>
        <w:t>(only list children you and your spouse have together, not children f</w:t>
      </w:r>
      <w:r w:rsidR="000E732B" w:rsidRPr="003E3A49">
        <w:rPr>
          <w:i/>
        </w:rPr>
        <w:t>rom other relationships):</w:t>
      </w:r>
    </w:p>
    <w:p w:rsidR="00D24F4E" w:rsidRPr="003E3A49" w:rsidRDefault="00D24F4E" w:rsidP="003E0271">
      <w:pPr>
        <w:pStyle w:val="WABody6above"/>
        <w:ind w:left="1080"/>
        <w:rPr>
          <w:i/>
        </w:rPr>
      </w:pPr>
    </w:p>
    <w:tbl>
      <w:tblPr>
        <w:tblW w:w="8431" w:type="dxa"/>
        <w:tblInd w:w="10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84"/>
        <w:gridCol w:w="3237"/>
        <w:gridCol w:w="720"/>
        <w:gridCol w:w="394"/>
        <w:gridCol w:w="2939"/>
        <w:gridCol w:w="657"/>
      </w:tblGrid>
      <w:tr w:rsidR="00F95826" w:rsidRPr="003E0271" w:rsidTr="003E0271">
        <w:tc>
          <w:tcPr>
            <w:tcW w:w="3721" w:type="dxa"/>
            <w:gridSpan w:val="2"/>
            <w:shd w:val="clear" w:color="auto" w:fill="auto"/>
          </w:tcPr>
          <w:p w:rsidR="00F95826" w:rsidRPr="003E0271" w:rsidRDefault="00F95826" w:rsidP="003E0271">
            <w:pPr>
              <w:tabs>
                <w:tab w:val="left" w:pos="9360"/>
              </w:tabs>
              <w:suppressAutoHyphens/>
              <w:spacing w:after="0"/>
              <w:jc w:val="center"/>
              <w:rPr>
                <w:rFonts w:ascii="Arial" w:hAnsi="Arial" w:cs="Arial"/>
                <w:sz w:val="22"/>
                <w:szCs w:val="22"/>
              </w:rPr>
            </w:pPr>
            <w:r w:rsidRPr="003E0271">
              <w:rPr>
                <w:rFonts w:ascii="Arial" w:hAnsi="Arial" w:cs="Arial"/>
                <w:sz w:val="22"/>
                <w:szCs w:val="22"/>
              </w:rPr>
              <w:t>Child’s name</w:t>
            </w:r>
          </w:p>
        </w:tc>
        <w:tc>
          <w:tcPr>
            <w:tcW w:w="720" w:type="dxa"/>
            <w:shd w:val="clear" w:color="auto" w:fill="auto"/>
          </w:tcPr>
          <w:p w:rsidR="00F95826" w:rsidRPr="003E0271" w:rsidRDefault="00F95826" w:rsidP="003E0271">
            <w:pPr>
              <w:tabs>
                <w:tab w:val="left" w:pos="9360"/>
              </w:tabs>
              <w:suppressAutoHyphens/>
              <w:spacing w:after="0"/>
              <w:jc w:val="center"/>
              <w:rPr>
                <w:rFonts w:ascii="Arial" w:hAnsi="Arial" w:cs="Arial"/>
                <w:sz w:val="22"/>
                <w:szCs w:val="22"/>
              </w:rPr>
            </w:pPr>
            <w:r w:rsidRPr="003E0271">
              <w:rPr>
                <w:rFonts w:ascii="Arial" w:hAnsi="Arial" w:cs="Arial"/>
                <w:sz w:val="22"/>
                <w:szCs w:val="22"/>
              </w:rPr>
              <w:t>Age</w:t>
            </w:r>
          </w:p>
        </w:tc>
        <w:tc>
          <w:tcPr>
            <w:tcW w:w="3333" w:type="dxa"/>
            <w:gridSpan w:val="2"/>
            <w:shd w:val="clear" w:color="auto" w:fill="auto"/>
          </w:tcPr>
          <w:p w:rsidR="00F95826" w:rsidRPr="003E0271" w:rsidRDefault="00F95826" w:rsidP="003E0271">
            <w:pPr>
              <w:tabs>
                <w:tab w:val="left" w:pos="9360"/>
              </w:tabs>
              <w:suppressAutoHyphens/>
              <w:spacing w:after="0"/>
              <w:jc w:val="center"/>
              <w:rPr>
                <w:rFonts w:ascii="Arial" w:hAnsi="Arial" w:cs="Arial"/>
                <w:sz w:val="22"/>
                <w:szCs w:val="22"/>
              </w:rPr>
            </w:pPr>
            <w:r w:rsidRPr="003E0271">
              <w:rPr>
                <w:rFonts w:ascii="Arial" w:hAnsi="Arial" w:cs="Arial"/>
                <w:sz w:val="22"/>
                <w:szCs w:val="22"/>
              </w:rPr>
              <w:t>Child’s name</w:t>
            </w:r>
          </w:p>
        </w:tc>
        <w:tc>
          <w:tcPr>
            <w:tcW w:w="657" w:type="dxa"/>
            <w:shd w:val="clear" w:color="auto" w:fill="auto"/>
          </w:tcPr>
          <w:p w:rsidR="00F95826" w:rsidRPr="003E0271" w:rsidRDefault="00F95826" w:rsidP="003E0271">
            <w:pPr>
              <w:tabs>
                <w:tab w:val="left" w:pos="9360"/>
              </w:tabs>
              <w:suppressAutoHyphens/>
              <w:spacing w:after="0"/>
              <w:jc w:val="center"/>
              <w:rPr>
                <w:rFonts w:ascii="Arial" w:hAnsi="Arial" w:cs="Arial"/>
                <w:sz w:val="22"/>
                <w:szCs w:val="22"/>
              </w:rPr>
            </w:pPr>
            <w:r w:rsidRPr="003E0271">
              <w:rPr>
                <w:rFonts w:ascii="Arial" w:hAnsi="Arial" w:cs="Arial"/>
                <w:sz w:val="22"/>
                <w:szCs w:val="22"/>
              </w:rPr>
              <w:t>Age</w:t>
            </w:r>
          </w:p>
        </w:tc>
      </w:tr>
      <w:tr w:rsidR="00F95826" w:rsidRPr="003E0271" w:rsidTr="003E0271">
        <w:tc>
          <w:tcPr>
            <w:tcW w:w="484" w:type="dxa"/>
            <w:tcBorders>
              <w:right w:val="nil"/>
            </w:tcBorders>
            <w:shd w:val="clear" w:color="auto" w:fill="auto"/>
          </w:tcPr>
          <w:p w:rsidR="00F95826" w:rsidRPr="003E0271" w:rsidRDefault="00F95826" w:rsidP="003E0271">
            <w:pPr>
              <w:tabs>
                <w:tab w:val="left" w:pos="270"/>
                <w:tab w:val="left" w:pos="3510"/>
                <w:tab w:val="left" w:pos="9360"/>
              </w:tabs>
              <w:suppressAutoHyphens/>
              <w:spacing w:after="0"/>
              <w:ind w:left="265" w:hanging="265"/>
              <w:rPr>
                <w:rFonts w:ascii="Arial" w:hAnsi="Arial" w:cs="Arial"/>
                <w:sz w:val="22"/>
                <w:szCs w:val="22"/>
              </w:rPr>
            </w:pPr>
            <w:r w:rsidRPr="003E0271">
              <w:rPr>
                <w:rFonts w:ascii="Arial" w:hAnsi="Arial" w:cs="Arial"/>
                <w:sz w:val="22"/>
                <w:szCs w:val="22"/>
              </w:rPr>
              <w:t xml:space="preserve"> 1. </w:t>
            </w:r>
          </w:p>
        </w:tc>
        <w:tc>
          <w:tcPr>
            <w:tcW w:w="3237" w:type="dxa"/>
            <w:tcBorders>
              <w:left w:val="nil"/>
            </w:tcBorders>
            <w:shd w:val="clear" w:color="auto" w:fill="auto"/>
          </w:tcPr>
          <w:p w:rsidR="00F95826" w:rsidRPr="003E0271" w:rsidRDefault="00F95826" w:rsidP="003E0271">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rsidR="00F95826" w:rsidRPr="003E0271" w:rsidRDefault="00F95826" w:rsidP="003E0271">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rsidR="00F95826" w:rsidRPr="003E0271" w:rsidRDefault="00F95826" w:rsidP="003E0271">
            <w:pPr>
              <w:tabs>
                <w:tab w:val="left" w:pos="270"/>
                <w:tab w:val="left" w:pos="3510"/>
                <w:tab w:val="left" w:pos="9360"/>
              </w:tabs>
              <w:suppressAutoHyphens/>
              <w:spacing w:after="0"/>
              <w:ind w:left="265" w:hanging="265"/>
              <w:rPr>
                <w:rFonts w:ascii="Arial" w:hAnsi="Arial" w:cs="Arial"/>
                <w:sz w:val="22"/>
                <w:szCs w:val="22"/>
              </w:rPr>
            </w:pPr>
            <w:r w:rsidRPr="003E0271">
              <w:rPr>
                <w:rFonts w:ascii="Arial" w:hAnsi="Arial" w:cs="Arial"/>
                <w:sz w:val="22"/>
                <w:szCs w:val="22"/>
              </w:rPr>
              <w:t xml:space="preserve"> </w:t>
            </w:r>
            <w:r w:rsidR="001B4CB1" w:rsidRPr="003E0271">
              <w:rPr>
                <w:rFonts w:ascii="Arial" w:hAnsi="Arial" w:cs="Arial"/>
                <w:sz w:val="22"/>
                <w:szCs w:val="22"/>
              </w:rPr>
              <w:t>2</w:t>
            </w:r>
            <w:r w:rsidRPr="003E0271">
              <w:rPr>
                <w:rFonts w:ascii="Arial" w:hAnsi="Arial" w:cs="Arial"/>
                <w:sz w:val="22"/>
                <w:szCs w:val="22"/>
              </w:rPr>
              <w:t>.</w:t>
            </w:r>
          </w:p>
        </w:tc>
        <w:tc>
          <w:tcPr>
            <w:tcW w:w="2939" w:type="dxa"/>
            <w:tcBorders>
              <w:left w:val="nil"/>
            </w:tcBorders>
            <w:shd w:val="clear" w:color="auto" w:fill="auto"/>
          </w:tcPr>
          <w:p w:rsidR="00F95826" w:rsidRPr="003E0271" w:rsidRDefault="00F95826" w:rsidP="003E0271">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rsidR="00F95826" w:rsidRPr="003E0271" w:rsidRDefault="00F95826" w:rsidP="003E0271">
            <w:pPr>
              <w:tabs>
                <w:tab w:val="left" w:pos="540"/>
                <w:tab w:val="left" w:pos="9360"/>
              </w:tabs>
              <w:suppressAutoHyphens/>
              <w:spacing w:after="0"/>
              <w:jc w:val="center"/>
              <w:rPr>
                <w:rFonts w:ascii="Arial" w:hAnsi="Arial" w:cs="Arial"/>
                <w:sz w:val="22"/>
                <w:szCs w:val="22"/>
              </w:rPr>
            </w:pPr>
          </w:p>
        </w:tc>
      </w:tr>
      <w:tr w:rsidR="00F95826" w:rsidRPr="003E0271" w:rsidTr="003E0271">
        <w:tc>
          <w:tcPr>
            <w:tcW w:w="484" w:type="dxa"/>
            <w:tcBorders>
              <w:right w:val="nil"/>
            </w:tcBorders>
            <w:shd w:val="clear" w:color="auto" w:fill="auto"/>
          </w:tcPr>
          <w:p w:rsidR="00F95826" w:rsidRPr="003E0271" w:rsidRDefault="00F95826" w:rsidP="003E0271">
            <w:pPr>
              <w:tabs>
                <w:tab w:val="left" w:pos="270"/>
                <w:tab w:val="left" w:pos="3510"/>
                <w:tab w:val="left" w:pos="9360"/>
              </w:tabs>
              <w:suppressAutoHyphens/>
              <w:spacing w:after="0"/>
              <w:ind w:left="265" w:hanging="265"/>
              <w:rPr>
                <w:rFonts w:ascii="Arial" w:hAnsi="Arial" w:cs="Arial"/>
                <w:sz w:val="22"/>
                <w:szCs w:val="22"/>
              </w:rPr>
            </w:pPr>
            <w:r w:rsidRPr="003E0271">
              <w:rPr>
                <w:rFonts w:ascii="Arial" w:hAnsi="Arial" w:cs="Arial"/>
                <w:sz w:val="22"/>
                <w:szCs w:val="22"/>
              </w:rPr>
              <w:t xml:space="preserve"> </w:t>
            </w:r>
            <w:r w:rsidR="001B4CB1" w:rsidRPr="003E0271">
              <w:rPr>
                <w:rFonts w:ascii="Arial" w:hAnsi="Arial" w:cs="Arial"/>
                <w:sz w:val="22"/>
                <w:szCs w:val="22"/>
              </w:rPr>
              <w:t>3</w:t>
            </w:r>
            <w:r w:rsidRPr="003E0271">
              <w:rPr>
                <w:rFonts w:ascii="Arial" w:hAnsi="Arial" w:cs="Arial"/>
                <w:sz w:val="22"/>
                <w:szCs w:val="22"/>
              </w:rPr>
              <w:t>.</w:t>
            </w:r>
          </w:p>
        </w:tc>
        <w:tc>
          <w:tcPr>
            <w:tcW w:w="3237" w:type="dxa"/>
            <w:tcBorders>
              <w:left w:val="nil"/>
            </w:tcBorders>
            <w:shd w:val="clear" w:color="auto" w:fill="auto"/>
          </w:tcPr>
          <w:p w:rsidR="00F95826" w:rsidRPr="003E0271" w:rsidRDefault="00F95826" w:rsidP="003E0271">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rsidR="00F95826" w:rsidRPr="003E0271" w:rsidRDefault="00F95826" w:rsidP="003E0271">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rsidR="00F95826" w:rsidRPr="003E0271" w:rsidRDefault="00F95826" w:rsidP="003E0271">
            <w:pPr>
              <w:tabs>
                <w:tab w:val="left" w:pos="270"/>
                <w:tab w:val="left" w:pos="3510"/>
                <w:tab w:val="left" w:pos="9360"/>
              </w:tabs>
              <w:suppressAutoHyphens/>
              <w:spacing w:after="0"/>
              <w:ind w:left="265" w:hanging="265"/>
              <w:rPr>
                <w:rFonts w:ascii="Arial" w:hAnsi="Arial" w:cs="Arial"/>
                <w:sz w:val="22"/>
                <w:szCs w:val="22"/>
              </w:rPr>
            </w:pPr>
            <w:r w:rsidRPr="003E0271">
              <w:rPr>
                <w:rFonts w:ascii="Arial" w:hAnsi="Arial" w:cs="Arial"/>
                <w:sz w:val="22"/>
                <w:szCs w:val="22"/>
              </w:rPr>
              <w:t xml:space="preserve"> </w:t>
            </w:r>
            <w:r w:rsidR="001B4CB1" w:rsidRPr="003E0271">
              <w:rPr>
                <w:rFonts w:ascii="Arial" w:hAnsi="Arial" w:cs="Arial"/>
                <w:sz w:val="22"/>
                <w:szCs w:val="22"/>
              </w:rPr>
              <w:t>4</w:t>
            </w:r>
            <w:r w:rsidRPr="003E0271">
              <w:rPr>
                <w:rFonts w:ascii="Arial" w:hAnsi="Arial" w:cs="Arial"/>
                <w:sz w:val="22"/>
                <w:szCs w:val="22"/>
              </w:rPr>
              <w:t>.</w:t>
            </w:r>
          </w:p>
        </w:tc>
        <w:tc>
          <w:tcPr>
            <w:tcW w:w="2939" w:type="dxa"/>
            <w:tcBorders>
              <w:left w:val="nil"/>
            </w:tcBorders>
            <w:shd w:val="clear" w:color="auto" w:fill="auto"/>
          </w:tcPr>
          <w:p w:rsidR="00F95826" w:rsidRPr="003E0271" w:rsidRDefault="00F95826" w:rsidP="003E0271">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rsidR="00F95826" w:rsidRPr="003E0271" w:rsidRDefault="00F95826" w:rsidP="003E0271">
            <w:pPr>
              <w:tabs>
                <w:tab w:val="left" w:pos="540"/>
                <w:tab w:val="left" w:pos="9360"/>
              </w:tabs>
              <w:suppressAutoHyphens/>
              <w:spacing w:after="0"/>
              <w:jc w:val="center"/>
              <w:rPr>
                <w:rFonts w:ascii="Arial" w:hAnsi="Arial" w:cs="Arial"/>
                <w:sz w:val="22"/>
                <w:szCs w:val="22"/>
              </w:rPr>
            </w:pPr>
          </w:p>
        </w:tc>
      </w:tr>
      <w:tr w:rsidR="00F95826" w:rsidRPr="003E0271" w:rsidTr="003E0271">
        <w:tc>
          <w:tcPr>
            <w:tcW w:w="484" w:type="dxa"/>
            <w:tcBorders>
              <w:right w:val="nil"/>
            </w:tcBorders>
            <w:shd w:val="clear" w:color="auto" w:fill="auto"/>
          </w:tcPr>
          <w:p w:rsidR="00F95826" w:rsidRPr="003E0271" w:rsidRDefault="00F95826" w:rsidP="003E0271">
            <w:pPr>
              <w:tabs>
                <w:tab w:val="left" w:pos="270"/>
                <w:tab w:val="left" w:pos="3510"/>
                <w:tab w:val="left" w:pos="9360"/>
              </w:tabs>
              <w:suppressAutoHyphens/>
              <w:spacing w:after="0"/>
              <w:ind w:left="265" w:hanging="265"/>
              <w:rPr>
                <w:rFonts w:ascii="Arial" w:hAnsi="Arial" w:cs="Arial"/>
                <w:sz w:val="22"/>
                <w:szCs w:val="22"/>
              </w:rPr>
            </w:pPr>
            <w:r w:rsidRPr="003E0271">
              <w:rPr>
                <w:rFonts w:ascii="Arial" w:hAnsi="Arial" w:cs="Arial"/>
                <w:sz w:val="22"/>
                <w:szCs w:val="22"/>
              </w:rPr>
              <w:t xml:space="preserve"> </w:t>
            </w:r>
            <w:r w:rsidR="001B4CB1" w:rsidRPr="003E0271">
              <w:rPr>
                <w:rFonts w:ascii="Arial" w:hAnsi="Arial" w:cs="Arial"/>
                <w:sz w:val="22"/>
                <w:szCs w:val="22"/>
              </w:rPr>
              <w:t>5</w:t>
            </w:r>
            <w:r w:rsidRPr="003E0271">
              <w:rPr>
                <w:rFonts w:ascii="Arial" w:hAnsi="Arial" w:cs="Arial"/>
                <w:sz w:val="22"/>
                <w:szCs w:val="22"/>
              </w:rPr>
              <w:t>.</w:t>
            </w:r>
          </w:p>
        </w:tc>
        <w:tc>
          <w:tcPr>
            <w:tcW w:w="3237" w:type="dxa"/>
            <w:tcBorders>
              <w:left w:val="nil"/>
            </w:tcBorders>
            <w:shd w:val="clear" w:color="auto" w:fill="auto"/>
          </w:tcPr>
          <w:p w:rsidR="00F95826" w:rsidRPr="003E0271" w:rsidRDefault="00F95826" w:rsidP="003E0271">
            <w:pPr>
              <w:tabs>
                <w:tab w:val="left" w:pos="270"/>
                <w:tab w:val="left" w:pos="3510"/>
                <w:tab w:val="left" w:pos="9360"/>
              </w:tabs>
              <w:suppressAutoHyphens/>
              <w:spacing w:after="0"/>
              <w:rPr>
                <w:rFonts w:ascii="Arial" w:hAnsi="Arial" w:cs="Arial"/>
                <w:sz w:val="22"/>
                <w:szCs w:val="22"/>
              </w:rPr>
            </w:pPr>
          </w:p>
        </w:tc>
        <w:tc>
          <w:tcPr>
            <w:tcW w:w="720" w:type="dxa"/>
            <w:shd w:val="clear" w:color="auto" w:fill="auto"/>
          </w:tcPr>
          <w:p w:rsidR="00F95826" w:rsidRPr="003E0271" w:rsidRDefault="00F95826" w:rsidP="003E0271">
            <w:pPr>
              <w:tabs>
                <w:tab w:val="left" w:pos="540"/>
                <w:tab w:val="left" w:pos="9360"/>
              </w:tabs>
              <w:suppressAutoHyphens/>
              <w:spacing w:after="0"/>
              <w:jc w:val="center"/>
              <w:rPr>
                <w:rFonts w:ascii="Arial" w:hAnsi="Arial" w:cs="Arial"/>
                <w:sz w:val="22"/>
                <w:szCs w:val="22"/>
              </w:rPr>
            </w:pPr>
          </w:p>
        </w:tc>
        <w:tc>
          <w:tcPr>
            <w:tcW w:w="394" w:type="dxa"/>
            <w:tcBorders>
              <w:right w:val="nil"/>
            </w:tcBorders>
            <w:shd w:val="clear" w:color="auto" w:fill="auto"/>
          </w:tcPr>
          <w:p w:rsidR="00F95826" w:rsidRPr="003E0271" w:rsidRDefault="00F95826" w:rsidP="003E0271">
            <w:pPr>
              <w:tabs>
                <w:tab w:val="left" w:pos="270"/>
                <w:tab w:val="left" w:pos="3510"/>
                <w:tab w:val="left" w:pos="9360"/>
              </w:tabs>
              <w:suppressAutoHyphens/>
              <w:spacing w:after="0"/>
              <w:ind w:left="265" w:hanging="265"/>
              <w:rPr>
                <w:rFonts w:ascii="Arial" w:hAnsi="Arial" w:cs="Arial"/>
                <w:sz w:val="22"/>
                <w:szCs w:val="22"/>
              </w:rPr>
            </w:pPr>
            <w:r w:rsidRPr="003E0271">
              <w:rPr>
                <w:rFonts w:ascii="Arial" w:hAnsi="Arial" w:cs="Arial"/>
                <w:sz w:val="22"/>
                <w:szCs w:val="22"/>
              </w:rPr>
              <w:t xml:space="preserve"> 6.</w:t>
            </w:r>
          </w:p>
        </w:tc>
        <w:tc>
          <w:tcPr>
            <w:tcW w:w="2939" w:type="dxa"/>
            <w:tcBorders>
              <w:left w:val="nil"/>
            </w:tcBorders>
            <w:shd w:val="clear" w:color="auto" w:fill="auto"/>
          </w:tcPr>
          <w:p w:rsidR="00F95826" w:rsidRPr="003E0271" w:rsidRDefault="00F95826" w:rsidP="003E0271">
            <w:pPr>
              <w:tabs>
                <w:tab w:val="left" w:pos="270"/>
                <w:tab w:val="left" w:pos="3510"/>
                <w:tab w:val="left" w:pos="9360"/>
              </w:tabs>
              <w:suppressAutoHyphens/>
              <w:spacing w:after="0"/>
              <w:rPr>
                <w:rFonts w:ascii="Arial" w:hAnsi="Arial" w:cs="Arial"/>
                <w:sz w:val="22"/>
                <w:szCs w:val="22"/>
              </w:rPr>
            </w:pPr>
          </w:p>
        </w:tc>
        <w:tc>
          <w:tcPr>
            <w:tcW w:w="657" w:type="dxa"/>
            <w:shd w:val="clear" w:color="auto" w:fill="auto"/>
          </w:tcPr>
          <w:p w:rsidR="00F95826" w:rsidRPr="003E0271" w:rsidRDefault="00F95826" w:rsidP="003E0271">
            <w:pPr>
              <w:tabs>
                <w:tab w:val="left" w:pos="540"/>
                <w:tab w:val="left" w:pos="9360"/>
              </w:tabs>
              <w:suppressAutoHyphens/>
              <w:spacing w:after="0"/>
              <w:jc w:val="center"/>
              <w:rPr>
                <w:rFonts w:ascii="Arial" w:hAnsi="Arial" w:cs="Arial"/>
                <w:sz w:val="22"/>
                <w:szCs w:val="22"/>
              </w:rPr>
            </w:pPr>
          </w:p>
        </w:tc>
      </w:tr>
    </w:tbl>
    <w:p w:rsidR="000E732B" w:rsidRPr="00190C66" w:rsidRDefault="000E732B" w:rsidP="003E0271">
      <w:pPr>
        <w:spacing w:before="120" w:after="0"/>
        <w:ind w:left="1440" w:hanging="360"/>
        <w:outlineLvl w:val="1"/>
        <w:rPr>
          <w:rFonts w:ascii="Arial" w:hAnsi="Arial" w:cs="Arial"/>
          <w:b/>
          <w:sz w:val="22"/>
          <w:szCs w:val="22"/>
        </w:rPr>
      </w:pPr>
      <w:r w:rsidRPr="00190C66">
        <w:rPr>
          <w:rFonts w:ascii="Arial" w:hAnsi="Arial" w:cs="Arial"/>
          <w:b/>
          <w:sz w:val="22"/>
          <w:szCs w:val="22"/>
        </w:rPr>
        <w:t>a.</w:t>
      </w:r>
      <w:r w:rsidRPr="00190C66">
        <w:rPr>
          <w:rFonts w:ascii="Arial" w:hAnsi="Arial" w:cs="Arial"/>
          <w:sz w:val="22"/>
          <w:szCs w:val="22"/>
        </w:rPr>
        <w:tab/>
      </w:r>
      <w:r w:rsidRPr="00190C66">
        <w:rPr>
          <w:rFonts w:ascii="Arial" w:hAnsi="Arial" w:cs="Arial"/>
          <w:b/>
          <w:sz w:val="22"/>
          <w:szCs w:val="22"/>
        </w:rPr>
        <w:t xml:space="preserve">Children’s home/s </w:t>
      </w:r>
    </w:p>
    <w:p w:rsidR="000E732B" w:rsidRPr="00190C66" w:rsidRDefault="00E3641D" w:rsidP="003E0271">
      <w:pPr>
        <w:spacing w:before="120" w:after="0"/>
        <w:ind w:left="1440"/>
        <w:rPr>
          <w:rFonts w:ascii="Arial" w:hAnsi="Arial" w:cs="Arial"/>
          <w:sz w:val="22"/>
          <w:szCs w:val="22"/>
        </w:rPr>
      </w:pPr>
      <w:r>
        <w:rPr>
          <w:rFonts w:ascii="Arial" w:hAnsi="Arial" w:cs="Arial"/>
          <w:sz w:val="22"/>
          <w:szCs w:val="22"/>
        </w:rPr>
        <w:t>At any time d</w:t>
      </w:r>
      <w:r w:rsidR="000E732B" w:rsidRPr="00190C66">
        <w:rPr>
          <w:rFonts w:ascii="Arial" w:hAnsi="Arial" w:cs="Arial"/>
          <w:sz w:val="22"/>
          <w:szCs w:val="22"/>
        </w:rPr>
        <w:t>uring the past 5 years</w:t>
      </w:r>
      <w:r w:rsidR="00D24F4E">
        <w:rPr>
          <w:rFonts w:ascii="Arial" w:hAnsi="Arial" w:cs="Arial"/>
          <w:sz w:val="22"/>
          <w:szCs w:val="22"/>
        </w:rPr>
        <w:t>,</w:t>
      </w:r>
      <w:r w:rsidR="000E732B" w:rsidRPr="00190C66">
        <w:rPr>
          <w:rFonts w:ascii="Arial" w:hAnsi="Arial" w:cs="Arial"/>
          <w:sz w:val="22"/>
          <w:szCs w:val="22"/>
        </w:rPr>
        <w:t xml:space="preserve"> have any of the children lived:</w:t>
      </w:r>
    </w:p>
    <w:p w:rsidR="000E732B" w:rsidRPr="00190C66" w:rsidRDefault="000E732B" w:rsidP="003E0271">
      <w:pPr>
        <w:pStyle w:val="ListParagraph"/>
        <w:numPr>
          <w:ilvl w:val="0"/>
          <w:numId w:val="27"/>
        </w:numPr>
        <w:spacing w:before="120"/>
        <w:ind w:left="1800" w:hanging="288"/>
        <w:rPr>
          <w:rFonts w:ascii="Arial" w:hAnsi="Arial" w:cs="Arial"/>
          <w:sz w:val="22"/>
          <w:szCs w:val="22"/>
        </w:rPr>
      </w:pPr>
      <w:r w:rsidRPr="00190C66">
        <w:rPr>
          <w:rFonts w:ascii="Arial" w:hAnsi="Arial" w:cs="Arial"/>
          <w:sz w:val="22"/>
          <w:szCs w:val="22"/>
        </w:rPr>
        <w:t>on an Indian reservation,</w:t>
      </w:r>
    </w:p>
    <w:p w:rsidR="000E732B" w:rsidRPr="00190C66" w:rsidRDefault="000E732B" w:rsidP="003E0271">
      <w:pPr>
        <w:pStyle w:val="ListParagraph"/>
        <w:numPr>
          <w:ilvl w:val="0"/>
          <w:numId w:val="27"/>
        </w:numPr>
        <w:spacing w:before="120"/>
        <w:ind w:left="1800" w:hanging="288"/>
        <w:rPr>
          <w:rFonts w:ascii="Arial" w:hAnsi="Arial" w:cs="Arial"/>
          <w:sz w:val="22"/>
          <w:szCs w:val="22"/>
        </w:rPr>
      </w:pPr>
      <w:r w:rsidRPr="00190C66">
        <w:rPr>
          <w:rFonts w:ascii="Arial" w:hAnsi="Arial" w:cs="Arial"/>
          <w:sz w:val="22"/>
          <w:szCs w:val="22"/>
        </w:rPr>
        <w:t xml:space="preserve">outside Washington </w:t>
      </w:r>
      <w:r w:rsidR="00D24F4E">
        <w:rPr>
          <w:rFonts w:ascii="Arial" w:hAnsi="Arial" w:cs="Arial"/>
          <w:sz w:val="22"/>
          <w:szCs w:val="22"/>
        </w:rPr>
        <w:t>S</w:t>
      </w:r>
      <w:r w:rsidRPr="00190C66">
        <w:rPr>
          <w:rFonts w:ascii="Arial" w:hAnsi="Arial" w:cs="Arial"/>
          <w:sz w:val="22"/>
          <w:szCs w:val="22"/>
        </w:rPr>
        <w:t>tate,</w:t>
      </w:r>
    </w:p>
    <w:p w:rsidR="000E732B" w:rsidRPr="00E3641D" w:rsidRDefault="000E732B" w:rsidP="003E0271">
      <w:pPr>
        <w:pStyle w:val="ListParagraph"/>
        <w:numPr>
          <w:ilvl w:val="0"/>
          <w:numId w:val="27"/>
        </w:numPr>
        <w:spacing w:before="120"/>
        <w:ind w:left="1800" w:hanging="288"/>
        <w:rPr>
          <w:rFonts w:ascii="Arial" w:hAnsi="Arial" w:cs="Arial"/>
          <w:sz w:val="22"/>
          <w:szCs w:val="22"/>
        </w:rPr>
      </w:pPr>
      <w:r w:rsidRPr="00E3641D">
        <w:rPr>
          <w:rFonts w:ascii="Arial" w:hAnsi="Arial" w:cs="Arial"/>
          <w:sz w:val="22"/>
          <w:szCs w:val="22"/>
        </w:rPr>
        <w:t>in a foreign country, or</w:t>
      </w:r>
    </w:p>
    <w:p w:rsidR="000E732B" w:rsidRPr="00E3641D" w:rsidRDefault="000E732B" w:rsidP="003E0271">
      <w:pPr>
        <w:pStyle w:val="ListParagraph"/>
        <w:numPr>
          <w:ilvl w:val="0"/>
          <w:numId w:val="27"/>
        </w:numPr>
        <w:spacing w:before="120"/>
        <w:ind w:left="1800" w:hanging="288"/>
        <w:rPr>
          <w:rFonts w:ascii="Arial" w:hAnsi="Arial" w:cs="Arial"/>
          <w:sz w:val="22"/>
          <w:szCs w:val="22"/>
        </w:rPr>
      </w:pPr>
      <w:proofErr w:type="gramStart"/>
      <w:r w:rsidRPr="00E3641D">
        <w:rPr>
          <w:rFonts w:ascii="Arial" w:hAnsi="Arial" w:cs="Arial"/>
          <w:sz w:val="22"/>
          <w:szCs w:val="22"/>
        </w:rPr>
        <w:t>with</w:t>
      </w:r>
      <w:proofErr w:type="gramEnd"/>
      <w:r w:rsidRPr="00E3641D">
        <w:rPr>
          <w:rFonts w:ascii="Arial" w:hAnsi="Arial" w:cs="Arial"/>
          <w:sz w:val="22"/>
          <w:szCs w:val="22"/>
        </w:rPr>
        <w:t xml:space="preserve"> anyone who is not a party to this case?</w:t>
      </w:r>
    </w:p>
    <w:p w:rsidR="000E732B" w:rsidRPr="00E3641D" w:rsidRDefault="00CA118B" w:rsidP="003E0271">
      <w:pPr>
        <w:pStyle w:val="WABody4AboveIndented0"/>
        <w:spacing w:before="120"/>
        <w:ind w:left="1800"/>
      </w:pPr>
      <w:r w:rsidRPr="00E3641D">
        <w:t>[  ]</w:t>
      </w:r>
      <w:r w:rsidR="000E732B" w:rsidRPr="00E3641D">
        <w:t xml:space="preserve"> No. </w:t>
      </w:r>
      <w:r w:rsidR="000E732B" w:rsidRPr="00E3641D">
        <w:rPr>
          <w:i/>
        </w:rPr>
        <w:t xml:space="preserve">(Skip to </w:t>
      </w:r>
      <w:r w:rsidR="000E732B" w:rsidRPr="00E3641D">
        <w:rPr>
          <w:b/>
          <w:i/>
        </w:rPr>
        <w:t>b.</w:t>
      </w:r>
      <w:r w:rsidR="000E732B" w:rsidRPr="00E3641D">
        <w:rPr>
          <w:i/>
        </w:rPr>
        <w:t>)</w:t>
      </w:r>
      <w:r w:rsidR="000E732B" w:rsidRPr="00E3641D">
        <w:t xml:space="preserve">  </w:t>
      </w:r>
    </w:p>
    <w:p w:rsidR="000E732B" w:rsidRPr="00E3641D" w:rsidRDefault="00CA118B" w:rsidP="003E0271">
      <w:pPr>
        <w:pStyle w:val="WABody4AboveIndented0"/>
        <w:spacing w:before="120" w:after="60"/>
        <w:ind w:left="1800"/>
      </w:pPr>
      <w:r w:rsidRPr="00E3641D">
        <w:t>[  ]</w:t>
      </w:r>
      <w:r w:rsidR="000E732B" w:rsidRPr="00E3641D">
        <w:t xml:space="preserve"> Yes. </w:t>
      </w:r>
      <w:r w:rsidR="000E732B" w:rsidRPr="00E3641D">
        <w:rPr>
          <w:i/>
        </w:rPr>
        <w:t>(Fill out below to show where each child has lived during the last 5 years.)</w:t>
      </w:r>
      <w:r w:rsidR="000E732B" w:rsidRPr="00E3641D">
        <w:t xml:space="preserve">  </w:t>
      </w:r>
    </w:p>
    <w:tbl>
      <w:tblPr>
        <w:tblW w:w="891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43" w:type="dxa"/>
          <w:left w:w="72" w:type="dxa"/>
          <w:bottom w:w="43" w:type="dxa"/>
          <w:right w:w="72" w:type="dxa"/>
        </w:tblCellMar>
        <w:tblLook w:val="04A0" w:firstRow="1" w:lastRow="0" w:firstColumn="1" w:lastColumn="0" w:noHBand="0" w:noVBand="1"/>
      </w:tblPr>
      <w:tblGrid>
        <w:gridCol w:w="1800"/>
        <w:gridCol w:w="2250"/>
        <w:gridCol w:w="3240"/>
        <w:gridCol w:w="1620"/>
      </w:tblGrid>
      <w:tr w:rsidR="000E732B" w:rsidRPr="003E0271">
        <w:trPr>
          <w:cantSplit/>
          <w:tblHeader/>
        </w:trPr>
        <w:tc>
          <w:tcPr>
            <w:tcW w:w="1800" w:type="dxa"/>
            <w:vAlign w:val="center"/>
          </w:tcPr>
          <w:p w:rsidR="000E732B" w:rsidRPr="003E0271" w:rsidRDefault="000E732B" w:rsidP="003E0271">
            <w:pPr>
              <w:spacing w:after="0"/>
              <w:jc w:val="center"/>
              <w:rPr>
                <w:rFonts w:ascii="Arial" w:hAnsi="Arial" w:cs="Arial"/>
                <w:sz w:val="22"/>
                <w:szCs w:val="22"/>
              </w:rPr>
            </w:pPr>
            <w:r w:rsidRPr="003E0271">
              <w:rPr>
                <w:rFonts w:ascii="Arial" w:hAnsi="Arial" w:cs="Arial"/>
                <w:sz w:val="22"/>
                <w:szCs w:val="22"/>
              </w:rPr>
              <w:t>Dates</w:t>
            </w:r>
          </w:p>
        </w:tc>
        <w:tc>
          <w:tcPr>
            <w:tcW w:w="2250" w:type="dxa"/>
            <w:shd w:val="clear" w:color="auto" w:fill="auto"/>
            <w:vAlign w:val="center"/>
          </w:tcPr>
          <w:p w:rsidR="000E732B" w:rsidRPr="003E0271" w:rsidRDefault="000E732B" w:rsidP="003E0271">
            <w:pPr>
              <w:spacing w:after="0"/>
              <w:ind w:right="132"/>
              <w:jc w:val="center"/>
              <w:rPr>
                <w:rFonts w:ascii="Arial" w:hAnsi="Arial" w:cs="Arial"/>
                <w:sz w:val="22"/>
                <w:szCs w:val="22"/>
              </w:rPr>
            </w:pPr>
            <w:r w:rsidRPr="003E0271">
              <w:rPr>
                <w:rFonts w:ascii="Arial" w:hAnsi="Arial" w:cs="Arial"/>
                <w:sz w:val="22"/>
                <w:szCs w:val="22"/>
              </w:rPr>
              <w:t>Children</w:t>
            </w:r>
          </w:p>
        </w:tc>
        <w:tc>
          <w:tcPr>
            <w:tcW w:w="3240" w:type="dxa"/>
            <w:vAlign w:val="center"/>
          </w:tcPr>
          <w:p w:rsidR="000E732B" w:rsidRPr="003E0271" w:rsidRDefault="000E732B" w:rsidP="003E0271">
            <w:pPr>
              <w:tabs>
                <w:tab w:val="left" w:pos="2604"/>
              </w:tabs>
              <w:spacing w:after="0"/>
              <w:jc w:val="center"/>
              <w:rPr>
                <w:rFonts w:ascii="Arial" w:hAnsi="Arial" w:cs="Arial"/>
                <w:sz w:val="22"/>
                <w:szCs w:val="22"/>
              </w:rPr>
            </w:pPr>
            <w:r w:rsidRPr="003E0271">
              <w:rPr>
                <w:rFonts w:ascii="Arial" w:hAnsi="Arial" w:cs="Arial"/>
                <w:sz w:val="22"/>
                <w:szCs w:val="22"/>
              </w:rPr>
              <w:t>Lived with</w:t>
            </w:r>
          </w:p>
        </w:tc>
        <w:tc>
          <w:tcPr>
            <w:tcW w:w="1620" w:type="dxa"/>
            <w:vAlign w:val="center"/>
          </w:tcPr>
          <w:p w:rsidR="000E732B" w:rsidRPr="003E0271" w:rsidRDefault="000E732B" w:rsidP="003E0271">
            <w:pPr>
              <w:spacing w:after="0"/>
              <w:jc w:val="center"/>
              <w:rPr>
                <w:rFonts w:ascii="Arial" w:hAnsi="Arial" w:cs="Arial"/>
                <w:sz w:val="22"/>
                <w:szCs w:val="22"/>
              </w:rPr>
            </w:pPr>
            <w:r w:rsidRPr="003E0271">
              <w:rPr>
                <w:rFonts w:ascii="Arial" w:hAnsi="Arial" w:cs="Arial"/>
                <w:sz w:val="22"/>
                <w:szCs w:val="22"/>
              </w:rPr>
              <w:t>In which state, Indian reservation, or foreign country</w:t>
            </w:r>
          </w:p>
        </w:tc>
      </w:tr>
      <w:tr w:rsidR="000E732B" w:rsidRPr="003E0271">
        <w:trPr>
          <w:cantSplit/>
        </w:trPr>
        <w:tc>
          <w:tcPr>
            <w:tcW w:w="1800" w:type="dxa"/>
          </w:tcPr>
          <w:p w:rsidR="000E732B" w:rsidRPr="003E0271" w:rsidRDefault="000E732B" w:rsidP="003E0271">
            <w:pPr>
              <w:tabs>
                <w:tab w:val="left" w:pos="1458"/>
              </w:tabs>
              <w:spacing w:after="0"/>
              <w:rPr>
                <w:rFonts w:ascii="Arial" w:hAnsi="Arial" w:cs="Arial"/>
                <w:sz w:val="22"/>
                <w:szCs w:val="22"/>
              </w:rPr>
            </w:pPr>
            <w:r w:rsidRPr="003E0271">
              <w:rPr>
                <w:rFonts w:ascii="Arial" w:hAnsi="Arial" w:cs="Arial"/>
                <w:sz w:val="22"/>
                <w:szCs w:val="22"/>
              </w:rPr>
              <w:t xml:space="preserve">From: </w:t>
            </w:r>
          </w:p>
          <w:p w:rsidR="000E732B" w:rsidRPr="003E0271" w:rsidRDefault="000E732B" w:rsidP="003E0271">
            <w:pPr>
              <w:tabs>
                <w:tab w:val="left" w:pos="1458"/>
              </w:tabs>
              <w:spacing w:after="0"/>
              <w:rPr>
                <w:rFonts w:ascii="Arial" w:hAnsi="Arial" w:cs="Arial"/>
                <w:sz w:val="22"/>
                <w:szCs w:val="22"/>
              </w:rPr>
            </w:pPr>
            <w:r w:rsidRPr="003E0271">
              <w:rPr>
                <w:rFonts w:ascii="Arial" w:hAnsi="Arial" w:cs="Arial"/>
                <w:sz w:val="22"/>
                <w:szCs w:val="22"/>
              </w:rPr>
              <w:t xml:space="preserve">To: </w:t>
            </w:r>
          </w:p>
        </w:tc>
        <w:tc>
          <w:tcPr>
            <w:tcW w:w="2250" w:type="dxa"/>
            <w:shd w:val="clear" w:color="auto" w:fill="auto"/>
          </w:tcPr>
          <w:p w:rsidR="000E732B" w:rsidRPr="003E0271" w:rsidRDefault="00CA118B" w:rsidP="003E0271">
            <w:pPr>
              <w:spacing w:after="0"/>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All children</w:t>
            </w:r>
          </w:p>
          <w:p w:rsidR="000E732B" w:rsidRPr="003E0271" w:rsidRDefault="00D147FB" w:rsidP="003E0271">
            <w:pPr>
              <w:spacing w:after="0"/>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w:t>
            </w:r>
            <w:r w:rsidR="000E732B" w:rsidRPr="003E0271">
              <w:rPr>
                <w:rFonts w:ascii="Arial" w:hAnsi="Arial" w:cs="Arial"/>
                <w:i/>
                <w:sz w:val="22"/>
                <w:szCs w:val="22"/>
              </w:rPr>
              <w:t>(Name/s):</w:t>
            </w:r>
            <w:r w:rsidR="000E732B" w:rsidRPr="003E0271">
              <w:rPr>
                <w:rFonts w:ascii="Arial" w:hAnsi="Arial" w:cs="Arial"/>
                <w:sz w:val="22"/>
                <w:szCs w:val="22"/>
              </w:rPr>
              <w:t xml:space="preserve">  </w:t>
            </w:r>
          </w:p>
          <w:p w:rsidR="00026A76" w:rsidRPr="003E0271" w:rsidRDefault="00026A76" w:rsidP="003E0271">
            <w:pPr>
              <w:spacing w:after="0"/>
              <w:rPr>
                <w:rFonts w:ascii="Arial" w:hAnsi="Arial" w:cs="Arial"/>
                <w:sz w:val="22"/>
                <w:szCs w:val="22"/>
                <w:u w:val="single"/>
              </w:rPr>
            </w:pPr>
          </w:p>
        </w:tc>
        <w:tc>
          <w:tcPr>
            <w:tcW w:w="3240" w:type="dxa"/>
          </w:tcPr>
          <w:p w:rsidR="000E732B" w:rsidRPr="003E0271" w:rsidRDefault="00CA118B" w:rsidP="003E0271">
            <w:pPr>
              <w:tabs>
                <w:tab w:val="left" w:pos="1548"/>
                <w:tab w:val="left" w:pos="3636"/>
              </w:tabs>
              <w:spacing w:after="0"/>
              <w:rPr>
                <w:rFonts w:ascii="Arial" w:hAnsi="Arial" w:cs="Arial"/>
                <w:sz w:val="22"/>
                <w:szCs w:val="22"/>
                <w:u w:val="single"/>
              </w:rPr>
            </w:pPr>
            <w:r w:rsidRPr="00190C66">
              <w:rPr>
                <w:rFonts w:ascii="Arial" w:hAnsi="Arial" w:cs="Arial"/>
                <w:sz w:val="22"/>
                <w:szCs w:val="22"/>
              </w:rPr>
              <w:t>[  ]</w:t>
            </w:r>
            <w:r w:rsidR="000E732B" w:rsidRPr="003E0271">
              <w:rPr>
                <w:rFonts w:ascii="Arial" w:hAnsi="Arial" w:cs="Arial"/>
                <w:sz w:val="22"/>
                <w:szCs w:val="22"/>
              </w:rPr>
              <w:t xml:space="preserve"> Petitioner </w:t>
            </w:r>
            <w:r w:rsidR="000E732B" w:rsidRPr="003E0271">
              <w:rPr>
                <w:rFonts w:ascii="Arial" w:hAnsi="Arial" w:cs="Arial"/>
                <w:sz w:val="22"/>
                <w:szCs w:val="22"/>
              </w:rPr>
              <w:tab/>
            </w:r>
            <w:r w:rsidRPr="00190C66">
              <w:rPr>
                <w:rFonts w:ascii="Arial" w:hAnsi="Arial" w:cs="Arial"/>
                <w:sz w:val="22"/>
                <w:szCs w:val="22"/>
              </w:rPr>
              <w:t>[  ]</w:t>
            </w:r>
            <w:r w:rsidR="000E732B" w:rsidRPr="003E0271">
              <w:rPr>
                <w:rFonts w:ascii="Arial" w:hAnsi="Arial" w:cs="Arial"/>
                <w:sz w:val="22"/>
                <w:szCs w:val="22"/>
              </w:rPr>
              <w:t xml:space="preserve"> Respondent  </w:t>
            </w:r>
            <w:r w:rsidR="000E732B" w:rsidRPr="003E0271">
              <w:rPr>
                <w:rFonts w:ascii="Arial" w:hAnsi="Arial" w:cs="Arial"/>
                <w:sz w:val="22"/>
                <w:szCs w:val="22"/>
                <w:u w:val="single"/>
              </w:rPr>
              <w:br/>
            </w:r>
            <w:r w:rsidRPr="00190C66">
              <w:rPr>
                <w:rFonts w:ascii="Arial" w:hAnsi="Arial" w:cs="Arial"/>
                <w:sz w:val="22"/>
                <w:szCs w:val="22"/>
              </w:rPr>
              <w:t>[  ]</w:t>
            </w:r>
            <w:r w:rsidR="000E732B" w:rsidRPr="003E0271">
              <w:rPr>
                <w:rFonts w:ascii="Arial" w:hAnsi="Arial" w:cs="Arial"/>
                <w:sz w:val="22"/>
                <w:szCs w:val="22"/>
              </w:rPr>
              <w:t xml:space="preserve"> Other </w:t>
            </w:r>
            <w:r w:rsidR="000E732B" w:rsidRPr="003E0271">
              <w:rPr>
                <w:rFonts w:ascii="Arial" w:hAnsi="Arial" w:cs="Arial"/>
                <w:i/>
                <w:sz w:val="22"/>
                <w:szCs w:val="22"/>
              </w:rPr>
              <w:t>(name):</w:t>
            </w:r>
            <w:r w:rsidR="000E732B" w:rsidRPr="003E0271">
              <w:rPr>
                <w:rFonts w:ascii="Arial" w:hAnsi="Arial" w:cs="Arial"/>
                <w:sz w:val="22"/>
                <w:szCs w:val="22"/>
              </w:rPr>
              <w:t xml:space="preserve">  </w:t>
            </w:r>
          </w:p>
        </w:tc>
        <w:tc>
          <w:tcPr>
            <w:tcW w:w="1620" w:type="dxa"/>
          </w:tcPr>
          <w:p w:rsidR="000E732B" w:rsidRPr="003E0271" w:rsidRDefault="000E732B" w:rsidP="003E0271">
            <w:pPr>
              <w:tabs>
                <w:tab w:val="left" w:pos="1476"/>
              </w:tabs>
              <w:spacing w:after="0"/>
              <w:rPr>
                <w:rFonts w:ascii="Arial" w:hAnsi="Arial" w:cs="Arial"/>
                <w:sz w:val="22"/>
                <w:szCs w:val="22"/>
              </w:rPr>
            </w:pPr>
          </w:p>
        </w:tc>
      </w:tr>
      <w:tr w:rsidR="000E732B" w:rsidRPr="003E0271">
        <w:trPr>
          <w:cantSplit/>
        </w:trPr>
        <w:tc>
          <w:tcPr>
            <w:tcW w:w="1800" w:type="dxa"/>
          </w:tcPr>
          <w:p w:rsidR="000E732B" w:rsidRPr="003E0271" w:rsidRDefault="000E732B" w:rsidP="003E0271">
            <w:pPr>
              <w:tabs>
                <w:tab w:val="left" w:pos="1458"/>
              </w:tabs>
              <w:spacing w:after="0"/>
              <w:rPr>
                <w:rFonts w:ascii="Arial" w:hAnsi="Arial" w:cs="Arial"/>
                <w:sz w:val="22"/>
                <w:szCs w:val="22"/>
                <w:u w:val="single"/>
              </w:rPr>
            </w:pPr>
            <w:r w:rsidRPr="003E0271">
              <w:rPr>
                <w:rFonts w:ascii="Arial" w:hAnsi="Arial" w:cs="Arial"/>
                <w:sz w:val="22"/>
                <w:szCs w:val="22"/>
              </w:rPr>
              <w:t xml:space="preserve">From: </w:t>
            </w:r>
            <w:r w:rsidRPr="003E0271">
              <w:rPr>
                <w:rFonts w:ascii="Arial" w:hAnsi="Arial" w:cs="Arial"/>
                <w:sz w:val="22"/>
                <w:szCs w:val="22"/>
              </w:rPr>
              <w:br/>
              <w:t xml:space="preserve">To: </w:t>
            </w:r>
          </w:p>
        </w:tc>
        <w:tc>
          <w:tcPr>
            <w:tcW w:w="2250" w:type="dxa"/>
            <w:shd w:val="clear" w:color="auto" w:fill="auto"/>
          </w:tcPr>
          <w:p w:rsidR="000E732B" w:rsidRPr="003E0271" w:rsidRDefault="00D147FB" w:rsidP="003E0271">
            <w:pPr>
              <w:spacing w:after="0"/>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All children</w:t>
            </w:r>
          </w:p>
          <w:p w:rsidR="000E732B" w:rsidRPr="003E0271" w:rsidRDefault="00D147FB" w:rsidP="003E0271">
            <w:pPr>
              <w:spacing w:after="0"/>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w:t>
            </w:r>
            <w:r w:rsidR="000E732B" w:rsidRPr="003E0271">
              <w:rPr>
                <w:rFonts w:ascii="Arial" w:hAnsi="Arial" w:cs="Arial"/>
                <w:i/>
                <w:sz w:val="22"/>
                <w:szCs w:val="22"/>
              </w:rPr>
              <w:t>(Name/s):</w:t>
            </w:r>
            <w:r w:rsidR="000E732B" w:rsidRPr="003E0271">
              <w:rPr>
                <w:rFonts w:ascii="Arial" w:hAnsi="Arial" w:cs="Arial"/>
                <w:sz w:val="22"/>
                <w:szCs w:val="22"/>
              </w:rPr>
              <w:t xml:space="preserve">  </w:t>
            </w:r>
          </w:p>
          <w:p w:rsidR="00026A76" w:rsidRPr="003E0271" w:rsidRDefault="00026A76" w:rsidP="003E0271">
            <w:pPr>
              <w:spacing w:after="0"/>
              <w:rPr>
                <w:rFonts w:ascii="Arial" w:hAnsi="Arial" w:cs="Arial"/>
                <w:sz w:val="22"/>
                <w:szCs w:val="22"/>
              </w:rPr>
            </w:pPr>
          </w:p>
        </w:tc>
        <w:tc>
          <w:tcPr>
            <w:tcW w:w="3240" w:type="dxa"/>
          </w:tcPr>
          <w:p w:rsidR="000E732B" w:rsidRPr="003E0271" w:rsidRDefault="00CA118B" w:rsidP="003E0271">
            <w:pPr>
              <w:tabs>
                <w:tab w:val="left" w:pos="1548"/>
                <w:tab w:val="left" w:pos="3636"/>
              </w:tabs>
              <w:spacing w:after="0"/>
              <w:rPr>
                <w:rFonts w:ascii="Arial" w:hAnsi="Arial" w:cs="Arial"/>
                <w:sz w:val="22"/>
                <w:szCs w:val="22"/>
                <w:u w:val="single"/>
              </w:rPr>
            </w:pPr>
            <w:r w:rsidRPr="00190C66">
              <w:rPr>
                <w:rFonts w:ascii="Arial" w:hAnsi="Arial" w:cs="Arial"/>
                <w:sz w:val="22"/>
                <w:szCs w:val="22"/>
              </w:rPr>
              <w:t>[  ]</w:t>
            </w:r>
            <w:r w:rsidR="000E732B" w:rsidRPr="003E0271">
              <w:rPr>
                <w:rFonts w:ascii="Arial" w:hAnsi="Arial" w:cs="Arial"/>
                <w:sz w:val="22"/>
                <w:szCs w:val="22"/>
              </w:rPr>
              <w:t xml:space="preserve"> Petitioner </w:t>
            </w:r>
            <w:r w:rsidR="000E732B" w:rsidRPr="003E0271">
              <w:rPr>
                <w:rFonts w:ascii="Arial" w:hAnsi="Arial" w:cs="Arial"/>
                <w:sz w:val="22"/>
                <w:szCs w:val="22"/>
              </w:rPr>
              <w:tab/>
            </w:r>
            <w:r w:rsidRPr="00190C66">
              <w:rPr>
                <w:rFonts w:ascii="Arial" w:hAnsi="Arial" w:cs="Arial"/>
                <w:sz w:val="22"/>
                <w:szCs w:val="22"/>
              </w:rPr>
              <w:t>[  ]</w:t>
            </w:r>
            <w:r w:rsidR="000E732B" w:rsidRPr="003E0271">
              <w:rPr>
                <w:rFonts w:ascii="Arial" w:hAnsi="Arial" w:cs="Arial"/>
                <w:sz w:val="22"/>
                <w:szCs w:val="22"/>
              </w:rPr>
              <w:t xml:space="preserve"> Respondent  </w:t>
            </w:r>
            <w:r w:rsidR="000E732B" w:rsidRPr="003E0271">
              <w:rPr>
                <w:rFonts w:ascii="Arial" w:hAnsi="Arial" w:cs="Arial"/>
                <w:sz w:val="22"/>
                <w:szCs w:val="22"/>
                <w:u w:val="single"/>
              </w:rPr>
              <w:br/>
            </w:r>
            <w:r w:rsidRPr="00190C66">
              <w:rPr>
                <w:rFonts w:ascii="Arial" w:hAnsi="Arial" w:cs="Arial"/>
                <w:sz w:val="22"/>
                <w:szCs w:val="22"/>
              </w:rPr>
              <w:t>[  ]</w:t>
            </w:r>
            <w:r w:rsidR="000E732B" w:rsidRPr="003E0271">
              <w:rPr>
                <w:rFonts w:ascii="Arial" w:hAnsi="Arial" w:cs="Arial"/>
                <w:sz w:val="22"/>
                <w:szCs w:val="22"/>
              </w:rPr>
              <w:t xml:space="preserve"> Other </w:t>
            </w:r>
            <w:r w:rsidR="000E732B" w:rsidRPr="003E0271">
              <w:rPr>
                <w:rFonts w:ascii="Arial" w:hAnsi="Arial" w:cs="Arial"/>
                <w:i/>
                <w:sz w:val="22"/>
                <w:szCs w:val="22"/>
              </w:rPr>
              <w:t>(name):</w:t>
            </w:r>
            <w:r w:rsidR="000E732B" w:rsidRPr="003E0271">
              <w:rPr>
                <w:rFonts w:ascii="Arial" w:hAnsi="Arial" w:cs="Arial"/>
                <w:sz w:val="22"/>
                <w:szCs w:val="22"/>
              </w:rPr>
              <w:t xml:space="preserve">  </w:t>
            </w:r>
          </w:p>
        </w:tc>
        <w:tc>
          <w:tcPr>
            <w:tcW w:w="1620" w:type="dxa"/>
          </w:tcPr>
          <w:p w:rsidR="000E732B" w:rsidRPr="003E0271" w:rsidRDefault="000E732B" w:rsidP="003E0271">
            <w:pPr>
              <w:tabs>
                <w:tab w:val="left" w:pos="1476"/>
              </w:tabs>
              <w:spacing w:after="0"/>
              <w:rPr>
                <w:rFonts w:ascii="Arial" w:hAnsi="Arial" w:cs="Arial"/>
                <w:sz w:val="22"/>
                <w:szCs w:val="22"/>
              </w:rPr>
            </w:pPr>
          </w:p>
        </w:tc>
      </w:tr>
      <w:tr w:rsidR="000E732B" w:rsidRPr="003E0271">
        <w:trPr>
          <w:cantSplit/>
        </w:trPr>
        <w:tc>
          <w:tcPr>
            <w:tcW w:w="1800" w:type="dxa"/>
          </w:tcPr>
          <w:p w:rsidR="000E732B" w:rsidRPr="003E0271" w:rsidRDefault="000E732B" w:rsidP="003E0271">
            <w:pPr>
              <w:tabs>
                <w:tab w:val="left" w:pos="1458"/>
              </w:tabs>
              <w:spacing w:after="0"/>
              <w:rPr>
                <w:rFonts w:ascii="Arial" w:hAnsi="Arial" w:cs="Arial"/>
                <w:sz w:val="22"/>
                <w:szCs w:val="22"/>
                <w:u w:val="single"/>
              </w:rPr>
            </w:pPr>
            <w:r w:rsidRPr="003E0271">
              <w:rPr>
                <w:rFonts w:ascii="Arial" w:hAnsi="Arial" w:cs="Arial"/>
                <w:sz w:val="22"/>
                <w:szCs w:val="22"/>
              </w:rPr>
              <w:t xml:space="preserve">From: </w:t>
            </w:r>
            <w:r w:rsidRPr="003E0271">
              <w:rPr>
                <w:rFonts w:ascii="Arial" w:hAnsi="Arial" w:cs="Arial"/>
                <w:sz w:val="22"/>
                <w:szCs w:val="22"/>
              </w:rPr>
              <w:br/>
              <w:t xml:space="preserve">To: </w:t>
            </w:r>
          </w:p>
        </w:tc>
        <w:tc>
          <w:tcPr>
            <w:tcW w:w="2250" w:type="dxa"/>
            <w:shd w:val="clear" w:color="auto" w:fill="auto"/>
          </w:tcPr>
          <w:p w:rsidR="000E732B" w:rsidRPr="003E0271" w:rsidRDefault="00D147FB" w:rsidP="003E0271">
            <w:pPr>
              <w:spacing w:after="0"/>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All children</w:t>
            </w:r>
          </w:p>
          <w:p w:rsidR="000E732B" w:rsidRPr="003E0271" w:rsidRDefault="00D147FB" w:rsidP="003E0271">
            <w:pPr>
              <w:spacing w:after="0"/>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w:t>
            </w:r>
            <w:r w:rsidR="000E732B" w:rsidRPr="003E0271">
              <w:rPr>
                <w:rFonts w:ascii="Arial" w:hAnsi="Arial" w:cs="Arial"/>
                <w:i/>
                <w:sz w:val="22"/>
                <w:szCs w:val="22"/>
              </w:rPr>
              <w:t>(Name/s):</w:t>
            </w:r>
            <w:r w:rsidR="000E732B" w:rsidRPr="003E0271">
              <w:rPr>
                <w:rFonts w:ascii="Arial" w:hAnsi="Arial" w:cs="Arial"/>
                <w:sz w:val="22"/>
                <w:szCs w:val="22"/>
              </w:rPr>
              <w:t xml:space="preserve">  </w:t>
            </w:r>
          </w:p>
          <w:p w:rsidR="00026A76" w:rsidRPr="003E0271" w:rsidRDefault="00026A76" w:rsidP="003E0271">
            <w:pPr>
              <w:spacing w:after="0"/>
              <w:rPr>
                <w:rFonts w:ascii="Arial" w:hAnsi="Arial" w:cs="Arial"/>
                <w:sz w:val="22"/>
                <w:szCs w:val="22"/>
              </w:rPr>
            </w:pPr>
          </w:p>
        </w:tc>
        <w:tc>
          <w:tcPr>
            <w:tcW w:w="3240" w:type="dxa"/>
          </w:tcPr>
          <w:p w:rsidR="000E732B" w:rsidRPr="003E0271" w:rsidRDefault="00CA118B" w:rsidP="003E0271">
            <w:pPr>
              <w:tabs>
                <w:tab w:val="left" w:pos="1548"/>
                <w:tab w:val="left" w:pos="3636"/>
              </w:tabs>
              <w:spacing w:after="0"/>
              <w:rPr>
                <w:rFonts w:ascii="Arial" w:hAnsi="Arial" w:cs="Arial"/>
                <w:sz w:val="22"/>
                <w:szCs w:val="22"/>
                <w:u w:val="single"/>
              </w:rPr>
            </w:pPr>
            <w:r w:rsidRPr="00190C66">
              <w:rPr>
                <w:rFonts w:ascii="Arial" w:hAnsi="Arial" w:cs="Arial"/>
                <w:sz w:val="22"/>
                <w:szCs w:val="22"/>
              </w:rPr>
              <w:t>[  ]</w:t>
            </w:r>
            <w:r w:rsidR="000E732B" w:rsidRPr="003E0271">
              <w:rPr>
                <w:rFonts w:ascii="Arial" w:hAnsi="Arial" w:cs="Arial"/>
                <w:sz w:val="22"/>
                <w:szCs w:val="22"/>
              </w:rPr>
              <w:t xml:space="preserve"> Petitioner </w:t>
            </w:r>
            <w:r w:rsidR="000E732B" w:rsidRPr="003E0271">
              <w:rPr>
                <w:rFonts w:ascii="Arial" w:hAnsi="Arial" w:cs="Arial"/>
                <w:sz w:val="22"/>
                <w:szCs w:val="22"/>
              </w:rPr>
              <w:tab/>
            </w:r>
            <w:r w:rsidRPr="00190C66">
              <w:rPr>
                <w:rFonts w:ascii="Arial" w:hAnsi="Arial" w:cs="Arial"/>
                <w:sz w:val="22"/>
                <w:szCs w:val="22"/>
              </w:rPr>
              <w:t>[  ]</w:t>
            </w:r>
            <w:r w:rsidR="000E732B" w:rsidRPr="003E0271">
              <w:rPr>
                <w:rFonts w:ascii="Arial" w:hAnsi="Arial" w:cs="Arial"/>
                <w:sz w:val="22"/>
                <w:szCs w:val="22"/>
              </w:rPr>
              <w:t xml:space="preserve"> Respondent  </w:t>
            </w:r>
            <w:r w:rsidR="000E732B" w:rsidRPr="003E0271">
              <w:rPr>
                <w:rFonts w:ascii="Arial" w:hAnsi="Arial" w:cs="Arial"/>
                <w:sz w:val="22"/>
                <w:szCs w:val="22"/>
                <w:u w:val="single"/>
              </w:rPr>
              <w:br/>
            </w:r>
            <w:r w:rsidRPr="00190C66">
              <w:rPr>
                <w:rFonts w:ascii="Arial" w:hAnsi="Arial" w:cs="Arial"/>
                <w:sz w:val="22"/>
                <w:szCs w:val="22"/>
              </w:rPr>
              <w:t>[  ]</w:t>
            </w:r>
            <w:r w:rsidR="000E732B" w:rsidRPr="003E0271">
              <w:rPr>
                <w:rFonts w:ascii="Arial" w:hAnsi="Arial" w:cs="Arial"/>
                <w:sz w:val="22"/>
                <w:szCs w:val="22"/>
              </w:rPr>
              <w:t xml:space="preserve"> Other </w:t>
            </w:r>
            <w:r w:rsidR="000E732B" w:rsidRPr="003E0271">
              <w:rPr>
                <w:rFonts w:ascii="Arial" w:hAnsi="Arial" w:cs="Arial"/>
                <w:i/>
                <w:sz w:val="22"/>
                <w:szCs w:val="22"/>
              </w:rPr>
              <w:t>(name):</w:t>
            </w:r>
            <w:r w:rsidR="000E732B" w:rsidRPr="003E0271">
              <w:rPr>
                <w:rFonts w:ascii="Arial" w:hAnsi="Arial" w:cs="Arial"/>
                <w:sz w:val="22"/>
                <w:szCs w:val="22"/>
              </w:rPr>
              <w:t xml:space="preserve">  </w:t>
            </w:r>
          </w:p>
        </w:tc>
        <w:tc>
          <w:tcPr>
            <w:tcW w:w="1620" w:type="dxa"/>
          </w:tcPr>
          <w:p w:rsidR="000E732B" w:rsidRPr="003E0271" w:rsidRDefault="000E732B" w:rsidP="003E0271">
            <w:pPr>
              <w:tabs>
                <w:tab w:val="left" w:pos="1476"/>
              </w:tabs>
              <w:spacing w:after="0"/>
              <w:rPr>
                <w:rFonts w:ascii="Arial" w:hAnsi="Arial" w:cs="Arial"/>
                <w:sz w:val="22"/>
                <w:szCs w:val="22"/>
                <w:u w:val="single"/>
              </w:rPr>
            </w:pPr>
          </w:p>
        </w:tc>
      </w:tr>
      <w:tr w:rsidR="000E732B" w:rsidRPr="003E0271">
        <w:trPr>
          <w:cantSplit/>
        </w:trPr>
        <w:tc>
          <w:tcPr>
            <w:tcW w:w="1800" w:type="dxa"/>
          </w:tcPr>
          <w:p w:rsidR="000E732B" w:rsidRPr="003E0271" w:rsidRDefault="000E732B" w:rsidP="003E0271">
            <w:pPr>
              <w:tabs>
                <w:tab w:val="left" w:pos="1458"/>
              </w:tabs>
              <w:spacing w:after="0"/>
              <w:rPr>
                <w:rFonts w:ascii="Arial" w:hAnsi="Arial" w:cs="Arial"/>
                <w:sz w:val="22"/>
                <w:szCs w:val="22"/>
                <w:u w:val="single"/>
              </w:rPr>
            </w:pPr>
            <w:r w:rsidRPr="003E0271">
              <w:rPr>
                <w:rFonts w:ascii="Arial" w:hAnsi="Arial" w:cs="Arial"/>
                <w:sz w:val="22"/>
                <w:szCs w:val="22"/>
              </w:rPr>
              <w:t xml:space="preserve">From: </w:t>
            </w:r>
            <w:r w:rsidRPr="003E0271">
              <w:rPr>
                <w:rFonts w:ascii="Arial" w:hAnsi="Arial" w:cs="Arial"/>
                <w:sz w:val="22"/>
                <w:szCs w:val="22"/>
              </w:rPr>
              <w:br/>
              <w:t xml:space="preserve">To: </w:t>
            </w:r>
          </w:p>
        </w:tc>
        <w:tc>
          <w:tcPr>
            <w:tcW w:w="2250" w:type="dxa"/>
            <w:shd w:val="clear" w:color="auto" w:fill="auto"/>
          </w:tcPr>
          <w:p w:rsidR="000E732B" w:rsidRPr="003E0271" w:rsidRDefault="00D147FB" w:rsidP="003E0271">
            <w:pPr>
              <w:spacing w:after="0"/>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All children</w:t>
            </w:r>
          </w:p>
          <w:p w:rsidR="000E732B" w:rsidRPr="003E0271" w:rsidRDefault="00D147FB" w:rsidP="003E0271">
            <w:pPr>
              <w:spacing w:after="0"/>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w:t>
            </w:r>
            <w:r w:rsidR="000E732B" w:rsidRPr="003E0271">
              <w:rPr>
                <w:rFonts w:ascii="Arial" w:hAnsi="Arial" w:cs="Arial"/>
                <w:i/>
                <w:sz w:val="22"/>
                <w:szCs w:val="22"/>
              </w:rPr>
              <w:t>(Name/s):</w:t>
            </w:r>
            <w:r w:rsidR="000E732B" w:rsidRPr="003E0271">
              <w:rPr>
                <w:rFonts w:ascii="Arial" w:hAnsi="Arial" w:cs="Arial"/>
                <w:sz w:val="22"/>
                <w:szCs w:val="22"/>
              </w:rPr>
              <w:t xml:space="preserve">  </w:t>
            </w:r>
          </w:p>
          <w:p w:rsidR="00026A76" w:rsidRPr="003E0271" w:rsidRDefault="00026A76" w:rsidP="003E0271">
            <w:pPr>
              <w:spacing w:after="0"/>
              <w:rPr>
                <w:rFonts w:ascii="Arial" w:hAnsi="Arial" w:cs="Arial"/>
                <w:sz w:val="22"/>
                <w:szCs w:val="22"/>
              </w:rPr>
            </w:pPr>
          </w:p>
        </w:tc>
        <w:tc>
          <w:tcPr>
            <w:tcW w:w="3240" w:type="dxa"/>
          </w:tcPr>
          <w:p w:rsidR="000E732B" w:rsidRPr="003E0271" w:rsidRDefault="00D147FB" w:rsidP="003E0271">
            <w:pPr>
              <w:tabs>
                <w:tab w:val="left" w:pos="1548"/>
                <w:tab w:val="left" w:pos="3636"/>
              </w:tabs>
              <w:spacing w:after="0"/>
              <w:rPr>
                <w:rFonts w:ascii="Arial" w:hAnsi="Arial" w:cs="Arial"/>
                <w:sz w:val="22"/>
                <w:szCs w:val="22"/>
                <w:u w:val="single"/>
              </w:rPr>
            </w:pPr>
            <w:r w:rsidRPr="00190C66">
              <w:rPr>
                <w:rFonts w:ascii="Arial" w:hAnsi="Arial" w:cs="Arial"/>
                <w:sz w:val="22"/>
                <w:szCs w:val="22"/>
              </w:rPr>
              <w:t>[  ]</w:t>
            </w:r>
            <w:r w:rsidR="000E732B" w:rsidRPr="003E0271">
              <w:rPr>
                <w:rFonts w:ascii="Arial" w:hAnsi="Arial" w:cs="Arial"/>
                <w:sz w:val="22"/>
                <w:szCs w:val="22"/>
              </w:rPr>
              <w:t xml:space="preserve"> Petitioner </w:t>
            </w:r>
            <w:r w:rsidR="000E732B" w:rsidRPr="003E0271">
              <w:rPr>
                <w:rFonts w:ascii="Arial" w:hAnsi="Arial" w:cs="Arial"/>
                <w:sz w:val="22"/>
                <w:szCs w:val="22"/>
              </w:rPr>
              <w:tab/>
            </w:r>
            <w:r w:rsidRPr="00190C66">
              <w:rPr>
                <w:rFonts w:ascii="Arial" w:hAnsi="Arial" w:cs="Arial"/>
                <w:sz w:val="22"/>
                <w:szCs w:val="22"/>
              </w:rPr>
              <w:t>[  ]</w:t>
            </w:r>
            <w:r w:rsidR="000E732B" w:rsidRPr="003E0271">
              <w:rPr>
                <w:rFonts w:ascii="Arial" w:hAnsi="Arial" w:cs="Arial"/>
                <w:sz w:val="22"/>
                <w:szCs w:val="22"/>
              </w:rPr>
              <w:t xml:space="preserve"> Respondent  </w:t>
            </w:r>
            <w:r w:rsidR="000E732B" w:rsidRPr="003E0271">
              <w:rPr>
                <w:rFonts w:ascii="Arial" w:hAnsi="Arial" w:cs="Arial"/>
                <w:sz w:val="22"/>
                <w:szCs w:val="22"/>
                <w:u w:val="single"/>
              </w:rPr>
              <w:br/>
            </w:r>
            <w:r w:rsidRPr="00190C66">
              <w:rPr>
                <w:rFonts w:ascii="Arial" w:hAnsi="Arial" w:cs="Arial"/>
                <w:sz w:val="22"/>
                <w:szCs w:val="22"/>
              </w:rPr>
              <w:t>[  ]</w:t>
            </w:r>
            <w:r w:rsidR="000E732B" w:rsidRPr="003E0271">
              <w:rPr>
                <w:rFonts w:ascii="Arial" w:hAnsi="Arial" w:cs="Arial"/>
                <w:sz w:val="22"/>
                <w:szCs w:val="22"/>
              </w:rPr>
              <w:t xml:space="preserve"> Other </w:t>
            </w:r>
            <w:r w:rsidR="000E732B" w:rsidRPr="003E0271">
              <w:rPr>
                <w:rFonts w:ascii="Arial" w:hAnsi="Arial" w:cs="Arial"/>
                <w:i/>
                <w:sz w:val="22"/>
                <w:szCs w:val="22"/>
              </w:rPr>
              <w:t>(name):</w:t>
            </w:r>
            <w:r w:rsidR="000E732B" w:rsidRPr="003E0271">
              <w:rPr>
                <w:rFonts w:ascii="Arial" w:hAnsi="Arial" w:cs="Arial"/>
                <w:sz w:val="22"/>
                <w:szCs w:val="22"/>
              </w:rPr>
              <w:t xml:space="preserve">  </w:t>
            </w:r>
          </w:p>
        </w:tc>
        <w:tc>
          <w:tcPr>
            <w:tcW w:w="1620" w:type="dxa"/>
          </w:tcPr>
          <w:p w:rsidR="000E732B" w:rsidRPr="003E0271" w:rsidRDefault="000E732B" w:rsidP="003E0271">
            <w:pPr>
              <w:tabs>
                <w:tab w:val="left" w:pos="1476"/>
              </w:tabs>
              <w:spacing w:after="0"/>
              <w:rPr>
                <w:rFonts w:ascii="Arial" w:hAnsi="Arial" w:cs="Arial"/>
                <w:sz w:val="22"/>
                <w:szCs w:val="22"/>
              </w:rPr>
            </w:pPr>
          </w:p>
        </w:tc>
      </w:tr>
      <w:tr w:rsidR="000E732B" w:rsidRPr="003E0271">
        <w:trPr>
          <w:cantSplit/>
        </w:trPr>
        <w:tc>
          <w:tcPr>
            <w:tcW w:w="1800" w:type="dxa"/>
          </w:tcPr>
          <w:p w:rsidR="000E732B" w:rsidRPr="003E0271" w:rsidRDefault="000E732B" w:rsidP="003E0271">
            <w:pPr>
              <w:tabs>
                <w:tab w:val="left" w:pos="1458"/>
              </w:tabs>
              <w:spacing w:after="0"/>
              <w:rPr>
                <w:rFonts w:ascii="Arial" w:hAnsi="Arial" w:cs="Arial"/>
                <w:sz w:val="22"/>
                <w:szCs w:val="22"/>
                <w:u w:val="single"/>
              </w:rPr>
            </w:pPr>
            <w:r w:rsidRPr="003E0271">
              <w:rPr>
                <w:rFonts w:ascii="Arial" w:hAnsi="Arial" w:cs="Arial"/>
                <w:sz w:val="22"/>
                <w:szCs w:val="22"/>
              </w:rPr>
              <w:t xml:space="preserve">From: </w:t>
            </w:r>
            <w:r w:rsidRPr="003E0271">
              <w:rPr>
                <w:rFonts w:ascii="Arial" w:hAnsi="Arial" w:cs="Arial"/>
                <w:sz w:val="22"/>
                <w:szCs w:val="22"/>
              </w:rPr>
              <w:br/>
              <w:t xml:space="preserve">To: </w:t>
            </w:r>
          </w:p>
        </w:tc>
        <w:tc>
          <w:tcPr>
            <w:tcW w:w="2250" w:type="dxa"/>
            <w:shd w:val="clear" w:color="auto" w:fill="auto"/>
          </w:tcPr>
          <w:p w:rsidR="000E732B" w:rsidRPr="003E0271" w:rsidRDefault="00D147FB" w:rsidP="003E0271">
            <w:pPr>
              <w:spacing w:after="0"/>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All children</w:t>
            </w:r>
          </w:p>
          <w:p w:rsidR="000E732B" w:rsidRPr="003E0271" w:rsidRDefault="00D147FB" w:rsidP="003E0271">
            <w:pPr>
              <w:spacing w:after="0"/>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w:t>
            </w:r>
            <w:r w:rsidR="000E732B" w:rsidRPr="003E0271">
              <w:rPr>
                <w:rFonts w:ascii="Arial" w:hAnsi="Arial" w:cs="Arial"/>
                <w:i/>
                <w:sz w:val="22"/>
                <w:szCs w:val="22"/>
              </w:rPr>
              <w:t>(Name/s):</w:t>
            </w:r>
            <w:r w:rsidR="000E732B" w:rsidRPr="003E0271">
              <w:rPr>
                <w:rFonts w:ascii="Arial" w:hAnsi="Arial" w:cs="Arial"/>
                <w:sz w:val="22"/>
                <w:szCs w:val="22"/>
              </w:rPr>
              <w:t xml:space="preserve">  </w:t>
            </w:r>
          </w:p>
          <w:p w:rsidR="00026A76" w:rsidRPr="003E0271" w:rsidRDefault="00026A76" w:rsidP="003E0271">
            <w:pPr>
              <w:spacing w:after="0"/>
              <w:rPr>
                <w:rFonts w:ascii="Arial" w:hAnsi="Arial" w:cs="Arial"/>
                <w:sz w:val="22"/>
                <w:szCs w:val="22"/>
              </w:rPr>
            </w:pPr>
          </w:p>
        </w:tc>
        <w:tc>
          <w:tcPr>
            <w:tcW w:w="3240" w:type="dxa"/>
          </w:tcPr>
          <w:p w:rsidR="000E732B" w:rsidRPr="003E0271" w:rsidRDefault="00D147FB" w:rsidP="003E0271">
            <w:pPr>
              <w:tabs>
                <w:tab w:val="left" w:pos="1548"/>
                <w:tab w:val="left" w:pos="3636"/>
              </w:tabs>
              <w:spacing w:after="0"/>
              <w:rPr>
                <w:rFonts w:ascii="Arial" w:hAnsi="Arial" w:cs="Arial"/>
                <w:sz w:val="22"/>
                <w:szCs w:val="22"/>
                <w:u w:val="single"/>
              </w:rPr>
            </w:pPr>
            <w:r w:rsidRPr="00190C66">
              <w:rPr>
                <w:rFonts w:ascii="Arial" w:hAnsi="Arial" w:cs="Arial"/>
                <w:sz w:val="22"/>
                <w:szCs w:val="22"/>
              </w:rPr>
              <w:t>[  ]</w:t>
            </w:r>
            <w:r w:rsidR="000E732B" w:rsidRPr="003E0271">
              <w:rPr>
                <w:rFonts w:ascii="Arial" w:hAnsi="Arial" w:cs="Arial"/>
                <w:sz w:val="22"/>
                <w:szCs w:val="22"/>
              </w:rPr>
              <w:t xml:space="preserve"> Petitioner </w:t>
            </w:r>
            <w:r w:rsidR="000E732B" w:rsidRPr="003E0271">
              <w:rPr>
                <w:rFonts w:ascii="Arial" w:hAnsi="Arial" w:cs="Arial"/>
                <w:sz w:val="22"/>
                <w:szCs w:val="22"/>
              </w:rPr>
              <w:tab/>
            </w:r>
            <w:r w:rsidRPr="00190C66">
              <w:rPr>
                <w:rFonts w:ascii="Arial" w:hAnsi="Arial" w:cs="Arial"/>
                <w:sz w:val="22"/>
                <w:szCs w:val="22"/>
              </w:rPr>
              <w:t>[  ]</w:t>
            </w:r>
            <w:r w:rsidR="000E732B" w:rsidRPr="003E0271">
              <w:rPr>
                <w:rFonts w:ascii="Arial" w:hAnsi="Arial" w:cs="Arial"/>
                <w:sz w:val="22"/>
                <w:szCs w:val="22"/>
              </w:rPr>
              <w:t xml:space="preserve"> Respondent  </w:t>
            </w:r>
            <w:r w:rsidR="000E732B" w:rsidRPr="003E0271">
              <w:rPr>
                <w:rFonts w:ascii="Arial" w:hAnsi="Arial" w:cs="Arial"/>
                <w:sz w:val="22"/>
                <w:szCs w:val="22"/>
                <w:u w:val="single"/>
              </w:rPr>
              <w:br/>
            </w:r>
            <w:r w:rsidRPr="00190C66">
              <w:rPr>
                <w:rFonts w:ascii="Arial" w:hAnsi="Arial" w:cs="Arial"/>
                <w:sz w:val="22"/>
                <w:szCs w:val="22"/>
              </w:rPr>
              <w:t>[  ]</w:t>
            </w:r>
            <w:r w:rsidR="000E732B" w:rsidRPr="003E0271">
              <w:rPr>
                <w:rFonts w:ascii="Arial" w:hAnsi="Arial" w:cs="Arial"/>
                <w:sz w:val="22"/>
                <w:szCs w:val="22"/>
              </w:rPr>
              <w:t xml:space="preserve"> Other </w:t>
            </w:r>
            <w:r w:rsidR="000E732B" w:rsidRPr="003E0271">
              <w:rPr>
                <w:rFonts w:ascii="Arial" w:hAnsi="Arial" w:cs="Arial"/>
                <w:i/>
                <w:sz w:val="22"/>
                <w:szCs w:val="22"/>
              </w:rPr>
              <w:t>(name):</w:t>
            </w:r>
            <w:r w:rsidR="000E732B" w:rsidRPr="003E0271">
              <w:rPr>
                <w:rFonts w:ascii="Arial" w:hAnsi="Arial" w:cs="Arial"/>
                <w:sz w:val="22"/>
                <w:szCs w:val="22"/>
              </w:rPr>
              <w:t xml:space="preserve">  </w:t>
            </w:r>
          </w:p>
        </w:tc>
        <w:tc>
          <w:tcPr>
            <w:tcW w:w="1620" w:type="dxa"/>
          </w:tcPr>
          <w:p w:rsidR="000E732B" w:rsidRPr="003E0271" w:rsidRDefault="000E732B" w:rsidP="003E0271">
            <w:pPr>
              <w:tabs>
                <w:tab w:val="left" w:pos="1476"/>
              </w:tabs>
              <w:spacing w:after="0"/>
              <w:rPr>
                <w:rFonts w:ascii="Arial" w:hAnsi="Arial" w:cs="Arial"/>
                <w:sz w:val="22"/>
                <w:szCs w:val="22"/>
                <w:u w:val="single"/>
              </w:rPr>
            </w:pPr>
          </w:p>
        </w:tc>
      </w:tr>
    </w:tbl>
    <w:p w:rsidR="000E732B" w:rsidRPr="00190C66" w:rsidRDefault="000E732B" w:rsidP="003E0271">
      <w:pPr>
        <w:spacing w:before="120" w:after="120"/>
        <w:ind w:left="1267" w:hanging="360"/>
        <w:outlineLvl w:val="1"/>
        <w:rPr>
          <w:rFonts w:ascii="Arial" w:hAnsi="Arial" w:cs="Arial"/>
          <w:b/>
          <w:sz w:val="22"/>
          <w:szCs w:val="22"/>
        </w:rPr>
      </w:pPr>
      <w:r w:rsidRPr="00190C66">
        <w:rPr>
          <w:rFonts w:ascii="Arial" w:hAnsi="Arial" w:cs="Arial"/>
          <w:b/>
          <w:sz w:val="22"/>
          <w:szCs w:val="22"/>
        </w:rPr>
        <w:t>b.</w:t>
      </w:r>
      <w:r w:rsidRPr="00190C66">
        <w:rPr>
          <w:rFonts w:ascii="Arial" w:hAnsi="Arial" w:cs="Arial"/>
          <w:b/>
          <w:sz w:val="22"/>
          <w:szCs w:val="22"/>
        </w:rPr>
        <w:tab/>
        <w:t xml:space="preserve">Other people with a legal right to spend time with a child </w:t>
      </w:r>
    </w:p>
    <w:p w:rsidR="000E732B" w:rsidRPr="00E3641D" w:rsidRDefault="000E732B" w:rsidP="003E0271">
      <w:pPr>
        <w:pStyle w:val="WABodyDeepIndent"/>
        <w:spacing w:before="120" w:after="120"/>
        <w:ind w:left="1267" w:firstLine="0"/>
        <w:rPr>
          <w:b/>
        </w:rPr>
      </w:pPr>
      <w:r w:rsidRPr="00E3641D">
        <w:t xml:space="preserve">Do you know of anyone besides you and your spouse who has (or claims to have) a legal right to spend time with any of the children?  </w:t>
      </w:r>
    </w:p>
    <w:p w:rsidR="000E732B" w:rsidRPr="003E3A49" w:rsidRDefault="000E732B" w:rsidP="0074456B">
      <w:pPr>
        <w:spacing w:before="120" w:after="120"/>
        <w:ind w:left="1267"/>
        <w:rPr>
          <w:rFonts w:ascii="Arial" w:hAnsi="Arial" w:cs="Arial"/>
          <w:i/>
          <w:sz w:val="22"/>
          <w:szCs w:val="22"/>
        </w:rPr>
      </w:pPr>
      <w:r w:rsidRPr="003E3A49">
        <w:rPr>
          <w:rFonts w:ascii="Arial" w:hAnsi="Arial" w:cs="Arial"/>
          <w:i/>
          <w:sz w:val="22"/>
          <w:szCs w:val="22"/>
        </w:rPr>
        <w:t xml:space="preserve">(Check one):  </w:t>
      </w:r>
      <w:r w:rsidR="00CA118B" w:rsidRPr="003E3A49">
        <w:rPr>
          <w:rFonts w:ascii="Arial" w:hAnsi="Arial" w:cs="Arial"/>
          <w:sz w:val="22"/>
          <w:szCs w:val="22"/>
        </w:rPr>
        <w:t>[  ]</w:t>
      </w:r>
      <w:r w:rsidRPr="003E3A49">
        <w:rPr>
          <w:rFonts w:ascii="Arial" w:hAnsi="Arial" w:cs="Arial"/>
          <w:sz w:val="22"/>
          <w:szCs w:val="22"/>
        </w:rPr>
        <w:t xml:space="preserve"> No. </w:t>
      </w:r>
      <w:r w:rsidRPr="003E3A49">
        <w:rPr>
          <w:rFonts w:ascii="Arial" w:hAnsi="Arial" w:cs="Arial"/>
          <w:i/>
          <w:sz w:val="22"/>
          <w:szCs w:val="22"/>
        </w:rPr>
        <w:t xml:space="preserve">(Skip to </w:t>
      </w:r>
      <w:r w:rsidRPr="003E3A49">
        <w:rPr>
          <w:rFonts w:ascii="Arial" w:hAnsi="Arial" w:cs="Arial"/>
          <w:b/>
          <w:i/>
          <w:sz w:val="22"/>
          <w:szCs w:val="22"/>
        </w:rPr>
        <w:t>c.</w:t>
      </w:r>
      <w:r w:rsidRPr="003E3A49">
        <w:rPr>
          <w:rFonts w:ascii="Arial" w:hAnsi="Arial" w:cs="Arial"/>
          <w:i/>
          <w:sz w:val="22"/>
          <w:szCs w:val="22"/>
        </w:rPr>
        <w:t xml:space="preserve">)  </w:t>
      </w:r>
      <w:r w:rsidR="00CA118B" w:rsidRPr="003E3A49">
        <w:rPr>
          <w:rFonts w:ascii="Arial" w:hAnsi="Arial" w:cs="Arial"/>
          <w:sz w:val="22"/>
          <w:szCs w:val="22"/>
        </w:rPr>
        <w:t>[  ]</w:t>
      </w:r>
      <w:r w:rsidRPr="003E3A49">
        <w:rPr>
          <w:rFonts w:ascii="Arial" w:hAnsi="Arial" w:cs="Arial"/>
          <w:sz w:val="22"/>
          <w:szCs w:val="22"/>
        </w:rPr>
        <w:t xml:space="preserve"> Yes. </w:t>
      </w:r>
      <w:r w:rsidRPr="003E3A49">
        <w:rPr>
          <w:rFonts w:ascii="Arial" w:hAnsi="Arial" w:cs="Arial"/>
          <w:i/>
          <w:sz w:val="22"/>
          <w:szCs w:val="22"/>
        </w:rPr>
        <w:t>(Fill out below.)</w:t>
      </w:r>
      <w:r w:rsidRPr="003E3A49">
        <w:rPr>
          <w:rFonts w:ascii="Arial" w:hAnsi="Arial" w:cs="Arial"/>
          <w:sz w:val="22"/>
          <w:szCs w:val="22"/>
        </w:rPr>
        <w:t xml:space="preserve"> </w:t>
      </w:r>
    </w:p>
    <w:tbl>
      <w:tblPr>
        <w:tblW w:w="0" w:type="auto"/>
        <w:tblInd w:w="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0A0" w:firstRow="1" w:lastRow="0" w:firstColumn="1" w:lastColumn="0" w:noHBand="0" w:noVBand="0"/>
      </w:tblPr>
      <w:tblGrid>
        <w:gridCol w:w="4441"/>
        <w:gridCol w:w="4351"/>
      </w:tblGrid>
      <w:tr w:rsidR="000E732B" w:rsidRPr="003E0271">
        <w:trPr>
          <w:cantSplit/>
          <w:tblHeader/>
        </w:trPr>
        <w:tc>
          <w:tcPr>
            <w:tcW w:w="4507" w:type="dxa"/>
          </w:tcPr>
          <w:p w:rsidR="000E732B" w:rsidRPr="003E0271" w:rsidRDefault="000E732B" w:rsidP="00E3641D">
            <w:pPr>
              <w:spacing w:after="0"/>
              <w:jc w:val="center"/>
              <w:rPr>
                <w:rFonts w:ascii="Arial" w:hAnsi="Arial" w:cs="Arial"/>
                <w:sz w:val="22"/>
                <w:szCs w:val="22"/>
              </w:rPr>
            </w:pPr>
            <w:r w:rsidRPr="003E0271">
              <w:rPr>
                <w:rFonts w:ascii="Arial" w:hAnsi="Arial" w:cs="Arial"/>
                <w:sz w:val="22"/>
                <w:szCs w:val="22"/>
              </w:rPr>
              <w:t>Name of person</w:t>
            </w:r>
          </w:p>
        </w:tc>
        <w:tc>
          <w:tcPr>
            <w:tcW w:w="4410" w:type="dxa"/>
          </w:tcPr>
          <w:p w:rsidR="000E732B" w:rsidRPr="003E0271" w:rsidRDefault="000E732B" w:rsidP="00E3641D">
            <w:pPr>
              <w:spacing w:after="0"/>
              <w:jc w:val="center"/>
              <w:rPr>
                <w:rFonts w:ascii="Arial" w:hAnsi="Arial" w:cs="Arial"/>
                <w:sz w:val="22"/>
                <w:szCs w:val="22"/>
              </w:rPr>
            </w:pPr>
            <w:r w:rsidRPr="003E0271">
              <w:rPr>
                <w:rFonts w:ascii="Arial" w:hAnsi="Arial" w:cs="Arial"/>
                <w:sz w:val="22"/>
                <w:szCs w:val="22"/>
              </w:rPr>
              <w:t xml:space="preserve">Children this person may have </w:t>
            </w:r>
            <w:r w:rsidRPr="003E0271">
              <w:rPr>
                <w:rFonts w:ascii="Arial" w:hAnsi="Arial" w:cs="Arial"/>
                <w:sz w:val="22"/>
                <w:szCs w:val="22"/>
              </w:rPr>
              <w:br/>
              <w:t>the right to spend time with</w:t>
            </w:r>
          </w:p>
        </w:tc>
      </w:tr>
      <w:tr w:rsidR="000E732B" w:rsidRPr="003E0271">
        <w:trPr>
          <w:cantSplit/>
        </w:trPr>
        <w:tc>
          <w:tcPr>
            <w:tcW w:w="4507" w:type="dxa"/>
          </w:tcPr>
          <w:p w:rsidR="000E732B" w:rsidRPr="003E0271" w:rsidRDefault="000E732B" w:rsidP="00E3641D">
            <w:pPr>
              <w:spacing w:after="0"/>
              <w:rPr>
                <w:rFonts w:ascii="Arial" w:hAnsi="Arial" w:cs="Arial"/>
                <w:sz w:val="22"/>
                <w:szCs w:val="22"/>
                <w:highlight w:val="lightGray"/>
              </w:rPr>
            </w:pPr>
          </w:p>
        </w:tc>
        <w:tc>
          <w:tcPr>
            <w:tcW w:w="4410" w:type="dxa"/>
          </w:tcPr>
          <w:p w:rsidR="000E732B" w:rsidRPr="003E0271" w:rsidRDefault="00D147FB" w:rsidP="00E3641D">
            <w:pPr>
              <w:spacing w:after="0" w:line="320" w:lineRule="exact"/>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All children</w:t>
            </w:r>
          </w:p>
          <w:p w:rsidR="000E732B" w:rsidRPr="003E0271" w:rsidRDefault="00D147FB" w:rsidP="00E3641D">
            <w:pPr>
              <w:tabs>
                <w:tab w:val="left" w:pos="4180"/>
              </w:tabs>
              <w:spacing w:after="0" w:line="320" w:lineRule="exact"/>
              <w:rPr>
                <w:rFonts w:ascii="Arial" w:hAnsi="Arial" w:cs="Arial"/>
                <w:sz w:val="22"/>
                <w:szCs w:val="22"/>
                <w:highlight w:val="lightGray"/>
              </w:rPr>
            </w:pPr>
            <w:r w:rsidRPr="00190C66">
              <w:rPr>
                <w:rFonts w:ascii="Arial" w:hAnsi="Arial" w:cs="Arial"/>
                <w:sz w:val="22"/>
                <w:szCs w:val="22"/>
              </w:rPr>
              <w:t>[  ]</w:t>
            </w:r>
            <w:r w:rsidR="000E732B" w:rsidRPr="003E0271">
              <w:rPr>
                <w:rFonts w:ascii="Arial" w:hAnsi="Arial" w:cs="Arial"/>
                <w:sz w:val="22"/>
                <w:szCs w:val="22"/>
              </w:rPr>
              <w:t xml:space="preserve"> </w:t>
            </w:r>
            <w:r w:rsidR="000E732B" w:rsidRPr="003E0271">
              <w:rPr>
                <w:rFonts w:ascii="Arial" w:hAnsi="Arial" w:cs="Arial"/>
                <w:i/>
                <w:sz w:val="22"/>
                <w:szCs w:val="22"/>
              </w:rPr>
              <w:t>(Name/s):</w:t>
            </w:r>
            <w:r w:rsidR="000E732B" w:rsidRPr="003E0271">
              <w:rPr>
                <w:rFonts w:ascii="Arial" w:hAnsi="Arial" w:cs="Arial"/>
                <w:sz w:val="22"/>
                <w:szCs w:val="22"/>
              </w:rPr>
              <w:t xml:space="preserve"> </w:t>
            </w:r>
          </w:p>
        </w:tc>
      </w:tr>
      <w:tr w:rsidR="000E732B" w:rsidRPr="003E0271">
        <w:trPr>
          <w:cantSplit/>
        </w:trPr>
        <w:tc>
          <w:tcPr>
            <w:tcW w:w="4507" w:type="dxa"/>
          </w:tcPr>
          <w:p w:rsidR="000E732B" w:rsidRPr="003E0271" w:rsidRDefault="000E732B" w:rsidP="00E3641D">
            <w:pPr>
              <w:spacing w:after="0"/>
              <w:rPr>
                <w:rFonts w:ascii="Arial" w:hAnsi="Arial" w:cs="Arial"/>
                <w:sz w:val="22"/>
                <w:szCs w:val="22"/>
                <w:highlight w:val="lightGray"/>
              </w:rPr>
            </w:pPr>
          </w:p>
        </w:tc>
        <w:tc>
          <w:tcPr>
            <w:tcW w:w="4410" w:type="dxa"/>
          </w:tcPr>
          <w:p w:rsidR="000E732B" w:rsidRPr="003E0271" w:rsidRDefault="00D147FB" w:rsidP="00E3641D">
            <w:pPr>
              <w:spacing w:after="0" w:line="320" w:lineRule="exact"/>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All children</w:t>
            </w:r>
          </w:p>
          <w:p w:rsidR="000E732B" w:rsidRPr="003E0271" w:rsidRDefault="00D147FB" w:rsidP="00E3641D">
            <w:pPr>
              <w:tabs>
                <w:tab w:val="left" w:pos="4180"/>
              </w:tabs>
              <w:spacing w:after="0" w:line="320" w:lineRule="exact"/>
              <w:rPr>
                <w:rFonts w:ascii="Arial" w:hAnsi="Arial" w:cs="Arial"/>
                <w:sz w:val="22"/>
                <w:szCs w:val="22"/>
                <w:highlight w:val="lightGray"/>
              </w:rPr>
            </w:pPr>
            <w:r w:rsidRPr="00190C66">
              <w:rPr>
                <w:rFonts w:ascii="Arial" w:hAnsi="Arial" w:cs="Arial"/>
                <w:sz w:val="22"/>
                <w:szCs w:val="22"/>
              </w:rPr>
              <w:t>[  ]</w:t>
            </w:r>
            <w:r w:rsidR="000E732B" w:rsidRPr="003E0271">
              <w:rPr>
                <w:rFonts w:ascii="Arial" w:hAnsi="Arial" w:cs="Arial"/>
                <w:sz w:val="22"/>
                <w:szCs w:val="22"/>
              </w:rPr>
              <w:t xml:space="preserve"> </w:t>
            </w:r>
            <w:r w:rsidR="000E732B" w:rsidRPr="003E0271">
              <w:rPr>
                <w:rFonts w:ascii="Arial" w:hAnsi="Arial" w:cs="Arial"/>
                <w:i/>
                <w:sz w:val="22"/>
                <w:szCs w:val="22"/>
              </w:rPr>
              <w:t>(Name/s):</w:t>
            </w:r>
            <w:r w:rsidR="000E732B" w:rsidRPr="003E0271">
              <w:rPr>
                <w:rFonts w:ascii="Arial" w:hAnsi="Arial" w:cs="Arial"/>
                <w:sz w:val="22"/>
                <w:szCs w:val="22"/>
              </w:rPr>
              <w:t xml:space="preserve"> </w:t>
            </w:r>
          </w:p>
        </w:tc>
      </w:tr>
    </w:tbl>
    <w:p w:rsidR="000E732B" w:rsidRPr="00E3641D" w:rsidRDefault="000E732B" w:rsidP="003E0271">
      <w:pPr>
        <w:spacing w:before="120" w:after="120"/>
        <w:ind w:left="1267" w:hanging="360"/>
        <w:outlineLvl w:val="1"/>
        <w:rPr>
          <w:rFonts w:ascii="Arial" w:hAnsi="Arial" w:cs="Arial"/>
          <w:b/>
          <w:sz w:val="22"/>
          <w:szCs w:val="22"/>
        </w:rPr>
      </w:pPr>
      <w:r w:rsidRPr="00E3641D">
        <w:rPr>
          <w:rFonts w:ascii="Arial" w:hAnsi="Arial" w:cs="Arial"/>
          <w:b/>
          <w:sz w:val="22"/>
          <w:szCs w:val="22"/>
        </w:rPr>
        <w:t>c.</w:t>
      </w:r>
      <w:r w:rsidRPr="00E3641D">
        <w:rPr>
          <w:rFonts w:ascii="Arial" w:hAnsi="Arial" w:cs="Arial"/>
          <w:b/>
          <w:sz w:val="22"/>
          <w:szCs w:val="22"/>
        </w:rPr>
        <w:tab/>
        <w:t xml:space="preserve">Other court cases involving a child </w:t>
      </w:r>
    </w:p>
    <w:p w:rsidR="000E732B" w:rsidRPr="00E3641D" w:rsidRDefault="000E732B" w:rsidP="0074456B">
      <w:pPr>
        <w:spacing w:before="120" w:after="120"/>
        <w:ind w:left="1267"/>
        <w:rPr>
          <w:rFonts w:ascii="Arial" w:hAnsi="Arial" w:cs="Arial"/>
          <w:sz w:val="22"/>
          <w:szCs w:val="22"/>
        </w:rPr>
      </w:pPr>
      <w:r w:rsidRPr="00E3641D">
        <w:rPr>
          <w:rFonts w:ascii="Arial" w:hAnsi="Arial" w:cs="Arial"/>
          <w:sz w:val="22"/>
          <w:szCs w:val="22"/>
        </w:rPr>
        <w:t xml:space="preserve">Do you know of any court cases involving any of the children?  </w:t>
      </w:r>
      <w:r w:rsidRPr="00E3641D">
        <w:rPr>
          <w:rFonts w:ascii="Arial" w:hAnsi="Arial" w:cs="Arial"/>
          <w:i/>
          <w:sz w:val="22"/>
          <w:szCs w:val="22"/>
        </w:rPr>
        <w:t xml:space="preserve">(Check one): </w:t>
      </w:r>
      <w:r w:rsidR="00D24F4E">
        <w:rPr>
          <w:rFonts w:ascii="Arial" w:hAnsi="Arial" w:cs="Arial"/>
          <w:i/>
          <w:sz w:val="22"/>
          <w:szCs w:val="22"/>
        </w:rPr>
        <w:br/>
      </w:r>
      <w:r w:rsidR="00CA118B" w:rsidRPr="00E3641D">
        <w:rPr>
          <w:rFonts w:ascii="Arial" w:hAnsi="Arial" w:cs="Arial"/>
          <w:sz w:val="22"/>
          <w:szCs w:val="22"/>
        </w:rPr>
        <w:t>[  ]</w:t>
      </w:r>
      <w:r w:rsidRPr="003E3A49">
        <w:rPr>
          <w:rFonts w:ascii="Arial" w:hAnsi="Arial" w:cs="Arial"/>
          <w:sz w:val="22"/>
          <w:szCs w:val="22"/>
        </w:rPr>
        <w:t xml:space="preserve"> No</w:t>
      </w:r>
      <w:r w:rsidR="008B6D90">
        <w:rPr>
          <w:rFonts w:ascii="Arial" w:hAnsi="Arial" w:cs="Arial"/>
          <w:sz w:val="22"/>
          <w:szCs w:val="22"/>
        </w:rPr>
        <w:t xml:space="preserve">. </w:t>
      </w:r>
      <w:r w:rsidRPr="003E3A49">
        <w:rPr>
          <w:rFonts w:ascii="Arial" w:hAnsi="Arial" w:cs="Arial"/>
          <w:i/>
          <w:sz w:val="22"/>
          <w:szCs w:val="22"/>
        </w:rPr>
        <w:t xml:space="preserve">(Skip to </w:t>
      </w:r>
      <w:r w:rsidRPr="003E0271">
        <w:rPr>
          <w:rFonts w:ascii="Arial" w:hAnsi="Arial" w:cs="Arial"/>
          <w:i/>
          <w:sz w:val="22"/>
          <w:szCs w:val="22"/>
        </w:rPr>
        <w:t>7</w:t>
      </w:r>
      <w:r w:rsidRPr="00190C66">
        <w:rPr>
          <w:rFonts w:ascii="Arial" w:hAnsi="Arial" w:cs="Arial"/>
          <w:i/>
          <w:sz w:val="22"/>
          <w:szCs w:val="22"/>
        </w:rPr>
        <w:t>.)</w:t>
      </w:r>
      <w:r w:rsidRPr="00190C66">
        <w:rPr>
          <w:rFonts w:ascii="Arial" w:hAnsi="Arial" w:cs="Arial"/>
          <w:sz w:val="22"/>
          <w:szCs w:val="22"/>
        </w:rPr>
        <w:t xml:space="preserve">  </w:t>
      </w:r>
      <w:r w:rsidR="00CA118B" w:rsidRPr="00190C66">
        <w:rPr>
          <w:rFonts w:ascii="Arial" w:hAnsi="Arial" w:cs="Arial"/>
          <w:sz w:val="22"/>
          <w:szCs w:val="22"/>
        </w:rPr>
        <w:t>[  ]</w:t>
      </w:r>
      <w:r w:rsidRPr="00190C66">
        <w:rPr>
          <w:rFonts w:ascii="Arial" w:hAnsi="Arial" w:cs="Arial"/>
          <w:sz w:val="22"/>
          <w:szCs w:val="22"/>
        </w:rPr>
        <w:t xml:space="preserve"> Yes. </w:t>
      </w:r>
      <w:r w:rsidRPr="00E3641D">
        <w:rPr>
          <w:rFonts w:ascii="Arial" w:hAnsi="Arial" w:cs="Arial"/>
          <w:i/>
          <w:sz w:val="22"/>
          <w:szCs w:val="22"/>
        </w:rPr>
        <w:t>(Fill out below.)</w:t>
      </w:r>
      <w:r w:rsidRPr="00E3641D">
        <w:rPr>
          <w:rFonts w:ascii="Arial" w:hAnsi="Arial" w:cs="Arial"/>
          <w:sz w:val="22"/>
          <w:szCs w:val="22"/>
        </w:rPr>
        <w:t xml:space="preserve">  </w:t>
      </w:r>
    </w:p>
    <w:tbl>
      <w:tblPr>
        <w:tblW w:w="9112" w:type="dxa"/>
        <w:tblInd w:w="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4"/>
        <w:gridCol w:w="1578"/>
        <w:gridCol w:w="1620"/>
        <w:gridCol w:w="3600"/>
      </w:tblGrid>
      <w:tr w:rsidR="000E732B" w:rsidRPr="003E0271" w:rsidTr="007B0E4B">
        <w:trPr>
          <w:cantSplit/>
          <w:tblHeader/>
        </w:trPr>
        <w:tc>
          <w:tcPr>
            <w:tcW w:w="2314" w:type="dxa"/>
          </w:tcPr>
          <w:p w:rsidR="000E732B" w:rsidRPr="003E0271" w:rsidRDefault="000E732B" w:rsidP="003E0271">
            <w:pPr>
              <w:tabs>
                <w:tab w:val="left" w:pos="450"/>
                <w:tab w:val="left" w:pos="810"/>
              </w:tabs>
              <w:spacing w:after="0"/>
              <w:jc w:val="center"/>
              <w:rPr>
                <w:rFonts w:ascii="Arial" w:hAnsi="Arial" w:cs="Arial"/>
                <w:sz w:val="22"/>
                <w:szCs w:val="22"/>
              </w:rPr>
            </w:pPr>
            <w:r w:rsidRPr="003E0271">
              <w:rPr>
                <w:rFonts w:ascii="Arial" w:hAnsi="Arial" w:cs="Arial"/>
                <w:sz w:val="22"/>
                <w:szCs w:val="22"/>
              </w:rPr>
              <w:t>Kind of case</w:t>
            </w:r>
          </w:p>
          <w:p w:rsidR="000E732B" w:rsidRPr="003E0271" w:rsidRDefault="000E732B" w:rsidP="00E3641D">
            <w:pPr>
              <w:tabs>
                <w:tab w:val="left" w:pos="450"/>
                <w:tab w:val="left" w:pos="810"/>
              </w:tabs>
              <w:spacing w:after="0"/>
              <w:jc w:val="center"/>
              <w:rPr>
                <w:rFonts w:ascii="Arial" w:hAnsi="Arial" w:cs="Arial"/>
                <w:sz w:val="22"/>
                <w:szCs w:val="22"/>
              </w:rPr>
            </w:pPr>
            <w:r w:rsidRPr="003E0271">
              <w:rPr>
                <w:rFonts w:ascii="Arial" w:hAnsi="Arial" w:cs="Arial"/>
                <w:i/>
                <w:sz w:val="20"/>
                <w:szCs w:val="20"/>
              </w:rPr>
              <w:t>(Family Law, Criminal, Protection Order, Juvenile, Dependency, Other)</w:t>
            </w:r>
          </w:p>
        </w:tc>
        <w:tc>
          <w:tcPr>
            <w:tcW w:w="1578" w:type="dxa"/>
          </w:tcPr>
          <w:p w:rsidR="000E732B" w:rsidRPr="003E0271" w:rsidRDefault="000E732B" w:rsidP="003E0271">
            <w:pPr>
              <w:spacing w:after="0"/>
              <w:jc w:val="center"/>
              <w:rPr>
                <w:rFonts w:ascii="Arial" w:hAnsi="Arial" w:cs="Arial"/>
                <w:i/>
                <w:sz w:val="22"/>
                <w:szCs w:val="22"/>
              </w:rPr>
            </w:pPr>
            <w:r w:rsidRPr="003E0271">
              <w:rPr>
                <w:rFonts w:ascii="Arial" w:hAnsi="Arial" w:cs="Arial"/>
                <w:sz w:val="22"/>
                <w:szCs w:val="22"/>
              </w:rPr>
              <w:t>County and State</w:t>
            </w:r>
          </w:p>
        </w:tc>
        <w:tc>
          <w:tcPr>
            <w:tcW w:w="1620" w:type="dxa"/>
          </w:tcPr>
          <w:p w:rsidR="000E732B" w:rsidRPr="003E0271" w:rsidRDefault="000E732B" w:rsidP="003E0271">
            <w:pPr>
              <w:tabs>
                <w:tab w:val="left" w:pos="450"/>
                <w:tab w:val="left" w:pos="810"/>
              </w:tabs>
              <w:spacing w:after="0"/>
              <w:jc w:val="center"/>
              <w:rPr>
                <w:rFonts w:ascii="Arial" w:hAnsi="Arial" w:cs="Arial"/>
                <w:sz w:val="22"/>
                <w:szCs w:val="22"/>
              </w:rPr>
            </w:pPr>
            <w:r w:rsidRPr="003E0271">
              <w:rPr>
                <w:rFonts w:ascii="Arial" w:hAnsi="Arial" w:cs="Arial"/>
                <w:sz w:val="22"/>
                <w:szCs w:val="22"/>
              </w:rPr>
              <w:t xml:space="preserve">Case number </w:t>
            </w:r>
            <w:r w:rsidRPr="003E0271">
              <w:rPr>
                <w:rFonts w:ascii="Arial" w:hAnsi="Arial" w:cs="Arial"/>
                <w:sz w:val="22"/>
                <w:szCs w:val="22"/>
              </w:rPr>
              <w:br/>
              <w:t>and year</w:t>
            </w:r>
          </w:p>
        </w:tc>
        <w:tc>
          <w:tcPr>
            <w:tcW w:w="3600" w:type="dxa"/>
          </w:tcPr>
          <w:p w:rsidR="000E732B" w:rsidRPr="003E0271" w:rsidRDefault="000E732B" w:rsidP="003E0271">
            <w:pPr>
              <w:tabs>
                <w:tab w:val="left" w:pos="450"/>
                <w:tab w:val="left" w:pos="810"/>
              </w:tabs>
              <w:spacing w:after="0"/>
              <w:jc w:val="center"/>
              <w:rPr>
                <w:rFonts w:ascii="Arial" w:hAnsi="Arial" w:cs="Arial"/>
                <w:sz w:val="22"/>
                <w:szCs w:val="22"/>
              </w:rPr>
            </w:pPr>
            <w:r w:rsidRPr="003E0271">
              <w:rPr>
                <w:rFonts w:ascii="Arial" w:hAnsi="Arial" w:cs="Arial"/>
                <w:sz w:val="22"/>
                <w:szCs w:val="22"/>
              </w:rPr>
              <w:t>Children</w:t>
            </w:r>
          </w:p>
        </w:tc>
      </w:tr>
      <w:tr w:rsidR="000E732B" w:rsidRPr="003E0271" w:rsidTr="007B0E4B">
        <w:trPr>
          <w:cantSplit/>
          <w:trHeight w:val="576"/>
        </w:trPr>
        <w:tc>
          <w:tcPr>
            <w:tcW w:w="2314" w:type="dxa"/>
          </w:tcPr>
          <w:p w:rsidR="000E732B" w:rsidRPr="003E0271" w:rsidRDefault="000E732B" w:rsidP="003E0271">
            <w:pPr>
              <w:tabs>
                <w:tab w:val="left" w:pos="450"/>
                <w:tab w:val="left" w:pos="810"/>
              </w:tabs>
              <w:spacing w:after="0"/>
              <w:rPr>
                <w:rFonts w:ascii="Arial" w:hAnsi="Arial" w:cs="Arial"/>
                <w:sz w:val="22"/>
                <w:szCs w:val="22"/>
              </w:rPr>
            </w:pPr>
          </w:p>
        </w:tc>
        <w:tc>
          <w:tcPr>
            <w:tcW w:w="1578" w:type="dxa"/>
          </w:tcPr>
          <w:p w:rsidR="000E732B" w:rsidRPr="003E0271" w:rsidRDefault="000E732B" w:rsidP="00E3641D">
            <w:pPr>
              <w:spacing w:after="0"/>
              <w:rPr>
                <w:rFonts w:ascii="Arial" w:hAnsi="Arial" w:cs="Arial"/>
                <w:sz w:val="22"/>
                <w:szCs w:val="22"/>
              </w:rPr>
            </w:pPr>
          </w:p>
        </w:tc>
        <w:tc>
          <w:tcPr>
            <w:tcW w:w="1620" w:type="dxa"/>
          </w:tcPr>
          <w:p w:rsidR="000E732B" w:rsidRPr="003E0271" w:rsidRDefault="000E732B" w:rsidP="003E0271">
            <w:pPr>
              <w:tabs>
                <w:tab w:val="left" w:pos="450"/>
                <w:tab w:val="left" w:pos="810"/>
              </w:tabs>
              <w:spacing w:after="0"/>
              <w:rPr>
                <w:rFonts w:ascii="Arial" w:hAnsi="Arial" w:cs="Arial"/>
                <w:sz w:val="22"/>
                <w:szCs w:val="22"/>
              </w:rPr>
            </w:pPr>
          </w:p>
        </w:tc>
        <w:tc>
          <w:tcPr>
            <w:tcW w:w="3600" w:type="dxa"/>
          </w:tcPr>
          <w:p w:rsidR="000E732B" w:rsidRPr="003E0271" w:rsidRDefault="00D147FB" w:rsidP="00E3641D">
            <w:pPr>
              <w:tabs>
                <w:tab w:val="left" w:pos="2056"/>
              </w:tabs>
              <w:spacing w:after="0" w:line="320" w:lineRule="exact"/>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All children</w:t>
            </w:r>
          </w:p>
          <w:p w:rsidR="00B17B76" w:rsidRPr="003E0271" w:rsidRDefault="00D147FB" w:rsidP="00E3641D">
            <w:pPr>
              <w:tabs>
                <w:tab w:val="left" w:pos="2056"/>
              </w:tabs>
              <w:spacing w:after="0" w:line="320" w:lineRule="exact"/>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w:t>
            </w:r>
            <w:r w:rsidR="000E732B" w:rsidRPr="003E0271">
              <w:rPr>
                <w:rFonts w:ascii="Arial" w:hAnsi="Arial" w:cs="Arial"/>
                <w:i/>
                <w:sz w:val="22"/>
                <w:szCs w:val="22"/>
              </w:rPr>
              <w:t>(Name/s):</w:t>
            </w:r>
            <w:r w:rsidR="000E732B" w:rsidRPr="003E0271">
              <w:rPr>
                <w:rFonts w:ascii="Arial" w:hAnsi="Arial" w:cs="Arial"/>
                <w:sz w:val="22"/>
                <w:szCs w:val="22"/>
              </w:rPr>
              <w:t xml:space="preserve"> </w:t>
            </w:r>
          </w:p>
        </w:tc>
      </w:tr>
      <w:tr w:rsidR="000E732B" w:rsidRPr="003E0271" w:rsidTr="007B0E4B">
        <w:trPr>
          <w:cantSplit/>
          <w:trHeight w:val="576"/>
        </w:trPr>
        <w:tc>
          <w:tcPr>
            <w:tcW w:w="2314" w:type="dxa"/>
          </w:tcPr>
          <w:p w:rsidR="000E732B" w:rsidRPr="003E0271" w:rsidRDefault="000E732B" w:rsidP="003E0271">
            <w:pPr>
              <w:tabs>
                <w:tab w:val="left" w:pos="450"/>
                <w:tab w:val="left" w:pos="810"/>
              </w:tabs>
              <w:spacing w:after="0"/>
              <w:rPr>
                <w:rFonts w:ascii="Arial" w:hAnsi="Arial" w:cs="Arial"/>
                <w:sz w:val="22"/>
                <w:szCs w:val="22"/>
              </w:rPr>
            </w:pPr>
          </w:p>
        </w:tc>
        <w:tc>
          <w:tcPr>
            <w:tcW w:w="1578" w:type="dxa"/>
          </w:tcPr>
          <w:p w:rsidR="000E732B" w:rsidRPr="003E0271" w:rsidRDefault="000E732B" w:rsidP="00E3641D">
            <w:pPr>
              <w:spacing w:after="0"/>
              <w:rPr>
                <w:rFonts w:ascii="Arial" w:hAnsi="Arial" w:cs="Arial"/>
                <w:sz w:val="22"/>
                <w:szCs w:val="22"/>
              </w:rPr>
            </w:pPr>
          </w:p>
        </w:tc>
        <w:tc>
          <w:tcPr>
            <w:tcW w:w="1620" w:type="dxa"/>
          </w:tcPr>
          <w:p w:rsidR="000E732B" w:rsidRPr="003E0271" w:rsidRDefault="000E732B" w:rsidP="003E0271">
            <w:pPr>
              <w:tabs>
                <w:tab w:val="left" w:pos="450"/>
                <w:tab w:val="left" w:pos="810"/>
              </w:tabs>
              <w:spacing w:after="0"/>
              <w:rPr>
                <w:rFonts w:ascii="Arial" w:hAnsi="Arial" w:cs="Arial"/>
                <w:sz w:val="22"/>
                <w:szCs w:val="22"/>
              </w:rPr>
            </w:pPr>
          </w:p>
        </w:tc>
        <w:tc>
          <w:tcPr>
            <w:tcW w:w="3600" w:type="dxa"/>
          </w:tcPr>
          <w:p w:rsidR="000E732B" w:rsidRPr="003E0271" w:rsidRDefault="00D147FB" w:rsidP="00E3641D">
            <w:pPr>
              <w:tabs>
                <w:tab w:val="left" w:pos="2056"/>
              </w:tabs>
              <w:spacing w:after="0" w:line="320" w:lineRule="exact"/>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All children</w:t>
            </w:r>
          </w:p>
          <w:p w:rsidR="00B17B76" w:rsidRPr="003E0271" w:rsidRDefault="00D147FB" w:rsidP="00E3641D">
            <w:pPr>
              <w:tabs>
                <w:tab w:val="left" w:pos="2056"/>
              </w:tabs>
              <w:spacing w:after="0" w:line="320" w:lineRule="exact"/>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w:t>
            </w:r>
            <w:r w:rsidR="000E732B" w:rsidRPr="003E0271">
              <w:rPr>
                <w:rFonts w:ascii="Arial" w:hAnsi="Arial" w:cs="Arial"/>
                <w:i/>
                <w:sz w:val="22"/>
                <w:szCs w:val="22"/>
              </w:rPr>
              <w:t>(Name/s):</w:t>
            </w:r>
            <w:r w:rsidR="000E732B" w:rsidRPr="003E0271">
              <w:rPr>
                <w:rFonts w:ascii="Arial" w:hAnsi="Arial" w:cs="Arial"/>
                <w:sz w:val="22"/>
                <w:szCs w:val="22"/>
              </w:rPr>
              <w:t xml:space="preserve"> </w:t>
            </w:r>
          </w:p>
        </w:tc>
      </w:tr>
      <w:tr w:rsidR="000E732B" w:rsidRPr="003E0271" w:rsidTr="007B0E4B">
        <w:trPr>
          <w:cantSplit/>
          <w:trHeight w:val="576"/>
        </w:trPr>
        <w:tc>
          <w:tcPr>
            <w:tcW w:w="2314" w:type="dxa"/>
          </w:tcPr>
          <w:p w:rsidR="000E732B" w:rsidRPr="003E0271" w:rsidRDefault="000E732B" w:rsidP="003E0271">
            <w:pPr>
              <w:tabs>
                <w:tab w:val="left" w:pos="450"/>
                <w:tab w:val="left" w:pos="810"/>
              </w:tabs>
              <w:spacing w:after="0"/>
              <w:rPr>
                <w:rFonts w:ascii="Arial" w:hAnsi="Arial" w:cs="Arial"/>
                <w:sz w:val="22"/>
                <w:szCs w:val="22"/>
              </w:rPr>
            </w:pPr>
          </w:p>
        </w:tc>
        <w:tc>
          <w:tcPr>
            <w:tcW w:w="1578" w:type="dxa"/>
          </w:tcPr>
          <w:p w:rsidR="000E732B" w:rsidRPr="003E0271" w:rsidRDefault="000E732B" w:rsidP="00E3641D">
            <w:pPr>
              <w:spacing w:after="0"/>
              <w:rPr>
                <w:rFonts w:ascii="Arial" w:hAnsi="Arial" w:cs="Arial"/>
                <w:sz w:val="22"/>
                <w:szCs w:val="22"/>
              </w:rPr>
            </w:pPr>
          </w:p>
        </w:tc>
        <w:tc>
          <w:tcPr>
            <w:tcW w:w="1620" w:type="dxa"/>
          </w:tcPr>
          <w:p w:rsidR="000E732B" w:rsidRPr="003E0271" w:rsidRDefault="000E732B" w:rsidP="003E0271">
            <w:pPr>
              <w:tabs>
                <w:tab w:val="left" w:pos="450"/>
                <w:tab w:val="left" w:pos="810"/>
              </w:tabs>
              <w:spacing w:after="0"/>
              <w:rPr>
                <w:rFonts w:ascii="Arial" w:hAnsi="Arial" w:cs="Arial"/>
                <w:sz w:val="22"/>
                <w:szCs w:val="22"/>
              </w:rPr>
            </w:pPr>
          </w:p>
        </w:tc>
        <w:tc>
          <w:tcPr>
            <w:tcW w:w="3600" w:type="dxa"/>
          </w:tcPr>
          <w:p w:rsidR="000E732B" w:rsidRPr="003E0271" w:rsidRDefault="00D147FB" w:rsidP="00E3641D">
            <w:pPr>
              <w:tabs>
                <w:tab w:val="left" w:pos="2056"/>
              </w:tabs>
              <w:spacing w:after="0" w:line="320" w:lineRule="exact"/>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All children</w:t>
            </w:r>
          </w:p>
          <w:p w:rsidR="00B17B76" w:rsidRPr="003E0271" w:rsidRDefault="00D147FB" w:rsidP="00E3641D">
            <w:pPr>
              <w:tabs>
                <w:tab w:val="left" w:pos="2056"/>
              </w:tabs>
              <w:spacing w:after="0" w:line="320" w:lineRule="exact"/>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w:t>
            </w:r>
            <w:r w:rsidR="000E732B" w:rsidRPr="003E0271">
              <w:rPr>
                <w:rFonts w:ascii="Arial" w:hAnsi="Arial" w:cs="Arial"/>
                <w:i/>
                <w:sz w:val="22"/>
                <w:szCs w:val="22"/>
              </w:rPr>
              <w:t>(Name/s):</w:t>
            </w:r>
            <w:r w:rsidR="000E732B" w:rsidRPr="003E0271">
              <w:rPr>
                <w:rFonts w:ascii="Arial" w:hAnsi="Arial" w:cs="Arial"/>
                <w:sz w:val="22"/>
                <w:szCs w:val="22"/>
              </w:rPr>
              <w:t xml:space="preserve"> </w:t>
            </w:r>
          </w:p>
        </w:tc>
      </w:tr>
      <w:tr w:rsidR="000E732B" w:rsidRPr="003E0271" w:rsidTr="007B0E4B">
        <w:trPr>
          <w:cantSplit/>
          <w:trHeight w:val="576"/>
        </w:trPr>
        <w:tc>
          <w:tcPr>
            <w:tcW w:w="2314" w:type="dxa"/>
          </w:tcPr>
          <w:p w:rsidR="000E732B" w:rsidRPr="003E0271" w:rsidRDefault="000E732B" w:rsidP="003E0271">
            <w:pPr>
              <w:tabs>
                <w:tab w:val="left" w:pos="450"/>
                <w:tab w:val="left" w:pos="810"/>
              </w:tabs>
              <w:spacing w:after="0"/>
              <w:rPr>
                <w:rFonts w:ascii="Arial" w:hAnsi="Arial" w:cs="Arial"/>
                <w:sz w:val="22"/>
                <w:szCs w:val="22"/>
              </w:rPr>
            </w:pPr>
          </w:p>
        </w:tc>
        <w:tc>
          <w:tcPr>
            <w:tcW w:w="1578" w:type="dxa"/>
          </w:tcPr>
          <w:p w:rsidR="000E732B" w:rsidRPr="003E0271" w:rsidRDefault="000E732B" w:rsidP="00E3641D">
            <w:pPr>
              <w:spacing w:after="0"/>
              <w:rPr>
                <w:rFonts w:ascii="Arial" w:hAnsi="Arial" w:cs="Arial"/>
                <w:sz w:val="22"/>
                <w:szCs w:val="22"/>
              </w:rPr>
            </w:pPr>
          </w:p>
        </w:tc>
        <w:tc>
          <w:tcPr>
            <w:tcW w:w="1620" w:type="dxa"/>
          </w:tcPr>
          <w:p w:rsidR="000E732B" w:rsidRPr="003E0271" w:rsidRDefault="000E732B" w:rsidP="003E0271">
            <w:pPr>
              <w:tabs>
                <w:tab w:val="left" w:pos="450"/>
                <w:tab w:val="left" w:pos="810"/>
              </w:tabs>
              <w:spacing w:after="0"/>
              <w:rPr>
                <w:rFonts w:ascii="Arial" w:hAnsi="Arial" w:cs="Arial"/>
                <w:sz w:val="22"/>
                <w:szCs w:val="22"/>
              </w:rPr>
            </w:pPr>
          </w:p>
        </w:tc>
        <w:tc>
          <w:tcPr>
            <w:tcW w:w="3600" w:type="dxa"/>
          </w:tcPr>
          <w:p w:rsidR="000E732B" w:rsidRPr="003E0271" w:rsidRDefault="00D147FB" w:rsidP="00E3641D">
            <w:pPr>
              <w:spacing w:after="0" w:line="320" w:lineRule="exact"/>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All children</w:t>
            </w:r>
          </w:p>
          <w:p w:rsidR="00B17B76" w:rsidRPr="003E0271" w:rsidRDefault="00D147FB" w:rsidP="00E3641D">
            <w:pPr>
              <w:tabs>
                <w:tab w:val="left" w:pos="2056"/>
              </w:tabs>
              <w:spacing w:after="0" w:line="320" w:lineRule="exact"/>
              <w:rPr>
                <w:rFonts w:ascii="Arial" w:hAnsi="Arial" w:cs="Arial"/>
                <w:sz w:val="22"/>
                <w:szCs w:val="22"/>
              </w:rPr>
            </w:pPr>
            <w:r w:rsidRPr="00190C66">
              <w:rPr>
                <w:rFonts w:ascii="Arial" w:hAnsi="Arial" w:cs="Arial"/>
                <w:sz w:val="22"/>
                <w:szCs w:val="22"/>
              </w:rPr>
              <w:t>[  ]</w:t>
            </w:r>
            <w:r w:rsidR="000E732B" w:rsidRPr="003E0271">
              <w:rPr>
                <w:rFonts w:ascii="Arial" w:hAnsi="Arial" w:cs="Arial"/>
                <w:sz w:val="22"/>
                <w:szCs w:val="22"/>
              </w:rPr>
              <w:t xml:space="preserve"> </w:t>
            </w:r>
            <w:r w:rsidR="000E732B" w:rsidRPr="003E0271">
              <w:rPr>
                <w:rFonts w:ascii="Arial" w:hAnsi="Arial" w:cs="Arial"/>
                <w:i/>
                <w:sz w:val="22"/>
                <w:szCs w:val="22"/>
              </w:rPr>
              <w:t>(Name/s):</w:t>
            </w:r>
            <w:r w:rsidR="000E732B" w:rsidRPr="003E0271">
              <w:rPr>
                <w:rFonts w:ascii="Arial" w:hAnsi="Arial" w:cs="Arial"/>
                <w:sz w:val="22"/>
                <w:szCs w:val="22"/>
              </w:rPr>
              <w:t xml:space="preserve"> </w:t>
            </w:r>
          </w:p>
        </w:tc>
      </w:tr>
    </w:tbl>
    <w:p w:rsidR="000E732B" w:rsidRPr="003E0271" w:rsidRDefault="000E732B" w:rsidP="003E0271">
      <w:pPr>
        <w:pStyle w:val="WAItem"/>
        <w:keepNext w:val="0"/>
        <w:numPr>
          <w:ilvl w:val="0"/>
          <w:numId w:val="0"/>
        </w:numPr>
        <w:spacing w:before="120"/>
        <w:ind w:left="720" w:hanging="720"/>
        <w:rPr>
          <w:b w:val="0"/>
          <w:sz w:val="22"/>
          <w:szCs w:val="22"/>
        </w:rPr>
      </w:pPr>
      <w:bookmarkStart w:id="1" w:name="_Ref326922370"/>
      <w:r w:rsidRPr="003E0271">
        <w:rPr>
          <w:sz w:val="22"/>
          <w:szCs w:val="22"/>
        </w:rPr>
        <w:t xml:space="preserve">7. </w:t>
      </w:r>
      <w:r w:rsidRPr="003E0271">
        <w:rPr>
          <w:sz w:val="22"/>
          <w:szCs w:val="22"/>
        </w:rPr>
        <w:tab/>
        <w:t>Jurisdiction over the children</w:t>
      </w:r>
      <w:r w:rsidRPr="003E0271">
        <w:rPr>
          <w:b w:val="0"/>
          <w:sz w:val="22"/>
          <w:szCs w:val="22"/>
        </w:rPr>
        <w:t xml:space="preserve"> </w:t>
      </w:r>
      <w:r w:rsidRPr="00190C66">
        <w:rPr>
          <w:b w:val="0"/>
          <w:sz w:val="22"/>
          <w:szCs w:val="22"/>
        </w:rPr>
        <w:t xml:space="preserve">(RCW 26.27.201 – .221, .231, </w:t>
      </w:r>
      <w:r w:rsidRPr="00190C66">
        <w:rPr>
          <w:b w:val="0"/>
          <w:iCs/>
          <w:sz w:val="22"/>
          <w:szCs w:val="22"/>
        </w:rPr>
        <w:t>.261</w:t>
      </w:r>
      <w:r w:rsidRPr="00190C66">
        <w:rPr>
          <w:b w:val="0"/>
          <w:sz w:val="22"/>
          <w:szCs w:val="22"/>
        </w:rPr>
        <w:t>, .271)</w:t>
      </w:r>
      <w:bookmarkEnd w:id="1"/>
    </w:p>
    <w:p w:rsidR="000E732B" w:rsidRPr="00E3641D" w:rsidRDefault="00D147FB" w:rsidP="003E0271">
      <w:pPr>
        <w:pStyle w:val="WABody6above"/>
        <w:ind w:left="1080"/>
      </w:pPr>
      <w:r w:rsidRPr="00190C66">
        <w:t>[  ]</w:t>
      </w:r>
      <w:r w:rsidR="000E732B" w:rsidRPr="00190C66">
        <w:tab/>
        <w:t xml:space="preserve">Does not apply. My spouse and I have </w:t>
      </w:r>
      <w:r w:rsidR="000E732B" w:rsidRPr="00E3641D">
        <w:rPr>
          <w:b/>
        </w:rPr>
        <w:t>no</w:t>
      </w:r>
      <w:r w:rsidR="000E732B" w:rsidRPr="00E3641D">
        <w:t xml:space="preserve"> children together who are still dependent.</w:t>
      </w:r>
    </w:p>
    <w:p w:rsidR="000E732B" w:rsidRPr="003E0271" w:rsidRDefault="00D147FB" w:rsidP="003E0271">
      <w:pPr>
        <w:pStyle w:val="WABody6above"/>
        <w:ind w:left="1080"/>
      </w:pPr>
      <w:r w:rsidRPr="00E3641D">
        <w:t>[  ]</w:t>
      </w:r>
      <w:r w:rsidR="000E732B" w:rsidRPr="00E3641D">
        <w:tab/>
        <w:t xml:space="preserve">The court </w:t>
      </w:r>
      <w:r w:rsidR="000E732B" w:rsidRPr="00E3641D">
        <w:rPr>
          <w:b/>
        </w:rPr>
        <w:t>can</w:t>
      </w:r>
      <w:r w:rsidR="000E732B" w:rsidRPr="00E3641D">
        <w:t xml:space="preserve"> approve a </w:t>
      </w:r>
      <w:r w:rsidR="000E732B" w:rsidRPr="003E3A49">
        <w:rPr>
          <w:i/>
        </w:rPr>
        <w:t xml:space="preserve">Parenting Plan </w:t>
      </w:r>
      <w:r w:rsidR="000E732B" w:rsidRPr="003E3A49">
        <w:t xml:space="preserve">for the children my spouse and I have together because </w:t>
      </w:r>
      <w:r w:rsidR="000E732B" w:rsidRPr="00F220EB">
        <w:rPr>
          <w:i/>
        </w:rPr>
        <w:t>(check all that apply; if a box applies to all of the children, you may write “the children” instead of listing nam</w:t>
      </w:r>
      <w:r w:rsidR="000E732B" w:rsidRPr="003E0271">
        <w:rPr>
          <w:i/>
        </w:rPr>
        <w:t>es):</w:t>
      </w:r>
    </w:p>
    <w:p w:rsidR="000E732B" w:rsidRPr="003E0271" w:rsidRDefault="00D147FB" w:rsidP="003E0271">
      <w:pPr>
        <w:tabs>
          <w:tab w:val="left" w:pos="9180"/>
        </w:tabs>
        <w:spacing w:before="120" w:after="0"/>
        <w:ind w:left="1433" w:hanging="360"/>
        <w:rPr>
          <w:rFonts w:ascii="Arial" w:hAnsi="Arial" w:cs="Arial"/>
          <w:sz w:val="22"/>
          <w:szCs w:val="22"/>
        </w:rPr>
      </w:pPr>
      <w:r w:rsidRPr="003E0271">
        <w:rPr>
          <w:rFonts w:ascii="Arial" w:hAnsi="Arial" w:cs="Arial"/>
          <w:sz w:val="22"/>
          <w:szCs w:val="22"/>
        </w:rPr>
        <w:t>[  ]</w:t>
      </w:r>
      <w:r w:rsidR="000E732B" w:rsidRPr="003E0271">
        <w:rPr>
          <w:rFonts w:ascii="Arial" w:hAnsi="Arial" w:cs="Arial"/>
          <w:sz w:val="22"/>
          <w:szCs w:val="22"/>
        </w:rPr>
        <w:tab/>
      </w:r>
      <w:r w:rsidR="000E732B" w:rsidRPr="003E0271">
        <w:rPr>
          <w:rFonts w:ascii="Arial" w:hAnsi="Arial" w:cs="Arial"/>
          <w:b/>
          <w:sz w:val="22"/>
          <w:szCs w:val="22"/>
        </w:rPr>
        <w:t xml:space="preserve">Exclusive, continuing jurisdiction </w:t>
      </w:r>
      <w:r w:rsidR="000E732B" w:rsidRPr="003E0271">
        <w:rPr>
          <w:rFonts w:ascii="Arial" w:hAnsi="Arial" w:cs="Arial"/>
          <w:sz w:val="22"/>
          <w:szCs w:val="22"/>
        </w:rPr>
        <w:t xml:space="preserve">– A Washington court has already made a custody order or parenting plan for the children, and the court still has authority to make other orders for </w:t>
      </w:r>
      <w:r w:rsidR="000E732B" w:rsidRPr="003E0271">
        <w:rPr>
          <w:rFonts w:ascii="Arial" w:hAnsi="Arial" w:cs="Arial"/>
          <w:i/>
          <w:sz w:val="22"/>
          <w:szCs w:val="22"/>
        </w:rPr>
        <w:t>(children’s names):</w:t>
      </w:r>
      <w:r w:rsidR="000E732B" w:rsidRPr="003E0271">
        <w:rPr>
          <w:rFonts w:ascii="Arial" w:hAnsi="Arial" w:cs="Arial"/>
          <w:sz w:val="22"/>
          <w:szCs w:val="22"/>
        </w:rPr>
        <w:t xml:space="preserve"> </w:t>
      </w:r>
      <w:r w:rsidR="000E732B" w:rsidRPr="003E0271">
        <w:rPr>
          <w:rFonts w:ascii="Arial" w:hAnsi="Arial" w:cs="Arial"/>
          <w:sz w:val="22"/>
          <w:szCs w:val="22"/>
          <w:u w:val="single"/>
        </w:rPr>
        <w:tab/>
      </w:r>
      <w:r w:rsidR="000E732B" w:rsidRPr="003E0271">
        <w:rPr>
          <w:rFonts w:ascii="Arial" w:hAnsi="Arial" w:cs="Arial"/>
          <w:sz w:val="22"/>
          <w:szCs w:val="22"/>
        </w:rPr>
        <w:t>.</w:t>
      </w:r>
    </w:p>
    <w:p w:rsidR="000E732B" w:rsidRPr="003E0271" w:rsidRDefault="00D147FB" w:rsidP="003E0271">
      <w:pPr>
        <w:spacing w:before="120" w:after="0"/>
        <w:ind w:left="1440" w:hanging="360"/>
        <w:rPr>
          <w:rFonts w:ascii="Arial" w:hAnsi="Arial" w:cs="Arial"/>
          <w:i/>
          <w:sz w:val="22"/>
          <w:szCs w:val="22"/>
        </w:rPr>
      </w:pPr>
      <w:r w:rsidRPr="003E0271">
        <w:rPr>
          <w:rFonts w:ascii="Arial" w:hAnsi="Arial" w:cs="Arial"/>
          <w:sz w:val="22"/>
          <w:szCs w:val="22"/>
        </w:rPr>
        <w:t>[  ]</w:t>
      </w:r>
      <w:r w:rsidR="000E732B" w:rsidRPr="003E0271">
        <w:rPr>
          <w:rFonts w:ascii="Arial" w:hAnsi="Arial" w:cs="Arial"/>
          <w:sz w:val="22"/>
          <w:szCs w:val="22"/>
        </w:rPr>
        <w:tab/>
      </w:r>
      <w:r w:rsidR="000E732B" w:rsidRPr="003E0271">
        <w:rPr>
          <w:rFonts w:ascii="Arial" w:hAnsi="Arial" w:cs="Arial"/>
          <w:b/>
          <w:sz w:val="22"/>
          <w:szCs w:val="22"/>
        </w:rPr>
        <w:t>Home state jurisdiction</w:t>
      </w:r>
      <w:r w:rsidR="000E732B" w:rsidRPr="003E0271">
        <w:rPr>
          <w:rFonts w:ascii="Arial" w:hAnsi="Arial" w:cs="Arial"/>
          <w:sz w:val="22"/>
          <w:szCs w:val="22"/>
        </w:rPr>
        <w:t xml:space="preserve"> – Washington is the children’s home state because </w:t>
      </w:r>
      <w:r w:rsidR="000E732B" w:rsidRPr="003E0271">
        <w:rPr>
          <w:rFonts w:ascii="Arial" w:hAnsi="Arial" w:cs="Arial"/>
          <w:sz w:val="22"/>
          <w:szCs w:val="22"/>
        </w:rPr>
        <w:br/>
      </w:r>
      <w:r w:rsidR="000E732B" w:rsidRPr="003E0271">
        <w:rPr>
          <w:rFonts w:ascii="Arial" w:hAnsi="Arial" w:cs="Arial"/>
          <w:i/>
          <w:sz w:val="22"/>
          <w:szCs w:val="22"/>
        </w:rPr>
        <w:t xml:space="preserve">(check all that apply): </w:t>
      </w:r>
    </w:p>
    <w:p w:rsidR="000E732B" w:rsidRPr="003E0271" w:rsidRDefault="00D147FB" w:rsidP="003E0271">
      <w:pPr>
        <w:tabs>
          <w:tab w:val="left" w:pos="9180"/>
        </w:tabs>
        <w:spacing w:before="120" w:after="0"/>
        <w:ind w:left="2160" w:hanging="360"/>
        <w:rPr>
          <w:rFonts w:ascii="Arial" w:hAnsi="Arial" w:cs="Arial"/>
          <w:sz w:val="22"/>
          <w:szCs w:val="22"/>
        </w:rPr>
      </w:pPr>
      <w:r w:rsidRPr="003E0271">
        <w:rPr>
          <w:rFonts w:ascii="Arial" w:hAnsi="Arial" w:cs="Arial"/>
          <w:sz w:val="22"/>
          <w:szCs w:val="22"/>
        </w:rPr>
        <w:t>[  ]</w:t>
      </w:r>
      <w:r w:rsidR="000E732B" w:rsidRPr="003E0271">
        <w:rPr>
          <w:rFonts w:ascii="Arial" w:hAnsi="Arial" w:cs="Arial"/>
          <w:sz w:val="22"/>
          <w:szCs w:val="22"/>
        </w:rPr>
        <w:tab/>
      </w:r>
      <w:r w:rsidR="000E732B" w:rsidRPr="003E0271">
        <w:rPr>
          <w:rFonts w:ascii="Arial" w:hAnsi="Arial" w:cs="Arial"/>
          <w:i/>
          <w:sz w:val="22"/>
          <w:szCs w:val="22"/>
        </w:rPr>
        <w:t>(Children’s names):</w:t>
      </w:r>
      <w:r w:rsidR="000E732B" w:rsidRPr="003E0271">
        <w:rPr>
          <w:rFonts w:ascii="Arial" w:hAnsi="Arial" w:cs="Arial"/>
          <w:sz w:val="22"/>
          <w:szCs w:val="22"/>
        </w:rPr>
        <w:t xml:space="preserve"> </w:t>
      </w:r>
      <w:r w:rsidR="000E732B" w:rsidRPr="003E0271">
        <w:rPr>
          <w:rFonts w:ascii="Arial" w:hAnsi="Arial" w:cs="Arial"/>
          <w:sz w:val="22"/>
          <w:szCs w:val="22"/>
          <w:u w:val="single"/>
        </w:rPr>
        <w:tab/>
      </w:r>
      <w:r w:rsidR="000E732B" w:rsidRPr="003E0271">
        <w:rPr>
          <w:rFonts w:ascii="Arial" w:hAnsi="Arial" w:cs="Arial"/>
          <w:sz w:val="22"/>
          <w:szCs w:val="22"/>
        </w:rPr>
        <w:t xml:space="preserve"> lived in Washington with a parent or someone acting as a parent for at least the 6 months just before this case was filed or</w:t>
      </w:r>
      <w:r w:rsidR="00D24F4E">
        <w:rPr>
          <w:rFonts w:ascii="Arial" w:hAnsi="Arial" w:cs="Arial"/>
          <w:sz w:val="22"/>
          <w:szCs w:val="22"/>
        </w:rPr>
        <w:t>,</w:t>
      </w:r>
      <w:r w:rsidR="000E732B" w:rsidRPr="003E0271">
        <w:rPr>
          <w:rFonts w:ascii="Arial" w:hAnsi="Arial" w:cs="Arial"/>
          <w:sz w:val="22"/>
          <w:szCs w:val="22"/>
        </w:rPr>
        <w:t xml:space="preserve"> if the children are less than 6 months old, they have lived in Washington with a parent or someone acting as a parent since birth.</w:t>
      </w:r>
    </w:p>
    <w:p w:rsidR="000E732B" w:rsidRPr="003E0271" w:rsidRDefault="00D147FB" w:rsidP="003E0271">
      <w:pPr>
        <w:spacing w:before="120" w:after="0"/>
        <w:ind w:left="2513" w:hanging="360"/>
        <w:rPr>
          <w:rFonts w:ascii="Arial" w:hAnsi="Arial" w:cs="Arial"/>
          <w:sz w:val="22"/>
          <w:szCs w:val="22"/>
        </w:rPr>
      </w:pPr>
      <w:r w:rsidRPr="003E0271">
        <w:rPr>
          <w:rFonts w:ascii="Arial" w:hAnsi="Arial" w:cs="Arial"/>
          <w:sz w:val="22"/>
          <w:szCs w:val="22"/>
        </w:rPr>
        <w:t>[  ]</w:t>
      </w:r>
      <w:r w:rsidR="000E732B" w:rsidRPr="003E0271">
        <w:rPr>
          <w:rFonts w:ascii="Arial" w:hAnsi="Arial" w:cs="Arial"/>
          <w:sz w:val="22"/>
          <w:szCs w:val="22"/>
        </w:rPr>
        <w:tab/>
        <w:t>There were times the children were not in Washington in the 6 months just before this case was filed (or since birth if they are less than 6 months old), but those were temporary absences.</w:t>
      </w:r>
    </w:p>
    <w:p w:rsidR="000E732B" w:rsidRPr="003E0271" w:rsidRDefault="00D147FB" w:rsidP="003E0271">
      <w:pPr>
        <w:tabs>
          <w:tab w:val="left" w:pos="9180"/>
        </w:tabs>
        <w:spacing w:before="120" w:after="0"/>
        <w:ind w:left="2153" w:hanging="360"/>
        <w:rPr>
          <w:rFonts w:ascii="Arial" w:hAnsi="Arial" w:cs="Arial"/>
          <w:sz w:val="22"/>
          <w:szCs w:val="22"/>
        </w:rPr>
      </w:pPr>
      <w:r w:rsidRPr="003E0271">
        <w:rPr>
          <w:rFonts w:ascii="Arial" w:hAnsi="Arial" w:cs="Arial"/>
          <w:sz w:val="22"/>
          <w:szCs w:val="22"/>
        </w:rPr>
        <w:t>[  ]</w:t>
      </w:r>
      <w:r w:rsidR="000E732B" w:rsidRPr="003E0271">
        <w:rPr>
          <w:rFonts w:ascii="Arial" w:hAnsi="Arial" w:cs="Arial"/>
          <w:sz w:val="22"/>
          <w:szCs w:val="22"/>
        </w:rPr>
        <w:tab/>
      </w:r>
      <w:r w:rsidR="000E732B" w:rsidRPr="003E0271">
        <w:rPr>
          <w:rFonts w:ascii="Arial" w:hAnsi="Arial" w:cs="Arial"/>
          <w:i/>
          <w:sz w:val="22"/>
          <w:szCs w:val="22"/>
        </w:rPr>
        <w:t>(Children’s names):</w:t>
      </w:r>
      <w:r w:rsidR="000E732B" w:rsidRPr="003E0271">
        <w:rPr>
          <w:rFonts w:ascii="Arial" w:hAnsi="Arial" w:cs="Arial"/>
          <w:sz w:val="22"/>
          <w:szCs w:val="22"/>
        </w:rPr>
        <w:t xml:space="preserve"> </w:t>
      </w:r>
      <w:r w:rsidR="000E732B" w:rsidRPr="003E0271">
        <w:rPr>
          <w:rFonts w:ascii="Arial" w:hAnsi="Arial" w:cs="Arial"/>
          <w:sz w:val="22"/>
          <w:szCs w:val="22"/>
          <w:u w:val="single"/>
        </w:rPr>
        <w:tab/>
      </w:r>
      <w:r w:rsidR="000E732B" w:rsidRPr="003E0271">
        <w:rPr>
          <w:rFonts w:ascii="Arial" w:hAnsi="Arial" w:cs="Arial"/>
          <w:sz w:val="22"/>
          <w:szCs w:val="22"/>
        </w:rPr>
        <w:t xml:space="preserve"> do not live in Washington right now, but Washington was the children’s home state sometime in the 6 months just before this case was filed, and </w:t>
      </w:r>
      <w:r w:rsidR="000E732B" w:rsidRPr="003E0271">
        <w:rPr>
          <w:rFonts w:ascii="Arial" w:hAnsi="Arial" w:cs="Arial"/>
          <w:sz w:val="22"/>
          <w:szCs w:val="22"/>
        </w:rPr>
        <w:lastRenderedPageBreak/>
        <w:t>a p</w:t>
      </w:r>
      <w:r w:rsidR="000E732B" w:rsidRPr="003E0271">
        <w:rPr>
          <w:rFonts w:ascii="Arial" w:hAnsi="Arial" w:cs="Arial"/>
          <w:spacing w:val="-2"/>
          <w:sz w:val="22"/>
          <w:szCs w:val="22"/>
        </w:rPr>
        <w:t>arent or someone acting as a parent of the children still lives in Washington.</w:t>
      </w:r>
    </w:p>
    <w:p w:rsidR="000E732B" w:rsidRPr="003E0271" w:rsidRDefault="00D147FB" w:rsidP="003E0271">
      <w:pPr>
        <w:tabs>
          <w:tab w:val="left" w:pos="9180"/>
        </w:tabs>
        <w:spacing w:before="120" w:after="0"/>
        <w:ind w:left="2160" w:hanging="360"/>
        <w:rPr>
          <w:rFonts w:ascii="Arial" w:hAnsi="Arial" w:cs="Arial"/>
          <w:sz w:val="22"/>
          <w:szCs w:val="22"/>
        </w:rPr>
      </w:pPr>
      <w:r w:rsidRPr="003E0271">
        <w:rPr>
          <w:rFonts w:ascii="Arial" w:hAnsi="Arial" w:cs="Arial"/>
          <w:sz w:val="22"/>
          <w:szCs w:val="22"/>
        </w:rPr>
        <w:t>[  ]</w:t>
      </w:r>
      <w:r w:rsidR="000E732B" w:rsidRPr="003E0271">
        <w:rPr>
          <w:rFonts w:ascii="Arial" w:hAnsi="Arial" w:cs="Arial"/>
          <w:sz w:val="22"/>
          <w:szCs w:val="22"/>
        </w:rPr>
        <w:tab/>
      </w:r>
      <w:r w:rsidR="000E732B" w:rsidRPr="003E0271">
        <w:rPr>
          <w:rFonts w:ascii="Arial" w:hAnsi="Arial" w:cs="Arial"/>
          <w:i/>
          <w:sz w:val="22"/>
          <w:szCs w:val="22"/>
        </w:rPr>
        <w:t>(Children’s names):</w:t>
      </w:r>
      <w:r w:rsidR="000E732B" w:rsidRPr="003E0271">
        <w:rPr>
          <w:rFonts w:ascii="Arial" w:hAnsi="Arial" w:cs="Arial"/>
          <w:sz w:val="22"/>
          <w:szCs w:val="22"/>
        </w:rPr>
        <w:t xml:space="preserve"> </w:t>
      </w:r>
      <w:r w:rsidR="000E732B" w:rsidRPr="003E0271">
        <w:rPr>
          <w:rFonts w:ascii="Arial" w:hAnsi="Arial" w:cs="Arial"/>
          <w:sz w:val="22"/>
          <w:szCs w:val="22"/>
          <w:u w:val="single"/>
        </w:rPr>
        <w:tab/>
      </w:r>
      <w:r w:rsidR="000E732B" w:rsidRPr="003E0271">
        <w:rPr>
          <w:rFonts w:ascii="Arial" w:hAnsi="Arial" w:cs="Arial"/>
          <w:sz w:val="22"/>
          <w:szCs w:val="22"/>
        </w:rPr>
        <w:t xml:space="preserve"> do not have another home state.</w:t>
      </w:r>
    </w:p>
    <w:p w:rsidR="000E732B" w:rsidRPr="003E0271" w:rsidRDefault="00D147FB" w:rsidP="003E0271">
      <w:pPr>
        <w:tabs>
          <w:tab w:val="left" w:pos="1260"/>
          <w:tab w:val="left" w:pos="6570"/>
          <w:tab w:val="left" w:pos="9180"/>
        </w:tabs>
        <w:spacing w:before="120" w:after="0"/>
        <w:ind w:left="1433" w:hanging="360"/>
        <w:rPr>
          <w:rFonts w:ascii="Arial" w:hAnsi="Arial" w:cs="Arial"/>
          <w:sz w:val="22"/>
          <w:szCs w:val="22"/>
          <w:u w:val="single"/>
        </w:rPr>
      </w:pPr>
      <w:r w:rsidRPr="003E0271">
        <w:rPr>
          <w:rFonts w:ascii="Arial" w:hAnsi="Arial" w:cs="Arial"/>
          <w:sz w:val="22"/>
          <w:szCs w:val="22"/>
        </w:rPr>
        <w:t>[  ]</w:t>
      </w:r>
      <w:r w:rsidR="00F33CD2" w:rsidRPr="003E0271">
        <w:rPr>
          <w:rFonts w:ascii="Arial" w:hAnsi="Arial" w:cs="Arial"/>
          <w:sz w:val="22"/>
          <w:szCs w:val="22"/>
        </w:rPr>
        <w:tab/>
      </w:r>
      <w:r w:rsidR="000E732B" w:rsidRPr="003E0271">
        <w:rPr>
          <w:rFonts w:ascii="Arial" w:hAnsi="Arial" w:cs="Arial"/>
          <w:b/>
          <w:sz w:val="22"/>
          <w:szCs w:val="22"/>
        </w:rPr>
        <w:t>No home state or home state declined</w:t>
      </w:r>
      <w:r w:rsidR="000E732B" w:rsidRPr="003E0271">
        <w:rPr>
          <w:rFonts w:ascii="Arial" w:hAnsi="Arial" w:cs="Arial"/>
          <w:sz w:val="22"/>
          <w:szCs w:val="22"/>
        </w:rPr>
        <w:t xml:space="preserve"> – No court of any other state (or tribe) has the jurisdiction to make decisions for </w:t>
      </w:r>
      <w:r w:rsidR="000E732B" w:rsidRPr="003E0271">
        <w:rPr>
          <w:rFonts w:ascii="Arial" w:hAnsi="Arial" w:cs="Arial"/>
          <w:i/>
          <w:sz w:val="22"/>
          <w:szCs w:val="22"/>
        </w:rPr>
        <w:t>(children’s names)</w:t>
      </w:r>
      <w:proofErr w:type="gramStart"/>
      <w:r w:rsidR="000E732B" w:rsidRPr="003E0271">
        <w:rPr>
          <w:rFonts w:ascii="Arial" w:hAnsi="Arial" w:cs="Arial"/>
          <w:i/>
          <w:sz w:val="22"/>
          <w:szCs w:val="22"/>
        </w:rPr>
        <w:t>:</w:t>
      </w:r>
      <w:r w:rsidR="000E732B" w:rsidRPr="003E0271">
        <w:rPr>
          <w:rFonts w:ascii="Arial" w:hAnsi="Arial" w:cs="Arial"/>
          <w:sz w:val="22"/>
          <w:szCs w:val="22"/>
        </w:rPr>
        <w:t xml:space="preserve"> </w:t>
      </w:r>
      <w:r w:rsidR="0071261A" w:rsidRPr="003E0271">
        <w:rPr>
          <w:rFonts w:ascii="Arial" w:hAnsi="Arial" w:cs="Arial"/>
          <w:sz w:val="22"/>
          <w:szCs w:val="22"/>
          <w:u w:val="single"/>
        </w:rPr>
        <w:tab/>
      </w:r>
      <w:r w:rsidR="0071261A" w:rsidRPr="003E0271">
        <w:rPr>
          <w:rFonts w:ascii="Arial" w:hAnsi="Arial" w:cs="Arial"/>
          <w:sz w:val="22"/>
          <w:szCs w:val="22"/>
          <w:u w:val="single"/>
        </w:rPr>
        <w:tab/>
      </w:r>
      <w:r w:rsidR="0071261A" w:rsidRPr="003E0271">
        <w:rPr>
          <w:rFonts w:ascii="Arial" w:hAnsi="Arial" w:cs="Arial"/>
          <w:sz w:val="22"/>
          <w:szCs w:val="22"/>
        </w:rPr>
        <w:t>,</w:t>
      </w:r>
      <w:proofErr w:type="gramEnd"/>
      <w:r w:rsidR="0071261A" w:rsidRPr="003E0271">
        <w:rPr>
          <w:rFonts w:ascii="Arial" w:hAnsi="Arial" w:cs="Arial"/>
          <w:sz w:val="22"/>
          <w:szCs w:val="22"/>
        </w:rPr>
        <w:t xml:space="preserve"> </w:t>
      </w:r>
      <w:r w:rsidR="000E732B" w:rsidRPr="003E0271">
        <w:rPr>
          <w:rFonts w:ascii="Arial" w:hAnsi="Arial" w:cs="Arial"/>
          <w:b/>
          <w:sz w:val="22"/>
          <w:szCs w:val="22"/>
        </w:rPr>
        <w:t>or</w:t>
      </w:r>
      <w:r w:rsidR="000E732B" w:rsidRPr="003E0271">
        <w:rPr>
          <w:rFonts w:ascii="Arial" w:hAnsi="Arial" w:cs="Arial"/>
          <w:sz w:val="22"/>
          <w:szCs w:val="22"/>
        </w:rPr>
        <w:t xml:space="preserve"> a court in the children’s home state </w:t>
      </w:r>
      <w:r w:rsidR="000E732B" w:rsidRPr="003E0271">
        <w:rPr>
          <w:rFonts w:ascii="Arial" w:hAnsi="Arial" w:cs="Arial"/>
          <w:spacing w:val="-2"/>
          <w:sz w:val="22"/>
          <w:szCs w:val="22"/>
        </w:rPr>
        <w:t xml:space="preserve">(or tribe) </w:t>
      </w:r>
      <w:r w:rsidR="000E732B" w:rsidRPr="003E0271">
        <w:rPr>
          <w:rFonts w:ascii="Arial" w:hAnsi="Arial" w:cs="Arial"/>
          <w:sz w:val="22"/>
          <w:szCs w:val="22"/>
        </w:rPr>
        <w:t xml:space="preserve">decided it is better to have this case in Washington </w:t>
      </w:r>
      <w:r w:rsidR="000E732B" w:rsidRPr="003E0271">
        <w:rPr>
          <w:rFonts w:ascii="Arial" w:hAnsi="Arial" w:cs="Arial"/>
          <w:b/>
          <w:sz w:val="22"/>
          <w:szCs w:val="22"/>
        </w:rPr>
        <w:t>and:</w:t>
      </w:r>
    </w:p>
    <w:p w:rsidR="000E732B" w:rsidRPr="003E0271" w:rsidRDefault="000E732B" w:rsidP="003E0271">
      <w:pPr>
        <w:numPr>
          <w:ilvl w:val="0"/>
          <w:numId w:val="19"/>
        </w:numPr>
        <w:tabs>
          <w:tab w:val="clear" w:pos="1440"/>
          <w:tab w:val="left" w:pos="1620"/>
        </w:tabs>
        <w:spacing w:before="120" w:after="0"/>
        <w:ind w:left="2153"/>
        <w:rPr>
          <w:rFonts w:ascii="Arial" w:hAnsi="Arial" w:cs="Arial"/>
          <w:spacing w:val="-2"/>
          <w:sz w:val="22"/>
          <w:szCs w:val="22"/>
        </w:rPr>
      </w:pPr>
      <w:r w:rsidRPr="003E0271">
        <w:rPr>
          <w:rFonts w:ascii="Arial" w:hAnsi="Arial" w:cs="Arial"/>
          <w:sz w:val="22"/>
          <w:szCs w:val="22"/>
        </w:rPr>
        <w:t xml:space="preserve">The children and a parent or someone acting as a parent </w:t>
      </w:r>
      <w:r w:rsidRPr="003E0271">
        <w:rPr>
          <w:rFonts w:ascii="Arial" w:hAnsi="Arial" w:cs="Arial"/>
          <w:spacing w:val="-2"/>
          <w:sz w:val="22"/>
          <w:szCs w:val="22"/>
        </w:rPr>
        <w:t>have ties to Washington beyond just</w:t>
      </w:r>
      <w:r w:rsidRPr="003E0271">
        <w:rPr>
          <w:rFonts w:ascii="Arial" w:hAnsi="Arial" w:cs="Arial"/>
          <w:sz w:val="22"/>
          <w:szCs w:val="22"/>
        </w:rPr>
        <w:t xml:space="preserve"> </w:t>
      </w:r>
      <w:r w:rsidRPr="003E0271">
        <w:rPr>
          <w:rFonts w:ascii="Arial" w:hAnsi="Arial" w:cs="Arial"/>
          <w:spacing w:val="-2"/>
          <w:sz w:val="22"/>
          <w:szCs w:val="22"/>
        </w:rPr>
        <w:t xml:space="preserve">living here; </w:t>
      </w:r>
      <w:r w:rsidRPr="003E0271">
        <w:rPr>
          <w:rFonts w:ascii="Arial" w:hAnsi="Arial" w:cs="Arial"/>
          <w:b/>
          <w:spacing w:val="-2"/>
          <w:sz w:val="22"/>
          <w:szCs w:val="22"/>
        </w:rPr>
        <w:t>and</w:t>
      </w:r>
    </w:p>
    <w:p w:rsidR="000E732B" w:rsidRPr="003E0271" w:rsidRDefault="000E732B" w:rsidP="003E0271">
      <w:pPr>
        <w:numPr>
          <w:ilvl w:val="0"/>
          <w:numId w:val="19"/>
        </w:numPr>
        <w:tabs>
          <w:tab w:val="clear" w:pos="1440"/>
          <w:tab w:val="left" w:pos="1620"/>
        </w:tabs>
        <w:spacing w:before="120" w:after="0"/>
        <w:ind w:left="2160"/>
        <w:rPr>
          <w:rFonts w:ascii="Arial" w:hAnsi="Arial" w:cs="Arial"/>
          <w:spacing w:val="-2"/>
          <w:sz w:val="22"/>
          <w:szCs w:val="22"/>
        </w:rPr>
      </w:pPr>
      <w:r w:rsidRPr="003E0271">
        <w:rPr>
          <w:rFonts w:ascii="Arial" w:hAnsi="Arial" w:cs="Arial"/>
          <w:spacing w:val="-2"/>
          <w:sz w:val="22"/>
          <w:szCs w:val="22"/>
        </w:rPr>
        <w:t>There is a lot of information (substantial evidence) about the children’s care, protection, education</w:t>
      </w:r>
      <w:r w:rsidR="00D24F4E">
        <w:rPr>
          <w:rFonts w:ascii="Arial" w:hAnsi="Arial" w:cs="Arial"/>
          <w:spacing w:val="-2"/>
          <w:sz w:val="22"/>
          <w:szCs w:val="22"/>
        </w:rPr>
        <w:t>,</w:t>
      </w:r>
      <w:r w:rsidRPr="003E0271">
        <w:rPr>
          <w:rFonts w:ascii="Arial" w:hAnsi="Arial" w:cs="Arial"/>
          <w:spacing w:val="-2"/>
          <w:sz w:val="22"/>
          <w:szCs w:val="22"/>
        </w:rPr>
        <w:t xml:space="preserve"> and relationships in this state.</w:t>
      </w:r>
    </w:p>
    <w:p w:rsidR="000E732B" w:rsidRPr="003E0271" w:rsidRDefault="00D147FB" w:rsidP="003E0271">
      <w:pPr>
        <w:tabs>
          <w:tab w:val="left" w:pos="9180"/>
        </w:tabs>
        <w:spacing w:before="120" w:after="0"/>
        <w:ind w:left="1440" w:hanging="360"/>
        <w:rPr>
          <w:rFonts w:ascii="Arial" w:hAnsi="Arial" w:cs="Arial"/>
          <w:i/>
          <w:sz w:val="22"/>
          <w:szCs w:val="22"/>
        </w:rPr>
      </w:pPr>
      <w:r w:rsidRPr="003E0271">
        <w:rPr>
          <w:rFonts w:ascii="Arial" w:hAnsi="Arial" w:cs="Arial"/>
          <w:sz w:val="22"/>
          <w:szCs w:val="22"/>
        </w:rPr>
        <w:t>[  ]</w:t>
      </w:r>
      <w:r w:rsidR="000E732B" w:rsidRPr="003E0271">
        <w:rPr>
          <w:rFonts w:ascii="Arial" w:hAnsi="Arial" w:cs="Arial"/>
          <w:spacing w:val="-2"/>
          <w:sz w:val="22"/>
          <w:szCs w:val="22"/>
        </w:rPr>
        <w:tab/>
      </w:r>
      <w:r w:rsidR="000E732B" w:rsidRPr="003E0271">
        <w:rPr>
          <w:rFonts w:ascii="Arial" w:hAnsi="Arial" w:cs="Arial"/>
          <w:b/>
          <w:spacing w:val="-2"/>
          <w:sz w:val="22"/>
          <w:szCs w:val="22"/>
        </w:rPr>
        <w:t>Other state declined</w:t>
      </w:r>
      <w:r w:rsidR="000E732B" w:rsidRPr="003E0271">
        <w:rPr>
          <w:rFonts w:ascii="Arial" w:hAnsi="Arial" w:cs="Arial"/>
          <w:spacing w:val="-2"/>
          <w:sz w:val="22"/>
          <w:szCs w:val="22"/>
        </w:rPr>
        <w:t xml:space="preserve"> – The courts in other states (or tribes) that might be </w:t>
      </w:r>
      <w:r w:rsidR="000E732B" w:rsidRPr="003E0271">
        <w:rPr>
          <w:rFonts w:ascii="Arial" w:hAnsi="Arial" w:cs="Arial"/>
          <w:i/>
          <w:sz w:val="22"/>
          <w:szCs w:val="22"/>
        </w:rPr>
        <w:t>(children’s names):</w:t>
      </w:r>
      <w:r w:rsidR="008D0EA9" w:rsidRPr="003E0271">
        <w:rPr>
          <w:rFonts w:ascii="Arial" w:hAnsi="Arial" w:cs="Arial"/>
          <w:i/>
          <w:sz w:val="22"/>
          <w:szCs w:val="22"/>
        </w:rPr>
        <w:t xml:space="preserve"> </w:t>
      </w:r>
      <w:r w:rsidR="000E732B" w:rsidRPr="003E0271">
        <w:rPr>
          <w:rFonts w:ascii="Arial" w:hAnsi="Arial" w:cs="Arial"/>
          <w:sz w:val="22"/>
          <w:szCs w:val="22"/>
          <w:u w:val="single"/>
        </w:rPr>
        <w:tab/>
      </w:r>
      <w:r w:rsidR="000E732B" w:rsidRPr="003E0271">
        <w:rPr>
          <w:rFonts w:ascii="Arial" w:hAnsi="Arial" w:cs="Arial"/>
          <w:sz w:val="22"/>
          <w:szCs w:val="22"/>
        </w:rPr>
        <w:t xml:space="preserve">’s </w:t>
      </w:r>
      <w:r w:rsidR="000E732B" w:rsidRPr="003E0271">
        <w:rPr>
          <w:rFonts w:ascii="Arial" w:hAnsi="Arial" w:cs="Arial"/>
          <w:spacing w:val="-2"/>
          <w:sz w:val="22"/>
          <w:szCs w:val="22"/>
        </w:rPr>
        <w:t xml:space="preserve">home state have </w:t>
      </w:r>
      <w:r w:rsidR="000E732B" w:rsidRPr="003E0271">
        <w:rPr>
          <w:rFonts w:ascii="Arial" w:hAnsi="Arial" w:cs="Arial"/>
          <w:sz w:val="22"/>
          <w:szCs w:val="22"/>
        </w:rPr>
        <w:t>refused to take this case because it is better to have this case in Washington</w:t>
      </w:r>
      <w:r w:rsidR="000E732B" w:rsidRPr="003E0271">
        <w:rPr>
          <w:rFonts w:ascii="Arial" w:hAnsi="Arial" w:cs="Arial"/>
          <w:spacing w:val="-2"/>
          <w:sz w:val="22"/>
          <w:szCs w:val="22"/>
        </w:rPr>
        <w:t>.</w:t>
      </w:r>
    </w:p>
    <w:p w:rsidR="000E732B" w:rsidRPr="003E0271" w:rsidRDefault="00D147FB" w:rsidP="003E0271">
      <w:pPr>
        <w:tabs>
          <w:tab w:val="left" w:pos="9180"/>
        </w:tabs>
        <w:spacing w:before="120" w:after="0"/>
        <w:ind w:left="1440" w:hanging="360"/>
        <w:rPr>
          <w:rFonts w:ascii="Arial" w:hAnsi="Arial" w:cs="Arial"/>
          <w:i/>
          <w:sz w:val="22"/>
          <w:szCs w:val="22"/>
        </w:rPr>
      </w:pPr>
      <w:r w:rsidRPr="003E0271">
        <w:rPr>
          <w:rFonts w:ascii="Arial" w:hAnsi="Arial" w:cs="Arial"/>
          <w:sz w:val="22"/>
          <w:szCs w:val="22"/>
        </w:rPr>
        <w:t>[  ]</w:t>
      </w:r>
      <w:r w:rsidR="000E732B" w:rsidRPr="003E0271">
        <w:rPr>
          <w:rFonts w:ascii="Arial" w:hAnsi="Arial" w:cs="Arial"/>
          <w:sz w:val="22"/>
          <w:szCs w:val="22"/>
        </w:rPr>
        <w:tab/>
      </w:r>
      <w:r w:rsidR="000E732B" w:rsidRPr="003E0271">
        <w:rPr>
          <w:rFonts w:ascii="Arial" w:hAnsi="Arial" w:cs="Arial"/>
          <w:b/>
          <w:sz w:val="22"/>
          <w:szCs w:val="22"/>
        </w:rPr>
        <w:t xml:space="preserve">Temporary emergency jurisdiction </w:t>
      </w:r>
      <w:r w:rsidR="000E732B" w:rsidRPr="003E0271">
        <w:rPr>
          <w:rFonts w:ascii="Arial" w:hAnsi="Arial" w:cs="Arial"/>
          <w:sz w:val="22"/>
          <w:szCs w:val="22"/>
        </w:rPr>
        <w:t>– The court can</w:t>
      </w:r>
      <w:r w:rsidR="000E732B" w:rsidRPr="003E0271">
        <w:rPr>
          <w:rFonts w:ascii="Arial" w:hAnsi="Arial" w:cs="Arial"/>
          <w:b/>
          <w:sz w:val="22"/>
          <w:szCs w:val="22"/>
        </w:rPr>
        <w:t xml:space="preserve"> </w:t>
      </w:r>
      <w:r w:rsidR="000E732B" w:rsidRPr="003E0271">
        <w:rPr>
          <w:rFonts w:ascii="Arial" w:hAnsi="Arial" w:cs="Arial"/>
          <w:sz w:val="22"/>
          <w:szCs w:val="22"/>
        </w:rPr>
        <w:t xml:space="preserve">make decisions for </w:t>
      </w:r>
      <w:r w:rsidR="000E732B" w:rsidRPr="003E0271">
        <w:rPr>
          <w:rFonts w:ascii="Arial" w:hAnsi="Arial" w:cs="Arial"/>
          <w:i/>
          <w:sz w:val="22"/>
          <w:szCs w:val="22"/>
        </w:rPr>
        <w:t>(children’s names):</w:t>
      </w:r>
      <w:r w:rsidR="000E732B" w:rsidRPr="003E0271">
        <w:rPr>
          <w:rFonts w:ascii="Arial" w:hAnsi="Arial" w:cs="Arial"/>
          <w:sz w:val="22"/>
          <w:szCs w:val="22"/>
        </w:rPr>
        <w:t xml:space="preserve"> </w:t>
      </w:r>
      <w:r w:rsidR="000E732B" w:rsidRPr="003E0271">
        <w:rPr>
          <w:rFonts w:ascii="Arial" w:hAnsi="Arial" w:cs="Arial"/>
          <w:sz w:val="22"/>
          <w:szCs w:val="22"/>
          <w:u w:val="single"/>
        </w:rPr>
        <w:tab/>
      </w:r>
      <w:r w:rsidR="00F46E95" w:rsidRPr="003E0271">
        <w:rPr>
          <w:rFonts w:ascii="Arial" w:hAnsi="Arial" w:cs="Arial"/>
          <w:sz w:val="22"/>
          <w:szCs w:val="22"/>
        </w:rPr>
        <w:t xml:space="preserve"> </w:t>
      </w:r>
      <w:r w:rsidR="000E732B" w:rsidRPr="003E0271">
        <w:rPr>
          <w:rFonts w:ascii="Arial" w:hAnsi="Arial" w:cs="Arial"/>
          <w:sz w:val="22"/>
          <w:szCs w:val="22"/>
        </w:rPr>
        <w:t xml:space="preserve">because the children are in this state now </w:t>
      </w:r>
      <w:r w:rsidR="000E732B" w:rsidRPr="003E0271">
        <w:rPr>
          <w:rFonts w:ascii="Arial" w:hAnsi="Arial" w:cs="Arial"/>
          <w:b/>
          <w:sz w:val="22"/>
          <w:szCs w:val="22"/>
        </w:rPr>
        <w:t xml:space="preserve">and </w:t>
      </w:r>
      <w:r w:rsidR="000E732B" w:rsidRPr="003E0271">
        <w:rPr>
          <w:rFonts w:ascii="Arial" w:hAnsi="Arial" w:cs="Arial"/>
          <w:sz w:val="22"/>
          <w:szCs w:val="22"/>
        </w:rPr>
        <w:t xml:space="preserve">were abandoned here </w:t>
      </w:r>
      <w:r w:rsidR="000E732B" w:rsidRPr="003E0271">
        <w:rPr>
          <w:rFonts w:ascii="Arial" w:hAnsi="Arial" w:cs="Arial"/>
          <w:b/>
          <w:sz w:val="22"/>
          <w:szCs w:val="22"/>
        </w:rPr>
        <w:t>or</w:t>
      </w:r>
      <w:r w:rsidR="000E732B" w:rsidRPr="003E0271">
        <w:rPr>
          <w:rFonts w:ascii="Arial" w:hAnsi="Arial" w:cs="Arial"/>
          <w:sz w:val="22"/>
          <w:szCs w:val="22"/>
        </w:rPr>
        <w:t xml:space="preserve"> need emergency protection because the children (or the children’s parent, brother</w:t>
      </w:r>
      <w:r w:rsidR="008B6D90">
        <w:rPr>
          <w:rFonts w:ascii="Arial" w:hAnsi="Arial" w:cs="Arial"/>
          <w:sz w:val="22"/>
          <w:szCs w:val="22"/>
        </w:rPr>
        <w:t>,</w:t>
      </w:r>
      <w:r w:rsidR="000E732B" w:rsidRPr="003E0271">
        <w:rPr>
          <w:rFonts w:ascii="Arial" w:hAnsi="Arial" w:cs="Arial"/>
          <w:sz w:val="22"/>
          <w:szCs w:val="22"/>
        </w:rPr>
        <w:t xml:space="preserve"> or sister) were abused or threatened with abuse. (</w:t>
      </w:r>
      <w:r w:rsidR="000E732B" w:rsidRPr="003E0271">
        <w:rPr>
          <w:rFonts w:ascii="Arial" w:hAnsi="Arial" w:cs="Arial"/>
          <w:i/>
          <w:sz w:val="22"/>
          <w:szCs w:val="22"/>
        </w:rPr>
        <w:t>Check one):</w:t>
      </w:r>
    </w:p>
    <w:p w:rsidR="000E732B" w:rsidRPr="003E0271" w:rsidRDefault="00D147FB" w:rsidP="003E0271">
      <w:pPr>
        <w:tabs>
          <w:tab w:val="left" w:pos="7920"/>
        </w:tabs>
        <w:spacing w:before="120" w:after="0"/>
        <w:ind w:left="2160" w:hanging="360"/>
        <w:rPr>
          <w:rFonts w:ascii="Arial" w:hAnsi="Arial" w:cs="Arial"/>
          <w:sz w:val="22"/>
          <w:szCs w:val="22"/>
        </w:rPr>
      </w:pPr>
      <w:r w:rsidRPr="003E0271">
        <w:rPr>
          <w:rFonts w:ascii="Arial" w:hAnsi="Arial" w:cs="Arial"/>
          <w:sz w:val="22"/>
          <w:szCs w:val="22"/>
        </w:rPr>
        <w:t>[  ]</w:t>
      </w:r>
      <w:r w:rsidR="000E732B" w:rsidRPr="003E0271">
        <w:rPr>
          <w:rFonts w:ascii="Arial" w:hAnsi="Arial" w:cs="Arial"/>
          <w:sz w:val="22"/>
          <w:szCs w:val="22"/>
        </w:rPr>
        <w:tab/>
        <w:t xml:space="preserve">A custody case involving the children was filed in the children’s home state </w:t>
      </w:r>
      <w:r w:rsidR="000E732B" w:rsidRPr="003E0271">
        <w:rPr>
          <w:rFonts w:ascii="Arial" w:hAnsi="Arial" w:cs="Arial"/>
          <w:i/>
          <w:sz w:val="22"/>
          <w:szCs w:val="22"/>
        </w:rPr>
        <w:t>(name of state or tribe)</w:t>
      </w:r>
      <w:proofErr w:type="gramStart"/>
      <w:r w:rsidR="000E732B" w:rsidRPr="003E0271">
        <w:rPr>
          <w:rFonts w:ascii="Arial" w:hAnsi="Arial" w:cs="Arial"/>
          <w:i/>
          <w:sz w:val="22"/>
          <w:szCs w:val="22"/>
        </w:rPr>
        <w:t>:</w:t>
      </w:r>
      <w:r w:rsidR="000E732B" w:rsidRPr="003E0271">
        <w:rPr>
          <w:rFonts w:ascii="Arial" w:hAnsi="Arial" w:cs="Arial"/>
          <w:sz w:val="22"/>
          <w:szCs w:val="22"/>
        </w:rPr>
        <w:t xml:space="preserve"> </w:t>
      </w:r>
      <w:r w:rsidR="000E732B" w:rsidRPr="003E0271">
        <w:rPr>
          <w:rFonts w:ascii="Arial" w:hAnsi="Arial" w:cs="Arial"/>
          <w:sz w:val="22"/>
          <w:szCs w:val="22"/>
          <w:u w:val="single"/>
        </w:rPr>
        <w:tab/>
      </w:r>
      <w:r w:rsidR="008B6D90">
        <w:rPr>
          <w:rFonts w:ascii="Arial" w:hAnsi="Arial" w:cs="Arial"/>
          <w:sz w:val="22"/>
          <w:szCs w:val="22"/>
        </w:rPr>
        <w:t>.</w:t>
      </w:r>
      <w:proofErr w:type="gramEnd"/>
      <w:r w:rsidR="008B6D90">
        <w:rPr>
          <w:rFonts w:ascii="Arial" w:hAnsi="Arial" w:cs="Arial"/>
          <w:sz w:val="22"/>
          <w:szCs w:val="22"/>
        </w:rPr>
        <w:t xml:space="preserve"> </w:t>
      </w:r>
      <w:r w:rsidR="000E732B" w:rsidRPr="003E0271">
        <w:rPr>
          <w:rFonts w:ascii="Arial" w:hAnsi="Arial" w:cs="Arial"/>
          <w:sz w:val="22"/>
          <w:szCs w:val="22"/>
        </w:rPr>
        <w:t xml:space="preserve">Washington should take temporary emergency jurisdiction over the children until the Petitioner can get a court order from the children’s home state </w:t>
      </w:r>
      <w:r w:rsidR="000E732B" w:rsidRPr="003E0271">
        <w:rPr>
          <w:rFonts w:ascii="Arial" w:hAnsi="Arial" w:cs="Arial"/>
          <w:spacing w:val="-2"/>
          <w:sz w:val="22"/>
          <w:szCs w:val="22"/>
        </w:rPr>
        <w:t>(or tribe)</w:t>
      </w:r>
      <w:r w:rsidR="000E732B" w:rsidRPr="003E0271">
        <w:rPr>
          <w:rFonts w:ascii="Arial" w:hAnsi="Arial" w:cs="Arial"/>
          <w:sz w:val="22"/>
          <w:szCs w:val="22"/>
        </w:rPr>
        <w:t>.</w:t>
      </w:r>
    </w:p>
    <w:p w:rsidR="000E732B" w:rsidRPr="003E0271" w:rsidRDefault="00D147FB" w:rsidP="003E0271">
      <w:pPr>
        <w:tabs>
          <w:tab w:val="left" w:pos="7920"/>
        </w:tabs>
        <w:spacing w:before="120" w:after="0"/>
        <w:ind w:left="2153" w:hanging="360"/>
        <w:rPr>
          <w:rFonts w:ascii="Arial" w:hAnsi="Arial" w:cs="Arial"/>
          <w:sz w:val="22"/>
          <w:szCs w:val="22"/>
        </w:rPr>
      </w:pPr>
      <w:r w:rsidRPr="003E0271">
        <w:rPr>
          <w:rFonts w:ascii="Arial" w:hAnsi="Arial" w:cs="Arial"/>
          <w:sz w:val="22"/>
          <w:szCs w:val="22"/>
        </w:rPr>
        <w:t>[  ]</w:t>
      </w:r>
      <w:r w:rsidR="000E732B" w:rsidRPr="003E0271">
        <w:rPr>
          <w:rFonts w:ascii="Arial" w:hAnsi="Arial" w:cs="Arial"/>
          <w:sz w:val="22"/>
          <w:szCs w:val="22"/>
        </w:rPr>
        <w:tab/>
        <w:t xml:space="preserve">There is </w:t>
      </w:r>
      <w:r w:rsidR="000E732B" w:rsidRPr="003E0271">
        <w:rPr>
          <w:rFonts w:ascii="Arial" w:hAnsi="Arial" w:cs="Arial"/>
          <w:b/>
          <w:sz w:val="22"/>
          <w:szCs w:val="22"/>
        </w:rPr>
        <w:t>no</w:t>
      </w:r>
      <w:r w:rsidR="000E732B" w:rsidRPr="003E0271">
        <w:rPr>
          <w:rFonts w:ascii="Arial" w:hAnsi="Arial" w:cs="Arial"/>
          <w:sz w:val="22"/>
          <w:szCs w:val="22"/>
        </w:rPr>
        <w:t xml:space="preserve"> valid custody order or open custody case in the children’s home state </w:t>
      </w:r>
      <w:r w:rsidR="000E732B" w:rsidRPr="003E0271">
        <w:rPr>
          <w:rFonts w:ascii="Arial" w:hAnsi="Arial" w:cs="Arial"/>
          <w:i/>
          <w:sz w:val="22"/>
          <w:szCs w:val="22"/>
        </w:rPr>
        <w:t>(name of state or tribe)</w:t>
      </w:r>
      <w:proofErr w:type="gramStart"/>
      <w:r w:rsidR="000E732B" w:rsidRPr="003E0271">
        <w:rPr>
          <w:rFonts w:ascii="Arial" w:hAnsi="Arial" w:cs="Arial"/>
          <w:i/>
          <w:sz w:val="22"/>
          <w:szCs w:val="22"/>
        </w:rPr>
        <w:t>:</w:t>
      </w:r>
      <w:r w:rsidR="000E732B" w:rsidRPr="003E0271">
        <w:rPr>
          <w:rFonts w:ascii="Arial" w:hAnsi="Arial" w:cs="Arial"/>
          <w:sz w:val="22"/>
          <w:szCs w:val="22"/>
        </w:rPr>
        <w:t xml:space="preserve"> </w:t>
      </w:r>
      <w:r w:rsidR="000E732B" w:rsidRPr="003E0271">
        <w:rPr>
          <w:rFonts w:ascii="Arial" w:hAnsi="Arial" w:cs="Arial"/>
          <w:sz w:val="22"/>
          <w:szCs w:val="22"/>
          <w:u w:val="single"/>
        </w:rPr>
        <w:tab/>
      </w:r>
      <w:r w:rsidR="008B6D90">
        <w:rPr>
          <w:rFonts w:ascii="Arial" w:hAnsi="Arial" w:cs="Arial"/>
          <w:sz w:val="22"/>
          <w:szCs w:val="22"/>
        </w:rPr>
        <w:t>.</w:t>
      </w:r>
      <w:proofErr w:type="gramEnd"/>
      <w:r w:rsidR="008B6D90">
        <w:rPr>
          <w:rFonts w:ascii="Arial" w:hAnsi="Arial" w:cs="Arial"/>
          <w:sz w:val="22"/>
          <w:szCs w:val="22"/>
        </w:rPr>
        <w:t xml:space="preserve"> </w:t>
      </w:r>
      <w:r w:rsidR="000E732B" w:rsidRPr="003E0271">
        <w:rPr>
          <w:rFonts w:ascii="Arial" w:hAnsi="Arial" w:cs="Arial"/>
          <w:sz w:val="22"/>
          <w:szCs w:val="22"/>
        </w:rPr>
        <w:t xml:space="preserve">If no case is filed </w:t>
      </w:r>
      <w:r w:rsidR="000E732B" w:rsidRPr="003E0271">
        <w:rPr>
          <w:rFonts w:ascii="Arial" w:hAnsi="Arial" w:cs="Arial"/>
          <w:i/>
          <w:sz w:val="22"/>
          <w:szCs w:val="22"/>
        </w:rPr>
        <w:t>in the children’s home state</w:t>
      </w:r>
      <w:r w:rsidR="000E732B" w:rsidRPr="003E0271">
        <w:rPr>
          <w:rFonts w:ascii="Arial" w:hAnsi="Arial" w:cs="Arial"/>
          <w:sz w:val="22"/>
          <w:szCs w:val="22"/>
        </w:rPr>
        <w:t xml:space="preserve"> </w:t>
      </w:r>
      <w:r w:rsidR="000E732B" w:rsidRPr="003E0271">
        <w:rPr>
          <w:rFonts w:ascii="Arial" w:hAnsi="Arial" w:cs="Arial"/>
          <w:i/>
          <w:sz w:val="22"/>
          <w:szCs w:val="22"/>
        </w:rPr>
        <w:t xml:space="preserve">(or tribe) </w:t>
      </w:r>
      <w:r w:rsidR="000E732B" w:rsidRPr="003E0271">
        <w:rPr>
          <w:rFonts w:ascii="Arial" w:hAnsi="Arial" w:cs="Arial"/>
          <w:sz w:val="22"/>
          <w:szCs w:val="22"/>
        </w:rPr>
        <w:t xml:space="preserve">by the time the children have been in Washington for 6 months, </w:t>
      </w:r>
      <w:r w:rsidR="000E732B" w:rsidRPr="003E0271">
        <w:rPr>
          <w:rFonts w:ascii="Arial" w:hAnsi="Arial" w:cs="Arial"/>
          <w:i/>
          <w:sz w:val="22"/>
          <w:szCs w:val="22"/>
        </w:rPr>
        <w:t>(date)</w:t>
      </w:r>
      <w:r w:rsidR="000E732B" w:rsidRPr="003E0271">
        <w:rPr>
          <w:rFonts w:ascii="Arial" w:hAnsi="Arial" w:cs="Arial"/>
          <w:sz w:val="22"/>
          <w:szCs w:val="22"/>
        </w:rPr>
        <w:t xml:space="preserve"> </w:t>
      </w:r>
      <w:r w:rsidR="000E732B" w:rsidRPr="003E0271">
        <w:rPr>
          <w:rFonts w:ascii="Arial" w:hAnsi="Arial" w:cs="Arial"/>
          <w:sz w:val="22"/>
          <w:szCs w:val="22"/>
          <w:u w:val="single"/>
        </w:rPr>
        <w:tab/>
      </w:r>
      <w:r w:rsidR="000E732B" w:rsidRPr="003E0271">
        <w:rPr>
          <w:rFonts w:ascii="Arial" w:hAnsi="Arial" w:cs="Arial"/>
          <w:sz w:val="22"/>
          <w:szCs w:val="22"/>
        </w:rPr>
        <w:t>, Washington should have final jurisdiction over the children</w:t>
      </w:r>
      <w:r w:rsidR="008B6D90">
        <w:rPr>
          <w:rFonts w:ascii="Arial" w:hAnsi="Arial" w:cs="Arial"/>
          <w:sz w:val="22"/>
          <w:szCs w:val="22"/>
        </w:rPr>
        <w:t xml:space="preserve">. </w:t>
      </w:r>
    </w:p>
    <w:p w:rsidR="000E732B" w:rsidRPr="003E0271" w:rsidRDefault="00D147FB" w:rsidP="003E0271">
      <w:pPr>
        <w:tabs>
          <w:tab w:val="right" w:pos="9360"/>
        </w:tabs>
        <w:spacing w:before="120" w:after="0"/>
        <w:ind w:left="1433" w:hanging="360"/>
        <w:rPr>
          <w:rFonts w:ascii="Arial" w:hAnsi="Arial" w:cs="Arial"/>
          <w:sz w:val="22"/>
          <w:szCs w:val="22"/>
          <w:u w:val="single"/>
        </w:rPr>
      </w:pPr>
      <w:r w:rsidRPr="003E0271">
        <w:rPr>
          <w:rFonts w:ascii="Arial" w:hAnsi="Arial" w:cs="Arial"/>
          <w:sz w:val="22"/>
          <w:szCs w:val="22"/>
        </w:rPr>
        <w:t>[  ]</w:t>
      </w:r>
      <w:r w:rsidR="000E732B" w:rsidRPr="003E0271">
        <w:rPr>
          <w:rFonts w:ascii="Arial" w:hAnsi="Arial" w:cs="Arial"/>
          <w:sz w:val="22"/>
          <w:szCs w:val="22"/>
        </w:rPr>
        <w:tab/>
        <w:t xml:space="preserve">Other reason </w:t>
      </w:r>
      <w:r w:rsidR="000E732B" w:rsidRPr="003E0271">
        <w:rPr>
          <w:rFonts w:ascii="Arial" w:hAnsi="Arial" w:cs="Arial"/>
          <w:i/>
          <w:sz w:val="22"/>
          <w:szCs w:val="22"/>
        </w:rPr>
        <w:t>(specify):</w:t>
      </w:r>
      <w:r w:rsidR="000E732B" w:rsidRPr="003E0271">
        <w:rPr>
          <w:rFonts w:ascii="Arial" w:hAnsi="Arial" w:cs="Arial"/>
          <w:sz w:val="22"/>
          <w:szCs w:val="22"/>
        </w:rPr>
        <w:t xml:space="preserve"> </w:t>
      </w:r>
      <w:r w:rsidR="000E732B" w:rsidRPr="003E0271">
        <w:rPr>
          <w:rFonts w:ascii="Arial" w:hAnsi="Arial" w:cs="Arial"/>
          <w:sz w:val="22"/>
          <w:szCs w:val="22"/>
          <w:u w:val="single"/>
        </w:rPr>
        <w:tab/>
      </w:r>
    </w:p>
    <w:p w:rsidR="000E732B" w:rsidRPr="003E0271" w:rsidRDefault="00D147FB" w:rsidP="003E0271">
      <w:pPr>
        <w:spacing w:before="120" w:after="0"/>
        <w:ind w:left="1080" w:hanging="360"/>
        <w:rPr>
          <w:rFonts w:ascii="Arial" w:hAnsi="Arial" w:cs="Arial"/>
          <w:sz w:val="22"/>
          <w:szCs w:val="22"/>
          <w:u w:val="single"/>
        </w:rPr>
      </w:pPr>
      <w:r w:rsidRPr="003E0271">
        <w:rPr>
          <w:rFonts w:ascii="Arial" w:hAnsi="Arial" w:cs="Arial"/>
          <w:sz w:val="22"/>
          <w:szCs w:val="22"/>
        </w:rPr>
        <w:t>[  ]</w:t>
      </w:r>
      <w:r w:rsidR="000E732B" w:rsidRPr="003E0271">
        <w:rPr>
          <w:rFonts w:ascii="Arial" w:hAnsi="Arial" w:cs="Arial"/>
          <w:sz w:val="22"/>
          <w:szCs w:val="22"/>
        </w:rPr>
        <w:tab/>
        <w:t xml:space="preserve">The court </w:t>
      </w:r>
      <w:r w:rsidR="000E732B" w:rsidRPr="003E0271">
        <w:rPr>
          <w:rFonts w:ascii="Arial" w:hAnsi="Arial" w:cs="Arial"/>
          <w:b/>
          <w:sz w:val="22"/>
          <w:szCs w:val="22"/>
        </w:rPr>
        <w:t>cannot</w:t>
      </w:r>
      <w:r w:rsidR="000E732B" w:rsidRPr="003E0271">
        <w:rPr>
          <w:rFonts w:ascii="Arial" w:hAnsi="Arial" w:cs="Arial"/>
          <w:sz w:val="22"/>
          <w:szCs w:val="22"/>
        </w:rPr>
        <w:t xml:space="preserve"> approve a </w:t>
      </w:r>
      <w:r w:rsidR="000E732B" w:rsidRPr="003E0271">
        <w:rPr>
          <w:rFonts w:ascii="Arial" w:hAnsi="Arial" w:cs="Arial"/>
          <w:i/>
          <w:sz w:val="22"/>
          <w:szCs w:val="22"/>
        </w:rPr>
        <w:t xml:space="preserve">Parenting Plan </w:t>
      </w:r>
      <w:r w:rsidR="000E732B" w:rsidRPr="003E0271">
        <w:rPr>
          <w:rFonts w:ascii="Arial" w:hAnsi="Arial" w:cs="Arial"/>
          <w:sz w:val="22"/>
          <w:szCs w:val="22"/>
        </w:rPr>
        <w:t>because the court does not have jurisdiction over the children.</w:t>
      </w:r>
    </w:p>
    <w:p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 xml:space="preserve">8. </w:t>
      </w:r>
      <w:r w:rsidRPr="003E0271">
        <w:rPr>
          <w:sz w:val="22"/>
          <w:szCs w:val="22"/>
        </w:rPr>
        <w:tab/>
        <w:t xml:space="preserve">Parenting Plan </w:t>
      </w:r>
    </w:p>
    <w:p w:rsidR="000E732B" w:rsidRPr="00E3641D" w:rsidRDefault="00D147FB" w:rsidP="003E0271">
      <w:pPr>
        <w:pStyle w:val="WABody6above"/>
        <w:ind w:left="1080"/>
      </w:pPr>
      <w:r w:rsidRPr="00190C66">
        <w:t>[  ]</w:t>
      </w:r>
      <w:r w:rsidR="000E732B" w:rsidRPr="00190C66">
        <w:tab/>
        <w:t xml:space="preserve">My spouse and I have </w:t>
      </w:r>
      <w:r w:rsidR="000E732B" w:rsidRPr="00190C66">
        <w:rPr>
          <w:b/>
        </w:rPr>
        <w:t>no</w:t>
      </w:r>
      <w:r w:rsidR="000E732B" w:rsidRPr="00190C66">
        <w:t xml:space="preserve"> children together who are </w:t>
      </w:r>
      <w:r w:rsidR="00C2780C" w:rsidRPr="00E3641D">
        <w:t xml:space="preserve">under 18 years old. </w:t>
      </w:r>
    </w:p>
    <w:p w:rsidR="000E732B" w:rsidRPr="003E0271" w:rsidRDefault="00D147FB" w:rsidP="003E0271">
      <w:pPr>
        <w:pStyle w:val="WABody6above"/>
        <w:ind w:left="1080"/>
      </w:pPr>
      <w:r w:rsidRPr="00E3641D">
        <w:t>[  ]</w:t>
      </w:r>
      <w:r w:rsidR="000E732B" w:rsidRPr="00E3641D">
        <w:tab/>
      </w:r>
      <w:r w:rsidR="000E732B" w:rsidRPr="00E3641D">
        <w:rPr>
          <w:spacing w:val="-2"/>
        </w:rPr>
        <w:t xml:space="preserve">I ask the court to order a </w:t>
      </w:r>
      <w:r w:rsidR="000E732B" w:rsidRPr="00E3641D">
        <w:rPr>
          <w:i/>
        </w:rPr>
        <w:t>Parenting Plan</w:t>
      </w:r>
      <w:r w:rsidR="000E732B" w:rsidRPr="003E3A49">
        <w:t xml:space="preserve"> </w:t>
      </w:r>
      <w:r w:rsidR="000E732B" w:rsidRPr="003E3A49">
        <w:rPr>
          <w:spacing w:val="-2"/>
        </w:rPr>
        <w:t>for the children my spouse and I have together.</w:t>
      </w:r>
      <w:r w:rsidR="000E732B" w:rsidRPr="003E3A49">
        <w:t xml:space="preserve"> I will file and serve my propose</w:t>
      </w:r>
      <w:r w:rsidR="000E732B" w:rsidRPr="00F220EB">
        <w:t>d</w:t>
      </w:r>
      <w:r w:rsidR="000E732B" w:rsidRPr="00F220EB">
        <w:rPr>
          <w:i/>
        </w:rPr>
        <w:t xml:space="preserve"> Parenting Plan</w:t>
      </w:r>
      <w:r w:rsidR="000E732B" w:rsidRPr="003E0271">
        <w:t xml:space="preserve"> (form FL All Family 140) </w:t>
      </w:r>
      <w:r w:rsidR="000E732B" w:rsidRPr="003E0271">
        <w:rPr>
          <w:i/>
        </w:rPr>
        <w:t>(check one):</w:t>
      </w:r>
    </w:p>
    <w:p w:rsidR="000E732B" w:rsidRPr="003E0271" w:rsidRDefault="00D147FB" w:rsidP="003E0271">
      <w:pPr>
        <w:pStyle w:val="WAsubcheckbox"/>
        <w:tabs>
          <w:tab w:val="clear" w:pos="1980"/>
        </w:tabs>
        <w:spacing w:before="120"/>
        <w:ind w:left="1440" w:hanging="360"/>
      </w:pPr>
      <w:r w:rsidRPr="003E0271">
        <w:t>[  ]</w:t>
      </w:r>
      <w:r w:rsidR="000E732B" w:rsidRPr="003E0271">
        <w:tab/>
        <w:t xml:space="preserve">at the same time as this </w:t>
      </w:r>
      <w:r w:rsidR="000E732B" w:rsidRPr="003E0271">
        <w:rPr>
          <w:i/>
        </w:rPr>
        <w:t>Petition</w:t>
      </w:r>
      <w:r w:rsidR="000E732B" w:rsidRPr="003E0271">
        <w:t>.</w:t>
      </w:r>
    </w:p>
    <w:p w:rsidR="000E732B" w:rsidRPr="00190C66" w:rsidRDefault="00D147FB" w:rsidP="003E0271">
      <w:pPr>
        <w:pStyle w:val="WAsubcheckbox"/>
        <w:tabs>
          <w:tab w:val="clear" w:pos="1980"/>
        </w:tabs>
        <w:spacing w:before="120"/>
        <w:ind w:left="1440" w:hanging="360"/>
      </w:pPr>
      <w:r w:rsidRPr="003E0271">
        <w:t>[  ]</w:t>
      </w:r>
      <w:r w:rsidR="000E732B" w:rsidRPr="003E0271">
        <w:tab/>
      </w:r>
      <w:r w:rsidR="00D95521" w:rsidRPr="003E0271">
        <w:t>before this case is finished</w:t>
      </w:r>
      <w:r w:rsidR="000E732B" w:rsidRPr="003E0271">
        <w:t xml:space="preserve">. </w:t>
      </w:r>
    </w:p>
    <w:p w:rsidR="000E732B" w:rsidRDefault="00D147FB" w:rsidP="003E0271">
      <w:pPr>
        <w:pStyle w:val="WABody6above"/>
        <w:ind w:left="1080"/>
      </w:pPr>
      <w:r w:rsidRPr="00190C66">
        <w:t>[  ]</w:t>
      </w:r>
      <w:r w:rsidR="000E732B" w:rsidRPr="00190C66">
        <w:tab/>
        <w:t xml:space="preserve">The court </w:t>
      </w:r>
      <w:r w:rsidR="000E732B" w:rsidRPr="00190C66">
        <w:rPr>
          <w:b/>
        </w:rPr>
        <w:t>cannot</w:t>
      </w:r>
      <w:r w:rsidR="000E732B" w:rsidRPr="00E3641D">
        <w:t xml:space="preserve"> approve a </w:t>
      </w:r>
      <w:r w:rsidR="000E732B" w:rsidRPr="00E3641D">
        <w:rPr>
          <w:i/>
        </w:rPr>
        <w:t xml:space="preserve">Parenting Plan </w:t>
      </w:r>
      <w:r w:rsidR="000E732B" w:rsidRPr="00E3641D">
        <w:t>because the court does not have jurisdiction over the children.</w:t>
      </w:r>
    </w:p>
    <w:p w:rsidR="008B6D90" w:rsidRPr="00E3641D" w:rsidRDefault="008B6D90" w:rsidP="003E0271">
      <w:pPr>
        <w:pStyle w:val="WABody6above"/>
        <w:ind w:left="1080"/>
      </w:pPr>
    </w:p>
    <w:p w:rsidR="000E732B" w:rsidRPr="003E0271" w:rsidRDefault="000E732B" w:rsidP="003E0271">
      <w:pPr>
        <w:pStyle w:val="WAItem"/>
        <w:keepNext w:val="0"/>
        <w:numPr>
          <w:ilvl w:val="0"/>
          <w:numId w:val="0"/>
        </w:numPr>
        <w:spacing w:before="120" w:after="120"/>
        <w:ind w:left="720" w:hanging="720"/>
        <w:rPr>
          <w:sz w:val="22"/>
          <w:szCs w:val="22"/>
        </w:rPr>
      </w:pPr>
      <w:r w:rsidRPr="003E0271">
        <w:rPr>
          <w:sz w:val="22"/>
          <w:szCs w:val="22"/>
        </w:rPr>
        <w:lastRenderedPageBreak/>
        <w:t xml:space="preserve">9. </w:t>
      </w:r>
      <w:r w:rsidRPr="003E0271">
        <w:rPr>
          <w:sz w:val="22"/>
          <w:szCs w:val="22"/>
        </w:rPr>
        <w:tab/>
        <w:t xml:space="preserve">Child Support </w:t>
      </w:r>
    </w:p>
    <w:tbl>
      <w:tblPr>
        <w:tblW w:w="0" w:type="auto"/>
        <w:tblInd w:w="1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8B7FD5" w:rsidRPr="003E0271" w:rsidTr="00BA21D0">
        <w:tc>
          <w:tcPr>
            <w:tcW w:w="8208" w:type="dxa"/>
            <w:shd w:val="clear" w:color="auto" w:fill="auto"/>
          </w:tcPr>
          <w:p w:rsidR="008B7FD5" w:rsidRPr="003E0271" w:rsidRDefault="008B7FD5" w:rsidP="003E0271">
            <w:pPr>
              <w:pStyle w:val="WAItem"/>
              <w:keepNext w:val="0"/>
              <w:numPr>
                <w:ilvl w:val="0"/>
                <w:numId w:val="0"/>
              </w:numPr>
              <w:spacing w:before="0"/>
              <w:rPr>
                <w:i/>
                <w:sz w:val="22"/>
                <w:szCs w:val="22"/>
              </w:rPr>
            </w:pPr>
            <w:r w:rsidRPr="003E0271">
              <w:rPr>
                <w:b w:val="0"/>
                <w:i/>
                <w:sz w:val="22"/>
                <w:szCs w:val="22"/>
              </w:rPr>
              <w:t>Note: The law requires that child support be addressed if there are dependent children of the marriage. RCW 26.09.100(1))</w:t>
            </w:r>
          </w:p>
        </w:tc>
      </w:tr>
    </w:tbl>
    <w:p w:rsidR="000E732B" w:rsidRPr="00190C66" w:rsidRDefault="00D147FB" w:rsidP="003E0271">
      <w:pPr>
        <w:pStyle w:val="WABody6above"/>
        <w:ind w:left="1080"/>
      </w:pPr>
      <w:r w:rsidRPr="00E3641D">
        <w:t>[  ]</w:t>
      </w:r>
      <w:r w:rsidR="000E732B" w:rsidRPr="00E3641D">
        <w:tab/>
        <w:t>My</w:t>
      </w:r>
      <w:r w:rsidR="000E732B" w:rsidRPr="00190C66">
        <w:t xml:space="preserve"> spouse and I have </w:t>
      </w:r>
      <w:r w:rsidR="000E732B" w:rsidRPr="00190C66">
        <w:rPr>
          <w:b/>
        </w:rPr>
        <w:t>no</w:t>
      </w:r>
      <w:r w:rsidR="000E732B" w:rsidRPr="00190C66">
        <w:t xml:space="preserve"> children together who are still dependent.</w:t>
      </w:r>
    </w:p>
    <w:p w:rsidR="000E732B" w:rsidRPr="003E0271" w:rsidRDefault="00D147FB" w:rsidP="003E0271">
      <w:pPr>
        <w:pStyle w:val="WABody6above"/>
        <w:ind w:left="1080"/>
        <w:rPr>
          <w:i/>
        </w:rPr>
      </w:pPr>
      <w:r w:rsidRPr="00E3641D">
        <w:t>[  ]</w:t>
      </w:r>
      <w:r w:rsidR="000E732B" w:rsidRPr="00E3641D">
        <w:tab/>
      </w:r>
      <w:r w:rsidR="000E732B" w:rsidRPr="00E3641D">
        <w:rPr>
          <w:b/>
        </w:rPr>
        <w:t>Court Order –</w:t>
      </w:r>
      <w:r w:rsidR="000E732B" w:rsidRPr="00E3641D">
        <w:t xml:space="preserve"> I ask the court to order child support (including medical support) according to state law for the children </w:t>
      </w:r>
      <w:r w:rsidR="000E732B" w:rsidRPr="00E3641D">
        <w:rPr>
          <w:spacing w:val="-2"/>
        </w:rPr>
        <w:t>my spouse and I have together</w:t>
      </w:r>
      <w:r w:rsidR="000E732B" w:rsidRPr="003E3A49">
        <w:t xml:space="preserve">. </w:t>
      </w:r>
      <w:r w:rsidR="000E732B" w:rsidRPr="003E0271">
        <w:rPr>
          <w:i/>
        </w:rPr>
        <w:t>(You may ask for a court order of child support even if there is already an administrative order. The court order will replace the administrative order to the extent the court order is different.)</w:t>
      </w:r>
    </w:p>
    <w:p w:rsidR="000E732B" w:rsidRPr="00190C66" w:rsidRDefault="00D147FB" w:rsidP="003E0271">
      <w:pPr>
        <w:pStyle w:val="WABody4AboveIndented0"/>
        <w:spacing w:before="120"/>
        <w:ind w:left="1440"/>
      </w:pPr>
      <w:r w:rsidRPr="00190C66">
        <w:t>[  ]</w:t>
      </w:r>
      <w:r w:rsidR="000E732B" w:rsidRPr="00190C66">
        <w:tab/>
        <w:t xml:space="preserve">I ask the court to order my spouse to pay his/her proportionate share of </w:t>
      </w:r>
    </w:p>
    <w:p w:rsidR="000E732B" w:rsidRPr="003E0271" w:rsidRDefault="000E732B" w:rsidP="003E0271">
      <w:pPr>
        <w:pStyle w:val="WABody4AboveIndented0"/>
        <w:tabs>
          <w:tab w:val="clear" w:pos="1260"/>
          <w:tab w:val="clear" w:pos="5400"/>
          <w:tab w:val="left" w:pos="3060"/>
          <w:tab w:val="left" w:pos="9180"/>
        </w:tabs>
        <w:spacing w:before="120"/>
        <w:ind w:left="1433"/>
      </w:pPr>
      <w:r w:rsidRPr="003E0271">
        <w:rPr>
          <w:i/>
        </w:rPr>
        <w:t>(</w:t>
      </w:r>
      <w:proofErr w:type="gramStart"/>
      <w:r w:rsidRPr="003E0271">
        <w:rPr>
          <w:i/>
        </w:rPr>
        <w:t>check</w:t>
      </w:r>
      <w:proofErr w:type="gramEnd"/>
      <w:r w:rsidRPr="003E0271">
        <w:rPr>
          <w:i/>
        </w:rPr>
        <w:t xml:space="preserve"> all that apply):</w:t>
      </w:r>
      <w:r w:rsidR="00190C66">
        <w:rPr>
          <w:i/>
        </w:rPr>
        <w:t xml:space="preserve"> </w:t>
      </w:r>
      <w:r w:rsidR="00D147FB" w:rsidRPr="00190C66">
        <w:t>[  ]</w:t>
      </w:r>
      <w:r w:rsidRPr="00190C66">
        <w:t xml:space="preserve"> daycare expenses </w:t>
      </w:r>
    </w:p>
    <w:p w:rsidR="000E732B" w:rsidRPr="00190C66" w:rsidRDefault="00D147FB" w:rsidP="003E0271">
      <w:pPr>
        <w:pStyle w:val="WABody4AboveIndented0"/>
        <w:spacing w:before="120"/>
        <w:ind w:left="3600"/>
      </w:pPr>
      <w:r w:rsidRPr="00190C66">
        <w:t>[  ]</w:t>
      </w:r>
      <w:r w:rsidR="000E732B" w:rsidRPr="00190C66">
        <w:t xml:space="preserve"> long-distance transportation expenses</w:t>
      </w:r>
    </w:p>
    <w:p w:rsidR="000E732B" w:rsidRPr="00190C66" w:rsidRDefault="00D147FB" w:rsidP="003E0271">
      <w:pPr>
        <w:pStyle w:val="WABody4AboveIndented0"/>
        <w:spacing w:before="120"/>
        <w:ind w:left="3600"/>
      </w:pPr>
      <w:r w:rsidRPr="00190C66">
        <w:t>[  ]</w:t>
      </w:r>
      <w:r w:rsidR="000E732B" w:rsidRPr="00190C66">
        <w:t xml:space="preserve"> education expenses</w:t>
      </w:r>
    </w:p>
    <w:p w:rsidR="000E732B" w:rsidRPr="00E3641D" w:rsidRDefault="00D147FB" w:rsidP="003E0271">
      <w:pPr>
        <w:pStyle w:val="WABody4AboveIndented0"/>
        <w:spacing w:before="120"/>
        <w:ind w:left="3600"/>
      </w:pPr>
      <w:r w:rsidRPr="00E3641D">
        <w:t>[  ]</w:t>
      </w:r>
      <w:r w:rsidR="000E732B" w:rsidRPr="00E3641D">
        <w:t xml:space="preserve"> post-secondary (college or vocational school) support </w:t>
      </w:r>
    </w:p>
    <w:p w:rsidR="000E732B" w:rsidRPr="00431277" w:rsidRDefault="00D147FB" w:rsidP="003E0271">
      <w:pPr>
        <w:pStyle w:val="WABody4AboveIndented0"/>
        <w:tabs>
          <w:tab w:val="clear" w:pos="1260"/>
          <w:tab w:val="clear" w:pos="5400"/>
          <w:tab w:val="right" w:pos="9360"/>
        </w:tabs>
        <w:spacing w:before="120"/>
        <w:ind w:left="3600"/>
        <w:rPr>
          <w:i/>
          <w:u w:val="single"/>
        </w:rPr>
      </w:pPr>
      <w:r w:rsidRPr="003E3A49">
        <w:t>[  ]</w:t>
      </w:r>
      <w:r w:rsidR="000E732B" w:rsidRPr="003E3A49">
        <w:t xml:space="preserve"> other child-related expenses </w:t>
      </w:r>
      <w:r w:rsidR="000E732B" w:rsidRPr="003E3A49">
        <w:rPr>
          <w:i/>
        </w:rPr>
        <w:t>(specify):</w:t>
      </w:r>
      <w:r w:rsidR="000E732B" w:rsidRPr="003E3A49">
        <w:t xml:space="preserve"> </w:t>
      </w:r>
      <w:r w:rsidR="000E732B" w:rsidRPr="00431277">
        <w:rPr>
          <w:u w:val="single"/>
        </w:rPr>
        <w:tab/>
      </w:r>
    </w:p>
    <w:p w:rsidR="000E732B" w:rsidRPr="003E0271" w:rsidRDefault="00384BAE" w:rsidP="003E0271">
      <w:pPr>
        <w:pStyle w:val="WABody4AboveIndented0"/>
        <w:tabs>
          <w:tab w:val="clear" w:pos="1260"/>
          <w:tab w:val="clear" w:pos="5400"/>
          <w:tab w:val="right" w:pos="9360"/>
        </w:tabs>
        <w:spacing w:before="120"/>
        <w:ind w:left="3600" w:hanging="7"/>
        <w:rPr>
          <w:u w:val="single"/>
        </w:rPr>
      </w:pPr>
      <w:r w:rsidRPr="00F220EB">
        <w:rPr>
          <w:i/>
          <w:u w:val="single"/>
        </w:rPr>
        <w:tab/>
      </w:r>
      <w:r w:rsidRPr="00F220EB">
        <w:rPr>
          <w:i/>
          <w:u w:val="single"/>
        </w:rPr>
        <w:tab/>
      </w:r>
    </w:p>
    <w:p w:rsidR="000E732B" w:rsidRPr="00E3641D" w:rsidRDefault="00D147FB" w:rsidP="003E0271">
      <w:pPr>
        <w:pStyle w:val="WABody6above"/>
        <w:tabs>
          <w:tab w:val="left" w:pos="9180"/>
        </w:tabs>
        <w:ind w:left="1440"/>
      </w:pPr>
      <w:r w:rsidRPr="003E0271">
        <w:t>[  ]</w:t>
      </w:r>
      <w:r w:rsidR="000E732B" w:rsidRPr="003E0271">
        <w:tab/>
      </w:r>
      <w:r w:rsidR="000E732B" w:rsidRPr="00190C66">
        <w:t xml:space="preserve">I ask the court to order that </w:t>
      </w:r>
      <w:r w:rsidR="000742CE" w:rsidRPr="00190C66">
        <w:t xml:space="preserve">we have the right to claim the children as dependents for purposes of personal tax exemptions and associated tax credits on </w:t>
      </w:r>
      <w:r w:rsidR="00CE45A4" w:rsidRPr="00190C66">
        <w:t>our</w:t>
      </w:r>
      <w:r w:rsidR="000742CE" w:rsidRPr="00190C66">
        <w:t xml:space="preserve"> tax </w:t>
      </w:r>
      <w:r w:rsidR="000742CE" w:rsidRPr="00E3641D">
        <w:t xml:space="preserve">forms </w:t>
      </w:r>
      <w:r w:rsidR="000E732B" w:rsidRPr="00E3641D">
        <w:t xml:space="preserve">as follows </w:t>
      </w:r>
      <w:r w:rsidR="000E732B" w:rsidRPr="00E3641D">
        <w:rPr>
          <w:i/>
        </w:rPr>
        <w:t xml:space="preserve">(describe): </w:t>
      </w:r>
      <w:r w:rsidR="008B6D90">
        <w:rPr>
          <w:u w:val="single"/>
        </w:rPr>
        <w:tab/>
      </w:r>
    </w:p>
    <w:p w:rsidR="000E732B" w:rsidRPr="003E3A49" w:rsidRDefault="000E732B" w:rsidP="008B6D90">
      <w:pPr>
        <w:pStyle w:val="WABody6above"/>
        <w:tabs>
          <w:tab w:val="clear" w:pos="900"/>
          <w:tab w:val="clear" w:pos="1260"/>
          <w:tab w:val="right" w:pos="9180"/>
        </w:tabs>
        <w:spacing w:after="120"/>
        <w:ind w:left="1267" w:firstLine="0"/>
        <w:rPr>
          <w:u w:val="single"/>
        </w:rPr>
      </w:pPr>
      <w:r w:rsidRPr="003E3A49">
        <w:rPr>
          <w:u w:val="single"/>
        </w:rPr>
        <w:tab/>
      </w:r>
    </w:p>
    <w:tbl>
      <w:tblPr>
        <w:tblW w:w="0" w:type="auto"/>
        <w:tblInd w:w="13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82"/>
      </w:tblGrid>
      <w:tr w:rsidR="00306D36" w:rsidRPr="003E0271" w:rsidTr="006A7698">
        <w:tc>
          <w:tcPr>
            <w:tcW w:w="8208" w:type="dxa"/>
            <w:shd w:val="clear" w:color="auto" w:fill="auto"/>
          </w:tcPr>
          <w:p w:rsidR="00306D36" w:rsidRPr="003E0271" w:rsidRDefault="00306D36" w:rsidP="003E0271">
            <w:pPr>
              <w:widowControl w:val="0"/>
              <w:tabs>
                <w:tab w:val="left" w:pos="900"/>
                <w:tab w:val="left" w:pos="1440"/>
                <w:tab w:val="left" w:pos="2160"/>
                <w:tab w:val="left" w:pos="2880"/>
                <w:tab w:val="left" w:pos="4176"/>
                <w:tab w:val="left" w:pos="5904"/>
                <w:tab w:val="left" w:pos="6624"/>
                <w:tab w:val="left" w:pos="7056"/>
                <w:tab w:val="left" w:pos="10080"/>
              </w:tabs>
              <w:suppressAutoHyphens/>
              <w:spacing w:before="120" w:after="120"/>
              <w:rPr>
                <w:rFonts w:ascii="Arial" w:hAnsi="Arial" w:cs="Arial"/>
                <w:i/>
                <w:sz w:val="22"/>
                <w:szCs w:val="22"/>
              </w:rPr>
            </w:pPr>
            <w:r w:rsidRPr="003E0271">
              <w:rPr>
                <w:rFonts w:ascii="Arial" w:hAnsi="Arial" w:cs="Arial"/>
                <w:b/>
                <w:bCs/>
                <w:i/>
                <w:sz w:val="22"/>
                <w:szCs w:val="22"/>
              </w:rPr>
              <w:t>Important!</w:t>
            </w:r>
            <w:r w:rsidR="00D16826" w:rsidRPr="003E0271">
              <w:rPr>
                <w:rFonts w:ascii="Arial" w:hAnsi="Arial" w:cs="Arial"/>
                <w:i/>
                <w:sz w:val="22"/>
                <w:szCs w:val="22"/>
              </w:rPr>
              <w:t xml:space="preserve"> </w:t>
            </w:r>
            <w:r w:rsidRPr="003E0271">
              <w:rPr>
                <w:rFonts w:ascii="Arial" w:hAnsi="Arial" w:cs="Arial"/>
                <w:i/>
                <w:sz w:val="22"/>
                <w:szCs w:val="22"/>
              </w:rPr>
              <w:t xml:space="preserve">Although the </w:t>
            </w:r>
            <w:r w:rsidR="000742CE" w:rsidRPr="003E0271">
              <w:rPr>
                <w:rFonts w:ascii="Arial" w:hAnsi="Arial" w:cs="Arial"/>
                <w:i/>
                <w:sz w:val="22"/>
                <w:szCs w:val="22"/>
              </w:rPr>
              <w:t xml:space="preserve">personal tax </w:t>
            </w:r>
            <w:r w:rsidRPr="003E0271">
              <w:rPr>
                <w:rFonts w:ascii="Arial" w:hAnsi="Arial" w:cs="Arial"/>
                <w:i/>
                <w:sz w:val="22"/>
                <w:szCs w:val="22"/>
              </w:rPr>
              <w:t>exemption</w:t>
            </w:r>
            <w:r w:rsidR="000742CE" w:rsidRPr="003E0271">
              <w:rPr>
                <w:rFonts w:ascii="Arial" w:hAnsi="Arial" w:cs="Arial"/>
                <w:i/>
                <w:sz w:val="22"/>
                <w:szCs w:val="22"/>
              </w:rPr>
              <w:t>s</w:t>
            </w:r>
            <w:r w:rsidRPr="003E0271">
              <w:rPr>
                <w:rFonts w:ascii="Arial" w:hAnsi="Arial" w:cs="Arial"/>
                <w:i/>
                <w:sz w:val="22"/>
                <w:szCs w:val="22"/>
              </w:rPr>
              <w:t xml:space="preserve"> </w:t>
            </w:r>
            <w:r w:rsidR="000742CE" w:rsidRPr="003E0271">
              <w:rPr>
                <w:rFonts w:ascii="Arial" w:hAnsi="Arial" w:cs="Arial"/>
                <w:i/>
                <w:sz w:val="22"/>
                <w:szCs w:val="22"/>
              </w:rPr>
              <w:t xml:space="preserve">are </w:t>
            </w:r>
            <w:r w:rsidRPr="003E0271">
              <w:rPr>
                <w:rFonts w:ascii="Arial" w:hAnsi="Arial" w:cs="Arial"/>
                <w:i/>
                <w:sz w:val="22"/>
                <w:szCs w:val="22"/>
              </w:rPr>
              <w:t>currently suspended</w:t>
            </w:r>
            <w:r w:rsidR="006724B3" w:rsidRPr="003E0271">
              <w:rPr>
                <w:rFonts w:ascii="Arial" w:hAnsi="Arial" w:cs="Arial"/>
                <w:i/>
                <w:sz w:val="22"/>
                <w:szCs w:val="22"/>
              </w:rPr>
              <w:t xml:space="preserve"> through tax year 2025</w:t>
            </w:r>
            <w:r w:rsidRPr="003E0271">
              <w:rPr>
                <w:rFonts w:ascii="Arial" w:hAnsi="Arial" w:cs="Arial"/>
                <w:i/>
                <w:sz w:val="22"/>
                <w:szCs w:val="22"/>
              </w:rPr>
              <w:t>, other tax benefits may flow from claiming a child as dependent.</w:t>
            </w:r>
          </w:p>
        </w:tc>
      </w:tr>
    </w:tbl>
    <w:p w:rsidR="000E732B" w:rsidRPr="00E3641D" w:rsidRDefault="00D147FB" w:rsidP="003E0271">
      <w:pPr>
        <w:pStyle w:val="WABody6above"/>
        <w:tabs>
          <w:tab w:val="clear" w:pos="1260"/>
          <w:tab w:val="left" w:pos="7200"/>
        </w:tabs>
        <w:ind w:left="1080"/>
      </w:pPr>
      <w:r w:rsidRPr="00190C66">
        <w:t>[  ]</w:t>
      </w:r>
      <w:r w:rsidR="000E732B" w:rsidRPr="00190C66">
        <w:tab/>
      </w:r>
      <w:r w:rsidR="000E732B" w:rsidRPr="00190C66">
        <w:rPr>
          <w:b/>
        </w:rPr>
        <w:t>Administrative Order –</w:t>
      </w:r>
      <w:r w:rsidR="000E732B" w:rsidRPr="00190C66">
        <w:t xml:space="preserve"> There is no need for the court to make a child support order</w:t>
      </w:r>
      <w:r w:rsidR="008B6D90">
        <w:t xml:space="preserve">. </w:t>
      </w:r>
      <w:r w:rsidR="000E732B" w:rsidRPr="00190C66">
        <w:t>The DSHS Division of Child Support (DCS) has already established an administrative child support order for the children my spouse and I have together in DCS case number/s</w:t>
      </w:r>
      <w:proofErr w:type="gramStart"/>
      <w:r w:rsidR="000E732B" w:rsidRPr="00190C66">
        <w:t xml:space="preserve">: </w:t>
      </w:r>
      <w:r w:rsidR="000E732B" w:rsidRPr="00E3641D">
        <w:rPr>
          <w:u w:val="single"/>
        </w:rPr>
        <w:tab/>
      </w:r>
      <w:r w:rsidR="000E732B" w:rsidRPr="00E3641D">
        <w:t>.</w:t>
      </w:r>
      <w:proofErr w:type="gramEnd"/>
      <w:r w:rsidR="000E732B" w:rsidRPr="00E3641D">
        <w:t xml:space="preserve"> I am not asking the court to make a different child support order.</w:t>
      </w:r>
    </w:p>
    <w:p w:rsidR="000E732B" w:rsidRPr="00431277" w:rsidRDefault="000E732B" w:rsidP="003E0271">
      <w:pPr>
        <w:pStyle w:val="WABody4aboveIndented"/>
        <w:spacing w:before="120"/>
        <w:ind w:left="1080" w:firstLine="0"/>
      </w:pPr>
      <w:r w:rsidRPr="00E3641D">
        <w:rPr>
          <w:i/>
        </w:rPr>
        <w:t xml:space="preserve">DCS child support orders do not cover tax </w:t>
      </w:r>
      <w:r w:rsidR="00330C52" w:rsidRPr="00E3641D">
        <w:rPr>
          <w:i/>
        </w:rPr>
        <w:t xml:space="preserve">issues </w:t>
      </w:r>
      <w:r w:rsidRPr="00E3641D">
        <w:rPr>
          <w:i/>
        </w:rPr>
        <w:t>or post-secondary (college or vocational school) support</w:t>
      </w:r>
      <w:r w:rsidR="008B6D90">
        <w:rPr>
          <w:i/>
        </w:rPr>
        <w:t xml:space="preserve">. </w:t>
      </w:r>
      <w:r w:rsidRPr="003E3A49">
        <w:t>Because these issues are not in the administrative order, I ask the court to order</w:t>
      </w:r>
      <w:r w:rsidRPr="00431277">
        <w:rPr>
          <w:i/>
        </w:rPr>
        <w:t xml:space="preserve"> (check all that apply):</w:t>
      </w:r>
      <w:r w:rsidRPr="00431277">
        <w:t xml:space="preserve"> </w:t>
      </w:r>
    </w:p>
    <w:p w:rsidR="000E732B" w:rsidRPr="00E3641D" w:rsidRDefault="00D147FB" w:rsidP="003E0271">
      <w:pPr>
        <w:pStyle w:val="WABody6above"/>
        <w:ind w:left="1440"/>
      </w:pPr>
      <w:r w:rsidRPr="00431277">
        <w:t>[  ]</w:t>
      </w:r>
      <w:r w:rsidR="000E732B" w:rsidRPr="003E0271">
        <w:tab/>
      </w:r>
      <w:r w:rsidR="00CE45A4" w:rsidRPr="00190C66">
        <w:t xml:space="preserve">we have the right to claim the children as dependents for purposes of personal tax exemptions and associated tax credits </w:t>
      </w:r>
      <w:r w:rsidR="00CE45A4" w:rsidRPr="00E3641D">
        <w:t>on our tax forms</w:t>
      </w:r>
      <w:r w:rsidR="00CE45A4" w:rsidRPr="00E3641D" w:rsidDel="00CE45A4">
        <w:t xml:space="preserve"> </w:t>
      </w:r>
      <w:r w:rsidR="000E732B" w:rsidRPr="00E3641D">
        <w:t xml:space="preserve">as follows </w:t>
      </w:r>
      <w:r w:rsidR="000E732B" w:rsidRPr="00E3641D">
        <w:rPr>
          <w:i/>
        </w:rPr>
        <w:t xml:space="preserve">(describe): </w:t>
      </w:r>
    </w:p>
    <w:p w:rsidR="000E732B" w:rsidRPr="00E3641D" w:rsidRDefault="000E732B" w:rsidP="003E0271">
      <w:pPr>
        <w:pStyle w:val="WABody6above"/>
        <w:tabs>
          <w:tab w:val="clear" w:pos="900"/>
          <w:tab w:val="clear" w:pos="1260"/>
          <w:tab w:val="left" w:pos="9180"/>
        </w:tabs>
        <w:ind w:left="1440" w:firstLine="0"/>
        <w:rPr>
          <w:u w:val="single"/>
        </w:rPr>
      </w:pPr>
      <w:r w:rsidRPr="00E3641D">
        <w:rPr>
          <w:u w:val="single"/>
        </w:rPr>
        <w:tab/>
      </w:r>
    </w:p>
    <w:p w:rsidR="000E732B" w:rsidRPr="00E3641D" w:rsidRDefault="00D147FB" w:rsidP="003E0271">
      <w:pPr>
        <w:pStyle w:val="WABody6above"/>
        <w:ind w:left="1440"/>
      </w:pPr>
      <w:r w:rsidRPr="003E3A49">
        <w:t>[  ]</w:t>
      </w:r>
      <w:r w:rsidR="000E732B" w:rsidRPr="003E0271">
        <w:tab/>
      </w:r>
      <w:r w:rsidR="000E732B" w:rsidRPr="00190C66">
        <w:t xml:space="preserve">my spouse to pay </w:t>
      </w:r>
      <w:r w:rsidR="00431277">
        <w:t>their</w:t>
      </w:r>
      <w:r w:rsidR="000E732B" w:rsidRPr="00190C66">
        <w:t xml:space="preserve"> proportionate share of post-secondary (college or vocational school) support. </w:t>
      </w:r>
    </w:p>
    <w:p w:rsidR="000E732B" w:rsidRPr="003E0271" w:rsidRDefault="000E732B" w:rsidP="003E0271">
      <w:pPr>
        <w:pStyle w:val="WAItem"/>
        <w:keepNext w:val="0"/>
        <w:numPr>
          <w:ilvl w:val="0"/>
          <w:numId w:val="0"/>
        </w:numPr>
        <w:spacing w:before="120"/>
        <w:ind w:left="720" w:hanging="720"/>
        <w:rPr>
          <w:sz w:val="22"/>
          <w:szCs w:val="22"/>
        </w:rPr>
      </w:pPr>
      <w:bookmarkStart w:id="2" w:name="_Ref324436428"/>
      <w:bookmarkStart w:id="3" w:name="_Ref324435377"/>
      <w:r w:rsidRPr="003E0271">
        <w:rPr>
          <w:sz w:val="22"/>
          <w:szCs w:val="22"/>
        </w:rPr>
        <w:t xml:space="preserve">10. </w:t>
      </w:r>
      <w:r w:rsidRPr="003E0271">
        <w:rPr>
          <w:sz w:val="22"/>
          <w:szCs w:val="22"/>
        </w:rPr>
        <w:tab/>
        <w:t>Children from other relationships</w:t>
      </w:r>
    </w:p>
    <w:p w:rsidR="000E732B" w:rsidRPr="00190C66" w:rsidRDefault="00D147FB" w:rsidP="003E0271">
      <w:pPr>
        <w:pStyle w:val="WABody6above"/>
        <w:ind w:left="1080"/>
      </w:pPr>
      <w:r w:rsidRPr="00190C66">
        <w:t>[  ]</w:t>
      </w:r>
      <w:r w:rsidR="000E732B" w:rsidRPr="00190C66">
        <w:tab/>
        <w:t>Neither spouse has children from other relationships who are still dependent</w:t>
      </w:r>
      <w:r w:rsidR="008B6D90">
        <w:t xml:space="preserve">. </w:t>
      </w:r>
    </w:p>
    <w:p w:rsidR="000E732B" w:rsidRPr="003E3A49" w:rsidRDefault="00D147FB" w:rsidP="003E0271">
      <w:pPr>
        <w:pStyle w:val="WABody6above"/>
        <w:tabs>
          <w:tab w:val="clear" w:pos="1260"/>
          <w:tab w:val="left" w:pos="9180"/>
        </w:tabs>
        <w:ind w:left="1080"/>
      </w:pPr>
      <w:r w:rsidRPr="00E3641D">
        <w:t>[  ]</w:t>
      </w:r>
      <w:r w:rsidR="000E732B" w:rsidRPr="00E3641D">
        <w:tab/>
        <w:t xml:space="preserve">I have the following dependent children who are not from this relationship </w:t>
      </w:r>
      <w:r w:rsidR="000E732B" w:rsidRPr="00E3641D">
        <w:rPr>
          <w:i/>
        </w:rPr>
        <w:t>(list name/s and age/s)</w:t>
      </w:r>
      <w:proofErr w:type="gramStart"/>
      <w:r w:rsidR="000E732B" w:rsidRPr="00E3641D">
        <w:rPr>
          <w:i/>
        </w:rPr>
        <w:t>:</w:t>
      </w:r>
      <w:r w:rsidR="000E732B" w:rsidRPr="003E3A49">
        <w:t xml:space="preserve"> </w:t>
      </w:r>
      <w:r w:rsidR="000E732B" w:rsidRPr="003E3A49">
        <w:rPr>
          <w:u w:val="single"/>
        </w:rPr>
        <w:tab/>
      </w:r>
      <w:r w:rsidR="000E732B" w:rsidRPr="003E3A49">
        <w:t>.</w:t>
      </w:r>
      <w:proofErr w:type="gramEnd"/>
    </w:p>
    <w:p w:rsidR="000E732B" w:rsidRPr="003E0271" w:rsidRDefault="00D147FB" w:rsidP="003E0271">
      <w:pPr>
        <w:pStyle w:val="WABody6above"/>
        <w:tabs>
          <w:tab w:val="clear" w:pos="1260"/>
          <w:tab w:val="left" w:pos="9180"/>
        </w:tabs>
        <w:ind w:left="1080"/>
      </w:pPr>
      <w:r w:rsidRPr="00F220EB">
        <w:lastRenderedPageBreak/>
        <w:t>[  ]</w:t>
      </w:r>
      <w:r w:rsidR="000E732B" w:rsidRPr="003E0271">
        <w:tab/>
        <w:t xml:space="preserve">My spouse has the following dependent children who are not from this relationship </w:t>
      </w:r>
      <w:r w:rsidR="000E732B" w:rsidRPr="003E0271">
        <w:rPr>
          <w:i/>
        </w:rPr>
        <w:t>(list name/s and age/s)</w:t>
      </w:r>
      <w:proofErr w:type="gramStart"/>
      <w:r w:rsidR="000E732B" w:rsidRPr="003E0271">
        <w:rPr>
          <w:i/>
        </w:rPr>
        <w:t>:</w:t>
      </w:r>
      <w:r w:rsidR="000E732B" w:rsidRPr="003E0271">
        <w:t xml:space="preserve"> </w:t>
      </w:r>
      <w:r w:rsidR="000E732B" w:rsidRPr="003E0271">
        <w:rPr>
          <w:u w:val="single"/>
        </w:rPr>
        <w:tab/>
      </w:r>
      <w:r w:rsidR="000E732B" w:rsidRPr="003E0271">
        <w:t>.</w:t>
      </w:r>
      <w:proofErr w:type="gramEnd"/>
    </w:p>
    <w:p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 xml:space="preserve">11. </w:t>
      </w:r>
      <w:r w:rsidRPr="003E0271">
        <w:rPr>
          <w:sz w:val="22"/>
          <w:szCs w:val="22"/>
        </w:rPr>
        <w:tab/>
        <w:t>Written Agreements</w:t>
      </w:r>
      <w:bookmarkEnd w:id="2"/>
    </w:p>
    <w:p w:rsidR="000E732B" w:rsidRPr="00190C66" w:rsidRDefault="000E732B" w:rsidP="003E0271">
      <w:pPr>
        <w:pStyle w:val="WABody6above"/>
        <w:tabs>
          <w:tab w:val="clear" w:pos="900"/>
          <w:tab w:val="clear" w:pos="1260"/>
        </w:tabs>
        <w:ind w:left="720" w:firstLine="0"/>
        <w:rPr>
          <w:i/>
        </w:rPr>
      </w:pPr>
      <w:r w:rsidRPr="00190C66">
        <w:rPr>
          <w:i/>
        </w:rPr>
        <w:t>Have you and your spouse signed a prenuptial agreement, separation contract</w:t>
      </w:r>
      <w:r w:rsidR="00D22A97" w:rsidRPr="00190C66">
        <w:rPr>
          <w:i/>
        </w:rPr>
        <w:t>,</w:t>
      </w:r>
      <w:r w:rsidRPr="00190C66">
        <w:rPr>
          <w:i/>
        </w:rPr>
        <w:t xml:space="preserve"> or community property agreement?</w:t>
      </w:r>
    </w:p>
    <w:p w:rsidR="000E732B" w:rsidRPr="00E3641D" w:rsidRDefault="000E732B" w:rsidP="003E0271">
      <w:pPr>
        <w:pStyle w:val="WABody6above"/>
        <w:tabs>
          <w:tab w:val="clear" w:pos="900"/>
          <w:tab w:val="clear" w:pos="1260"/>
        </w:tabs>
        <w:ind w:left="1080"/>
        <w:rPr>
          <w:i/>
        </w:rPr>
      </w:pPr>
      <w:r w:rsidRPr="00190C66">
        <w:rPr>
          <w:i/>
        </w:rPr>
        <w:t xml:space="preserve">(Check one):  </w:t>
      </w:r>
      <w:r w:rsidR="00D147FB" w:rsidRPr="00E3641D">
        <w:t>[  ]</w:t>
      </w:r>
      <w:r w:rsidRPr="00E3641D">
        <w:t xml:space="preserve"> No</w:t>
      </w:r>
      <w:r w:rsidR="008B6D90">
        <w:t xml:space="preserve">. </w:t>
      </w:r>
      <w:r w:rsidRPr="00E3641D">
        <w:rPr>
          <w:i/>
        </w:rPr>
        <w:t xml:space="preserve">(Skip to </w:t>
      </w:r>
      <w:r w:rsidRPr="003E0271">
        <w:rPr>
          <w:i/>
        </w:rPr>
        <w:t>12</w:t>
      </w:r>
      <w:r w:rsidRPr="00190C66">
        <w:rPr>
          <w:i/>
        </w:rPr>
        <w:t>.)</w:t>
      </w:r>
      <w:r w:rsidRPr="00190C66">
        <w:t xml:space="preserve">  </w:t>
      </w:r>
      <w:r w:rsidR="00D147FB" w:rsidRPr="00190C66">
        <w:t>[  ]</w:t>
      </w:r>
      <w:r w:rsidRPr="00190C66">
        <w:t xml:space="preserve"> Yes</w:t>
      </w:r>
      <w:r w:rsidR="008B6D90">
        <w:t xml:space="preserve">. </w:t>
      </w:r>
      <w:r w:rsidRPr="00E3641D">
        <w:rPr>
          <w:i/>
        </w:rPr>
        <w:t>(Fill out below.)</w:t>
      </w:r>
    </w:p>
    <w:p w:rsidR="000E732B" w:rsidRPr="003E3A49" w:rsidRDefault="000E732B" w:rsidP="003E0271">
      <w:pPr>
        <w:pStyle w:val="WABody63flush"/>
        <w:tabs>
          <w:tab w:val="clear" w:pos="900"/>
          <w:tab w:val="left" w:pos="9180"/>
        </w:tabs>
        <w:ind w:left="1080"/>
        <w:rPr>
          <w:szCs w:val="22"/>
        </w:rPr>
      </w:pPr>
      <w:r w:rsidRPr="003E3A49">
        <w:rPr>
          <w:szCs w:val="22"/>
        </w:rPr>
        <w:t xml:space="preserve">Type of written agreement: </w:t>
      </w:r>
      <w:r w:rsidRPr="003E3A49">
        <w:rPr>
          <w:szCs w:val="22"/>
          <w:u w:val="single"/>
        </w:rPr>
        <w:tab/>
      </w:r>
    </w:p>
    <w:p w:rsidR="000E732B" w:rsidRPr="003E0271" w:rsidRDefault="000E732B" w:rsidP="003E0271">
      <w:pPr>
        <w:pStyle w:val="WABody63flush"/>
        <w:tabs>
          <w:tab w:val="clear" w:pos="900"/>
          <w:tab w:val="left" w:pos="9180"/>
        </w:tabs>
        <w:ind w:left="1080"/>
        <w:rPr>
          <w:szCs w:val="22"/>
        </w:rPr>
      </w:pPr>
      <w:r w:rsidRPr="00F220EB">
        <w:rPr>
          <w:szCs w:val="22"/>
        </w:rPr>
        <w:t xml:space="preserve">Date of written agreement: </w:t>
      </w:r>
      <w:r w:rsidRPr="003E0271">
        <w:rPr>
          <w:szCs w:val="22"/>
          <w:u w:val="single"/>
        </w:rPr>
        <w:tab/>
      </w:r>
    </w:p>
    <w:p w:rsidR="000E732B" w:rsidRPr="003E0271" w:rsidRDefault="000E732B" w:rsidP="003E0271">
      <w:pPr>
        <w:pStyle w:val="WABody63flush"/>
        <w:ind w:left="1080"/>
        <w:rPr>
          <w:szCs w:val="22"/>
        </w:rPr>
      </w:pPr>
      <w:r w:rsidRPr="003E0271">
        <w:rPr>
          <w:szCs w:val="22"/>
        </w:rPr>
        <w:t>Should the court enforce this agreement?</w:t>
      </w:r>
    </w:p>
    <w:p w:rsidR="000E732B" w:rsidRPr="003E0271" w:rsidRDefault="000E732B" w:rsidP="003E0271">
      <w:pPr>
        <w:pStyle w:val="WABody63flush"/>
        <w:ind w:left="1080"/>
        <w:rPr>
          <w:szCs w:val="22"/>
        </w:rPr>
      </w:pPr>
      <w:r w:rsidRPr="003E0271">
        <w:rPr>
          <w:i/>
          <w:szCs w:val="22"/>
        </w:rPr>
        <w:t xml:space="preserve">(Check one):  </w:t>
      </w:r>
      <w:r w:rsidR="00D147FB" w:rsidRPr="003E0271">
        <w:rPr>
          <w:szCs w:val="22"/>
        </w:rPr>
        <w:t>[  ]</w:t>
      </w:r>
      <w:r w:rsidRPr="003E0271">
        <w:rPr>
          <w:szCs w:val="22"/>
        </w:rPr>
        <w:t xml:space="preserve"> </w:t>
      </w:r>
      <w:proofErr w:type="gramStart"/>
      <w:r w:rsidRPr="003E0271">
        <w:rPr>
          <w:szCs w:val="22"/>
        </w:rPr>
        <w:t xml:space="preserve">Yes  </w:t>
      </w:r>
      <w:r w:rsidR="00D147FB" w:rsidRPr="003E0271">
        <w:rPr>
          <w:szCs w:val="22"/>
        </w:rPr>
        <w:t>[</w:t>
      </w:r>
      <w:proofErr w:type="gramEnd"/>
      <w:r w:rsidR="00D147FB" w:rsidRPr="003E0271">
        <w:rPr>
          <w:szCs w:val="22"/>
        </w:rPr>
        <w:t xml:space="preserve">  ]</w:t>
      </w:r>
      <w:r w:rsidRPr="003E0271">
        <w:rPr>
          <w:szCs w:val="22"/>
        </w:rPr>
        <w:t xml:space="preserve"> No</w:t>
      </w:r>
    </w:p>
    <w:p w:rsidR="000E732B" w:rsidRPr="003E0271" w:rsidRDefault="000E732B" w:rsidP="003E0271">
      <w:pPr>
        <w:pStyle w:val="WABody63flush"/>
        <w:tabs>
          <w:tab w:val="clear" w:pos="900"/>
          <w:tab w:val="left" w:pos="9180"/>
        </w:tabs>
        <w:ind w:left="1440"/>
        <w:rPr>
          <w:szCs w:val="22"/>
        </w:rPr>
      </w:pPr>
      <w:r w:rsidRPr="003E0271">
        <w:rPr>
          <w:szCs w:val="22"/>
        </w:rPr>
        <w:t xml:space="preserve">If </w:t>
      </w:r>
      <w:r w:rsidR="008B6D90">
        <w:rPr>
          <w:szCs w:val="22"/>
        </w:rPr>
        <w:t>n</w:t>
      </w:r>
      <w:r w:rsidRPr="003E0271">
        <w:rPr>
          <w:szCs w:val="22"/>
        </w:rPr>
        <w:t xml:space="preserve">o, why not?  </w:t>
      </w:r>
      <w:r w:rsidRPr="003E0271">
        <w:rPr>
          <w:szCs w:val="22"/>
          <w:u w:val="single"/>
        </w:rPr>
        <w:tab/>
      </w:r>
    </w:p>
    <w:p w:rsidR="000E732B" w:rsidRPr="003E0271" w:rsidRDefault="000E732B" w:rsidP="003E0271">
      <w:pPr>
        <w:pStyle w:val="WABody63flush"/>
        <w:tabs>
          <w:tab w:val="clear" w:pos="900"/>
          <w:tab w:val="left" w:pos="9180"/>
        </w:tabs>
        <w:ind w:left="1440"/>
        <w:rPr>
          <w:szCs w:val="22"/>
          <w:u w:val="single"/>
        </w:rPr>
      </w:pPr>
      <w:r w:rsidRPr="003E0271">
        <w:rPr>
          <w:szCs w:val="22"/>
          <w:u w:val="single"/>
        </w:rPr>
        <w:tab/>
      </w:r>
    </w:p>
    <w:p w:rsidR="009E3F8D" w:rsidRPr="003E0271" w:rsidRDefault="009E3F8D" w:rsidP="003E0271">
      <w:pPr>
        <w:pStyle w:val="WAItem"/>
        <w:keepNext w:val="0"/>
        <w:numPr>
          <w:ilvl w:val="0"/>
          <w:numId w:val="0"/>
        </w:numPr>
        <w:spacing w:before="120"/>
        <w:ind w:left="720" w:hanging="720"/>
        <w:rPr>
          <w:b w:val="0"/>
          <w:sz w:val="22"/>
          <w:szCs w:val="22"/>
        </w:rPr>
      </w:pPr>
      <w:r w:rsidRPr="003E0271">
        <w:rPr>
          <w:sz w:val="22"/>
          <w:szCs w:val="22"/>
        </w:rPr>
        <w:t xml:space="preserve">12. </w:t>
      </w:r>
      <w:r w:rsidRPr="003E0271">
        <w:rPr>
          <w:sz w:val="22"/>
          <w:szCs w:val="22"/>
        </w:rPr>
        <w:tab/>
        <w:t xml:space="preserve">Real Property </w:t>
      </w:r>
      <w:r w:rsidRPr="003E0271">
        <w:rPr>
          <w:b w:val="0"/>
          <w:sz w:val="22"/>
          <w:szCs w:val="22"/>
        </w:rPr>
        <w:t xml:space="preserve">(land or home) </w:t>
      </w:r>
    </w:p>
    <w:p w:rsidR="009E3F8D" w:rsidRPr="00190C66" w:rsidRDefault="009E3F8D" w:rsidP="003E0271">
      <w:pPr>
        <w:pStyle w:val="WABody6above"/>
        <w:ind w:left="1080"/>
      </w:pPr>
      <w:r w:rsidRPr="00190C66">
        <w:t>[  ]</w:t>
      </w:r>
      <w:r w:rsidRPr="00190C66">
        <w:tab/>
        <w:t>Neither spouse owns any real property.</w:t>
      </w:r>
    </w:p>
    <w:p w:rsidR="009E3F8D" w:rsidRPr="00190C66" w:rsidRDefault="009E3F8D" w:rsidP="003E0271">
      <w:pPr>
        <w:pStyle w:val="WABody6above"/>
        <w:tabs>
          <w:tab w:val="clear" w:pos="900"/>
          <w:tab w:val="clear" w:pos="1260"/>
        </w:tabs>
        <w:ind w:left="1080"/>
      </w:pPr>
      <w:r w:rsidRPr="00190C66">
        <w:t>[  ]</w:t>
      </w:r>
      <w:r w:rsidRPr="00190C66">
        <w:tab/>
        <w:t xml:space="preserve">I ask the court to divide the real property according to the written agreement described in </w:t>
      </w:r>
      <w:r w:rsidRPr="00690130">
        <w:rPr>
          <w:b/>
        </w:rPr>
        <w:t>11</w:t>
      </w:r>
      <w:r w:rsidRPr="00190C66">
        <w:t xml:space="preserve"> above.</w:t>
      </w:r>
    </w:p>
    <w:p w:rsidR="009E3F8D" w:rsidRPr="00190C66" w:rsidRDefault="009E3F8D" w:rsidP="003E0271">
      <w:pPr>
        <w:pStyle w:val="WABody6above"/>
        <w:tabs>
          <w:tab w:val="clear" w:pos="900"/>
          <w:tab w:val="clear" w:pos="1260"/>
        </w:tabs>
        <w:spacing w:after="120"/>
        <w:ind w:left="1080"/>
      </w:pPr>
      <w:r w:rsidRPr="00190C66">
        <w:t>[  ]</w:t>
      </w:r>
      <w:r w:rsidRPr="00190C66">
        <w:tab/>
        <w:t>I ask the court to divide the real property fairly (equitably), as explained below:</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3449"/>
        <w:gridCol w:w="1956"/>
        <w:gridCol w:w="2930"/>
      </w:tblGrid>
      <w:tr w:rsidR="009E3F8D" w:rsidRPr="003E0271" w:rsidTr="00FD3F55">
        <w:trPr>
          <w:tblHeader/>
        </w:trPr>
        <w:tc>
          <w:tcPr>
            <w:tcW w:w="3510" w:type="dxa"/>
          </w:tcPr>
          <w:p w:rsidR="009E3F8D" w:rsidRPr="003E0271" w:rsidRDefault="009E3F8D" w:rsidP="00E3641D">
            <w:pPr>
              <w:pStyle w:val="WATableTitle"/>
              <w:jc w:val="left"/>
              <w:rPr>
                <w:b/>
                <w:color w:val="000000"/>
              </w:rPr>
            </w:pPr>
            <w:r w:rsidRPr="003E0271">
              <w:rPr>
                <w:b/>
                <w:color w:val="000000"/>
              </w:rPr>
              <w:t>Real Property Address</w:t>
            </w:r>
          </w:p>
        </w:tc>
        <w:tc>
          <w:tcPr>
            <w:tcW w:w="1980" w:type="dxa"/>
          </w:tcPr>
          <w:p w:rsidR="009E3F8D" w:rsidRPr="003E0271" w:rsidRDefault="009E3F8D" w:rsidP="00E3641D">
            <w:pPr>
              <w:pStyle w:val="WATableTitle"/>
              <w:jc w:val="left"/>
              <w:rPr>
                <w:b/>
                <w:color w:val="000000"/>
              </w:rPr>
            </w:pPr>
            <w:r w:rsidRPr="003E0271">
              <w:rPr>
                <w:b/>
                <w:color w:val="000000"/>
              </w:rPr>
              <w:t>Tax Parcel Number</w:t>
            </w:r>
          </w:p>
        </w:tc>
        <w:tc>
          <w:tcPr>
            <w:tcW w:w="2970" w:type="dxa"/>
          </w:tcPr>
          <w:p w:rsidR="009E3F8D" w:rsidRPr="003E0271" w:rsidRDefault="009E3F8D" w:rsidP="003E3A49">
            <w:pPr>
              <w:pStyle w:val="WATableTitle"/>
              <w:jc w:val="left"/>
              <w:rPr>
                <w:b/>
                <w:color w:val="000000"/>
              </w:rPr>
            </w:pPr>
            <w:r w:rsidRPr="003E0271">
              <w:rPr>
                <w:b/>
                <w:color w:val="000000"/>
              </w:rPr>
              <w:t>Who should own this property?</w:t>
            </w:r>
          </w:p>
        </w:tc>
      </w:tr>
      <w:tr w:rsidR="009E3F8D" w:rsidRPr="003E0271" w:rsidTr="00FD3F55">
        <w:trPr>
          <w:cantSplit/>
        </w:trPr>
        <w:tc>
          <w:tcPr>
            <w:tcW w:w="3510" w:type="dxa"/>
          </w:tcPr>
          <w:p w:rsidR="009E3F8D" w:rsidRPr="003E0271" w:rsidRDefault="009E3F8D" w:rsidP="003E0271">
            <w:pPr>
              <w:pStyle w:val="WATableBodyText"/>
              <w:tabs>
                <w:tab w:val="left" w:pos="335"/>
              </w:tabs>
              <w:spacing w:before="0"/>
              <w:ind w:left="-25"/>
            </w:pPr>
          </w:p>
          <w:p w:rsidR="009E3F8D" w:rsidRPr="003E0271" w:rsidRDefault="009E3F8D" w:rsidP="003E0271">
            <w:pPr>
              <w:pStyle w:val="WATableBodyText"/>
              <w:tabs>
                <w:tab w:val="left" w:pos="335"/>
              </w:tabs>
              <w:spacing w:before="0"/>
              <w:ind w:left="-25"/>
            </w:pPr>
          </w:p>
        </w:tc>
        <w:tc>
          <w:tcPr>
            <w:tcW w:w="1980" w:type="dxa"/>
          </w:tcPr>
          <w:p w:rsidR="009E3F8D" w:rsidRPr="003E0271" w:rsidRDefault="009E3F8D" w:rsidP="00E3641D">
            <w:pPr>
              <w:pStyle w:val="WATableBodyText"/>
              <w:spacing w:before="0"/>
            </w:pPr>
          </w:p>
        </w:tc>
        <w:tc>
          <w:tcPr>
            <w:tcW w:w="2970" w:type="dxa"/>
            <w:vAlign w:val="center"/>
          </w:tcPr>
          <w:p w:rsidR="009E3F8D" w:rsidRPr="003E0271" w:rsidRDefault="009E3F8D" w:rsidP="00E3641D">
            <w:pPr>
              <w:pStyle w:val="WATableBodyText"/>
              <w:spacing w:before="0"/>
            </w:pPr>
            <w:r w:rsidRPr="00190C66">
              <w:t>[  ]</w:t>
            </w:r>
            <w:r w:rsidRPr="003E0271">
              <w:t xml:space="preserve"> Petitioner  </w:t>
            </w:r>
            <w:r w:rsidR="00A5725A">
              <w:br/>
            </w:r>
            <w:r w:rsidRPr="00190C66">
              <w:t>[  ]</w:t>
            </w:r>
            <w:r w:rsidRPr="003E0271">
              <w:t xml:space="preserve"> Respondent </w:t>
            </w:r>
          </w:p>
        </w:tc>
      </w:tr>
      <w:tr w:rsidR="009E3F8D" w:rsidRPr="003E0271" w:rsidTr="00FD3F55">
        <w:trPr>
          <w:cantSplit/>
        </w:trPr>
        <w:tc>
          <w:tcPr>
            <w:tcW w:w="3510" w:type="dxa"/>
          </w:tcPr>
          <w:p w:rsidR="009E3F8D" w:rsidRPr="003E0271" w:rsidRDefault="009E3F8D" w:rsidP="003E0271">
            <w:pPr>
              <w:pStyle w:val="WATableBodyText"/>
              <w:tabs>
                <w:tab w:val="left" w:pos="335"/>
              </w:tabs>
              <w:spacing w:before="0"/>
              <w:ind w:left="-25"/>
            </w:pPr>
          </w:p>
          <w:p w:rsidR="009E3F8D" w:rsidRPr="003E0271" w:rsidRDefault="009E3F8D" w:rsidP="003E0271">
            <w:pPr>
              <w:pStyle w:val="WATableBodyText"/>
              <w:tabs>
                <w:tab w:val="left" w:pos="335"/>
              </w:tabs>
              <w:spacing w:before="0"/>
              <w:ind w:left="-25"/>
            </w:pPr>
          </w:p>
        </w:tc>
        <w:tc>
          <w:tcPr>
            <w:tcW w:w="1980" w:type="dxa"/>
          </w:tcPr>
          <w:p w:rsidR="009E3F8D" w:rsidRPr="003E0271" w:rsidRDefault="009E3F8D" w:rsidP="00E3641D">
            <w:pPr>
              <w:pStyle w:val="WATableBodyText"/>
              <w:spacing w:before="0"/>
            </w:pPr>
          </w:p>
        </w:tc>
        <w:tc>
          <w:tcPr>
            <w:tcW w:w="2970" w:type="dxa"/>
            <w:vAlign w:val="center"/>
          </w:tcPr>
          <w:p w:rsidR="009E3F8D" w:rsidRPr="003E0271" w:rsidRDefault="009E3F8D" w:rsidP="00E3641D">
            <w:pPr>
              <w:pStyle w:val="WATableBodyText"/>
              <w:spacing w:before="0"/>
            </w:pPr>
            <w:r w:rsidRPr="00190C66">
              <w:t>[  ]</w:t>
            </w:r>
            <w:r w:rsidRPr="003E0271">
              <w:t xml:space="preserve"> Petitioner  </w:t>
            </w:r>
            <w:r w:rsidR="00A5725A">
              <w:br/>
            </w:r>
            <w:r w:rsidRPr="00190C66">
              <w:t>[  ]</w:t>
            </w:r>
            <w:r w:rsidRPr="003E0271">
              <w:t xml:space="preserve"> Respondent</w:t>
            </w:r>
          </w:p>
        </w:tc>
      </w:tr>
      <w:tr w:rsidR="009E3F8D" w:rsidRPr="003E0271" w:rsidTr="00FD3F55">
        <w:trPr>
          <w:cantSplit/>
        </w:trPr>
        <w:tc>
          <w:tcPr>
            <w:tcW w:w="3510" w:type="dxa"/>
          </w:tcPr>
          <w:p w:rsidR="009E3F8D" w:rsidRPr="003E0271" w:rsidRDefault="009E3F8D" w:rsidP="003E0271">
            <w:pPr>
              <w:pStyle w:val="WATableBodyText"/>
              <w:tabs>
                <w:tab w:val="left" w:pos="335"/>
              </w:tabs>
              <w:spacing w:before="0"/>
              <w:ind w:left="-25"/>
            </w:pPr>
          </w:p>
          <w:p w:rsidR="009E3F8D" w:rsidRPr="003E0271" w:rsidRDefault="009E3F8D" w:rsidP="003E0271">
            <w:pPr>
              <w:pStyle w:val="WATableBodyText"/>
              <w:tabs>
                <w:tab w:val="left" w:pos="335"/>
              </w:tabs>
              <w:spacing w:before="0"/>
              <w:ind w:left="-25"/>
            </w:pPr>
          </w:p>
        </w:tc>
        <w:tc>
          <w:tcPr>
            <w:tcW w:w="1980" w:type="dxa"/>
          </w:tcPr>
          <w:p w:rsidR="009E3F8D" w:rsidRPr="003E0271" w:rsidRDefault="009E3F8D" w:rsidP="00E3641D">
            <w:pPr>
              <w:pStyle w:val="WATableBodyText"/>
              <w:spacing w:before="0"/>
            </w:pPr>
          </w:p>
        </w:tc>
        <w:tc>
          <w:tcPr>
            <w:tcW w:w="2970" w:type="dxa"/>
            <w:vAlign w:val="center"/>
          </w:tcPr>
          <w:p w:rsidR="009E3F8D" w:rsidRPr="003E0271" w:rsidRDefault="009E3F8D" w:rsidP="00E3641D">
            <w:pPr>
              <w:pStyle w:val="WATableBodyText"/>
              <w:spacing w:before="0"/>
            </w:pPr>
            <w:r w:rsidRPr="00190C66">
              <w:t>[  ]</w:t>
            </w:r>
            <w:r w:rsidRPr="003E0271">
              <w:t xml:space="preserve"> Petitioner</w:t>
            </w:r>
            <w:r w:rsidR="00A5725A">
              <w:br/>
            </w:r>
            <w:r w:rsidRPr="00190C66">
              <w:t>[  ]</w:t>
            </w:r>
            <w:r w:rsidRPr="003E0271">
              <w:t xml:space="preserve"> Respondent</w:t>
            </w:r>
          </w:p>
        </w:tc>
      </w:tr>
    </w:tbl>
    <w:p w:rsidR="009E3F8D" w:rsidRPr="00190C66" w:rsidRDefault="009E3F8D" w:rsidP="003E0271">
      <w:pPr>
        <w:pStyle w:val="WABody6above"/>
        <w:tabs>
          <w:tab w:val="clear" w:pos="900"/>
          <w:tab w:val="clear" w:pos="1260"/>
        </w:tabs>
        <w:ind w:left="1080"/>
      </w:pPr>
      <w:r w:rsidRPr="00190C66">
        <w:t>[  ]</w:t>
      </w:r>
      <w:r w:rsidRPr="00190C66">
        <w:tab/>
        <w:t>I ask the court to divide the real property fairly (equitably) as the court decides.</w:t>
      </w:r>
    </w:p>
    <w:p w:rsidR="009E3F8D" w:rsidRPr="00E3641D" w:rsidRDefault="009E3F8D" w:rsidP="003E0271">
      <w:pPr>
        <w:pStyle w:val="WABody6above"/>
        <w:ind w:left="1080"/>
      </w:pPr>
      <w:r w:rsidRPr="00E3641D">
        <w:t>[  ]</w:t>
      </w:r>
      <w:r w:rsidRPr="00E3641D">
        <w:tab/>
        <w:t>The court does not have jurisdiction to divide the real property.</w:t>
      </w:r>
    </w:p>
    <w:p w:rsidR="009E3F8D" w:rsidRPr="003E3A49" w:rsidRDefault="009E3F8D" w:rsidP="003E0271">
      <w:pPr>
        <w:pStyle w:val="WABody6above"/>
        <w:tabs>
          <w:tab w:val="left" w:pos="9180"/>
        </w:tabs>
        <w:ind w:left="1080"/>
      </w:pPr>
      <w:r w:rsidRPr="00E3641D">
        <w:t>[  ]</w:t>
      </w:r>
      <w:r w:rsidRPr="00E3641D">
        <w:tab/>
        <w:t xml:space="preserve">Other </w:t>
      </w:r>
      <w:r w:rsidRPr="00E3641D">
        <w:rPr>
          <w:i/>
        </w:rPr>
        <w:t>(specify):</w:t>
      </w:r>
      <w:r w:rsidRPr="00E3641D">
        <w:t xml:space="preserve"> </w:t>
      </w:r>
      <w:r w:rsidRPr="00E3641D">
        <w:rPr>
          <w:u w:val="single"/>
        </w:rPr>
        <w:tab/>
      </w:r>
    </w:p>
    <w:p w:rsidR="009E3F8D" w:rsidRPr="003E0271" w:rsidRDefault="009E3F8D" w:rsidP="003E0271">
      <w:pPr>
        <w:pStyle w:val="WABody63flush"/>
        <w:tabs>
          <w:tab w:val="left" w:pos="9180"/>
        </w:tabs>
        <w:ind w:left="1080"/>
        <w:rPr>
          <w:szCs w:val="22"/>
        </w:rPr>
      </w:pPr>
      <w:r w:rsidRPr="00F220EB">
        <w:rPr>
          <w:szCs w:val="22"/>
          <w:u w:val="single"/>
        </w:rPr>
        <w:tab/>
      </w:r>
    </w:p>
    <w:p w:rsidR="000E732B" w:rsidRPr="00190C66" w:rsidRDefault="000E732B" w:rsidP="003E0271">
      <w:pPr>
        <w:pStyle w:val="WAItem"/>
        <w:keepNext w:val="0"/>
        <w:numPr>
          <w:ilvl w:val="0"/>
          <w:numId w:val="0"/>
        </w:numPr>
        <w:spacing w:before="120"/>
        <w:ind w:left="720" w:hanging="720"/>
        <w:rPr>
          <w:b w:val="0"/>
          <w:sz w:val="22"/>
          <w:szCs w:val="22"/>
        </w:rPr>
      </w:pPr>
      <w:r w:rsidRPr="003E0271">
        <w:rPr>
          <w:sz w:val="22"/>
          <w:szCs w:val="22"/>
        </w:rPr>
        <w:t xml:space="preserve">13. </w:t>
      </w:r>
      <w:r w:rsidRPr="003E0271">
        <w:rPr>
          <w:sz w:val="22"/>
          <w:szCs w:val="22"/>
        </w:rPr>
        <w:tab/>
        <w:t xml:space="preserve">Personal Property </w:t>
      </w:r>
      <w:r w:rsidRPr="003E0271">
        <w:rPr>
          <w:b w:val="0"/>
          <w:sz w:val="22"/>
          <w:szCs w:val="22"/>
        </w:rPr>
        <w:t>(possessions, assets</w:t>
      </w:r>
      <w:r w:rsidR="00D22A97" w:rsidRPr="003E0271">
        <w:rPr>
          <w:b w:val="0"/>
          <w:sz w:val="22"/>
          <w:szCs w:val="22"/>
        </w:rPr>
        <w:t>,</w:t>
      </w:r>
      <w:r w:rsidRPr="003E0271">
        <w:rPr>
          <w:b w:val="0"/>
          <w:sz w:val="22"/>
          <w:szCs w:val="22"/>
        </w:rPr>
        <w:t xml:space="preserve"> or business interests of any kind) </w:t>
      </w:r>
      <w:bookmarkEnd w:id="3"/>
    </w:p>
    <w:p w:rsidR="000E732B" w:rsidRPr="00E3641D" w:rsidRDefault="00FF381A" w:rsidP="003E0271">
      <w:pPr>
        <w:pStyle w:val="WABody6above"/>
        <w:tabs>
          <w:tab w:val="clear" w:pos="900"/>
          <w:tab w:val="clear" w:pos="1260"/>
        </w:tabs>
        <w:ind w:left="1080"/>
      </w:pPr>
      <w:r w:rsidRPr="00190C66">
        <w:t>[  ]</w:t>
      </w:r>
      <w:r w:rsidR="000E732B" w:rsidRPr="00190C66">
        <w:tab/>
        <w:t>We have already divided the property fairly</w:t>
      </w:r>
      <w:r w:rsidR="008B6D90">
        <w:t xml:space="preserve">. </w:t>
      </w:r>
      <w:r w:rsidR="000E732B" w:rsidRPr="00190C66">
        <w:t>I ask the court to order that each spouse will kee</w:t>
      </w:r>
      <w:r w:rsidR="000E732B" w:rsidRPr="00E3641D">
        <w:t xml:space="preserve">p any personal property that </w:t>
      </w:r>
      <w:r w:rsidR="00431277">
        <w:t>they</w:t>
      </w:r>
      <w:r w:rsidR="000E732B" w:rsidRPr="00E3641D">
        <w:t xml:space="preserve"> now ha</w:t>
      </w:r>
      <w:r w:rsidR="00431277">
        <w:t>ve</w:t>
      </w:r>
      <w:r w:rsidR="000E732B" w:rsidRPr="00E3641D">
        <w:t xml:space="preserve"> or control. </w:t>
      </w:r>
    </w:p>
    <w:p w:rsidR="000E732B" w:rsidRPr="00190C66" w:rsidRDefault="00FF381A" w:rsidP="003E0271">
      <w:pPr>
        <w:pStyle w:val="WABody6above"/>
        <w:tabs>
          <w:tab w:val="clear" w:pos="900"/>
          <w:tab w:val="clear" w:pos="1260"/>
        </w:tabs>
        <w:ind w:left="1080"/>
      </w:pPr>
      <w:r w:rsidRPr="00E3641D">
        <w:t>[  ]</w:t>
      </w:r>
      <w:r w:rsidR="000E732B" w:rsidRPr="00E3641D">
        <w:tab/>
        <w:t xml:space="preserve">I ask the court to divide the personal property according to the written agreement described in </w:t>
      </w:r>
      <w:r w:rsidR="000E732B" w:rsidRPr="003E0271">
        <w:t>11</w:t>
      </w:r>
      <w:r w:rsidR="000E732B" w:rsidRPr="00190C66">
        <w:t xml:space="preserve"> above.</w:t>
      </w:r>
    </w:p>
    <w:p w:rsidR="000E732B" w:rsidRPr="00E3641D" w:rsidRDefault="00FF381A" w:rsidP="003E0271">
      <w:pPr>
        <w:pStyle w:val="WABody6above"/>
        <w:tabs>
          <w:tab w:val="clear" w:pos="900"/>
          <w:tab w:val="clear" w:pos="1260"/>
        </w:tabs>
        <w:spacing w:after="120"/>
        <w:ind w:left="1080"/>
      </w:pPr>
      <w:r w:rsidRPr="00190C66">
        <w:t>[  ]</w:t>
      </w:r>
      <w:r w:rsidR="000E732B" w:rsidRPr="00190C66">
        <w:tab/>
        <w:t>I ask the court to divide the personal property fairly (equitably), as explained bel</w:t>
      </w:r>
      <w:r w:rsidR="000E732B" w:rsidRPr="00E3641D">
        <w:t xml:space="preserve">ow: </w:t>
      </w:r>
    </w:p>
    <w:tbl>
      <w:tblPr>
        <w:tblW w:w="0" w:type="auto"/>
        <w:tblInd w:w="10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5493"/>
        <w:gridCol w:w="2842"/>
      </w:tblGrid>
      <w:tr w:rsidR="000E732B" w:rsidRPr="003E0271">
        <w:trPr>
          <w:tblHeader/>
        </w:trPr>
        <w:tc>
          <w:tcPr>
            <w:tcW w:w="5580" w:type="dxa"/>
          </w:tcPr>
          <w:p w:rsidR="000E732B" w:rsidRPr="003E0271" w:rsidRDefault="000E732B" w:rsidP="00E3641D">
            <w:pPr>
              <w:pStyle w:val="WATableTitle"/>
              <w:jc w:val="left"/>
              <w:rPr>
                <w:color w:val="000000"/>
              </w:rPr>
            </w:pPr>
            <w:r w:rsidRPr="003E0271">
              <w:rPr>
                <w:b/>
                <w:color w:val="000000"/>
              </w:rPr>
              <w:lastRenderedPageBreak/>
              <w:t xml:space="preserve">List property </w:t>
            </w:r>
            <w:r w:rsidRPr="003E0271">
              <w:rPr>
                <w:i/>
              </w:rPr>
              <w:t>(include vehicles, pensions/retirement, insurance, bank accounts, furniture, businesses, etc</w:t>
            </w:r>
            <w:r w:rsidR="008B6D90">
              <w:rPr>
                <w:i/>
              </w:rPr>
              <w:t xml:space="preserve">. </w:t>
            </w:r>
            <w:r w:rsidRPr="003E0271">
              <w:rPr>
                <w:i/>
              </w:rPr>
              <w:t xml:space="preserve">Do not list more than the last </w:t>
            </w:r>
            <w:r w:rsidR="008B6D90">
              <w:rPr>
                <w:i/>
              </w:rPr>
              <w:t>4</w:t>
            </w:r>
            <w:r w:rsidRPr="003E0271">
              <w:rPr>
                <w:i/>
              </w:rPr>
              <w:t xml:space="preserve"> digits of any account number.)</w:t>
            </w:r>
            <w:r w:rsidRPr="003E0271">
              <w:rPr>
                <w:i/>
                <w:color w:val="000000"/>
              </w:rPr>
              <w:t>:</w:t>
            </w:r>
          </w:p>
        </w:tc>
        <w:tc>
          <w:tcPr>
            <w:tcW w:w="2880" w:type="dxa"/>
          </w:tcPr>
          <w:p w:rsidR="000E732B" w:rsidRPr="003E0271" w:rsidRDefault="000E732B" w:rsidP="00E3641D">
            <w:pPr>
              <w:pStyle w:val="WATableTitle"/>
              <w:jc w:val="left"/>
              <w:rPr>
                <w:b/>
                <w:color w:val="000000"/>
              </w:rPr>
            </w:pPr>
            <w:r w:rsidRPr="003E0271">
              <w:rPr>
                <w:b/>
                <w:color w:val="000000"/>
              </w:rPr>
              <w:t>Who should own this property?</w:t>
            </w:r>
          </w:p>
        </w:tc>
      </w:tr>
      <w:tr w:rsidR="000E732B" w:rsidRPr="003E0271">
        <w:tc>
          <w:tcPr>
            <w:tcW w:w="5580" w:type="dxa"/>
          </w:tcPr>
          <w:p w:rsidR="000E732B" w:rsidRPr="003E0271" w:rsidRDefault="000E732B" w:rsidP="003E0271">
            <w:pPr>
              <w:pStyle w:val="WATableBodyText"/>
              <w:tabs>
                <w:tab w:val="left" w:pos="335"/>
              </w:tabs>
              <w:spacing w:before="0"/>
              <w:ind w:left="-25"/>
            </w:pPr>
          </w:p>
        </w:tc>
        <w:tc>
          <w:tcPr>
            <w:tcW w:w="2880" w:type="dxa"/>
            <w:vAlign w:val="center"/>
          </w:tcPr>
          <w:p w:rsidR="000E732B" w:rsidRPr="003E0271" w:rsidRDefault="00D5588B" w:rsidP="00E3641D">
            <w:pPr>
              <w:pStyle w:val="WATableBodyText"/>
              <w:spacing w:before="0"/>
            </w:pPr>
            <w:r w:rsidRPr="00190C66">
              <w:t>[  ]</w:t>
            </w:r>
            <w:r w:rsidR="000E732B" w:rsidRPr="003E0271">
              <w:t xml:space="preserve"> Petitioner  </w:t>
            </w:r>
            <w:r w:rsidR="00A5725A">
              <w:br/>
            </w:r>
            <w:r w:rsidRPr="00190C66">
              <w:t>[  ]</w:t>
            </w:r>
            <w:r w:rsidR="000E732B" w:rsidRPr="003E0271">
              <w:t xml:space="preserve"> Respondent </w:t>
            </w:r>
          </w:p>
        </w:tc>
      </w:tr>
      <w:tr w:rsidR="000E732B" w:rsidRPr="003E0271">
        <w:tc>
          <w:tcPr>
            <w:tcW w:w="5580" w:type="dxa"/>
          </w:tcPr>
          <w:p w:rsidR="000E732B" w:rsidRPr="003E0271" w:rsidRDefault="000E732B" w:rsidP="003E0271">
            <w:pPr>
              <w:pStyle w:val="WATableBodyText"/>
              <w:tabs>
                <w:tab w:val="left" w:pos="335"/>
              </w:tabs>
              <w:spacing w:before="0"/>
              <w:ind w:left="-25"/>
            </w:pPr>
          </w:p>
        </w:tc>
        <w:tc>
          <w:tcPr>
            <w:tcW w:w="2880" w:type="dxa"/>
            <w:vAlign w:val="center"/>
          </w:tcPr>
          <w:p w:rsidR="000E732B" w:rsidRPr="003E0271" w:rsidRDefault="00D5588B" w:rsidP="00E3641D">
            <w:pPr>
              <w:pStyle w:val="WATableBodyText"/>
              <w:spacing w:before="0"/>
            </w:pPr>
            <w:r w:rsidRPr="00190C66">
              <w:t>[  ]</w:t>
            </w:r>
            <w:r w:rsidR="000E732B" w:rsidRPr="003E0271">
              <w:t xml:space="preserve"> Petitioner  </w:t>
            </w:r>
            <w:r w:rsidR="00A5725A">
              <w:br/>
            </w:r>
            <w:r w:rsidRPr="00190C66">
              <w:t>[  ]</w:t>
            </w:r>
            <w:r w:rsidR="000E732B" w:rsidRPr="003E0271">
              <w:t xml:space="preserve"> Respondent </w:t>
            </w:r>
          </w:p>
        </w:tc>
      </w:tr>
      <w:tr w:rsidR="000E732B" w:rsidRPr="003E0271">
        <w:tc>
          <w:tcPr>
            <w:tcW w:w="5580" w:type="dxa"/>
          </w:tcPr>
          <w:p w:rsidR="000E732B" w:rsidRPr="003E0271" w:rsidRDefault="000E732B" w:rsidP="003E0271">
            <w:pPr>
              <w:pStyle w:val="WATableBodyText"/>
              <w:tabs>
                <w:tab w:val="left" w:pos="335"/>
              </w:tabs>
              <w:spacing w:before="0"/>
              <w:ind w:left="-25"/>
            </w:pPr>
          </w:p>
        </w:tc>
        <w:tc>
          <w:tcPr>
            <w:tcW w:w="2880" w:type="dxa"/>
            <w:vAlign w:val="center"/>
          </w:tcPr>
          <w:p w:rsidR="000E732B" w:rsidRPr="003E0271" w:rsidRDefault="00D5588B" w:rsidP="00E3641D">
            <w:pPr>
              <w:pStyle w:val="WATableBodyText"/>
              <w:spacing w:before="0"/>
            </w:pPr>
            <w:r w:rsidRPr="00190C66">
              <w:t>[  ]</w:t>
            </w:r>
            <w:r w:rsidR="000E732B" w:rsidRPr="003E0271">
              <w:t xml:space="preserve"> Petitioner  </w:t>
            </w:r>
            <w:r w:rsidR="00A5725A">
              <w:br/>
            </w:r>
            <w:r w:rsidRPr="00190C66">
              <w:t>[  ]</w:t>
            </w:r>
            <w:r w:rsidR="000E732B" w:rsidRPr="003E0271">
              <w:t xml:space="preserve"> Respondent </w:t>
            </w:r>
          </w:p>
        </w:tc>
      </w:tr>
      <w:tr w:rsidR="000E732B" w:rsidRPr="003E0271">
        <w:tc>
          <w:tcPr>
            <w:tcW w:w="5580" w:type="dxa"/>
          </w:tcPr>
          <w:p w:rsidR="000E732B" w:rsidRPr="003E0271" w:rsidRDefault="000E732B" w:rsidP="003E0271">
            <w:pPr>
              <w:pStyle w:val="WATableBodyText"/>
              <w:tabs>
                <w:tab w:val="left" w:pos="335"/>
              </w:tabs>
              <w:spacing w:before="0"/>
              <w:ind w:left="-25"/>
            </w:pPr>
          </w:p>
        </w:tc>
        <w:tc>
          <w:tcPr>
            <w:tcW w:w="2880" w:type="dxa"/>
            <w:vAlign w:val="center"/>
          </w:tcPr>
          <w:p w:rsidR="000E732B" w:rsidRPr="003E0271" w:rsidRDefault="00D5588B" w:rsidP="00E3641D">
            <w:pPr>
              <w:pStyle w:val="WATableBodyText"/>
              <w:spacing w:before="0"/>
            </w:pPr>
            <w:r w:rsidRPr="00190C66">
              <w:t>[  ]</w:t>
            </w:r>
            <w:r w:rsidR="000E732B" w:rsidRPr="003E0271">
              <w:t xml:space="preserve"> Petitioner  </w:t>
            </w:r>
            <w:r w:rsidR="00A5725A">
              <w:br/>
            </w:r>
            <w:r w:rsidRPr="00190C66">
              <w:t>[  ]</w:t>
            </w:r>
            <w:r w:rsidR="000E732B" w:rsidRPr="003E0271">
              <w:t xml:space="preserve"> Respondent </w:t>
            </w:r>
          </w:p>
        </w:tc>
      </w:tr>
      <w:tr w:rsidR="000E732B" w:rsidRPr="003E0271">
        <w:tc>
          <w:tcPr>
            <w:tcW w:w="5580" w:type="dxa"/>
          </w:tcPr>
          <w:p w:rsidR="000E732B" w:rsidRPr="003E0271" w:rsidRDefault="000E732B" w:rsidP="003E0271">
            <w:pPr>
              <w:pStyle w:val="WATableBodyText"/>
              <w:tabs>
                <w:tab w:val="left" w:pos="335"/>
              </w:tabs>
              <w:spacing w:before="0"/>
              <w:ind w:left="-25"/>
            </w:pPr>
          </w:p>
        </w:tc>
        <w:tc>
          <w:tcPr>
            <w:tcW w:w="2880" w:type="dxa"/>
            <w:vAlign w:val="center"/>
          </w:tcPr>
          <w:p w:rsidR="000E732B" w:rsidRPr="003E0271" w:rsidRDefault="00D5588B" w:rsidP="00E3641D">
            <w:pPr>
              <w:pStyle w:val="WATableBodyText"/>
              <w:spacing w:before="0"/>
            </w:pPr>
            <w:r w:rsidRPr="00190C66">
              <w:t>[  ]</w:t>
            </w:r>
            <w:r w:rsidR="000E732B" w:rsidRPr="003E0271">
              <w:t xml:space="preserve"> Petitioner  </w:t>
            </w:r>
            <w:r w:rsidR="00A5725A">
              <w:br/>
            </w:r>
            <w:r w:rsidRPr="00190C66">
              <w:t>[  ]</w:t>
            </w:r>
            <w:r w:rsidR="000E732B" w:rsidRPr="003E0271">
              <w:t xml:space="preserve"> Respondent</w:t>
            </w:r>
          </w:p>
        </w:tc>
      </w:tr>
      <w:tr w:rsidR="000E732B" w:rsidRPr="003E0271">
        <w:tc>
          <w:tcPr>
            <w:tcW w:w="5580" w:type="dxa"/>
          </w:tcPr>
          <w:p w:rsidR="000E732B" w:rsidRPr="003E0271" w:rsidRDefault="000E732B" w:rsidP="003E0271">
            <w:pPr>
              <w:pStyle w:val="WATableBodyText"/>
              <w:tabs>
                <w:tab w:val="left" w:pos="335"/>
              </w:tabs>
              <w:spacing w:before="0"/>
              <w:ind w:left="-25"/>
            </w:pPr>
          </w:p>
        </w:tc>
        <w:tc>
          <w:tcPr>
            <w:tcW w:w="2880" w:type="dxa"/>
            <w:vAlign w:val="center"/>
          </w:tcPr>
          <w:p w:rsidR="000E732B" w:rsidRPr="003E0271" w:rsidRDefault="00D5588B" w:rsidP="00E3641D">
            <w:pPr>
              <w:pStyle w:val="WATableBodyText"/>
              <w:spacing w:before="0"/>
            </w:pPr>
            <w:r w:rsidRPr="00190C66">
              <w:t>[  ]</w:t>
            </w:r>
            <w:r w:rsidR="000E732B" w:rsidRPr="003E0271">
              <w:t xml:space="preserve"> Petitioner  </w:t>
            </w:r>
            <w:r w:rsidR="00A5725A">
              <w:br/>
            </w:r>
            <w:r w:rsidRPr="00190C66">
              <w:t>[  ]</w:t>
            </w:r>
            <w:r w:rsidR="000E732B" w:rsidRPr="003E0271">
              <w:t xml:space="preserve"> Respondent</w:t>
            </w:r>
          </w:p>
        </w:tc>
      </w:tr>
      <w:tr w:rsidR="000E732B" w:rsidRPr="003E0271">
        <w:tc>
          <w:tcPr>
            <w:tcW w:w="5580" w:type="dxa"/>
          </w:tcPr>
          <w:p w:rsidR="000E732B" w:rsidRPr="003E0271" w:rsidRDefault="000E732B" w:rsidP="003E0271">
            <w:pPr>
              <w:pStyle w:val="WATableBodyText"/>
              <w:tabs>
                <w:tab w:val="left" w:pos="335"/>
              </w:tabs>
              <w:spacing w:before="0"/>
              <w:ind w:left="-25"/>
            </w:pPr>
          </w:p>
        </w:tc>
        <w:tc>
          <w:tcPr>
            <w:tcW w:w="2880" w:type="dxa"/>
            <w:vAlign w:val="center"/>
          </w:tcPr>
          <w:p w:rsidR="000E732B" w:rsidRPr="003E0271" w:rsidRDefault="00D5588B" w:rsidP="00E3641D">
            <w:pPr>
              <w:pStyle w:val="WATableBodyText"/>
              <w:spacing w:before="0"/>
            </w:pPr>
            <w:r w:rsidRPr="00190C66">
              <w:t>[  ]</w:t>
            </w:r>
            <w:r w:rsidR="000E732B" w:rsidRPr="003E0271">
              <w:t xml:space="preserve"> Petitioner  </w:t>
            </w:r>
            <w:r w:rsidR="00A5725A">
              <w:br/>
            </w:r>
            <w:r w:rsidRPr="00190C66">
              <w:t>[  ]</w:t>
            </w:r>
            <w:r w:rsidR="000E732B" w:rsidRPr="003E0271">
              <w:t xml:space="preserve"> Respondent</w:t>
            </w:r>
          </w:p>
        </w:tc>
      </w:tr>
      <w:tr w:rsidR="000E732B" w:rsidRPr="003E0271">
        <w:tc>
          <w:tcPr>
            <w:tcW w:w="5580" w:type="dxa"/>
          </w:tcPr>
          <w:p w:rsidR="000E732B" w:rsidRPr="003E0271" w:rsidRDefault="000E732B" w:rsidP="003E0271">
            <w:pPr>
              <w:pStyle w:val="WATableBodyText"/>
              <w:tabs>
                <w:tab w:val="left" w:pos="335"/>
              </w:tabs>
              <w:spacing w:before="0"/>
              <w:ind w:left="-25"/>
            </w:pPr>
          </w:p>
        </w:tc>
        <w:tc>
          <w:tcPr>
            <w:tcW w:w="2880" w:type="dxa"/>
            <w:vAlign w:val="center"/>
          </w:tcPr>
          <w:p w:rsidR="000E732B" w:rsidRPr="003E0271" w:rsidRDefault="00D5588B" w:rsidP="00E3641D">
            <w:pPr>
              <w:pStyle w:val="WATableBodyText"/>
              <w:spacing w:before="0"/>
            </w:pPr>
            <w:r w:rsidRPr="00190C66">
              <w:t>[  ]</w:t>
            </w:r>
            <w:r w:rsidR="000E732B" w:rsidRPr="003E0271">
              <w:t xml:space="preserve"> Petitioner  </w:t>
            </w:r>
            <w:r w:rsidR="00A5725A">
              <w:br/>
            </w:r>
            <w:r w:rsidRPr="00190C66">
              <w:t>[  ]</w:t>
            </w:r>
            <w:r w:rsidR="000E732B" w:rsidRPr="003E0271">
              <w:t xml:space="preserve"> Respondent</w:t>
            </w:r>
          </w:p>
        </w:tc>
      </w:tr>
    </w:tbl>
    <w:p w:rsidR="000E732B" w:rsidRPr="00190C66" w:rsidRDefault="00FF381A" w:rsidP="003E0271">
      <w:pPr>
        <w:pStyle w:val="WABody6above"/>
        <w:tabs>
          <w:tab w:val="clear" w:pos="900"/>
          <w:tab w:val="clear" w:pos="1260"/>
        </w:tabs>
        <w:ind w:left="1080"/>
      </w:pPr>
      <w:r w:rsidRPr="00190C66">
        <w:t>[  ]</w:t>
      </w:r>
      <w:r w:rsidR="000E732B" w:rsidRPr="00190C66">
        <w:tab/>
        <w:t>I ask the court to divide the personal property fairly (equitably) as the court decides.</w:t>
      </w:r>
    </w:p>
    <w:p w:rsidR="000E732B" w:rsidRPr="00E3641D" w:rsidRDefault="00FF381A" w:rsidP="003E0271">
      <w:pPr>
        <w:pStyle w:val="WABody6above"/>
        <w:tabs>
          <w:tab w:val="clear" w:pos="900"/>
          <w:tab w:val="clear" w:pos="1260"/>
        </w:tabs>
        <w:ind w:left="1080"/>
      </w:pPr>
      <w:r w:rsidRPr="00E3641D">
        <w:t>[  ]</w:t>
      </w:r>
      <w:r w:rsidR="000E732B" w:rsidRPr="00E3641D">
        <w:tab/>
        <w:t>The court does not have jurisdiction to divide the personal property.</w:t>
      </w:r>
    </w:p>
    <w:p w:rsidR="000E732B" w:rsidRPr="003E3A49" w:rsidRDefault="00FF381A" w:rsidP="003E0271">
      <w:pPr>
        <w:pStyle w:val="WABody6above"/>
        <w:tabs>
          <w:tab w:val="clear" w:pos="900"/>
          <w:tab w:val="clear" w:pos="1260"/>
          <w:tab w:val="left" w:pos="9180"/>
        </w:tabs>
        <w:ind w:left="1080"/>
        <w:rPr>
          <w:u w:val="single"/>
        </w:rPr>
      </w:pPr>
      <w:r w:rsidRPr="003E3A49">
        <w:t>[  ]</w:t>
      </w:r>
      <w:r w:rsidR="000E732B" w:rsidRPr="003E3A49">
        <w:tab/>
        <w:t xml:space="preserve">Other: </w:t>
      </w:r>
      <w:r w:rsidR="000E732B" w:rsidRPr="003E3A49">
        <w:rPr>
          <w:u w:val="single"/>
        </w:rPr>
        <w:tab/>
      </w:r>
    </w:p>
    <w:p w:rsidR="000E732B" w:rsidRPr="00431277" w:rsidRDefault="000E732B" w:rsidP="003E0271">
      <w:pPr>
        <w:pStyle w:val="WABody6above"/>
        <w:tabs>
          <w:tab w:val="clear" w:pos="900"/>
          <w:tab w:val="clear" w:pos="1260"/>
          <w:tab w:val="left" w:pos="9180"/>
        </w:tabs>
        <w:ind w:left="1080" w:firstLine="0"/>
      </w:pPr>
      <w:r w:rsidRPr="00431277">
        <w:rPr>
          <w:u w:val="single"/>
        </w:rPr>
        <w:tab/>
      </w:r>
    </w:p>
    <w:p w:rsidR="000E732B" w:rsidRPr="00E3641D" w:rsidRDefault="000E732B" w:rsidP="003E0271">
      <w:pPr>
        <w:pStyle w:val="WAItem"/>
        <w:keepNext w:val="0"/>
        <w:numPr>
          <w:ilvl w:val="0"/>
          <w:numId w:val="0"/>
        </w:numPr>
        <w:spacing w:before="120"/>
        <w:ind w:left="720" w:hanging="720"/>
        <w:rPr>
          <w:b w:val="0"/>
          <w:sz w:val="22"/>
          <w:szCs w:val="22"/>
        </w:rPr>
      </w:pPr>
      <w:r w:rsidRPr="003E0271">
        <w:rPr>
          <w:sz w:val="22"/>
          <w:szCs w:val="22"/>
        </w:rPr>
        <w:t xml:space="preserve">14. </w:t>
      </w:r>
      <w:r w:rsidRPr="003E0271">
        <w:rPr>
          <w:sz w:val="22"/>
          <w:szCs w:val="22"/>
        </w:rPr>
        <w:tab/>
        <w:t xml:space="preserve">Debts </w:t>
      </w:r>
      <w:r w:rsidR="009E3F8D" w:rsidRPr="00190C66">
        <w:rPr>
          <w:b w:val="0"/>
          <w:sz w:val="22"/>
          <w:szCs w:val="22"/>
        </w:rPr>
        <w:t>(mortgages, loans,</w:t>
      </w:r>
      <w:r w:rsidR="009E3F8D" w:rsidRPr="00E3641D">
        <w:rPr>
          <w:b w:val="0"/>
          <w:sz w:val="22"/>
          <w:szCs w:val="22"/>
        </w:rPr>
        <w:t xml:space="preserve"> credit cards, other money owed)</w:t>
      </w:r>
    </w:p>
    <w:p w:rsidR="000E732B" w:rsidRPr="00E3641D" w:rsidRDefault="00D5588B" w:rsidP="003E0271">
      <w:pPr>
        <w:pStyle w:val="WABody6above"/>
        <w:tabs>
          <w:tab w:val="clear" w:pos="900"/>
          <w:tab w:val="clear" w:pos="1260"/>
        </w:tabs>
        <w:ind w:left="1080"/>
      </w:pPr>
      <w:r w:rsidRPr="00E3641D">
        <w:t>[  ]</w:t>
      </w:r>
      <w:r w:rsidR="000E732B" w:rsidRPr="00E3641D">
        <w:tab/>
        <w:t>I am not aware of any debts</w:t>
      </w:r>
      <w:r w:rsidR="008B6D90">
        <w:t xml:space="preserve">. </w:t>
      </w:r>
    </w:p>
    <w:p w:rsidR="000E732B" w:rsidRPr="003E3A49" w:rsidRDefault="00D5588B" w:rsidP="003E0271">
      <w:pPr>
        <w:pStyle w:val="WABody4aboveIndented"/>
        <w:tabs>
          <w:tab w:val="clear" w:pos="1260"/>
          <w:tab w:val="left" w:pos="1620"/>
        </w:tabs>
        <w:spacing w:before="120"/>
        <w:ind w:left="1080"/>
      </w:pPr>
      <w:r w:rsidRPr="003E3A49">
        <w:t>[  ]</w:t>
      </w:r>
      <w:r w:rsidR="000E732B" w:rsidRPr="003E3A49">
        <w:tab/>
        <w:t>I ask the court to order each spouse to be responsible for debts s/he incurred (made) after the date of separation.</w:t>
      </w:r>
    </w:p>
    <w:p w:rsidR="000E732B" w:rsidRPr="00190C66" w:rsidRDefault="00D5588B" w:rsidP="003E0271">
      <w:pPr>
        <w:pStyle w:val="WABody6above"/>
        <w:tabs>
          <w:tab w:val="clear" w:pos="900"/>
          <w:tab w:val="clear" w:pos="1260"/>
        </w:tabs>
        <w:ind w:left="1080"/>
      </w:pPr>
      <w:r w:rsidRPr="003E3A49">
        <w:t>[  ]</w:t>
      </w:r>
      <w:r w:rsidR="000E732B" w:rsidRPr="00431277">
        <w:tab/>
        <w:t xml:space="preserve">I ask the court to divide the debts according to the written agreement described in </w:t>
      </w:r>
      <w:r w:rsidR="000E732B" w:rsidRPr="00690130">
        <w:rPr>
          <w:b/>
        </w:rPr>
        <w:t>11</w:t>
      </w:r>
      <w:r w:rsidR="000E732B" w:rsidRPr="00190C66">
        <w:t xml:space="preserve"> above.</w:t>
      </w:r>
    </w:p>
    <w:p w:rsidR="000E732B" w:rsidRPr="00E3641D" w:rsidRDefault="00D5588B" w:rsidP="003E0271">
      <w:pPr>
        <w:pStyle w:val="WABody6above"/>
        <w:tabs>
          <w:tab w:val="clear" w:pos="900"/>
          <w:tab w:val="clear" w:pos="1260"/>
        </w:tabs>
        <w:ind w:left="1080"/>
        <w:rPr>
          <w:i/>
        </w:rPr>
      </w:pPr>
      <w:r w:rsidRPr="00E3641D">
        <w:t>[  ]</w:t>
      </w:r>
      <w:r w:rsidR="000E732B" w:rsidRPr="00E3641D">
        <w:tab/>
        <w:t xml:space="preserve">I ask the court to make the following orders about debts </w:t>
      </w:r>
      <w:r w:rsidR="000E732B" w:rsidRPr="00E3641D">
        <w:rPr>
          <w:i/>
        </w:rPr>
        <w:t>(check all that apply):</w:t>
      </w:r>
    </w:p>
    <w:p w:rsidR="000E732B" w:rsidRPr="003E3A49" w:rsidRDefault="00D5588B" w:rsidP="003E0271">
      <w:pPr>
        <w:pStyle w:val="WABody6above"/>
        <w:tabs>
          <w:tab w:val="clear" w:pos="1260"/>
          <w:tab w:val="left" w:pos="1620"/>
        </w:tabs>
        <w:ind w:left="1440"/>
      </w:pPr>
      <w:r w:rsidRPr="00E3641D">
        <w:t>[  ]</w:t>
      </w:r>
      <w:r w:rsidR="000E732B" w:rsidRPr="003E3A49">
        <w:tab/>
        <w:t xml:space="preserve">Each spouse is responsible for the debts that are now only in </w:t>
      </w:r>
      <w:r w:rsidR="00431277">
        <w:t>their</w:t>
      </w:r>
      <w:r w:rsidR="000E732B" w:rsidRPr="003E3A49">
        <w:t xml:space="preserve"> own name</w:t>
      </w:r>
      <w:r w:rsidR="008B6D90">
        <w:t xml:space="preserve">. </w:t>
      </w:r>
      <w:r w:rsidR="000E732B" w:rsidRPr="003E3A49">
        <w:t xml:space="preserve"> </w:t>
      </w:r>
    </w:p>
    <w:p w:rsidR="000E732B" w:rsidRPr="003E0271" w:rsidRDefault="00D5588B" w:rsidP="003E0271">
      <w:pPr>
        <w:pStyle w:val="WABody4aboveIndented"/>
        <w:tabs>
          <w:tab w:val="clear" w:pos="1260"/>
          <w:tab w:val="left" w:pos="1620"/>
        </w:tabs>
        <w:spacing w:before="120" w:after="120"/>
        <w:ind w:left="1440"/>
        <w:rPr>
          <w:i/>
        </w:rPr>
      </w:pPr>
      <w:r w:rsidRPr="003E0271">
        <w:t>[  ]</w:t>
      </w:r>
      <w:r w:rsidR="000E732B" w:rsidRPr="003E0271">
        <w:tab/>
        <w:t>Divide the debts fairly (equitably), as explained below:</w:t>
      </w:r>
      <w:r w:rsidR="009E3F8D" w:rsidRPr="003E0271">
        <w:t xml:space="preserve"> </w:t>
      </w:r>
    </w:p>
    <w:tbl>
      <w:tblPr>
        <w:tblW w:w="0" w:type="auto"/>
        <w:tblInd w:w="6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43" w:type="dxa"/>
          <w:left w:w="115" w:type="dxa"/>
          <w:bottom w:w="43" w:type="dxa"/>
          <w:right w:w="115" w:type="dxa"/>
        </w:tblCellMar>
        <w:tblLook w:val="04A0" w:firstRow="1" w:lastRow="0" w:firstColumn="1" w:lastColumn="0" w:noHBand="0" w:noVBand="1"/>
      </w:tblPr>
      <w:tblGrid>
        <w:gridCol w:w="1758"/>
        <w:gridCol w:w="2865"/>
        <w:gridCol w:w="1846"/>
        <w:gridCol w:w="2226"/>
      </w:tblGrid>
      <w:tr w:rsidR="00D95521" w:rsidRPr="003E0271" w:rsidTr="003E0271">
        <w:trPr>
          <w:tblHeader/>
        </w:trPr>
        <w:tc>
          <w:tcPr>
            <w:tcW w:w="1800" w:type="dxa"/>
          </w:tcPr>
          <w:p w:rsidR="00D95521" w:rsidRPr="003E0271" w:rsidRDefault="00D95521" w:rsidP="00E3641D">
            <w:pPr>
              <w:pStyle w:val="WATableTitle"/>
              <w:jc w:val="left"/>
              <w:rPr>
                <w:b/>
              </w:rPr>
            </w:pPr>
            <w:r w:rsidRPr="003E0271">
              <w:rPr>
                <w:b/>
              </w:rPr>
              <w:t>Debt Amount</w:t>
            </w:r>
          </w:p>
        </w:tc>
        <w:tc>
          <w:tcPr>
            <w:tcW w:w="2970" w:type="dxa"/>
          </w:tcPr>
          <w:p w:rsidR="00D95521" w:rsidRPr="003E0271" w:rsidRDefault="00D95521" w:rsidP="00E3641D">
            <w:pPr>
              <w:pStyle w:val="WATableTitle"/>
              <w:jc w:val="left"/>
            </w:pPr>
            <w:r w:rsidRPr="003E0271">
              <w:rPr>
                <w:b/>
              </w:rPr>
              <w:t xml:space="preserve">Creditor </w:t>
            </w:r>
            <w:r w:rsidRPr="003E0271">
              <w:rPr>
                <w:i/>
              </w:rPr>
              <w:t>(person or company owed this debt)</w:t>
            </w:r>
          </w:p>
        </w:tc>
        <w:tc>
          <w:tcPr>
            <w:tcW w:w="1890" w:type="dxa"/>
          </w:tcPr>
          <w:p w:rsidR="00D95521" w:rsidRPr="003E0271" w:rsidRDefault="00616AD8" w:rsidP="003E3A49">
            <w:pPr>
              <w:pStyle w:val="WATableTitle"/>
              <w:jc w:val="left"/>
              <w:rPr>
                <w:b/>
              </w:rPr>
            </w:pPr>
            <w:r w:rsidRPr="003E0271">
              <w:rPr>
                <w:b/>
              </w:rPr>
              <w:t xml:space="preserve">Account Number </w:t>
            </w:r>
            <w:r w:rsidRPr="003E0271">
              <w:rPr>
                <w:i/>
              </w:rPr>
              <w:t>(Last 4 digits only)</w:t>
            </w:r>
          </w:p>
        </w:tc>
        <w:tc>
          <w:tcPr>
            <w:tcW w:w="2275" w:type="dxa"/>
          </w:tcPr>
          <w:p w:rsidR="00D95521" w:rsidRPr="003E0271" w:rsidRDefault="00D95521" w:rsidP="003E0271">
            <w:pPr>
              <w:pStyle w:val="WATableTitle"/>
              <w:jc w:val="left"/>
              <w:rPr>
                <w:b/>
              </w:rPr>
            </w:pPr>
            <w:r w:rsidRPr="003E0271">
              <w:rPr>
                <w:b/>
              </w:rPr>
              <w:t>Who should pay this debt?</w:t>
            </w:r>
          </w:p>
        </w:tc>
      </w:tr>
      <w:tr w:rsidR="00D95521" w:rsidRPr="003E0271" w:rsidTr="003E0271">
        <w:tc>
          <w:tcPr>
            <w:tcW w:w="1800" w:type="dxa"/>
          </w:tcPr>
          <w:p w:rsidR="00D95521" w:rsidRPr="003E0271" w:rsidRDefault="00D95521" w:rsidP="003E0271">
            <w:pPr>
              <w:pStyle w:val="WATableBodyText"/>
              <w:tabs>
                <w:tab w:val="left" w:pos="335"/>
              </w:tabs>
              <w:spacing w:before="0"/>
              <w:ind w:left="-25"/>
            </w:pPr>
          </w:p>
        </w:tc>
        <w:tc>
          <w:tcPr>
            <w:tcW w:w="2970" w:type="dxa"/>
          </w:tcPr>
          <w:p w:rsidR="00D95521" w:rsidRPr="003E0271" w:rsidRDefault="00D95521" w:rsidP="003E0271">
            <w:pPr>
              <w:pStyle w:val="WATableBodyText"/>
              <w:tabs>
                <w:tab w:val="left" w:pos="335"/>
              </w:tabs>
              <w:spacing w:before="0"/>
              <w:ind w:left="-25"/>
            </w:pPr>
          </w:p>
        </w:tc>
        <w:tc>
          <w:tcPr>
            <w:tcW w:w="1890" w:type="dxa"/>
          </w:tcPr>
          <w:p w:rsidR="00D95521" w:rsidRPr="00190C66" w:rsidRDefault="00D95521" w:rsidP="00E3641D">
            <w:pPr>
              <w:pStyle w:val="WATableBodyText"/>
              <w:spacing w:before="0"/>
            </w:pPr>
          </w:p>
        </w:tc>
        <w:tc>
          <w:tcPr>
            <w:tcW w:w="2275" w:type="dxa"/>
            <w:vAlign w:val="center"/>
          </w:tcPr>
          <w:p w:rsidR="00D95521" w:rsidRPr="003E0271" w:rsidRDefault="00D95521" w:rsidP="00E3641D">
            <w:pPr>
              <w:pStyle w:val="WATableBodyText"/>
              <w:spacing w:before="0"/>
            </w:pPr>
            <w:r w:rsidRPr="00190C66">
              <w:t>[  ]</w:t>
            </w:r>
            <w:r w:rsidRPr="003E0271">
              <w:t xml:space="preserve"> Petitioner  </w:t>
            </w:r>
            <w:r w:rsidR="00616AD8" w:rsidRPr="003E0271">
              <w:br/>
            </w:r>
            <w:r w:rsidRPr="00190C66">
              <w:t>[  ]</w:t>
            </w:r>
            <w:r w:rsidRPr="003E0271">
              <w:t xml:space="preserve"> Respondent </w:t>
            </w:r>
          </w:p>
        </w:tc>
      </w:tr>
      <w:tr w:rsidR="00D95521" w:rsidRPr="003E0271" w:rsidTr="003E0271">
        <w:tc>
          <w:tcPr>
            <w:tcW w:w="1800" w:type="dxa"/>
          </w:tcPr>
          <w:p w:rsidR="00D95521" w:rsidRPr="003E0271" w:rsidRDefault="00D95521" w:rsidP="003E0271">
            <w:pPr>
              <w:pStyle w:val="WATableBodyText"/>
              <w:tabs>
                <w:tab w:val="left" w:pos="335"/>
              </w:tabs>
              <w:spacing w:before="0"/>
              <w:ind w:left="-25"/>
            </w:pPr>
          </w:p>
        </w:tc>
        <w:tc>
          <w:tcPr>
            <w:tcW w:w="2970" w:type="dxa"/>
          </w:tcPr>
          <w:p w:rsidR="00D95521" w:rsidRPr="003E0271" w:rsidRDefault="00D95521" w:rsidP="003E0271">
            <w:pPr>
              <w:pStyle w:val="WATableBodyText"/>
              <w:tabs>
                <w:tab w:val="left" w:pos="335"/>
              </w:tabs>
              <w:spacing w:before="0"/>
              <w:ind w:left="-25"/>
            </w:pPr>
          </w:p>
        </w:tc>
        <w:tc>
          <w:tcPr>
            <w:tcW w:w="1890" w:type="dxa"/>
          </w:tcPr>
          <w:p w:rsidR="00D95521" w:rsidRPr="00190C66" w:rsidRDefault="00D95521" w:rsidP="00E3641D">
            <w:pPr>
              <w:pStyle w:val="WATableBodyText"/>
              <w:spacing w:before="0"/>
            </w:pPr>
          </w:p>
        </w:tc>
        <w:tc>
          <w:tcPr>
            <w:tcW w:w="2275" w:type="dxa"/>
            <w:vAlign w:val="center"/>
          </w:tcPr>
          <w:p w:rsidR="00D95521" w:rsidRPr="003E0271" w:rsidRDefault="00D95521" w:rsidP="00E3641D">
            <w:pPr>
              <w:pStyle w:val="WATableBodyText"/>
              <w:spacing w:before="0"/>
            </w:pPr>
            <w:r w:rsidRPr="00190C66">
              <w:t>[  ]</w:t>
            </w:r>
            <w:r w:rsidRPr="003E0271">
              <w:t xml:space="preserve"> Petitioner  </w:t>
            </w:r>
            <w:r w:rsidR="00616AD8" w:rsidRPr="003E0271">
              <w:br/>
            </w:r>
            <w:r w:rsidRPr="00190C66">
              <w:t>[  ]</w:t>
            </w:r>
            <w:r w:rsidRPr="003E0271">
              <w:t xml:space="preserve"> Respondent</w:t>
            </w:r>
          </w:p>
        </w:tc>
      </w:tr>
      <w:tr w:rsidR="00D95521" w:rsidRPr="003E0271" w:rsidTr="003E0271">
        <w:tc>
          <w:tcPr>
            <w:tcW w:w="1800" w:type="dxa"/>
          </w:tcPr>
          <w:p w:rsidR="00D95521" w:rsidRPr="003E0271" w:rsidRDefault="00D95521" w:rsidP="003E0271">
            <w:pPr>
              <w:pStyle w:val="WATableBodyText"/>
              <w:tabs>
                <w:tab w:val="left" w:pos="335"/>
              </w:tabs>
              <w:spacing w:before="0"/>
              <w:ind w:left="-25"/>
            </w:pPr>
          </w:p>
        </w:tc>
        <w:tc>
          <w:tcPr>
            <w:tcW w:w="2970" w:type="dxa"/>
          </w:tcPr>
          <w:p w:rsidR="00D95521" w:rsidRPr="003E0271" w:rsidRDefault="00D95521" w:rsidP="003E0271">
            <w:pPr>
              <w:pStyle w:val="WATableBodyText"/>
              <w:tabs>
                <w:tab w:val="left" w:pos="335"/>
              </w:tabs>
              <w:spacing w:before="0"/>
              <w:ind w:left="-25"/>
            </w:pPr>
          </w:p>
        </w:tc>
        <w:tc>
          <w:tcPr>
            <w:tcW w:w="1890" w:type="dxa"/>
          </w:tcPr>
          <w:p w:rsidR="00D95521" w:rsidRPr="00190C66" w:rsidRDefault="00D95521" w:rsidP="00E3641D">
            <w:pPr>
              <w:pStyle w:val="WATableBodyText"/>
              <w:spacing w:before="0"/>
            </w:pPr>
          </w:p>
        </w:tc>
        <w:tc>
          <w:tcPr>
            <w:tcW w:w="2275" w:type="dxa"/>
            <w:vAlign w:val="center"/>
          </w:tcPr>
          <w:p w:rsidR="00D95521" w:rsidRPr="003E0271" w:rsidRDefault="00D95521" w:rsidP="00E3641D">
            <w:pPr>
              <w:pStyle w:val="WATableBodyText"/>
              <w:spacing w:before="0"/>
            </w:pPr>
            <w:r w:rsidRPr="00190C66">
              <w:t>[  ]</w:t>
            </w:r>
            <w:r w:rsidRPr="003E0271">
              <w:t xml:space="preserve"> Petitioner  </w:t>
            </w:r>
            <w:r w:rsidR="00616AD8" w:rsidRPr="003E0271">
              <w:br/>
            </w:r>
            <w:r w:rsidRPr="00190C66">
              <w:t>[  ]</w:t>
            </w:r>
            <w:r w:rsidRPr="003E0271">
              <w:t xml:space="preserve"> Respondent</w:t>
            </w:r>
          </w:p>
        </w:tc>
      </w:tr>
      <w:tr w:rsidR="00D95521" w:rsidRPr="003E0271" w:rsidTr="003E0271">
        <w:tc>
          <w:tcPr>
            <w:tcW w:w="1800" w:type="dxa"/>
          </w:tcPr>
          <w:p w:rsidR="00D95521" w:rsidRPr="003E0271" w:rsidRDefault="00D95521" w:rsidP="003E0271">
            <w:pPr>
              <w:pStyle w:val="WATableBodyText"/>
              <w:tabs>
                <w:tab w:val="left" w:pos="335"/>
              </w:tabs>
              <w:spacing w:before="0"/>
              <w:ind w:left="-25"/>
            </w:pPr>
          </w:p>
        </w:tc>
        <w:tc>
          <w:tcPr>
            <w:tcW w:w="2970" w:type="dxa"/>
          </w:tcPr>
          <w:p w:rsidR="00D95521" w:rsidRPr="003E0271" w:rsidRDefault="00D95521" w:rsidP="003E0271">
            <w:pPr>
              <w:pStyle w:val="WATableBodyText"/>
              <w:tabs>
                <w:tab w:val="left" w:pos="335"/>
              </w:tabs>
              <w:spacing w:before="0"/>
              <w:ind w:left="-25"/>
            </w:pPr>
          </w:p>
        </w:tc>
        <w:tc>
          <w:tcPr>
            <w:tcW w:w="1890" w:type="dxa"/>
          </w:tcPr>
          <w:p w:rsidR="00D95521" w:rsidRPr="00190C66" w:rsidRDefault="00D95521" w:rsidP="00E3641D">
            <w:pPr>
              <w:pStyle w:val="WATableBodyText"/>
              <w:spacing w:before="0"/>
            </w:pPr>
          </w:p>
        </w:tc>
        <w:tc>
          <w:tcPr>
            <w:tcW w:w="2275" w:type="dxa"/>
            <w:vAlign w:val="center"/>
          </w:tcPr>
          <w:p w:rsidR="00D95521" w:rsidRPr="003E0271" w:rsidRDefault="00D95521" w:rsidP="00E3641D">
            <w:pPr>
              <w:pStyle w:val="WATableBodyText"/>
              <w:spacing w:before="0"/>
            </w:pPr>
            <w:r w:rsidRPr="00190C66">
              <w:t>[  ]</w:t>
            </w:r>
            <w:r w:rsidRPr="003E0271">
              <w:t xml:space="preserve"> Petitioner  </w:t>
            </w:r>
            <w:r w:rsidR="00616AD8" w:rsidRPr="003E0271">
              <w:br/>
            </w:r>
            <w:r w:rsidRPr="00190C66">
              <w:t>[  ]</w:t>
            </w:r>
            <w:r w:rsidRPr="003E0271">
              <w:t xml:space="preserve"> Respondent</w:t>
            </w:r>
          </w:p>
        </w:tc>
      </w:tr>
      <w:tr w:rsidR="00D95521" w:rsidRPr="003E0271" w:rsidTr="003E0271">
        <w:tc>
          <w:tcPr>
            <w:tcW w:w="1800" w:type="dxa"/>
          </w:tcPr>
          <w:p w:rsidR="00D95521" w:rsidRPr="003E0271" w:rsidRDefault="00D95521" w:rsidP="003E0271">
            <w:pPr>
              <w:pStyle w:val="WATableBodyText"/>
              <w:tabs>
                <w:tab w:val="left" w:pos="335"/>
              </w:tabs>
              <w:spacing w:before="0"/>
              <w:ind w:left="-25"/>
            </w:pPr>
          </w:p>
        </w:tc>
        <w:tc>
          <w:tcPr>
            <w:tcW w:w="2970" w:type="dxa"/>
          </w:tcPr>
          <w:p w:rsidR="00D95521" w:rsidRPr="003E0271" w:rsidRDefault="00D95521" w:rsidP="003E0271">
            <w:pPr>
              <w:pStyle w:val="WATableBodyText"/>
              <w:tabs>
                <w:tab w:val="left" w:pos="335"/>
              </w:tabs>
              <w:spacing w:before="0"/>
              <w:ind w:left="-25"/>
            </w:pPr>
          </w:p>
        </w:tc>
        <w:tc>
          <w:tcPr>
            <w:tcW w:w="1890" w:type="dxa"/>
          </w:tcPr>
          <w:p w:rsidR="00D95521" w:rsidRPr="00190C66" w:rsidRDefault="00D95521" w:rsidP="00E3641D">
            <w:pPr>
              <w:pStyle w:val="WATableBodyText"/>
              <w:spacing w:before="0"/>
            </w:pPr>
          </w:p>
        </w:tc>
        <w:tc>
          <w:tcPr>
            <w:tcW w:w="2275" w:type="dxa"/>
            <w:vAlign w:val="center"/>
          </w:tcPr>
          <w:p w:rsidR="00D95521" w:rsidRPr="003E0271" w:rsidRDefault="00D95521" w:rsidP="00E3641D">
            <w:pPr>
              <w:pStyle w:val="WATableBodyText"/>
              <w:spacing w:before="0"/>
            </w:pPr>
            <w:r w:rsidRPr="00190C66">
              <w:t>[  ]</w:t>
            </w:r>
            <w:r w:rsidRPr="003E0271">
              <w:t xml:space="preserve"> Petitioner  </w:t>
            </w:r>
            <w:r w:rsidR="00616AD8" w:rsidRPr="003E0271">
              <w:br/>
            </w:r>
            <w:r w:rsidRPr="00190C66">
              <w:t>[  ]</w:t>
            </w:r>
            <w:r w:rsidRPr="003E0271">
              <w:t xml:space="preserve"> Respondent</w:t>
            </w:r>
          </w:p>
        </w:tc>
      </w:tr>
      <w:tr w:rsidR="00D95521" w:rsidRPr="003E0271" w:rsidTr="003E0271">
        <w:tc>
          <w:tcPr>
            <w:tcW w:w="1800" w:type="dxa"/>
          </w:tcPr>
          <w:p w:rsidR="00D95521" w:rsidRPr="003E0271" w:rsidRDefault="00D95521" w:rsidP="003E0271">
            <w:pPr>
              <w:pStyle w:val="WATableBodyText"/>
              <w:tabs>
                <w:tab w:val="left" w:pos="335"/>
              </w:tabs>
              <w:spacing w:before="0"/>
            </w:pPr>
          </w:p>
        </w:tc>
        <w:tc>
          <w:tcPr>
            <w:tcW w:w="2970" w:type="dxa"/>
          </w:tcPr>
          <w:p w:rsidR="00D95521" w:rsidRPr="003E0271" w:rsidRDefault="00D95521" w:rsidP="003E0271">
            <w:pPr>
              <w:pStyle w:val="WATableBodyText"/>
              <w:spacing w:before="0"/>
            </w:pPr>
          </w:p>
        </w:tc>
        <w:tc>
          <w:tcPr>
            <w:tcW w:w="1890" w:type="dxa"/>
          </w:tcPr>
          <w:p w:rsidR="00D95521" w:rsidRPr="00190C66" w:rsidRDefault="00D95521" w:rsidP="00E3641D">
            <w:pPr>
              <w:pStyle w:val="WATableBodyText"/>
              <w:spacing w:before="0"/>
            </w:pPr>
          </w:p>
        </w:tc>
        <w:tc>
          <w:tcPr>
            <w:tcW w:w="2275" w:type="dxa"/>
            <w:vAlign w:val="center"/>
          </w:tcPr>
          <w:p w:rsidR="00D95521" w:rsidRPr="003E0271" w:rsidRDefault="00D95521" w:rsidP="00E3641D">
            <w:pPr>
              <w:pStyle w:val="WATableBodyText"/>
              <w:spacing w:before="0"/>
            </w:pPr>
            <w:r w:rsidRPr="00190C66">
              <w:t>[  ]</w:t>
            </w:r>
            <w:r w:rsidRPr="003E0271">
              <w:t xml:space="preserve"> Petitioner  </w:t>
            </w:r>
            <w:r w:rsidR="00616AD8" w:rsidRPr="003E0271">
              <w:br/>
            </w:r>
            <w:r w:rsidRPr="00190C66">
              <w:t>[  ]</w:t>
            </w:r>
            <w:r w:rsidRPr="003E0271">
              <w:t xml:space="preserve"> Respondent</w:t>
            </w:r>
          </w:p>
        </w:tc>
      </w:tr>
      <w:tr w:rsidR="00D95521" w:rsidRPr="003E0271" w:rsidTr="003E0271">
        <w:tc>
          <w:tcPr>
            <w:tcW w:w="1800" w:type="dxa"/>
          </w:tcPr>
          <w:p w:rsidR="00D95521" w:rsidRPr="003E0271" w:rsidRDefault="00D95521" w:rsidP="003E0271">
            <w:pPr>
              <w:pStyle w:val="WATableBodyText"/>
              <w:tabs>
                <w:tab w:val="left" w:pos="335"/>
              </w:tabs>
              <w:spacing w:before="0"/>
              <w:ind w:left="-25"/>
            </w:pPr>
          </w:p>
        </w:tc>
        <w:tc>
          <w:tcPr>
            <w:tcW w:w="2970" w:type="dxa"/>
          </w:tcPr>
          <w:p w:rsidR="00D95521" w:rsidRPr="003E0271" w:rsidRDefault="00D95521" w:rsidP="003E0271">
            <w:pPr>
              <w:pStyle w:val="WATableBodyText"/>
              <w:tabs>
                <w:tab w:val="left" w:pos="335"/>
              </w:tabs>
              <w:spacing w:before="0"/>
              <w:ind w:left="-25"/>
            </w:pPr>
          </w:p>
        </w:tc>
        <w:tc>
          <w:tcPr>
            <w:tcW w:w="1890" w:type="dxa"/>
          </w:tcPr>
          <w:p w:rsidR="00D95521" w:rsidRPr="00190C66" w:rsidRDefault="00D95521" w:rsidP="00E3641D">
            <w:pPr>
              <w:pStyle w:val="WATableBodyText"/>
              <w:spacing w:before="0"/>
            </w:pPr>
          </w:p>
        </w:tc>
        <w:tc>
          <w:tcPr>
            <w:tcW w:w="2275" w:type="dxa"/>
            <w:vAlign w:val="center"/>
          </w:tcPr>
          <w:p w:rsidR="00D95521" w:rsidRPr="003E0271" w:rsidRDefault="00D95521" w:rsidP="00E3641D">
            <w:pPr>
              <w:pStyle w:val="WATableBodyText"/>
              <w:spacing w:before="0"/>
            </w:pPr>
            <w:r w:rsidRPr="00190C66">
              <w:t>[  ]</w:t>
            </w:r>
            <w:r w:rsidRPr="003E0271">
              <w:t xml:space="preserve"> Petitioner  </w:t>
            </w:r>
            <w:r w:rsidR="00616AD8" w:rsidRPr="003E0271">
              <w:br/>
            </w:r>
            <w:r w:rsidRPr="00190C66">
              <w:t>[  ]</w:t>
            </w:r>
            <w:r w:rsidRPr="003E0271">
              <w:t xml:space="preserve"> Respondent</w:t>
            </w:r>
          </w:p>
        </w:tc>
      </w:tr>
      <w:tr w:rsidR="00D95521" w:rsidRPr="003E0271" w:rsidTr="003E0271">
        <w:tc>
          <w:tcPr>
            <w:tcW w:w="1800" w:type="dxa"/>
          </w:tcPr>
          <w:p w:rsidR="00D95521" w:rsidRPr="003E0271" w:rsidRDefault="00D95521" w:rsidP="003E0271">
            <w:pPr>
              <w:pStyle w:val="WATableBodyText"/>
              <w:tabs>
                <w:tab w:val="left" w:pos="335"/>
              </w:tabs>
              <w:spacing w:before="120" w:after="120"/>
              <w:ind w:left="-25"/>
            </w:pPr>
          </w:p>
        </w:tc>
        <w:tc>
          <w:tcPr>
            <w:tcW w:w="2970" w:type="dxa"/>
          </w:tcPr>
          <w:p w:rsidR="00D95521" w:rsidRPr="003E0271" w:rsidRDefault="00D95521" w:rsidP="003E0271">
            <w:pPr>
              <w:pStyle w:val="WATableBodyText"/>
              <w:tabs>
                <w:tab w:val="left" w:pos="335"/>
              </w:tabs>
              <w:spacing w:before="120" w:after="120"/>
              <w:ind w:left="-25"/>
            </w:pPr>
          </w:p>
        </w:tc>
        <w:tc>
          <w:tcPr>
            <w:tcW w:w="1890" w:type="dxa"/>
          </w:tcPr>
          <w:p w:rsidR="00D95521" w:rsidRPr="00190C66" w:rsidRDefault="00D95521" w:rsidP="00E3641D">
            <w:pPr>
              <w:pStyle w:val="WATableBodyText"/>
              <w:spacing w:before="0"/>
            </w:pPr>
          </w:p>
        </w:tc>
        <w:tc>
          <w:tcPr>
            <w:tcW w:w="2275" w:type="dxa"/>
            <w:vAlign w:val="center"/>
          </w:tcPr>
          <w:p w:rsidR="00D95521" w:rsidRPr="003E0271" w:rsidRDefault="00D95521" w:rsidP="00E3641D">
            <w:pPr>
              <w:pStyle w:val="WATableBodyText"/>
              <w:spacing w:before="0"/>
            </w:pPr>
            <w:r w:rsidRPr="00190C66">
              <w:t>[  ]</w:t>
            </w:r>
            <w:r w:rsidRPr="003E0271">
              <w:t xml:space="preserve"> Petitioner  </w:t>
            </w:r>
            <w:r w:rsidR="00616AD8" w:rsidRPr="003E0271">
              <w:br/>
            </w:r>
            <w:r w:rsidRPr="00190C66">
              <w:t>[  ]</w:t>
            </w:r>
            <w:r w:rsidRPr="003E0271">
              <w:t xml:space="preserve"> Respondent</w:t>
            </w:r>
          </w:p>
        </w:tc>
      </w:tr>
    </w:tbl>
    <w:p w:rsidR="000E732B" w:rsidRPr="00190C66" w:rsidRDefault="00D5588B" w:rsidP="003E0271">
      <w:pPr>
        <w:pStyle w:val="WABody4aboveIndented"/>
        <w:spacing w:before="120"/>
        <w:ind w:left="1620"/>
      </w:pPr>
      <w:r w:rsidRPr="00190C66">
        <w:t>[  ]</w:t>
      </w:r>
      <w:r w:rsidR="000E732B" w:rsidRPr="00190C66">
        <w:tab/>
        <w:t>Divide the debts fairly (equitably) as the court decides.</w:t>
      </w:r>
    </w:p>
    <w:p w:rsidR="000E732B" w:rsidRPr="00190C66" w:rsidRDefault="00D5588B" w:rsidP="003E0271">
      <w:pPr>
        <w:pStyle w:val="WABody6above"/>
        <w:tabs>
          <w:tab w:val="clear" w:pos="900"/>
          <w:tab w:val="clear" w:pos="1260"/>
        </w:tabs>
        <w:suppressAutoHyphens/>
        <w:ind w:left="1260"/>
      </w:pPr>
      <w:r w:rsidRPr="00190C66">
        <w:t>[  ]</w:t>
      </w:r>
      <w:r w:rsidR="000E732B" w:rsidRPr="00190C66">
        <w:tab/>
        <w:t>The court does not have jurisdiction to divide the debts.</w:t>
      </w:r>
    </w:p>
    <w:p w:rsidR="000E732B" w:rsidRPr="00E3641D" w:rsidRDefault="00D5588B" w:rsidP="003E0271">
      <w:pPr>
        <w:pStyle w:val="WAsubcheckbox"/>
        <w:tabs>
          <w:tab w:val="clear" w:pos="1980"/>
          <w:tab w:val="clear" w:pos="9360"/>
          <w:tab w:val="left" w:pos="9180"/>
        </w:tabs>
        <w:spacing w:before="120"/>
        <w:ind w:left="1260" w:hanging="360"/>
        <w:rPr>
          <w:u w:val="single"/>
        </w:rPr>
      </w:pPr>
      <w:r w:rsidRPr="00E3641D">
        <w:t>[  ]</w:t>
      </w:r>
      <w:r w:rsidR="000E732B" w:rsidRPr="00E3641D">
        <w:tab/>
        <w:t xml:space="preserve">Other: </w:t>
      </w:r>
      <w:r w:rsidR="000E732B" w:rsidRPr="00E3641D">
        <w:rPr>
          <w:u w:val="single"/>
        </w:rPr>
        <w:tab/>
      </w:r>
    </w:p>
    <w:p w:rsidR="000904CF" w:rsidRPr="003E3A49" w:rsidRDefault="000E732B" w:rsidP="003E0271">
      <w:pPr>
        <w:pStyle w:val="WABody6above"/>
        <w:tabs>
          <w:tab w:val="clear" w:pos="900"/>
          <w:tab w:val="clear" w:pos="1260"/>
          <w:tab w:val="left" w:pos="9180"/>
        </w:tabs>
        <w:ind w:left="1260" w:firstLine="0"/>
        <w:rPr>
          <w:u w:val="single"/>
        </w:rPr>
      </w:pPr>
      <w:r w:rsidRPr="003E3A49">
        <w:rPr>
          <w:u w:val="single"/>
        </w:rPr>
        <w:tab/>
      </w:r>
    </w:p>
    <w:p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 xml:space="preserve">15. </w:t>
      </w:r>
      <w:r w:rsidRPr="003E0271">
        <w:rPr>
          <w:sz w:val="22"/>
          <w:szCs w:val="22"/>
        </w:rPr>
        <w:tab/>
        <w:t xml:space="preserve">Spousal Support </w:t>
      </w:r>
      <w:r w:rsidRPr="003E0271">
        <w:rPr>
          <w:b w:val="0"/>
          <w:sz w:val="22"/>
          <w:szCs w:val="22"/>
        </w:rPr>
        <w:t>(maintenance/alimony)</w:t>
      </w:r>
    </w:p>
    <w:p w:rsidR="000E732B" w:rsidRPr="00190C66" w:rsidRDefault="00D5588B" w:rsidP="003E0271">
      <w:pPr>
        <w:pStyle w:val="WABody6above"/>
        <w:tabs>
          <w:tab w:val="clear" w:pos="900"/>
          <w:tab w:val="clear" w:pos="1260"/>
        </w:tabs>
        <w:ind w:left="1080"/>
      </w:pPr>
      <w:r w:rsidRPr="00190C66">
        <w:t>[  ]</w:t>
      </w:r>
      <w:r w:rsidR="000E732B" w:rsidRPr="00190C66">
        <w:tab/>
        <w:t xml:space="preserve">Spousal support is </w:t>
      </w:r>
      <w:r w:rsidR="000E732B" w:rsidRPr="00190C66">
        <w:rPr>
          <w:b/>
        </w:rPr>
        <w:t>not</w:t>
      </w:r>
      <w:r w:rsidR="000E732B" w:rsidRPr="00190C66">
        <w:t xml:space="preserve"> needed.</w:t>
      </w:r>
    </w:p>
    <w:p w:rsidR="000E732B" w:rsidRPr="00E3641D" w:rsidRDefault="00D5588B" w:rsidP="003E0271">
      <w:pPr>
        <w:pStyle w:val="WABody6above"/>
        <w:tabs>
          <w:tab w:val="clear" w:pos="900"/>
          <w:tab w:val="clear" w:pos="1260"/>
        </w:tabs>
        <w:ind w:left="1080"/>
      </w:pPr>
      <w:r w:rsidRPr="00E3641D">
        <w:t>[  ]</w:t>
      </w:r>
      <w:r w:rsidR="000E732B" w:rsidRPr="003E0271">
        <w:tab/>
      </w:r>
      <w:r w:rsidR="000E732B" w:rsidRPr="00190C66">
        <w:t xml:space="preserve">Spousal support </w:t>
      </w:r>
      <w:r w:rsidR="000E732B" w:rsidRPr="00190C66">
        <w:rPr>
          <w:b/>
        </w:rPr>
        <w:t>is</w:t>
      </w:r>
      <w:r w:rsidR="000E732B" w:rsidRPr="00190C66">
        <w:t xml:space="preserve"> needed</w:t>
      </w:r>
      <w:r w:rsidR="008B6D90">
        <w:t xml:space="preserve">. </w:t>
      </w:r>
      <w:r w:rsidR="000E732B" w:rsidRPr="00190C66">
        <w:t xml:space="preserve">The </w:t>
      </w:r>
      <w:r w:rsidRPr="00190C66">
        <w:t>[  ]</w:t>
      </w:r>
      <w:r w:rsidR="000E732B" w:rsidRPr="00E3641D">
        <w:t xml:space="preserve"> </w:t>
      </w:r>
      <w:proofErr w:type="gramStart"/>
      <w:r w:rsidR="000E732B" w:rsidRPr="00E3641D">
        <w:t xml:space="preserve">Petitioner  </w:t>
      </w:r>
      <w:r w:rsidRPr="00E3641D">
        <w:t>[</w:t>
      </w:r>
      <w:proofErr w:type="gramEnd"/>
      <w:r w:rsidRPr="00E3641D">
        <w:t xml:space="preserve">  ]</w:t>
      </w:r>
      <w:r w:rsidR="000E732B" w:rsidRPr="00E3641D">
        <w:t xml:space="preserve"> Respondent</w:t>
      </w:r>
      <w:r w:rsidR="0062489A" w:rsidRPr="00E3641D">
        <w:t xml:space="preserve"> </w:t>
      </w:r>
      <w:r w:rsidR="000E732B" w:rsidRPr="00E3641D">
        <w:t xml:space="preserve">has the ability to pay and should pay support: </w:t>
      </w:r>
    </w:p>
    <w:p w:rsidR="000E732B" w:rsidRPr="003E3A49" w:rsidRDefault="00D5588B" w:rsidP="003E0271">
      <w:pPr>
        <w:pStyle w:val="WABody4aboveIndented"/>
        <w:tabs>
          <w:tab w:val="clear" w:pos="1260"/>
          <w:tab w:val="left" w:pos="4140"/>
          <w:tab w:val="right" w:pos="9360"/>
        </w:tabs>
        <w:spacing w:before="120"/>
        <w:ind w:left="1440"/>
        <w:rPr>
          <w:i/>
        </w:rPr>
      </w:pPr>
      <w:r w:rsidRPr="003E3A49">
        <w:t>[  ]</w:t>
      </w:r>
      <w:r w:rsidR="000E732B" w:rsidRPr="003E3A49">
        <w:tab/>
        <w:t>as decided by the court.</w:t>
      </w:r>
    </w:p>
    <w:p w:rsidR="000E732B" w:rsidRPr="003E0271" w:rsidRDefault="00D5588B" w:rsidP="003E0271">
      <w:pPr>
        <w:pStyle w:val="WABody4aboveIndented"/>
        <w:tabs>
          <w:tab w:val="clear" w:pos="1260"/>
          <w:tab w:val="clear" w:pos="9360"/>
          <w:tab w:val="left" w:pos="3600"/>
          <w:tab w:val="left" w:pos="9180"/>
        </w:tabs>
        <w:spacing w:before="120"/>
        <w:ind w:left="1440"/>
        <w:rPr>
          <w:u w:val="single"/>
        </w:rPr>
      </w:pPr>
      <w:r w:rsidRPr="003E0271">
        <w:t>[  ]</w:t>
      </w:r>
      <w:r w:rsidR="000E732B" w:rsidRPr="003E0271">
        <w:rPr>
          <w:i/>
        </w:rPr>
        <w:tab/>
      </w:r>
      <w:r w:rsidR="000E732B" w:rsidRPr="003E0271">
        <w:t>$</w:t>
      </w:r>
      <w:r w:rsidR="000E732B" w:rsidRPr="003E0271">
        <w:rPr>
          <w:u w:val="single"/>
        </w:rPr>
        <w:tab/>
      </w:r>
      <w:r w:rsidR="000E732B" w:rsidRPr="003E0271">
        <w:t xml:space="preserve"> every month until </w:t>
      </w:r>
      <w:r w:rsidR="000E732B" w:rsidRPr="003E0271">
        <w:rPr>
          <w:i/>
        </w:rPr>
        <w:t>(date or event):</w:t>
      </w:r>
      <w:r w:rsidR="000E732B" w:rsidRPr="003E0271">
        <w:t xml:space="preserve"> </w:t>
      </w:r>
      <w:r w:rsidR="00520873" w:rsidRPr="003E0271">
        <w:rPr>
          <w:u w:val="single"/>
        </w:rPr>
        <w:tab/>
      </w:r>
      <w:r w:rsidR="000E732B" w:rsidRPr="003E0271">
        <w:rPr>
          <w:u w:val="single"/>
        </w:rPr>
        <w:t xml:space="preserve"> </w:t>
      </w:r>
    </w:p>
    <w:p w:rsidR="000E732B" w:rsidRPr="003E0271" w:rsidRDefault="000E732B" w:rsidP="003E0271">
      <w:pPr>
        <w:pStyle w:val="WABody4aboveIndented"/>
        <w:tabs>
          <w:tab w:val="clear" w:pos="1260"/>
          <w:tab w:val="clear" w:pos="9360"/>
          <w:tab w:val="left" w:pos="9180"/>
        </w:tabs>
        <w:spacing w:before="120"/>
        <w:ind w:left="1440" w:firstLine="0"/>
      </w:pPr>
      <w:r w:rsidRPr="003E0271">
        <w:rPr>
          <w:u w:val="single"/>
        </w:rPr>
        <w:tab/>
      </w:r>
      <w:r w:rsidRPr="003E0271">
        <w:t>.</w:t>
      </w:r>
    </w:p>
    <w:p w:rsidR="000E732B" w:rsidRPr="00190C66" w:rsidRDefault="00D5588B" w:rsidP="003E0271">
      <w:pPr>
        <w:pStyle w:val="WABody4aboveIndented"/>
        <w:tabs>
          <w:tab w:val="clear" w:pos="1260"/>
          <w:tab w:val="right" w:pos="9360"/>
        </w:tabs>
        <w:spacing w:before="120"/>
        <w:ind w:left="1440"/>
      </w:pPr>
      <w:r w:rsidRPr="003E0271">
        <w:t>[  ]</w:t>
      </w:r>
      <w:r w:rsidR="000E732B" w:rsidRPr="003E0271">
        <w:t xml:space="preserve"> </w:t>
      </w:r>
      <w:r w:rsidR="000E732B" w:rsidRPr="003E0271">
        <w:tab/>
        <w:t>according to the written agreement described in 11</w:t>
      </w:r>
      <w:r w:rsidR="000E732B" w:rsidRPr="00190C66">
        <w:t xml:space="preserve"> above.</w:t>
      </w:r>
    </w:p>
    <w:p w:rsidR="000E732B" w:rsidRPr="00190C66" w:rsidRDefault="00D5588B" w:rsidP="003E0271">
      <w:pPr>
        <w:pStyle w:val="WABody4aboveIndented"/>
        <w:tabs>
          <w:tab w:val="clear" w:pos="1260"/>
          <w:tab w:val="clear" w:pos="9360"/>
          <w:tab w:val="left" w:pos="9180"/>
        </w:tabs>
        <w:spacing w:before="120"/>
        <w:ind w:left="1440"/>
        <w:rPr>
          <w:u w:val="single"/>
        </w:rPr>
      </w:pPr>
      <w:r w:rsidRPr="00190C66">
        <w:t>[  ]</w:t>
      </w:r>
      <w:r w:rsidR="000E732B" w:rsidRPr="003E0271">
        <w:tab/>
      </w:r>
      <w:r w:rsidR="000E732B" w:rsidRPr="00190C66">
        <w:t xml:space="preserve">other: </w:t>
      </w:r>
      <w:r w:rsidR="00520873" w:rsidRPr="00190C66">
        <w:rPr>
          <w:u w:val="single"/>
        </w:rPr>
        <w:tab/>
      </w:r>
    </w:p>
    <w:p w:rsidR="000E732B" w:rsidRPr="00E3641D" w:rsidRDefault="000E732B" w:rsidP="003E0271">
      <w:pPr>
        <w:pStyle w:val="WABody4aboveIndented"/>
        <w:tabs>
          <w:tab w:val="clear" w:pos="1260"/>
          <w:tab w:val="clear" w:pos="9360"/>
          <w:tab w:val="left" w:pos="9180"/>
        </w:tabs>
        <w:spacing w:before="120"/>
        <w:ind w:left="1440" w:firstLine="0"/>
      </w:pPr>
      <w:r w:rsidRPr="00E3641D">
        <w:rPr>
          <w:u w:val="single"/>
        </w:rPr>
        <w:tab/>
      </w:r>
    </w:p>
    <w:p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 xml:space="preserve">16. </w:t>
      </w:r>
      <w:r w:rsidRPr="003E0271">
        <w:rPr>
          <w:sz w:val="22"/>
          <w:szCs w:val="22"/>
        </w:rPr>
        <w:tab/>
        <w:t>Fees and Costs</w:t>
      </w:r>
    </w:p>
    <w:p w:rsidR="000E732B" w:rsidRPr="00190C66" w:rsidRDefault="00D5588B" w:rsidP="003E0271">
      <w:pPr>
        <w:spacing w:before="120" w:after="0"/>
        <w:ind w:left="1080" w:hanging="360"/>
        <w:rPr>
          <w:rFonts w:ascii="Arial" w:hAnsi="Arial" w:cs="Arial"/>
          <w:sz w:val="22"/>
          <w:szCs w:val="22"/>
        </w:rPr>
      </w:pPr>
      <w:r w:rsidRPr="00190C66">
        <w:rPr>
          <w:rFonts w:ascii="Arial" w:hAnsi="Arial" w:cs="Arial"/>
          <w:sz w:val="22"/>
          <w:szCs w:val="22"/>
        </w:rPr>
        <w:t>[  ]</w:t>
      </w:r>
      <w:r w:rsidR="000E732B" w:rsidRPr="00190C66">
        <w:rPr>
          <w:rFonts w:ascii="Arial" w:hAnsi="Arial" w:cs="Arial"/>
          <w:sz w:val="22"/>
          <w:szCs w:val="22"/>
        </w:rPr>
        <w:tab/>
        <w:t>No request.</w:t>
      </w:r>
    </w:p>
    <w:p w:rsidR="000E732B" w:rsidRPr="00E3641D" w:rsidRDefault="00D5588B" w:rsidP="003E0271">
      <w:pPr>
        <w:spacing w:before="120" w:after="0"/>
        <w:ind w:left="1080" w:hanging="360"/>
        <w:rPr>
          <w:rFonts w:ascii="Arial" w:hAnsi="Arial" w:cs="Arial"/>
          <w:sz w:val="22"/>
          <w:szCs w:val="22"/>
          <w:u w:val="single"/>
        </w:rPr>
      </w:pPr>
      <w:r w:rsidRPr="00E3641D">
        <w:rPr>
          <w:rFonts w:ascii="Arial" w:hAnsi="Arial" w:cs="Arial"/>
          <w:sz w:val="22"/>
          <w:szCs w:val="22"/>
        </w:rPr>
        <w:t>[  ]</w:t>
      </w:r>
      <w:r w:rsidR="000E732B" w:rsidRPr="00E3641D">
        <w:rPr>
          <w:rFonts w:ascii="Arial" w:hAnsi="Arial" w:cs="Arial"/>
          <w:sz w:val="22"/>
          <w:szCs w:val="22"/>
        </w:rPr>
        <w:tab/>
      </w:r>
      <w:r w:rsidR="000E732B" w:rsidRPr="00E3641D">
        <w:rPr>
          <w:rFonts w:ascii="Arial" w:hAnsi="Arial" w:cs="Arial"/>
          <w:spacing w:val="-2"/>
          <w:sz w:val="22"/>
          <w:szCs w:val="22"/>
        </w:rPr>
        <w:t xml:space="preserve">Order my spouse to pay my lawyer’s fees, other professional fees, and costs for this case. </w:t>
      </w:r>
    </w:p>
    <w:p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 xml:space="preserve">17. </w:t>
      </w:r>
      <w:r w:rsidRPr="003E0271">
        <w:rPr>
          <w:sz w:val="22"/>
          <w:szCs w:val="22"/>
        </w:rPr>
        <w:tab/>
        <w:t>Protection Order</w:t>
      </w:r>
    </w:p>
    <w:p w:rsidR="000E732B" w:rsidRPr="00190C66" w:rsidRDefault="000E732B" w:rsidP="003E0271">
      <w:pPr>
        <w:spacing w:before="120" w:after="0"/>
        <w:ind w:left="720"/>
        <w:rPr>
          <w:rFonts w:ascii="Arial" w:hAnsi="Arial" w:cs="Arial"/>
          <w:sz w:val="22"/>
          <w:szCs w:val="22"/>
        </w:rPr>
      </w:pPr>
      <w:r w:rsidRPr="00190C66">
        <w:rPr>
          <w:rFonts w:ascii="Arial" w:hAnsi="Arial" w:cs="Arial"/>
          <w:i/>
          <w:sz w:val="22"/>
          <w:szCs w:val="22"/>
        </w:rPr>
        <w:t>Do you want the court to issue an</w:t>
      </w:r>
      <w:r w:rsidRPr="00190C66">
        <w:rPr>
          <w:rFonts w:ascii="Arial" w:hAnsi="Arial" w:cs="Arial"/>
          <w:sz w:val="22"/>
          <w:szCs w:val="22"/>
        </w:rPr>
        <w:t xml:space="preserve"> </w:t>
      </w:r>
      <w:r w:rsidRPr="00190C66">
        <w:rPr>
          <w:rFonts w:ascii="Arial" w:hAnsi="Arial" w:cs="Arial"/>
          <w:i/>
          <w:sz w:val="22"/>
          <w:szCs w:val="22"/>
        </w:rPr>
        <w:t>Order for Protection as part of the final orders in this case?</w:t>
      </w:r>
    </w:p>
    <w:p w:rsidR="000E732B" w:rsidRPr="003E3A49" w:rsidRDefault="00D147FB" w:rsidP="003E0271">
      <w:pPr>
        <w:spacing w:before="120" w:after="0"/>
        <w:ind w:left="1080" w:hanging="360"/>
        <w:rPr>
          <w:rFonts w:ascii="Arial" w:hAnsi="Arial" w:cs="Arial"/>
          <w:i/>
          <w:sz w:val="22"/>
          <w:szCs w:val="22"/>
        </w:rPr>
      </w:pPr>
      <w:r w:rsidRPr="00E3641D">
        <w:rPr>
          <w:rFonts w:ascii="Arial" w:hAnsi="Arial" w:cs="Arial"/>
          <w:sz w:val="22"/>
          <w:szCs w:val="22"/>
        </w:rPr>
        <w:t>[  ]</w:t>
      </w:r>
      <w:r w:rsidR="000E732B" w:rsidRPr="00E3641D">
        <w:rPr>
          <w:rFonts w:ascii="Arial" w:hAnsi="Arial" w:cs="Arial"/>
          <w:sz w:val="22"/>
          <w:szCs w:val="22"/>
        </w:rPr>
        <w:tab/>
      </w:r>
      <w:r w:rsidR="000E732B" w:rsidRPr="00E3641D">
        <w:rPr>
          <w:rFonts w:ascii="Arial" w:hAnsi="Arial" w:cs="Arial"/>
          <w:b/>
          <w:sz w:val="22"/>
          <w:szCs w:val="22"/>
        </w:rPr>
        <w:t>No</w:t>
      </w:r>
      <w:r w:rsidR="008B6D90">
        <w:rPr>
          <w:rFonts w:ascii="Arial" w:hAnsi="Arial" w:cs="Arial"/>
          <w:b/>
          <w:sz w:val="22"/>
          <w:szCs w:val="22"/>
        </w:rPr>
        <w:t xml:space="preserve">. </w:t>
      </w:r>
      <w:r w:rsidR="000E732B" w:rsidRPr="00E3641D">
        <w:rPr>
          <w:rFonts w:ascii="Arial" w:hAnsi="Arial" w:cs="Arial"/>
          <w:sz w:val="22"/>
          <w:szCs w:val="22"/>
        </w:rPr>
        <w:t>I do not want an</w:t>
      </w:r>
      <w:r w:rsidR="000E732B" w:rsidRPr="003E3A49">
        <w:rPr>
          <w:rFonts w:ascii="Arial" w:hAnsi="Arial" w:cs="Arial"/>
          <w:i/>
          <w:sz w:val="22"/>
          <w:szCs w:val="22"/>
        </w:rPr>
        <w:t xml:space="preserve"> Order for Protection</w:t>
      </w:r>
      <w:r w:rsidR="008B6D90">
        <w:rPr>
          <w:rFonts w:ascii="Arial" w:hAnsi="Arial" w:cs="Arial"/>
          <w:sz w:val="22"/>
          <w:szCs w:val="22"/>
        </w:rPr>
        <w:t xml:space="preserve">. </w:t>
      </w:r>
    </w:p>
    <w:p w:rsidR="000E732B" w:rsidRPr="003E0271" w:rsidRDefault="00D147FB" w:rsidP="003E0271">
      <w:pPr>
        <w:spacing w:before="120" w:after="120"/>
        <w:ind w:left="1080" w:hanging="360"/>
        <w:rPr>
          <w:rFonts w:ascii="Arial" w:hAnsi="Arial" w:cs="Arial"/>
          <w:i/>
          <w:sz w:val="22"/>
          <w:szCs w:val="22"/>
          <w:u w:val="single"/>
        </w:rPr>
      </w:pPr>
      <w:r w:rsidRPr="00431277">
        <w:rPr>
          <w:rFonts w:ascii="Arial" w:hAnsi="Arial" w:cs="Arial"/>
          <w:sz w:val="22"/>
          <w:szCs w:val="22"/>
        </w:rPr>
        <w:lastRenderedPageBreak/>
        <w:t>[  ]</w:t>
      </w:r>
      <w:r w:rsidR="000E732B" w:rsidRPr="00431277">
        <w:rPr>
          <w:rFonts w:ascii="Arial" w:hAnsi="Arial" w:cs="Arial"/>
          <w:sz w:val="22"/>
          <w:szCs w:val="22"/>
        </w:rPr>
        <w:tab/>
      </w:r>
      <w:r w:rsidR="000E732B" w:rsidRPr="00431277">
        <w:rPr>
          <w:rFonts w:ascii="Arial" w:hAnsi="Arial" w:cs="Arial"/>
          <w:b/>
          <w:sz w:val="22"/>
          <w:szCs w:val="22"/>
        </w:rPr>
        <w:t>Yes</w:t>
      </w:r>
      <w:r w:rsidR="008B6D90">
        <w:rPr>
          <w:rFonts w:ascii="Arial" w:hAnsi="Arial" w:cs="Arial"/>
          <w:b/>
          <w:sz w:val="22"/>
          <w:szCs w:val="22"/>
        </w:rPr>
        <w:t xml:space="preserve">. </w:t>
      </w:r>
      <w:r w:rsidR="000E732B" w:rsidRPr="008A0C61">
        <w:rPr>
          <w:rFonts w:ascii="Arial" w:hAnsi="Arial" w:cs="Arial"/>
          <w:i/>
          <w:sz w:val="22"/>
          <w:szCs w:val="22"/>
        </w:rPr>
        <w:t>(You must file a Petition for Order for Protection, form DV-1.015 for domestic violence, or form UHST-02.0200 for harassment</w:t>
      </w:r>
      <w:r w:rsidR="008B6D90">
        <w:rPr>
          <w:rFonts w:ascii="Arial" w:hAnsi="Arial" w:cs="Arial"/>
          <w:i/>
          <w:sz w:val="22"/>
          <w:szCs w:val="22"/>
        </w:rPr>
        <w:t xml:space="preserve">. </w:t>
      </w:r>
      <w:r w:rsidR="000E732B" w:rsidRPr="008A0C61">
        <w:rPr>
          <w:rFonts w:ascii="Arial" w:hAnsi="Arial" w:cs="Arial"/>
          <w:i/>
          <w:sz w:val="22"/>
          <w:szCs w:val="22"/>
        </w:rPr>
        <w:t xml:space="preserve">You may file your Petition for Order for Protection using the same case number assigned to this case.)  </w:t>
      </w:r>
    </w:p>
    <w:tbl>
      <w:tblPr>
        <w:tblW w:w="8460" w:type="dxa"/>
        <w:tblInd w:w="10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60"/>
      </w:tblGrid>
      <w:tr w:rsidR="000E732B" w:rsidRPr="003E0271" w:rsidTr="003E0271">
        <w:tc>
          <w:tcPr>
            <w:tcW w:w="8460" w:type="dxa"/>
          </w:tcPr>
          <w:p w:rsidR="000E732B" w:rsidRPr="003E0271" w:rsidRDefault="000E732B" w:rsidP="003E0271">
            <w:pPr>
              <w:spacing w:before="120" w:after="120"/>
              <w:rPr>
                <w:rFonts w:ascii="Arial" w:hAnsi="Arial" w:cs="Arial"/>
                <w:i/>
                <w:sz w:val="22"/>
                <w:szCs w:val="22"/>
              </w:rPr>
            </w:pPr>
            <w:r w:rsidRPr="003E0271">
              <w:rPr>
                <w:rFonts w:ascii="Arial" w:hAnsi="Arial" w:cs="Arial"/>
                <w:b/>
                <w:i/>
                <w:sz w:val="22"/>
                <w:szCs w:val="22"/>
              </w:rPr>
              <w:t xml:space="preserve">Important! </w:t>
            </w:r>
            <w:r w:rsidRPr="003E0271">
              <w:rPr>
                <w:rFonts w:ascii="Arial" w:hAnsi="Arial" w:cs="Arial"/>
                <w:i/>
                <w:sz w:val="22"/>
                <w:szCs w:val="22"/>
              </w:rPr>
              <w:t xml:space="preserve">If you need protection </w:t>
            </w:r>
            <w:r w:rsidRPr="003E0271">
              <w:rPr>
                <w:rFonts w:ascii="Arial" w:hAnsi="Arial" w:cs="Arial"/>
                <w:b/>
                <w:i/>
                <w:sz w:val="22"/>
                <w:szCs w:val="22"/>
              </w:rPr>
              <w:t>now</w:t>
            </w:r>
            <w:r w:rsidRPr="003E0271">
              <w:rPr>
                <w:rFonts w:ascii="Arial" w:hAnsi="Arial" w:cs="Arial"/>
                <w:i/>
                <w:sz w:val="22"/>
                <w:szCs w:val="22"/>
              </w:rPr>
              <w:t>, ask the court clerk about getting a Temporary Order for Protection.</w:t>
            </w:r>
          </w:p>
        </w:tc>
      </w:tr>
    </w:tbl>
    <w:p w:rsidR="000E732B" w:rsidRPr="00E3641D" w:rsidRDefault="00D147FB" w:rsidP="003E0271">
      <w:pPr>
        <w:tabs>
          <w:tab w:val="left" w:pos="7200"/>
        </w:tabs>
        <w:spacing w:before="120" w:after="0"/>
        <w:ind w:left="1080" w:hanging="360"/>
        <w:rPr>
          <w:rFonts w:ascii="Arial" w:hAnsi="Arial" w:cs="Arial"/>
          <w:i/>
          <w:sz w:val="22"/>
          <w:szCs w:val="22"/>
        </w:rPr>
      </w:pPr>
      <w:r w:rsidRPr="00190C66">
        <w:rPr>
          <w:rFonts w:ascii="Arial" w:hAnsi="Arial" w:cs="Arial"/>
          <w:sz w:val="22"/>
          <w:szCs w:val="22"/>
        </w:rPr>
        <w:t>[  ]</w:t>
      </w:r>
      <w:r w:rsidR="000E732B" w:rsidRPr="00190C66">
        <w:rPr>
          <w:rFonts w:ascii="Arial" w:hAnsi="Arial" w:cs="Arial"/>
          <w:sz w:val="22"/>
          <w:szCs w:val="22"/>
        </w:rPr>
        <w:tab/>
      </w:r>
      <w:r w:rsidR="000E732B" w:rsidRPr="00190C66">
        <w:rPr>
          <w:rFonts w:ascii="Arial" w:hAnsi="Arial" w:cs="Arial"/>
          <w:b/>
          <w:sz w:val="22"/>
          <w:szCs w:val="22"/>
        </w:rPr>
        <w:t>There</w:t>
      </w:r>
      <w:r w:rsidR="000E732B" w:rsidRPr="00190C66">
        <w:rPr>
          <w:rFonts w:ascii="Arial" w:hAnsi="Arial" w:cs="Arial"/>
          <w:sz w:val="22"/>
          <w:szCs w:val="22"/>
        </w:rPr>
        <w:t xml:space="preserve"> </w:t>
      </w:r>
      <w:r w:rsidR="000E732B" w:rsidRPr="00E3641D">
        <w:rPr>
          <w:rFonts w:ascii="Arial" w:hAnsi="Arial" w:cs="Arial"/>
          <w:b/>
          <w:sz w:val="22"/>
          <w:szCs w:val="22"/>
        </w:rPr>
        <w:t xml:space="preserve">already is an </w:t>
      </w:r>
      <w:r w:rsidR="000E732B" w:rsidRPr="00E3641D">
        <w:rPr>
          <w:rFonts w:ascii="Arial" w:hAnsi="Arial" w:cs="Arial"/>
          <w:b/>
          <w:i/>
          <w:sz w:val="22"/>
          <w:szCs w:val="22"/>
        </w:rPr>
        <w:t xml:space="preserve">Order for Protection </w:t>
      </w:r>
      <w:r w:rsidR="000E732B" w:rsidRPr="00E3641D">
        <w:rPr>
          <w:rFonts w:ascii="Arial" w:hAnsi="Arial" w:cs="Arial"/>
          <w:b/>
          <w:sz w:val="22"/>
          <w:szCs w:val="22"/>
        </w:rPr>
        <w:t>between my spouse and me</w:t>
      </w:r>
      <w:r w:rsidR="008B6D90">
        <w:rPr>
          <w:rFonts w:ascii="Arial" w:hAnsi="Arial" w:cs="Arial"/>
          <w:b/>
          <w:sz w:val="22"/>
          <w:szCs w:val="22"/>
        </w:rPr>
        <w:t xml:space="preserve">. </w:t>
      </w:r>
    </w:p>
    <w:p w:rsidR="000E732B" w:rsidRPr="003E3A49" w:rsidRDefault="000E732B" w:rsidP="003E0271">
      <w:pPr>
        <w:tabs>
          <w:tab w:val="left" w:pos="9180"/>
        </w:tabs>
        <w:spacing w:before="120" w:after="0"/>
        <w:ind w:left="1080"/>
        <w:rPr>
          <w:rFonts w:ascii="Arial" w:hAnsi="Arial" w:cs="Arial"/>
          <w:sz w:val="22"/>
          <w:szCs w:val="22"/>
        </w:rPr>
      </w:pPr>
      <w:r w:rsidRPr="003E3A49">
        <w:rPr>
          <w:rFonts w:ascii="Arial" w:hAnsi="Arial" w:cs="Arial"/>
          <w:sz w:val="22"/>
          <w:szCs w:val="22"/>
        </w:rPr>
        <w:t xml:space="preserve">Court that issued the order: </w:t>
      </w:r>
      <w:r w:rsidRPr="003E3A49">
        <w:rPr>
          <w:rFonts w:ascii="Arial" w:hAnsi="Arial" w:cs="Arial"/>
          <w:sz w:val="22"/>
          <w:szCs w:val="22"/>
          <w:u w:val="single"/>
        </w:rPr>
        <w:tab/>
      </w:r>
    </w:p>
    <w:p w:rsidR="000E732B" w:rsidRPr="003E0271" w:rsidRDefault="000E732B" w:rsidP="003E0271">
      <w:pPr>
        <w:tabs>
          <w:tab w:val="left" w:pos="9180"/>
        </w:tabs>
        <w:spacing w:before="120" w:after="0"/>
        <w:ind w:left="1080"/>
        <w:rPr>
          <w:rFonts w:ascii="Arial" w:hAnsi="Arial" w:cs="Arial"/>
          <w:sz w:val="22"/>
          <w:szCs w:val="22"/>
          <w:u w:val="single"/>
        </w:rPr>
      </w:pPr>
      <w:r w:rsidRPr="003E0271">
        <w:rPr>
          <w:rFonts w:ascii="Arial" w:hAnsi="Arial" w:cs="Arial"/>
          <w:sz w:val="22"/>
          <w:szCs w:val="22"/>
        </w:rPr>
        <w:t xml:space="preserve">Case number: </w:t>
      </w:r>
      <w:r w:rsidRPr="003E0271">
        <w:rPr>
          <w:rFonts w:ascii="Arial" w:hAnsi="Arial" w:cs="Arial"/>
          <w:sz w:val="22"/>
          <w:szCs w:val="22"/>
          <w:u w:val="single"/>
        </w:rPr>
        <w:tab/>
      </w:r>
    </w:p>
    <w:p w:rsidR="000E732B" w:rsidRPr="003E0271" w:rsidRDefault="000E732B" w:rsidP="003E0271">
      <w:pPr>
        <w:tabs>
          <w:tab w:val="left" w:pos="9180"/>
        </w:tabs>
        <w:spacing w:before="120" w:after="0"/>
        <w:ind w:left="1080"/>
        <w:rPr>
          <w:rFonts w:ascii="Arial" w:hAnsi="Arial" w:cs="Arial"/>
          <w:sz w:val="22"/>
          <w:szCs w:val="22"/>
        </w:rPr>
      </w:pPr>
      <w:r w:rsidRPr="003E0271">
        <w:rPr>
          <w:rFonts w:ascii="Arial" w:hAnsi="Arial" w:cs="Arial"/>
          <w:sz w:val="22"/>
          <w:szCs w:val="22"/>
        </w:rPr>
        <w:t xml:space="preserve">Expiration date: </w:t>
      </w:r>
      <w:r w:rsidRPr="003E0271">
        <w:rPr>
          <w:rFonts w:ascii="Arial" w:hAnsi="Arial" w:cs="Arial"/>
          <w:sz w:val="22"/>
          <w:szCs w:val="22"/>
          <w:u w:val="single"/>
        </w:rPr>
        <w:tab/>
      </w:r>
    </w:p>
    <w:p w:rsidR="000E732B" w:rsidRPr="003E0271" w:rsidRDefault="000E732B" w:rsidP="003E0271">
      <w:pPr>
        <w:pStyle w:val="WAItem"/>
        <w:keepNext w:val="0"/>
        <w:numPr>
          <w:ilvl w:val="0"/>
          <w:numId w:val="0"/>
        </w:numPr>
        <w:spacing w:before="120"/>
        <w:ind w:left="720" w:hanging="720"/>
        <w:rPr>
          <w:sz w:val="22"/>
          <w:szCs w:val="22"/>
        </w:rPr>
      </w:pPr>
      <w:bookmarkStart w:id="4" w:name="_Ref331516108"/>
      <w:r w:rsidRPr="003E0271">
        <w:rPr>
          <w:sz w:val="22"/>
          <w:szCs w:val="22"/>
        </w:rPr>
        <w:t xml:space="preserve">18. </w:t>
      </w:r>
      <w:r w:rsidRPr="003E0271">
        <w:rPr>
          <w:sz w:val="22"/>
          <w:szCs w:val="22"/>
        </w:rPr>
        <w:tab/>
        <w:t>Restraining Order</w:t>
      </w:r>
      <w:bookmarkEnd w:id="4"/>
    </w:p>
    <w:p w:rsidR="000E732B" w:rsidRPr="00190C66" w:rsidRDefault="000E732B" w:rsidP="003E0271">
      <w:pPr>
        <w:pStyle w:val="WABody6above"/>
        <w:ind w:left="1080"/>
        <w:rPr>
          <w:i/>
        </w:rPr>
      </w:pPr>
      <w:r w:rsidRPr="00190C66">
        <w:rPr>
          <w:i/>
        </w:rPr>
        <w:t xml:space="preserve">Do you want the court to issue a Restraining Order as part of the final orders in this case? </w:t>
      </w:r>
    </w:p>
    <w:p w:rsidR="000E732B" w:rsidRPr="00190C66" w:rsidRDefault="00D147FB" w:rsidP="003E0271">
      <w:pPr>
        <w:spacing w:before="120" w:after="0"/>
        <w:ind w:left="1080" w:hanging="360"/>
        <w:rPr>
          <w:rFonts w:ascii="Arial" w:hAnsi="Arial" w:cs="Arial"/>
          <w:i/>
          <w:sz w:val="22"/>
          <w:szCs w:val="22"/>
        </w:rPr>
      </w:pPr>
      <w:r w:rsidRPr="00190C66">
        <w:rPr>
          <w:rFonts w:ascii="Arial" w:hAnsi="Arial" w:cs="Arial"/>
          <w:sz w:val="22"/>
          <w:szCs w:val="22"/>
        </w:rPr>
        <w:t>[  ]</w:t>
      </w:r>
      <w:r w:rsidR="000E732B" w:rsidRPr="00190C66">
        <w:rPr>
          <w:rFonts w:ascii="Arial" w:hAnsi="Arial" w:cs="Arial"/>
          <w:sz w:val="22"/>
          <w:szCs w:val="22"/>
        </w:rPr>
        <w:tab/>
      </w:r>
      <w:r w:rsidR="000E732B" w:rsidRPr="00E3641D">
        <w:rPr>
          <w:rFonts w:ascii="Arial" w:hAnsi="Arial" w:cs="Arial"/>
          <w:b/>
          <w:sz w:val="22"/>
          <w:szCs w:val="22"/>
        </w:rPr>
        <w:t>No</w:t>
      </w:r>
      <w:r w:rsidR="008B6D90">
        <w:rPr>
          <w:rFonts w:ascii="Arial" w:hAnsi="Arial" w:cs="Arial"/>
          <w:b/>
          <w:sz w:val="22"/>
          <w:szCs w:val="22"/>
        </w:rPr>
        <w:t xml:space="preserve">. </w:t>
      </w:r>
      <w:r w:rsidR="000E732B" w:rsidRPr="00E3641D">
        <w:rPr>
          <w:rFonts w:ascii="Arial" w:hAnsi="Arial" w:cs="Arial"/>
          <w:i/>
          <w:sz w:val="22"/>
          <w:szCs w:val="22"/>
        </w:rPr>
        <w:t xml:space="preserve">(Skip to </w:t>
      </w:r>
      <w:r w:rsidR="000E732B" w:rsidRPr="003E0271">
        <w:rPr>
          <w:rFonts w:ascii="Arial" w:hAnsi="Arial" w:cs="Arial"/>
          <w:i/>
          <w:sz w:val="22"/>
          <w:szCs w:val="22"/>
        </w:rPr>
        <w:t>19</w:t>
      </w:r>
      <w:r w:rsidR="000E732B" w:rsidRPr="00190C66">
        <w:rPr>
          <w:rFonts w:ascii="Arial" w:hAnsi="Arial" w:cs="Arial"/>
          <w:i/>
          <w:sz w:val="22"/>
          <w:szCs w:val="22"/>
        </w:rPr>
        <w:t xml:space="preserve">.)  </w:t>
      </w:r>
    </w:p>
    <w:p w:rsidR="000E732B" w:rsidRPr="003E0271" w:rsidRDefault="00D147FB" w:rsidP="003E0271">
      <w:pPr>
        <w:spacing w:before="120" w:after="0"/>
        <w:ind w:left="1080" w:hanging="360"/>
        <w:rPr>
          <w:rFonts w:ascii="Arial" w:hAnsi="Arial" w:cs="Arial"/>
          <w:sz w:val="22"/>
          <w:szCs w:val="22"/>
        </w:rPr>
      </w:pPr>
      <w:r w:rsidRPr="00190C66">
        <w:rPr>
          <w:rFonts w:ascii="Arial" w:hAnsi="Arial" w:cs="Arial"/>
          <w:sz w:val="22"/>
          <w:szCs w:val="22"/>
        </w:rPr>
        <w:t>[  ]</w:t>
      </w:r>
      <w:r w:rsidR="000E732B" w:rsidRPr="00190C66">
        <w:rPr>
          <w:rFonts w:ascii="Arial" w:hAnsi="Arial" w:cs="Arial"/>
          <w:sz w:val="22"/>
          <w:szCs w:val="22"/>
        </w:rPr>
        <w:tab/>
      </w:r>
      <w:r w:rsidR="000E732B" w:rsidRPr="00190C66">
        <w:rPr>
          <w:rFonts w:ascii="Arial" w:hAnsi="Arial" w:cs="Arial"/>
          <w:b/>
          <w:sz w:val="22"/>
          <w:szCs w:val="22"/>
        </w:rPr>
        <w:t>Yes</w:t>
      </w:r>
      <w:r w:rsidR="008B6D90">
        <w:rPr>
          <w:rFonts w:ascii="Arial" w:hAnsi="Arial" w:cs="Arial"/>
          <w:b/>
          <w:sz w:val="22"/>
          <w:szCs w:val="22"/>
        </w:rPr>
        <w:t xml:space="preserve">. </w:t>
      </w:r>
      <w:r w:rsidR="000E732B" w:rsidRPr="00E3641D">
        <w:rPr>
          <w:rFonts w:ascii="Arial" w:hAnsi="Arial" w:cs="Arial"/>
          <w:i/>
          <w:sz w:val="22"/>
          <w:szCs w:val="22"/>
        </w:rPr>
        <w:t>Check the type of orders you want:</w:t>
      </w:r>
    </w:p>
    <w:p w:rsidR="000E732B" w:rsidRPr="00190C66" w:rsidRDefault="00D147FB" w:rsidP="003E0271">
      <w:pPr>
        <w:pStyle w:val="WABody6above"/>
        <w:ind w:left="1433"/>
      </w:pPr>
      <w:r w:rsidRPr="00190C66">
        <w:t>[  ]</w:t>
      </w:r>
      <w:r w:rsidR="000E732B" w:rsidRPr="00190C66">
        <w:tab/>
      </w:r>
      <w:r w:rsidR="000E732B" w:rsidRPr="00190C66">
        <w:rPr>
          <w:b/>
        </w:rPr>
        <w:t xml:space="preserve">Do not disturb </w:t>
      </w:r>
      <w:r w:rsidR="000E732B" w:rsidRPr="00190C66">
        <w:t xml:space="preserve">– Order the Respondent not to disturb my peace or the peace of any child listed in </w:t>
      </w:r>
      <w:r w:rsidR="000E732B" w:rsidRPr="00690130">
        <w:rPr>
          <w:b/>
        </w:rPr>
        <w:t>6</w:t>
      </w:r>
      <w:r w:rsidR="000E732B" w:rsidRPr="00190C66">
        <w:t>.</w:t>
      </w:r>
    </w:p>
    <w:p w:rsidR="000E732B" w:rsidRPr="00190C66" w:rsidRDefault="00D147FB" w:rsidP="003E0271">
      <w:pPr>
        <w:pStyle w:val="WABody6above"/>
        <w:ind w:left="1440"/>
      </w:pPr>
      <w:r w:rsidRPr="00190C66">
        <w:t>[  ]</w:t>
      </w:r>
      <w:r w:rsidR="000E732B" w:rsidRPr="00190C66">
        <w:tab/>
      </w:r>
      <w:r w:rsidR="000E732B" w:rsidRPr="00190C66">
        <w:rPr>
          <w:b/>
        </w:rPr>
        <w:t>Stay away</w:t>
      </w:r>
      <w:r w:rsidR="000E732B" w:rsidRPr="00E3641D">
        <w:t xml:space="preserve"> – Order the Respondent not to go onto the grounds of or enter my home, workplace, or school, and the daycare or school of any child listed in </w:t>
      </w:r>
      <w:r w:rsidR="000E732B" w:rsidRPr="003E0271">
        <w:t>6</w:t>
      </w:r>
      <w:r w:rsidR="000E732B" w:rsidRPr="00190C66">
        <w:t xml:space="preserve">. </w:t>
      </w:r>
    </w:p>
    <w:p w:rsidR="000E732B" w:rsidRPr="00190C66" w:rsidRDefault="00D5588B" w:rsidP="003E0271">
      <w:pPr>
        <w:pStyle w:val="WABody4AboveIndented0"/>
        <w:spacing w:before="120"/>
        <w:ind w:left="2153"/>
      </w:pPr>
      <w:r w:rsidRPr="00190C66">
        <w:t>[  ]</w:t>
      </w:r>
      <w:r w:rsidR="000E732B" w:rsidRPr="00190C66">
        <w:tab/>
        <w:t>Also, not knowingly to go</w:t>
      </w:r>
      <w:r w:rsidR="000E732B" w:rsidRPr="00190C66">
        <w:rPr>
          <w:b/>
        </w:rPr>
        <w:t xml:space="preserve"> </w:t>
      </w:r>
      <w:r w:rsidR="000E732B" w:rsidRPr="00E3641D">
        <w:t>or stay</w:t>
      </w:r>
      <w:r w:rsidR="000E732B" w:rsidRPr="00E3641D">
        <w:rPr>
          <w:b/>
        </w:rPr>
        <w:t xml:space="preserve"> </w:t>
      </w:r>
      <w:r w:rsidR="000E732B" w:rsidRPr="00E3641D">
        <w:t xml:space="preserve">within </w:t>
      </w:r>
      <w:r w:rsidR="000E732B" w:rsidRPr="00E3641D">
        <w:rPr>
          <w:u w:val="single"/>
        </w:rPr>
        <w:tab/>
      </w:r>
      <w:r w:rsidR="000E732B" w:rsidRPr="00E3641D">
        <w:t xml:space="preserve"> feet of my home, workplace, school, or the daycare or school of any child listed in </w:t>
      </w:r>
      <w:r w:rsidR="000E732B" w:rsidRPr="00690130">
        <w:rPr>
          <w:b/>
        </w:rPr>
        <w:t>6</w:t>
      </w:r>
      <w:r w:rsidR="000E732B" w:rsidRPr="00190C66">
        <w:t xml:space="preserve">. </w:t>
      </w:r>
    </w:p>
    <w:p w:rsidR="000E732B" w:rsidRPr="00E3641D" w:rsidRDefault="00D147FB" w:rsidP="003E0271">
      <w:pPr>
        <w:pStyle w:val="WABody6above"/>
        <w:ind w:left="1440"/>
      </w:pPr>
      <w:r w:rsidRPr="00190C66">
        <w:t>[  ]</w:t>
      </w:r>
      <w:r w:rsidR="000E732B" w:rsidRPr="00190C66">
        <w:tab/>
      </w:r>
      <w:r w:rsidR="000E732B" w:rsidRPr="00190C66">
        <w:rPr>
          <w:b/>
        </w:rPr>
        <w:t xml:space="preserve">Do not hurt or threaten </w:t>
      </w:r>
      <w:r w:rsidR="000E732B" w:rsidRPr="00E3641D">
        <w:t xml:space="preserve">– Order the Respondent: </w:t>
      </w:r>
    </w:p>
    <w:p w:rsidR="000E732B" w:rsidRPr="00190C66" w:rsidRDefault="000E732B" w:rsidP="003E0271">
      <w:pPr>
        <w:pStyle w:val="ListParagraph"/>
        <w:numPr>
          <w:ilvl w:val="0"/>
          <w:numId w:val="28"/>
        </w:numPr>
        <w:suppressAutoHyphens/>
        <w:overflowPunct/>
        <w:autoSpaceDE/>
        <w:autoSpaceDN/>
        <w:adjustRightInd/>
        <w:spacing w:before="120"/>
        <w:ind w:left="1800" w:hanging="413"/>
        <w:contextualSpacing w:val="0"/>
        <w:textAlignment w:val="auto"/>
        <w:rPr>
          <w:rFonts w:ascii="Arial" w:hAnsi="Arial" w:cs="Arial"/>
          <w:spacing w:val="-2"/>
          <w:sz w:val="22"/>
          <w:szCs w:val="22"/>
        </w:rPr>
      </w:pPr>
      <w:r w:rsidRPr="00E3641D">
        <w:rPr>
          <w:rFonts w:ascii="Arial" w:hAnsi="Arial" w:cs="Arial"/>
          <w:spacing w:val="-2"/>
          <w:sz w:val="22"/>
          <w:szCs w:val="22"/>
        </w:rPr>
        <w:t>Not to assault, harass, stalk</w:t>
      </w:r>
      <w:r w:rsidR="00375AAE" w:rsidRPr="00E3641D">
        <w:rPr>
          <w:rFonts w:ascii="Arial" w:hAnsi="Arial" w:cs="Arial"/>
          <w:spacing w:val="-2"/>
          <w:sz w:val="22"/>
          <w:szCs w:val="22"/>
        </w:rPr>
        <w:t>,</w:t>
      </w:r>
      <w:r w:rsidRPr="00E3641D">
        <w:rPr>
          <w:rFonts w:ascii="Arial" w:hAnsi="Arial" w:cs="Arial"/>
          <w:spacing w:val="-2"/>
          <w:sz w:val="22"/>
          <w:szCs w:val="22"/>
        </w:rPr>
        <w:t xml:space="preserve"> or molest me or any child listed in</w:t>
      </w:r>
      <w:r w:rsidRPr="00690130">
        <w:rPr>
          <w:rFonts w:ascii="Arial" w:hAnsi="Arial" w:cs="Arial"/>
          <w:b/>
          <w:spacing w:val="-2"/>
          <w:sz w:val="22"/>
          <w:szCs w:val="22"/>
        </w:rPr>
        <w:t xml:space="preserve"> </w:t>
      </w:r>
      <w:r w:rsidRPr="00690130">
        <w:rPr>
          <w:rFonts w:ascii="Arial" w:hAnsi="Arial" w:cs="Arial"/>
          <w:b/>
          <w:sz w:val="22"/>
          <w:szCs w:val="22"/>
        </w:rPr>
        <w:t>6</w:t>
      </w:r>
      <w:r w:rsidRPr="00190C66">
        <w:rPr>
          <w:rFonts w:ascii="Arial" w:hAnsi="Arial" w:cs="Arial"/>
          <w:spacing w:val="-2"/>
          <w:sz w:val="22"/>
          <w:szCs w:val="22"/>
        </w:rPr>
        <w:t>; and</w:t>
      </w:r>
    </w:p>
    <w:p w:rsidR="000E732B" w:rsidRPr="00190C66" w:rsidRDefault="000E732B" w:rsidP="003E0271">
      <w:pPr>
        <w:pStyle w:val="ListParagraph"/>
        <w:numPr>
          <w:ilvl w:val="0"/>
          <w:numId w:val="28"/>
        </w:numPr>
        <w:suppressAutoHyphens/>
        <w:overflowPunct/>
        <w:autoSpaceDE/>
        <w:autoSpaceDN/>
        <w:adjustRightInd/>
        <w:spacing w:before="120" w:after="120"/>
        <w:ind w:left="1800" w:hanging="413"/>
        <w:contextualSpacing w:val="0"/>
        <w:textAlignment w:val="auto"/>
        <w:rPr>
          <w:rFonts w:ascii="Arial" w:hAnsi="Arial" w:cs="Arial"/>
          <w:spacing w:val="-2"/>
          <w:sz w:val="22"/>
          <w:szCs w:val="22"/>
        </w:rPr>
      </w:pPr>
      <w:r w:rsidRPr="00190C66">
        <w:rPr>
          <w:rFonts w:ascii="Arial" w:hAnsi="Arial" w:cs="Arial"/>
          <w:spacing w:val="-2"/>
          <w:sz w:val="22"/>
          <w:szCs w:val="22"/>
        </w:rPr>
        <w:t>Not to use, try to use, or threaten to use physical force against me or the children that would reasonably be expected to cause bodily injury</w:t>
      </w:r>
      <w:r w:rsidR="008B6D90">
        <w:rPr>
          <w:rFonts w:ascii="Arial" w:hAnsi="Arial" w:cs="Arial"/>
          <w:spacing w:val="-2"/>
          <w:sz w:val="22"/>
          <w:szCs w:val="22"/>
        </w:rPr>
        <w:t xml:space="preserve">. </w:t>
      </w:r>
    </w:p>
    <w:tbl>
      <w:tblPr>
        <w:tblW w:w="8197" w:type="dxa"/>
        <w:tblInd w:w="1534"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197"/>
      </w:tblGrid>
      <w:tr w:rsidR="000E732B" w:rsidRPr="003E0271" w:rsidTr="003E0271">
        <w:tc>
          <w:tcPr>
            <w:tcW w:w="8197" w:type="dxa"/>
            <w:shd w:val="clear" w:color="auto" w:fill="auto"/>
          </w:tcPr>
          <w:p w:rsidR="000E732B" w:rsidRPr="003E0271" w:rsidRDefault="000E732B" w:rsidP="003E0271">
            <w:pPr>
              <w:tabs>
                <w:tab w:val="left" w:pos="1170"/>
                <w:tab w:val="left" w:pos="1530"/>
                <w:tab w:val="left" w:pos="3420"/>
              </w:tabs>
              <w:suppressAutoHyphens/>
              <w:spacing w:before="120" w:after="120"/>
              <w:rPr>
                <w:rFonts w:ascii="Arial" w:hAnsi="Arial" w:cs="Arial"/>
                <w:i/>
                <w:sz w:val="22"/>
                <w:szCs w:val="22"/>
              </w:rPr>
            </w:pPr>
            <w:r w:rsidRPr="003E0271">
              <w:rPr>
                <w:rFonts w:ascii="Arial" w:hAnsi="Arial" w:cs="Arial"/>
                <w:b/>
                <w:i/>
                <w:sz w:val="22"/>
                <w:szCs w:val="22"/>
              </w:rPr>
              <w:t xml:space="preserve">Warning! </w:t>
            </w:r>
            <w:r w:rsidRPr="003E0271">
              <w:rPr>
                <w:rFonts w:ascii="Arial" w:hAnsi="Arial" w:cs="Arial"/>
                <w:i/>
                <w:sz w:val="22"/>
                <w:szCs w:val="22"/>
              </w:rPr>
              <w:t>If the court makes this order, the court must consider if weapons restrictions are required by state law; federal law may also prohibit the Restrained Person from</w:t>
            </w:r>
            <w:r w:rsidRPr="003E0271">
              <w:rPr>
                <w:rFonts w:ascii="Arial" w:hAnsi="Arial" w:cs="Arial"/>
                <w:b/>
                <w:i/>
                <w:sz w:val="22"/>
                <w:szCs w:val="22"/>
              </w:rPr>
              <w:t xml:space="preserve"> </w:t>
            </w:r>
            <w:r w:rsidRPr="003E0271">
              <w:rPr>
                <w:rFonts w:ascii="Arial" w:hAnsi="Arial" w:cs="Arial"/>
                <w:i/>
                <w:sz w:val="22"/>
                <w:szCs w:val="22"/>
              </w:rPr>
              <w:t>possessing firearms or ammunition</w:t>
            </w:r>
            <w:r w:rsidR="008B6D90">
              <w:rPr>
                <w:rFonts w:ascii="Arial" w:hAnsi="Arial" w:cs="Arial"/>
                <w:i/>
                <w:sz w:val="22"/>
                <w:szCs w:val="22"/>
              </w:rPr>
              <w:t xml:space="preserve">. </w:t>
            </w:r>
            <w:r w:rsidRPr="003E0271">
              <w:rPr>
                <w:rFonts w:ascii="Arial" w:hAnsi="Arial" w:cs="Arial"/>
                <w:sz w:val="22"/>
                <w:szCs w:val="22"/>
              </w:rPr>
              <w:t xml:space="preserve"> </w:t>
            </w:r>
          </w:p>
        </w:tc>
      </w:tr>
    </w:tbl>
    <w:p w:rsidR="000E732B" w:rsidRPr="00E3641D" w:rsidRDefault="00D147FB" w:rsidP="003E0271">
      <w:pPr>
        <w:pStyle w:val="WABody6above63hanging"/>
        <w:tabs>
          <w:tab w:val="clear" w:pos="5400"/>
          <w:tab w:val="left" w:pos="8640"/>
        </w:tabs>
        <w:ind w:left="1433"/>
        <w:rPr>
          <w:spacing w:val="-2"/>
        </w:rPr>
      </w:pPr>
      <w:r w:rsidRPr="00190C66">
        <w:t>[  ]</w:t>
      </w:r>
      <w:r w:rsidR="000E732B" w:rsidRPr="00190C66">
        <w:tab/>
      </w:r>
      <w:r w:rsidR="000E732B" w:rsidRPr="00190C66">
        <w:rPr>
          <w:b/>
          <w:spacing w:val="-2"/>
        </w:rPr>
        <w:t>Prohibit weapons and order surrender</w:t>
      </w:r>
      <w:r w:rsidR="000E732B" w:rsidRPr="00190C66">
        <w:rPr>
          <w:spacing w:val="-2"/>
        </w:rPr>
        <w:t xml:space="preserve"> – </w:t>
      </w:r>
      <w:r w:rsidR="000E732B" w:rsidRPr="00E3641D">
        <w:t>Order the Respondent:</w:t>
      </w:r>
    </w:p>
    <w:p w:rsidR="000E732B" w:rsidRPr="003E0271" w:rsidRDefault="000E732B" w:rsidP="003E0271">
      <w:pPr>
        <w:pStyle w:val="WABody6above63hanging"/>
        <w:numPr>
          <w:ilvl w:val="0"/>
          <w:numId w:val="29"/>
        </w:numPr>
        <w:tabs>
          <w:tab w:val="clear" w:pos="1260"/>
          <w:tab w:val="clear" w:pos="5400"/>
        </w:tabs>
        <w:suppressAutoHyphens/>
        <w:ind w:left="1800"/>
      </w:pPr>
      <w:r w:rsidRPr="00E3641D">
        <w:t>Not to</w:t>
      </w:r>
      <w:r w:rsidR="00330C52" w:rsidRPr="00E3641D">
        <w:t xml:space="preserve"> access,</w:t>
      </w:r>
      <w:r w:rsidRPr="003E3A49">
        <w:t xml:space="preserve"> possess</w:t>
      </w:r>
      <w:r w:rsidR="000128A3" w:rsidRPr="003E3A49">
        <w:t>,</w:t>
      </w:r>
      <w:r w:rsidRPr="003E3A49">
        <w:t xml:space="preserve"> or obtain any firearms, other dangerous weapons, or concealed pistol </w:t>
      </w:r>
      <w:r w:rsidR="009B1964" w:rsidRPr="003E0271">
        <w:t>licenses until</w:t>
      </w:r>
      <w:r w:rsidRPr="003E0271">
        <w:t xml:space="preserve"> the Order ends, </w:t>
      </w:r>
      <w:r w:rsidRPr="003E0271">
        <w:rPr>
          <w:b/>
        </w:rPr>
        <w:t>and</w:t>
      </w:r>
      <w:r w:rsidRPr="003E0271">
        <w:t xml:space="preserve"> </w:t>
      </w:r>
    </w:p>
    <w:p w:rsidR="000E732B" w:rsidRPr="008A0C61" w:rsidRDefault="000E732B" w:rsidP="003E0271">
      <w:pPr>
        <w:pStyle w:val="WABody6above63hanging"/>
        <w:numPr>
          <w:ilvl w:val="0"/>
          <w:numId w:val="29"/>
        </w:numPr>
        <w:tabs>
          <w:tab w:val="clear" w:pos="1260"/>
          <w:tab w:val="clear" w:pos="5400"/>
        </w:tabs>
        <w:suppressAutoHyphens/>
        <w:ind w:left="1800"/>
        <w:rPr>
          <w:spacing w:val="-2"/>
        </w:rPr>
      </w:pPr>
      <w:r w:rsidRPr="003E0271">
        <w:t xml:space="preserve">To </w:t>
      </w:r>
      <w:r w:rsidR="00330C52" w:rsidRPr="003E0271">
        <w:t xml:space="preserve">immediately </w:t>
      </w:r>
      <w:r w:rsidRPr="003E0271">
        <w:t>surrender any firearms, other dangerous weapons, and any concealed pistol license</w:t>
      </w:r>
      <w:r w:rsidR="00F91785" w:rsidRPr="003E0271">
        <w:t>s</w:t>
      </w:r>
      <w:r w:rsidRPr="003E0271">
        <w:t xml:space="preserve"> that </w:t>
      </w:r>
      <w:r w:rsidR="008A0C61">
        <w:t>they</w:t>
      </w:r>
      <w:r w:rsidRPr="008A0C61">
        <w:t xml:space="preserve"> </w:t>
      </w:r>
      <w:r w:rsidRPr="008A0C61">
        <w:rPr>
          <w:iCs/>
          <w:spacing w:val="-4"/>
        </w:rPr>
        <w:t>possesses t</w:t>
      </w:r>
      <w:r w:rsidRPr="008A0C61">
        <w:t xml:space="preserve">o </w:t>
      </w:r>
      <w:r w:rsidRPr="008A0C61">
        <w:rPr>
          <w:i/>
        </w:rPr>
        <w:t xml:space="preserve">(check one):  </w:t>
      </w:r>
      <w:r w:rsidR="00D147FB" w:rsidRPr="008A0C61">
        <w:t>[  ]</w:t>
      </w:r>
      <w:r w:rsidRPr="008A0C61">
        <w:t xml:space="preserve"> t</w:t>
      </w:r>
      <w:r w:rsidRPr="008A0C61">
        <w:rPr>
          <w:spacing w:val="-2"/>
        </w:rPr>
        <w:t>he police chief or sheriff</w:t>
      </w:r>
      <w:r w:rsidR="008B6D90">
        <w:rPr>
          <w:spacing w:val="-2"/>
        </w:rPr>
        <w:t xml:space="preserve">. </w:t>
      </w:r>
      <w:r w:rsidR="00D147FB" w:rsidRPr="008A0C61">
        <w:t>[  ]</w:t>
      </w:r>
      <w:r w:rsidRPr="008A0C61">
        <w:t xml:space="preserve"> </w:t>
      </w:r>
      <w:r w:rsidR="008A0C61">
        <w:t>their</w:t>
      </w:r>
      <w:r w:rsidRPr="008A0C61">
        <w:rPr>
          <w:spacing w:val="-2"/>
        </w:rPr>
        <w:t xml:space="preserve"> lawyer</w:t>
      </w:r>
      <w:r w:rsidR="008B6D90">
        <w:rPr>
          <w:spacing w:val="-2"/>
        </w:rPr>
        <w:t xml:space="preserve">. </w:t>
      </w:r>
      <w:r w:rsidR="00D147FB" w:rsidRPr="008A0C61">
        <w:t>[  ]</w:t>
      </w:r>
      <w:r w:rsidRPr="008A0C61">
        <w:t xml:space="preserve"> other </w:t>
      </w:r>
      <w:r w:rsidRPr="008A0C61">
        <w:rPr>
          <w:spacing w:val="-2"/>
        </w:rPr>
        <w:t xml:space="preserve">person </w:t>
      </w:r>
      <w:r w:rsidRPr="008A0C61">
        <w:rPr>
          <w:i/>
          <w:spacing w:val="-2"/>
        </w:rPr>
        <w:t>(name):</w:t>
      </w:r>
      <w:r w:rsidRPr="008A0C61">
        <w:rPr>
          <w:spacing w:val="-2"/>
        </w:rPr>
        <w:t xml:space="preserve"> </w:t>
      </w:r>
      <w:r w:rsidR="008B6D90">
        <w:rPr>
          <w:spacing w:val="-2"/>
        </w:rPr>
        <w:t>______________</w:t>
      </w:r>
      <w:r w:rsidR="008B6D90">
        <w:rPr>
          <w:spacing w:val="-2"/>
          <w:u w:val="single"/>
        </w:rPr>
        <w:t>__</w:t>
      </w:r>
      <w:r w:rsidRPr="008A0C61">
        <w:rPr>
          <w:spacing w:val="-2"/>
        </w:rPr>
        <w:t>.</w:t>
      </w:r>
    </w:p>
    <w:p w:rsidR="000E732B" w:rsidRDefault="00D147FB" w:rsidP="003E0271">
      <w:pPr>
        <w:pStyle w:val="WABody6above"/>
        <w:tabs>
          <w:tab w:val="clear" w:pos="900"/>
          <w:tab w:val="clear" w:pos="1260"/>
          <w:tab w:val="left" w:pos="9180"/>
        </w:tabs>
        <w:spacing w:after="120" w:line="320" w:lineRule="exact"/>
        <w:ind w:left="1440"/>
        <w:rPr>
          <w:u w:val="single"/>
        </w:rPr>
      </w:pPr>
      <w:r w:rsidRPr="008A0C61">
        <w:t>[  ]</w:t>
      </w:r>
      <w:r w:rsidR="000E732B" w:rsidRPr="008A0C61">
        <w:tab/>
      </w:r>
      <w:r w:rsidR="000E732B" w:rsidRPr="008A0C61">
        <w:rPr>
          <w:b/>
        </w:rPr>
        <w:t>Other restraining orders:</w:t>
      </w:r>
      <w:r w:rsidR="000E732B" w:rsidRPr="008A0C61">
        <w:t xml:space="preserve"> </w:t>
      </w:r>
      <w:r w:rsidR="000E732B" w:rsidRPr="008A0C61">
        <w:rPr>
          <w:u w:val="single"/>
        </w:rPr>
        <w:tab/>
      </w:r>
      <w:r w:rsidR="005C24B0" w:rsidRPr="008A0C61">
        <w:rPr>
          <w:u w:val="single"/>
        </w:rPr>
        <w:br/>
      </w:r>
      <w:r w:rsidR="005C24B0" w:rsidRPr="003E0271">
        <w:rPr>
          <w:u w:val="single"/>
        </w:rPr>
        <w:tab/>
      </w:r>
    </w:p>
    <w:tbl>
      <w:tblPr>
        <w:tblW w:w="864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0E732B" w:rsidRPr="003E0271" w:rsidTr="0006541B">
        <w:tc>
          <w:tcPr>
            <w:tcW w:w="8640" w:type="dxa"/>
          </w:tcPr>
          <w:p w:rsidR="000E732B" w:rsidRPr="003E0271" w:rsidRDefault="000E732B" w:rsidP="003E0271">
            <w:pPr>
              <w:spacing w:before="120" w:after="120"/>
              <w:rPr>
                <w:rFonts w:ascii="Arial" w:hAnsi="Arial" w:cs="Arial"/>
                <w:i/>
                <w:sz w:val="22"/>
                <w:szCs w:val="22"/>
              </w:rPr>
            </w:pPr>
            <w:r w:rsidRPr="003E0271">
              <w:rPr>
                <w:rFonts w:ascii="Arial" w:hAnsi="Arial" w:cs="Arial"/>
                <w:b/>
                <w:i/>
                <w:sz w:val="22"/>
                <w:szCs w:val="22"/>
              </w:rPr>
              <w:lastRenderedPageBreak/>
              <w:t xml:space="preserve">Important! </w:t>
            </w:r>
            <w:r w:rsidRPr="003E0271">
              <w:rPr>
                <w:rFonts w:ascii="Arial" w:hAnsi="Arial" w:cs="Arial"/>
                <w:i/>
                <w:sz w:val="22"/>
                <w:szCs w:val="22"/>
              </w:rPr>
              <w:t xml:space="preserve">If you want a restraining order </w:t>
            </w:r>
            <w:r w:rsidRPr="003E0271">
              <w:rPr>
                <w:rFonts w:ascii="Arial" w:hAnsi="Arial" w:cs="Arial"/>
                <w:b/>
                <w:i/>
                <w:sz w:val="22"/>
                <w:szCs w:val="22"/>
              </w:rPr>
              <w:t>now</w:t>
            </w:r>
            <w:r w:rsidRPr="003E0271">
              <w:rPr>
                <w:rFonts w:ascii="Arial" w:hAnsi="Arial" w:cs="Arial"/>
                <w:i/>
                <w:sz w:val="22"/>
                <w:szCs w:val="22"/>
              </w:rPr>
              <w:t>, you must file a Motion for Temporary Family Law Order and Restraining Order (FL Divorce 223) or a Motion for Immediate Restraining Order (Ex Parte) (FL Divorce 221).</w:t>
            </w:r>
          </w:p>
        </w:tc>
      </w:tr>
    </w:tbl>
    <w:p w:rsidR="000E732B" w:rsidRPr="003E0271" w:rsidRDefault="000E732B" w:rsidP="003E0271">
      <w:pPr>
        <w:pStyle w:val="WAItem"/>
        <w:keepNext w:val="0"/>
        <w:numPr>
          <w:ilvl w:val="0"/>
          <w:numId w:val="0"/>
        </w:numPr>
        <w:spacing w:before="120"/>
        <w:ind w:left="720" w:hanging="720"/>
        <w:rPr>
          <w:sz w:val="22"/>
          <w:szCs w:val="22"/>
        </w:rPr>
      </w:pPr>
      <w:bookmarkStart w:id="5" w:name="_Ref331515593"/>
      <w:r w:rsidRPr="003E0271">
        <w:rPr>
          <w:sz w:val="22"/>
          <w:szCs w:val="22"/>
        </w:rPr>
        <w:t xml:space="preserve">19. </w:t>
      </w:r>
      <w:r w:rsidR="0064398B" w:rsidRPr="003E0271">
        <w:rPr>
          <w:sz w:val="22"/>
          <w:szCs w:val="22"/>
        </w:rPr>
        <w:tab/>
      </w:r>
      <w:r w:rsidRPr="003E0271">
        <w:rPr>
          <w:sz w:val="22"/>
          <w:szCs w:val="22"/>
        </w:rPr>
        <w:t>Name Change</w:t>
      </w:r>
    </w:p>
    <w:p w:rsidR="000E732B" w:rsidRPr="00190C66" w:rsidRDefault="00D147FB" w:rsidP="003E0271">
      <w:pPr>
        <w:pStyle w:val="WABody6above"/>
        <w:ind w:left="1080"/>
      </w:pPr>
      <w:r w:rsidRPr="00190C66">
        <w:t>[  ]</w:t>
      </w:r>
      <w:r w:rsidR="000E732B" w:rsidRPr="00190C66">
        <w:tab/>
        <w:t>No request.</w:t>
      </w:r>
    </w:p>
    <w:p w:rsidR="000E732B" w:rsidRPr="00E3641D" w:rsidRDefault="00D147FB" w:rsidP="003E0271">
      <w:pPr>
        <w:pStyle w:val="WABody6above"/>
        <w:tabs>
          <w:tab w:val="clear" w:pos="900"/>
          <w:tab w:val="clear" w:pos="1260"/>
          <w:tab w:val="left" w:pos="1620"/>
          <w:tab w:val="left" w:pos="9180"/>
        </w:tabs>
        <w:ind w:left="1080"/>
        <w:rPr>
          <w:i/>
          <w:u w:val="single"/>
        </w:rPr>
      </w:pPr>
      <w:r w:rsidRPr="00E3641D">
        <w:t>[  ]</w:t>
      </w:r>
      <w:r w:rsidR="000E732B" w:rsidRPr="00E3641D">
        <w:tab/>
        <w:t>Change the Petitioner’s name to:</w:t>
      </w:r>
      <w:r w:rsidR="000E732B" w:rsidRPr="00E3641D">
        <w:rPr>
          <w:i/>
        </w:rPr>
        <w:t xml:space="preserve"> </w:t>
      </w:r>
      <w:r w:rsidR="000E732B" w:rsidRPr="00E3641D">
        <w:rPr>
          <w:i/>
          <w:u w:val="single"/>
        </w:rPr>
        <w:tab/>
      </w:r>
    </w:p>
    <w:p w:rsidR="000E732B" w:rsidRPr="003E0271" w:rsidRDefault="000E732B" w:rsidP="00891E69">
      <w:pPr>
        <w:pStyle w:val="WABody6above"/>
        <w:tabs>
          <w:tab w:val="clear" w:pos="900"/>
          <w:tab w:val="clear" w:pos="1260"/>
          <w:tab w:val="left" w:pos="1620"/>
          <w:tab w:val="left" w:pos="5130"/>
          <w:tab w:val="left" w:pos="6480"/>
          <w:tab w:val="left" w:pos="8460"/>
        </w:tabs>
        <w:spacing w:before="0"/>
        <w:ind w:left="4860" w:firstLine="0"/>
        <w:rPr>
          <w:i/>
        </w:rPr>
      </w:pPr>
      <w:proofErr w:type="gramStart"/>
      <w:r w:rsidRPr="003E0271">
        <w:rPr>
          <w:i/>
        </w:rPr>
        <w:t>first</w:t>
      </w:r>
      <w:proofErr w:type="gramEnd"/>
      <w:r w:rsidRPr="003E0271">
        <w:rPr>
          <w:i/>
        </w:rPr>
        <w:tab/>
        <w:t>middle</w:t>
      </w:r>
      <w:r w:rsidRPr="003E0271">
        <w:rPr>
          <w:i/>
        </w:rPr>
        <w:tab/>
        <w:t>last</w:t>
      </w:r>
    </w:p>
    <w:p w:rsidR="000E732B" w:rsidRPr="003E0271" w:rsidRDefault="000E732B" w:rsidP="003E0271">
      <w:pPr>
        <w:pStyle w:val="WAItem"/>
        <w:keepNext w:val="0"/>
        <w:numPr>
          <w:ilvl w:val="0"/>
          <w:numId w:val="0"/>
        </w:numPr>
        <w:spacing w:before="120"/>
        <w:ind w:left="720" w:hanging="720"/>
        <w:rPr>
          <w:sz w:val="22"/>
          <w:szCs w:val="22"/>
        </w:rPr>
      </w:pPr>
      <w:r w:rsidRPr="003E0271">
        <w:rPr>
          <w:sz w:val="22"/>
          <w:szCs w:val="22"/>
        </w:rPr>
        <w:t xml:space="preserve">20. </w:t>
      </w:r>
      <w:r w:rsidRPr="003E0271">
        <w:rPr>
          <w:sz w:val="22"/>
          <w:szCs w:val="22"/>
        </w:rPr>
        <w:tab/>
        <w:t>Other requests, if any</w:t>
      </w:r>
      <w:bookmarkEnd w:id="5"/>
      <w:r w:rsidRPr="00190C66">
        <w:rPr>
          <w:b w:val="0"/>
          <w:sz w:val="22"/>
          <w:szCs w:val="22"/>
        </w:rPr>
        <w:t xml:space="preserve">  </w:t>
      </w:r>
    </w:p>
    <w:p w:rsidR="000E732B" w:rsidRPr="00190C66" w:rsidRDefault="000E732B" w:rsidP="003E0271">
      <w:pPr>
        <w:tabs>
          <w:tab w:val="left" w:pos="9180"/>
        </w:tabs>
        <w:spacing w:before="120" w:after="0"/>
        <w:ind w:left="720"/>
        <w:rPr>
          <w:rFonts w:ascii="Arial" w:hAnsi="Arial" w:cs="Arial"/>
          <w:sz w:val="22"/>
          <w:szCs w:val="22"/>
          <w:u w:val="single"/>
        </w:rPr>
      </w:pPr>
      <w:r w:rsidRPr="00190C66">
        <w:rPr>
          <w:rFonts w:ascii="Arial" w:hAnsi="Arial" w:cs="Arial"/>
          <w:sz w:val="22"/>
          <w:szCs w:val="22"/>
          <w:u w:val="single"/>
        </w:rPr>
        <w:tab/>
      </w:r>
    </w:p>
    <w:p w:rsidR="000E732B" w:rsidRPr="00E3641D" w:rsidRDefault="000E732B" w:rsidP="003E0271">
      <w:pPr>
        <w:tabs>
          <w:tab w:val="left" w:pos="9180"/>
        </w:tabs>
        <w:spacing w:before="120" w:after="0"/>
        <w:ind w:left="720"/>
        <w:rPr>
          <w:rFonts w:ascii="Arial" w:hAnsi="Arial" w:cs="Arial"/>
          <w:sz w:val="22"/>
          <w:szCs w:val="22"/>
          <w:u w:val="single"/>
        </w:rPr>
      </w:pPr>
      <w:r w:rsidRPr="00E3641D">
        <w:rPr>
          <w:rFonts w:ascii="Arial" w:hAnsi="Arial" w:cs="Arial"/>
          <w:sz w:val="22"/>
          <w:szCs w:val="22"/>
          <w:u w:val="single"/>
        </w:rPr>
        <w:tab/>
      </w:r>
    </w:p>
    <w:p w:rsidR="000E732B" w:rsidRPr="003E0271" w:rsidRDefault="000E732B" w:rsidP="003E0271">
      <w:pPr>
        <w:tabs>
          <w:tab w:val="left" w:pos="0"/>
          <w:tab w:val="left" w:pos="720"/>
          <w:tab w:val="left" w:pos="3600"/>
          <w:tab w:val="left" w:pos="4344"/>
          <w:tab w:val="left" w:pos="4752"/>
          <w:tab w:val="left" w:pos="5616"/>
          <w:tab w:val="left" w:pos="10080"/>
        </w:tabs>
        <w:suppressAutoHyphens/>
        <w:spacing w:before="120" w:after="0"/>
        <w:rPr>
          <w:rFonts w:ascii="Arial" w:hAnsi="Arial" w:cs="Arial"/>
          <w:b/>
          <w:spacing w:val="-2"/>
          <w:sz w:val="22"/>
          <w:szCs w:val="22"/>
        </w:rPr>
      </w:pPr>
      <w:r w:rsidRPr="003E0271">
        <w:rPr>
          <w:rFonts w:ascii="Arial" w:hAnsi="Arial" w:cs="Arial"/>
          <w:b/>
          <w:spacing w:val="-2"/>
          <w:sz w:val="22"/>
          <w:szCs w:val="22"/>
        </w:rPr>
        <w:t>Petitioner fills out below:</w:t>
      </w:r>
    </w:p>
    <w:p w:rsidR="000E732B" w:rsidRPr="00190C66" w:rsidRDefault="000E732B" w:rsidP="003E0271">
      <w:pPr>
        <w:tabs>
          <w:tab w:val="left" w:pos="720"/>
          <w:tab w:val="left" w:pos="1440"/>
          <w:tab w:val="left" w:pos="2160"/>
          <w:tab w:val="left" w:pos="2880"/>
          <w:tab w:val="left" w:pos="4176"/>
          <w:tab w:val="left" w:pos="5904"/>
          <w:tab w:val="left" w:pos="6624"/>
          <w:tab w:val="left" w:pos="7056"/>
          <w:tab w:val="left" w:pos="10080"/>
        </w:tabs>
        <w:spacing w:before="120" w:after="0"/>
        <w:rPr>
          <w:rFonts w:ascii="Arial" w:hAnsi="Arial" w:cs="Arial"/>
          <w:sz w:val="22"/>
          <w:szCs w:val="22"/>
        </w:rPr>
      </w:pPr>
      <w:r w:rsidRPr="00190C66">
        <w:rPr>
          <w:rFonts w:ascii="Arial" w:hAnsi="Arial" w:cs="Arial"/>
          <w:sz w:val="22"/>
          <w:szCs w:val="22"/>
        </w:rPr>
        <w:t xml:space="preserve">I declare under penalty of perjury under the laws of the </w:t>
      </w:r>
      <w:r w:rsidR="00891E69">
        <w:rPr>
          <w:rFonts w:ascii="Arial" w:hAnsi="Arial" w:cs="Arial"/>
          <w:sz w:val="22"/>
          <w:szCs w:val="22"/>
        </w:rPr>
        <w:t>S</w:t>
      </w:r>
      <w:r w:rsidRPr="00190C66">
        <w:rPr>
          <w:rFonts w:ascii="Arial" w:hAnsi="Arial" w:cs="Arial"/>
          <w:sz w:val="22"/>
          <w:szCs w:val="22"/>
        </w:rPr>
        <w:t>tate of Washington that the facts I have provided on this form are true.</w:t>
      </w:r>
    </w:p>
    <w:p w:rsidR="000E732B" w:rsidRPr="009C4BAC" w:rsidRDefault="00CD3226" w:rsidP="003E0271">
      <w:pPr>
        <w:tabs>
          <w:tab w:val="left" w:pos="6480"/>
          <w:tab w:val="left" w:pos="6750"/>
          <w:tab w:val="left" w:pos="9180"/>
          <w:tab w:val="left" w:pos="10080"/>
        </w:tabs>
        <w:spacing w:before="120" w:after="120"/>
        <w:rPr>
          <w:rFonts w:ascii="Arial" w:hAnsi="Arial" w:cs="Arial"/>
          <w:sz w:val="22"/>
          <w:szCs w:val="22"/>
          <w:u w:val="single"/>
        </w:rPr>
      </w:pPr>
      <w:r w:rsidRPr="003E0271">
        <w:rPr>
          <w:rFonts w:ascii="Arial" w:hAnsi="Arial" w:cs="Arial"/>
          <w:noProof/>
          <w:sz w:val="22"/>
          <w:szCs w:val="22"/>
          <w:lang w:eastAsia="en-US"/>
        </w:rPr>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320040</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C779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3.8pt;margin-top:25.2pt;width:12.95pt;height:5.1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" fillcolor="black" stroked="f">
                <o:lock v:ext="edit" aspectratio="t"/>
              </v:shape>
            </w:pict>
          </mc:Fallback>
        </mc:AlternateContent>
      </w:r>
      <w:r w:rsidR="000E732B" w:rsidRPr="00E3641D">
        <w:rPr>
          <w:rFonts w:ascii="Arial" w:hAnsi="Arial" w:cs="Arial"/>
          <w:sz w:val="22"/>
          <w:szCs w:val="22"/>
        </w:rPr>
        <w:t xml:space="preserve">Signed at </w:t>
      </w:r>
      <w:r w:rsidR="000E732B" w:rsidRPr="00E3641D">
        <w:rPr>
          <w:rFonts w:ascii="Arial" w:hAnsi="Arial" w:cs="Arial"/>
          <w:i/>
          <w:sz w:val="22"/>
          <w:szCs w:val="22"/>
        </w:rPr>
        <w:t>(city and state):</w:t>
      </w:r>
      <w:r w:rsidR="000E732B" w:rsidRPr="00E3641D">
        <w:rPr>
          <w:rFonts w:ascii="Arial" w:hAnsi="Arial" w:cs="Arial"/>
          <w:sz w:val="22"/>
          <w:szCs w:val="22"/>
        </w:rPr>
        <w:t xml:space="preserve"> </w:t>
      </w:r>
      <w:r w:rsidR="000E732B" w:rsidRPr="00E3641D">
        <w:rPr>
          <w:rFonts w:ascii="Arial" w:hAnsi="Arial" w:cs="Arial"/>
          <w:sz w:val="22"/>
          <w:szCs w:val="22"/>
          <w:u w:val="single"/>
        </w:rPr>
        <w:tab/>
      </w:r>
      <w:r w:rsidR="000E732B" w:rsidRPr="00E3641D">
        <w:rPr>
          <w:rFonts w:ascii="Arial" w:hAnsi="Arial" w:cs="Arial"/>
          <w:sz w:val="22"/>
          <w:szCs w:val="22"/>
        </w:rPr>
        <w:tab/>
        <w:t xml:space="preserve">Date: </w:t>
      </w:r>
      <w:r w:rsidR="000E732B" w:rsidRPr="009C4BAC">
        <w:rPr>
          <w:rFonts w:ascii="Arial" w:hAnsi="Arial" w:cs="Arial"/>
          <w:sz w:val="22"/>
          <w:szCs w:val="22"/>
          <w:u w:val="single"/>
        </w:rPr>
        <w:tab/>
      </w:r>
    </w:p>
    <w:p w:rsidR="000E732B" w:rsidRPr="003E0271" w:rsidRDefault="000E732B" w:rsidP="003E0271">
      <w:pPr>
        <w:tabs>
          <w:tab w:val="left" w:pos="4500"/>
          <w:tab w:val="left" w:pos="4770"/>
          <w:tab w:val="left" w:pos="9180"/>
        </w:tabs>
        <w:spacing w:before="240" w:after="0"/>
        <w:jc w:val="both"/>
        <w:rPr>
          <w:rFonts w:ascii="Arial" w:hAnsi="Arial" w:cs="Arial"/>
          <w:i/>
          <w:sz w:val="22"/>
          <w:szCs w:val="22"/>
        </w:rPr>
      </w:pPr>
      <w:r w:rsidRPr="003E0271">
        <w:rPr>
          <w:rFonts w:ascii="Arial" w:hAnsi="Arial" w:cs="Arial"/>
          <w:sz w:val="22"/>
          <w:szCs w:val="22"/>
          <w:u w:val="single"/>
        </w:rPr>
        <w:tab/>
      </w:r>
      <w:r w:rsidRPr="003E0271">
        <w:rPr>
          <w:rFonts w:ascii="Arial" w:hAnsi="Arial" w:cs="Arial"/>
          <w:sz w:val="22"/>
          <w:szCs w:val="22"/>
        </w:rPr>
        <w:tab/>
        <w:t xml:space="preserve"> </w:t>
      </w:r>
      <w:r w:rsidRPr="003E0271">
        <w:rPr>
          <w:rFonts w:ascii="Arial" w:hAnsi="Arial" w:cs="Arial"/>
          <w:sz w:val="22"/>
          <w:szCs w:val="22"/>
          <w:u w:val="single"/>
        </w:rPr>
        <w:tab/>
      </w:r>
    </w:p>
    <w:p w:rsidR="000E732B" w:rsidRPr="003E0271" w:rsidRDefault="000E732B" w:rsidP="00E3641D">
      <w:pPr>
        <w:tabs>
          <w:tab w:val="left" w:pos="4860"/>
          <w:tab w:val="left" w:pos="9180"/>
        </w:tabs>
        <w:spacing w:after="0"/>
        <w:jc w:val="both"/>
        <w:rPr>
          <w:rFonts w:ascii="Arial" w:hAnsi="Arial" w:cs="Arial"/>
          <w:i/>
          <w:spacing w:val="-2"/>
          <w:sz w:val="22"/>
          <w:szCs w:val="22"/>
        </w:rPr>
      </w:pPr>
      <w:r w:rsidRPr="003E0271">
        <w:rPr>
          <w:rFonts w:ascii="Arial" w:hAnsi="Arial" w:cs="Arial"/>
          <w:i/>
          <w:sz w:val="22"/>
          <w:szCs w:val="22"/>
        </w:rPr>
        <w:t>Petitioner signs here</w:t>
      </w:r>
      <w:r w:rsidRPr="003E0271">
        <w:rPr>
          <w:rFonts w:ascii="Arial" w:hAnsi="Arial" w:cs="Arial"/>
          <w:i/>
          <w:sz w:val="22"/>
          <w:szCs w:val="22"/>
        </w:rPr>
        <w:tab/>
        <w:t xml:space="preserve">Print name </w:t>
      </w:r>
    </w:p>
    <w:p w:rsidR="000E732B" w:rsidRPr="003E0271" w:rsidRDefault="00CD3226" w:rsidP="003E0271">
      <w:pPr>
        <w:tabs>
          <w:tab w:val="left" w:pos="0"/>
          <w:tab w:val="left" w:pos="720"/>
          <w:tab w:val="left" w:pos="3600"/>
          <w:tab w:val="left" w:pos="4344"/>
          <w:tab w:val="left" w:pos="4752"/>
          <w:tab w:val="left" w:pos="5616"/>
          <w:tab w:val="left" w:pos="9180"/>
          <w:tab w:val="left" w:pos="10080"/>
        </w:tabs>
        <w:suppressAutoHyphens/>
        <w:spacing w:before="120" w:after="120"/>
        <w:outlineLvl w:val="0"/>
        <w:rPr>
          <w:rFonts w:ascii="Arial" w:hAnsi="Arial" w:cs="Arial"/>
          <w:b/>
          <w:spacing w:val="-2"/>
          <w:sz w:val="22"/>
          <w:szCs w:val="22"/>
        </w:rPr>
      </w:pPr>
      <w:r w:rsidRPr="003E0271">
        <w:rPr>
          <w:rFonts w:ascii="Arial" w:hAnsi="Arial" w:cs="Arial"/>
          <w:noProof/>
          <w:sz w:val="22"/>
          <w:szCs w:val="22"/>
          <w:lang w:eastAsia="en-US"/>
        </w:rPr>
        <mc:AlternateContent>
          <mc:Choice Requires="wps">
            <w:drawing>
              <wp:anchor distT="0" distB="0" distL="114300" distR="114300" simplePos="0" relativeHeight="251658752" behindDoc="0" locked="0" layoutInCell="1" allowOverlap="1">
                <wp:simplePos x="0" y="0"/>
                <wp:positionH relativeFrom="column">
                  <wp:posOffset>-48260</wp:posOffset>
                </wp:positionH>
                <wp:positionV relativeFrom="paragraph">
                  <wp:posOffset>277495</wp:posOffset>
                </wp:positionV>
                <wp:extent cx="164465" cy="65405"/>
                <wp:effectExtent l="0" t="7620" r="0" b="0"/>
                <wp:wrapNone/>
                <wp:docPr id="13" name="Isosceles Tri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0F8A" id="Isosceles Triangle 13" o:spid="_x0000_s1026" type="#_x0000_t5" style="position:absolute;margin-left:-3.8pt;margin-top:21.85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" fillcolor="black" stroked="f">
                <o:lock v:ext="edit" aspectratio="t"/>
              </v:shape>
            </w:pict>
          </mc:Fallback>
        </mc:AlternateContent>
      </w:r>
      <w:r w:rsidR="000E732B" w:rsidRPr="003E0271">
        <w:rPr>
          <w:rFonts w:ascii="Arial" w:hAnsi="Arial" w:cs="Arial"/>
          <w:b/>
          <w:spacing w:val="-2"/>
          <w:sz w:val="22"/>
          <w:szCs w:val="22"/>
        </w:rPr>
        <w:t>Petitioner’s lawyer (if any) fills out below:</w:t>
      </w:r>
    </w:p>
    <w:p w:rsidR="000E732B" w:rsidRPr="00E3641D" w:rsidRDefault="000E732B" w:rsidP="003E0271">
      <w:pPr>
        <w:tabs>
          <w:tab w:val="left" w:pos="3690"/>
          <w:tab w:val="left" w:pos="3960"/>
          <w:tab w:val="left" w:pos="7560"/>
          <w:tab w:val="left" w:pos="7830"/>
          <w:tab w:val="left" w:pos="9180"/>
        </w:tabs>
        <w:suppressAutoHyphens/>
        <w:spacing w:before="120" w:after="0"/>
        <w:rPr>
          <w:rFonts w:ascii="Arial" w:hAnsi="Arial" w:cs="Arial"/>
          <w:sz w:val="22"/>
          <w:szCs w:val="22"/>
          <w:u w:val="single"/>
        </w:rPr>
      </w:pPr>
      <w:r w:rsidRPr="00190C66">
        <w:rPr>
          <w:rFonts w:ascii="Arial" w:hAnsi="Arial" w:cs="Arial"/>
          <w:sz w:val="22"/>
          <w:szCs w:val="22"/>
          <w:u w:val="single"/>
        </w:rPr>
        <w:tab/>
      </w:r>
      <w:r w:rsidRPr="00190C66">
        <w:rPr>
          <w:rFonts w:ascii="Arial" w:hAnsi="Arial" w:cs="Arial"/>
          <w:sz w:val="22"/>
          <w:szCs w:val="22"/>
        </w:rPr>
        <w:tab/>
      </w:r>
      <w:r w:rsidRPr="00190C66">
        <w:rPr>
          <w:rFonts w:ascii="Arial" w:hAnsi="Arial" w:cs="Arial"/>
          <w:sz w:val="22"/>
          <w:szCs w:val="22"/>
          <w:u w:val="single"/>
        </w:rPr>
        <w:tab/>
      </w:r>
      <w:r w:rsidRPr="00190C66">
        <w:rPr>
          <w:rFonts w:ascii="Arial" w:hAnsi="Arial" w:cs="Arial"/>
          <w:sz w:val="22"/>
          <w:szCs w:val="22"/>
        </w:rPr>
        <w:tab/>
      </w:r>
      <w:r w:rsidRPr="00E3641D">
        <w:rPr>
          <w:rFonts w:ascii="Arial" w:hAnsi="Arial" w:cs="Arial"/>
          <w:sz w:val="22"/>
          <w:szCs w:val="22"/>
          <w:u w:val="single"/>
        </w:rPr>
        <w:tab/>
      </w:r>
    </w:p>
    <w:p w:rsidR="000E732B" w:rsidRPr="003E0271" w:rsidRDefault="000E732B" w:rsidP="00E3641D">
      <w:pPr>
        <w:tabs>
          <w:tab w:val="left" w:pos="3960"/>
          <w:tab w:val="left" w:pos="7830"/>
        </w:tabs>
        <w:spacing w:after="0"/>
        <w:rPr>
          <w:rFonts w:ascii="Arial" w:hAnsi="Arial" w:cs="Arial"/>
          <w:i/>
          <w:spacing w:val="-2"/>
          <w:sz w:val="22"/>
          <w:szCs w:val="22"/>
        </w:rPr>
      </w:pPr>
      <w:r w:rsidRPr="003E0271">
        <w:rPr>
          <w:rFonts w:ascii="Arial" w:hAnsi="Arial" w:cs="Arial"/>
          <w:i/>
          <w:sz w:val="22"/>
          <w:szCs w:val="22"/>
        </w:rPr>
        <w:t>Petitioner’s lawyer signs here</w:t>
      </w:r>
      <w:r w:rsidRPr="003E0271">
        <w:rPr>
          <w:rFonts w:ascii="Arial" w:hAnsi="Arial" w:cs="Arial"/>
          <w:i/>
          <w:sz w:val="22"/>
          <w:szCs w:val="22"/>
        </w:rPr>
        <w:tab/>
        <w:t>Print name and WSBA No.</w:t>
      </w:r>
      <w:r w:rsidRPr="003E0271">
        <w:rPr>
          <w:rFonts w:ascii="Arial" w:hAnsi="Arial" w:cs="Arial"/>
          <w:i/>
          <w:sz w:val="22"/>
          <w:szCs w:val="22"/>
        </w:rPr>
        <w:tab/>
        <w:t>Date</w:t>
      </w:r>
    </w:p>
    <w:p w:rsidR="000E732B" w:rsidRPr="003E0271" w:rsidRDefault="00D147FB" w:rsidP="003E0271">
      <w:pPr>
        <w:tabs>
          <w:tab w:val="left" w:pos="540"/>
          <w:tab w:val="left" w:pos="6750"/>
          <w:tab w:val="left" w:pos="9180"/>
        </w:tabs>
        <w:spacing w:before="120" w:after="0"/>
        <w:ind w:left="547" w:hanging="547"/>
        <w:rPr>
          <w:rFonts w:ascii="Arial" w:hAnsi="Arial" w:cs="Arial"/>
          <w:spacing w:val="-2"/>
          <w:sz w:val="22"/>
          <w:szCs w:val="22"/>
        </w:rPr>
      </w:pPr>
      <w:r w:rsidRPr="00190C66">
        <w:rPr>
          <w:rFonts w:ascii="Arial" w:hAnsi="Arial" w:cs="Arial"/>
          <w:sz w:val="22"/>
          <w:szCs w:val="22"/>
        </w:rPr>
        <w:t>[  ]</w:t>
      </w:r>
      <w:r w:rsidR="000E732B" w:rsidRPr="003E0271">
        <w:rPr>
          <w:rFonts w:ascii="Arial" w:hAnsi="Arial" w:cs="Arial"/>
          <w:sz w:val="22"/>
          <w:szCs w:val="22"/>
        </w:rPr>
        <w:tab/>
      </w:r>
      <w:r w:rsidR="000E732B" w:rsidRPr="003E0271">
        <w:rPr>
          <w:rFonts w:ascii="Arial" w:hAnsi="Arial" w:cs="Arial"/>
          <w:b/>
          <w:spacing w:val="-2"/>
          <w:sz w:val="22"/>
          <w:szCs w:val="22"/>
        </w:rPr>
        <w:t xml:space="preserve">Respondent fills out below </w:t>
      </w:r>
      <w:r w:rsidR="000E732B" w:rsidRPr="003E0271">
        <w:rPr>
          <w:rFonts w:ascii="Arial" w:hAnsi="Arial" w:cs="Arial"/>
          <w:b/>
          <w:spacing w:val="-2"/>
          <w:sz w:val="22"/>
          <w:szCs w:val="22"/>
          <w:u w:val="single"/>
        </w:rPr>
        <w:t>if</w:t>
      </w:r>
      <w:r w:rsidR="000E732B" w:rsidRPr="003E0271">
        <w:rPr>
          <w:rFonts w:ascii="Arial" w:hAnsi="Arial" w:cs="Arial"/>
          <w:b/>
          <w:spacing w:val="-2"/>
          <w:sz w:val="22"/>
          <w:szCs w:val="22"/>
        </w:rPr>
        <w:t xml:space="preserve"> </w:t>
      </w:r>
      <w:r w:rsidR="008A0C61">
        <w:rPr>
          <w:rFonts w:ascii="Arial" w:hAnsi="Arial" w:cs="Arial"/>
          <w:b/>
          <w:spacing w:val="-2"/>
          <w:sz w:val="22"/>
          <w:szCs w:val="22"/>
        </w:rPr>
        <w:t>they</w:t>
      </w:r>
      <w:r w:rsidR="000E732B" w:rsidRPr="003E0271">
        <w:rPr>
          <w:rFonts w:ascii="Arial" w:hAnsi="Arial" w:cs="Arial"/>
          <w:b/>
          <w:spacing w:val="-2"/>
          <w:sz w:val="22"/>
          <w:szCs w:val="22"/>
        </w:rPr>
        <w:t xml:space="preserve"> agree </w:t>
      </w:r>
      <w:r w:rsidR="000E732B" w:rsidRPr="003E0271">
        <w:rPr>
          <w:rFonts w:ascii="Arial" w:hAnsi="Arial" w:cs="Arial"/>
          <w:b/>
          <w:color w:val="000000"/>
          <w:spacing w:val="-2"/>
          <w:sz w:val="22"/>
          <w:szCs w:val="22"/>
        </w:rPr>
        <w:t>to join this</w:t>
      </w:r>
      <w:r w:rsidR="000E732B" w:rsidRPr="003E0271">
        <w:rPr>
          <w:rFonts w:ascii="Arial" w:hAnsi="Arial" w:cs="Arial"/>
          <w:b/>
          <w:spacing w:val="-2"/>
          <w:sz w:val="22"/>
          <w:szCs w:val="22"/>
        </w:rPr>
        <w:t xml:space="preserve"> Petition:</w:t>
      </w:r>
      <w:r w:rsidR="000E732B" w:rsidRPr="003E0271">
        <w:rPr>
          <w:rFonts w:ascii="Arial" w:hAnsi="Arial" w:cs="Arial"/>
          <w:spacing w:val="-2"/>
          <w:sz w:val="22"/>
          <w:szCs w:val="22"/>
        </w:rPr>
        <w:t xml:space="preserve"> </w:t>
      </w:r>
    </w:p>
    <w:p w:rsidR="000E732B" w:rsidRPr="003E0271" w:rsidRDefault="000E732B" w:rsidP="00891E69">
      <w:pPr>
        <w:pStyle w:val="WABody6above"/>
        <w:tabs>
          <w:tab w:val="clear" w:pos="900"/>
          <w:tab w:val="clear" w:pos="1260"/>
          <w:tab w:val="left" w:pos="990"/>
          <w:tab w:val="left" w:pos="5400"/>
          <w:tab w:val="left" w:pos="9180"/>
        </w:tabs>
        <w:ind w:left="547" w:firstLine="0"/>
      </w:pPr>
      <w:r w:rsidRPr="00190C66">
        <w:t xml:space="preserve">I, </w:t>
      </w:r>
      <w:r w:rsidRPr="00190C66">
        <w:rPr>
          <w:i/>
        </w:rPr>
        <w:t>(name)</w:t>
      </w:r>
      <w:proofErr w:type="gramStart"/>
      <w:r w:rsidRPr="00190C66">
        <w:rPr>
          <w:i/>
        </w:rPr>
        <w:t>:</w:t>
      </w:r>
      <w:r w:rsidRPr="00190C66">
        <w:t xml:space="preserve"> </w:t>
      </w:r>
      <w:r w:rsidRPr="00190C66">
        <w:rPr>
          <w:u w:val="single"/>
        </w:rPr>
        <w:tab/>
      </w:r>
      <w:r w:rsidRPr="00E3641D">
        <w:t>,</w:t>
      </w:r>
      <w:proofErr w:type="gramEnd"/>
      <w:r w:rsidRPr="00E3641D">
        <w:t xml:space="preserve"> agree to join this </w:t>
      </w:r>
      <w:r w:rsidRPr="00E3641D">
        <w:rPr>
          <w:i/>
        </w:rPr>
        <w:t>Petition</w:t>
      </w:r>
      <w:r w:rsidR="008B6D90">
        <w:t xml:space="preserve">. </w:t>
      </w:r>
      <w:r w:rsidRPr="00E3641D">
        <w:t>I understand that if I fill out and sign below, the court may approv</w:t>
      </w:r>
      <w:r w:rsidRPr="003E3A49">
        <w:t xml:space="preserve">e the requests listed in </w:t>
      </w:r>
      <w:r w:rsidRPr="003E3A49">
        <w:rPr>
          <w:color w:val="000000"/>
        </w:rPr>
        <w:t>this</w:t>
      </w:r>
      <w:r w:rsidRPr="003E3A49">
        <w:t xml:space="preserve"> </w:t>
      </w:r>
      <w:r w:rsidRPr="003E3A49">
        <w:rPr>
          <w:i/>
        </w:rPr>
        <w:t>Petition</w:t>
      </w:r>
      <w:r w:rsidRPr="00431277">
        <w:t xml:space="preserve"> unless I file and serve a </w:t>
      </w:r>
      <w:r w:rsidRPr="003E0271">
        <w:rPr>
          <w:i/>
        </w:rPr>
        <w:t>Response</w:t>
      </w:r>
      <w:r w:rsidRPr="003E0271">
        <w:t xml:space="preserve"> before the court signs final orders</w:t>
      </w:r>
      <w:r w:rsidR="008B6D90">
        <w:t xml:space="preserve">. </w:t>
      </w:r>
      <w:r w:rsidRPr="003E0271">
        <w:rPr>
          <w:i/>
        </w:rPr>
        <w:t>(Check one):</w:t>
      </w:r>
      <w:r w:rsidRPr="003E0271">
        <w:t xml:space="preserve">  </w:t>
      </w:r>
    </w:p>
    <w:p w:rsidR="000E732B" w:rsidRPr="003E0271" w:rsidRDefault="00D147FB" w:rsidP="00E3641D">
      <w:pPr>
        <w:pStyle w:val="WABody6above"/>
        <w:tabs>
          <w:tab w:val="left" w:pos="9180"/>
        </w:tabs>
      </w:pPr>
      <w:r w:rsidRPr="003E0271">
        <w:t>[  ]</w:t>
      </w:r>
      <w:r w:rsidR="000E732B" w:rsidRPr="003E0271">
        <w:tab/>
        <w:t>I do not need to be notified about the court’s hearings or decisions in this case.</w:t>
      </w:r>
    </w:p>
    <w:p w:rsidR="000E732B" w:rsidRPr="00190C66" w:rsidRDefault="00D147FB" w:rsidP="00E3641D">
      <w:pPr>
        <w:pStyle w:val="WABody6above"/>
        <w:tabs>
          <w:tab w:val="left" w:pos="9180"/>
        </w:tabs>
        <w:rPr>
          <w:i/>
        </w:rPr>
      </w:pPr>
      <w:r w:rsidRPr="003E0271">
        <w:t>[  ]</w:t>
      </w:r>
      <w:r w:rsidR="000E732B" w:rsidRPr="003E0271">
        <w:tab/>
        <w:t xml:space="preserve">I ask the Petitioner to notify me about any hearings in this case. </w:t>
      </w:r>
      <w:r w:rsidR="000E732B" w:rsidRPr="003E0271">
        <w:rPr>
          <w:i/>
        </w:rPr>
        <w:t>(List an address where you agree to accept legal documents. This may be a lawyer’s address or any other address.)</w:t>
      </w:r>
    </w:p>
    <w:p w:rsidR="000E732B" w:rsidRPr="00E3641D" w:rsidRDefault="000E732B" w:rsidP="003E3A49">
      <w:pPr>
        <w:pStyle w:val="WABody6above"/>
        <w:tabs>
          <w:tab w:val="clear" w:pos="900"/>
          <w:tab w:val="clear" w:pos="1260"/>
          <w:tab w:val="left" w:pos="5490"/>
          <w:tab w:val="left" w:pos="7200"/>
          <w:tab w:val="left" w:pos="8370"/>
          <w:tab w:val="left" w:pos="9180"/>
        </w:tabs>
        <w:ind w:firstLine="0"/>
        <w:rPr>
          <w:u w:val="single"/>
        </w:rPr>
      </w:pPr>
      <w:r w:rsidRPr="00E3641D">
        <w:rPr>
          <w:u w:val="single"/>
        </w:rPr>
        <w:tab/>
      </w:r>
      <w:r w:rsidRPr="00E3641D">
        <w:rPr>
          <w:u w:val="single"/>
        </w:rPr>
        <w:tab/>
      </w:r>
      <w:r w:rsidRPr="00E3641D">
        <w:rPr>
          <w:u w:val="single"/>
        </w:rPr>
        <w:tab/>
      </w:r>
      <w:r w:rsidRPr="00E3641D">
        <w:rPr>
          <w:u w:val="single"/>
        </w:rPr>
        <w:tab/>
      </w:r>
    </w:p>
    <w:p w:rsidR="000E732B" w:rsidRPr="003E0271" w:rsidRDefault="008A0C61" w:rsidP="003E0271">
      <w:pPr>
        <w:pStyle w:val="WABody6above"/>
        <w:tabs>
          <w:tab w:val="clear" w:pos="900"/>
          <w:tab w:val="clear" w:pos="1260"/>
          <w:tab w:val="left" w:pos="5490"/>
          <w:tab w:val="left" w:pos="7200"/>
          <w:tab w:val="left" w:pos="8370"/>
          <w:tab w:val="left" w:pos="9180"/>
        </w:tabs>
        <w:spacing w:before="0" w:after="120"/>
        <w:ind w:firstLine="0"/>
        <w:rPr>
          <w:i/>
        </w:rPr>
      </w:pPr>
      <w:r>
        <w:rPr>
          <w:i/>
        </w:rPr>
        <w:t>A</w:t>
      </w:r>
      <w:r w:rsidR="000E732B" w:rsidRPr="003E0271">
        <w:rPr>
          <w:i/>
        </w:rPr>
        <w:t>ddress</w:t>
      </w:r>
      <w:r w:rsidR="000E732B" w:rsidRPr="003E0271">
        <w:rPr>
          <w:i/>
        </w:rPr>
        <w:tab/>
      </w:r>
      <w:r>
        <w:rPr>
          <w:i/>
        </w:rPr>
        <w:t>C</w:t>
      </w:r>
      <w:r w:rsidR="000E732B" w:rsidRPr="003E0271">
        <w:rPr>
          <w:i/>
        </w:rPr>
        <w:t>ity</w:t>
      </w:r>
      <w:r w:rsidR="000E732B" w:rsidRPr="003E0271">
        <w:rPr>
          <w:i/>
        </w:rPr>
        <w:tab/>
      </w:r>
      <w:r>
        <w:rPr>
          <w:i/>
        </w:rPr>
        <w:t>S</w:t>
      </w:r>
      <w:r w:rsidR="000E732B" w:rsidRPr="003E0271">
        <w:rPr>
          <w:i/>
        </w:rPr>
        <w:t>tate</w:t>
      </w:r>
      <w:r w:rsidR="000E732B" w:rsidRPr="003E0271">
        <w:rPr>
          <w:i/>
        </w:rPr>
        <w:tab/>
      </w:r>
      <w:r>
        <w:rPr>
          <w:i/>
        </w:rPr>
        <w:t>Z</w:t>
      </w:r>
      <w:r w:rsidR="000E732B" w:rsidRPr="003E0271">
        <w:rPr>
          <w:i/>
        </w:rPr>
        <w:t>ip</w:t>
      </w:r>
    </w:p>
    <w:p w:rsidR="00616AD8" w:rsidRPr="003E0271" w:rsidRDefault="008B7FD5" w:rsidP="003E0271">
      <w:pPr>
        <w:pStyle w:val="WABody6above"/>
        <w:tabs>
          <w:tab w:val="clear" w:pos="900"/>
          <w:tab w:val="clear" w:pos="1260"/>
          <w:tab w:val="left" w:pos="8910"/>
          <w:tab w:val="left" w:pos="9180"/>
        </w:tabs>
        <w:spacing w:after="120"/>
        <w:ind w:firstLine="0"/>
        <w:rPr>
          <w:u w:val="single"/>
        </w:rPr>
      </w:pPr>
      <w:r w:rsidRPr="003E0271">
        <w:t>E-mail:</w:t>
      </w:r>
      <w:r w:rsidRPr="003E0271">
        <w:rPr>
          <w:u w:val="single"/>
        </w:rPr>
        <w:tab/>
      </w:r>
    </w:p>
    <w:tbl>
      <w:tblPr>
        <w:tblW w:w="8640" w:type="dxa"/>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0"/>
      </w:tblGrid>
      <w:tr w:rsidR="008B7FD5" w:rsidRPr="003E0271" w:rsidTr="00BA21D0">
        <w:tc>
          <w:tcPr>
            <w:tcW w:w="8640" w:type="dxa"/>
          </w:tcPr>
          <w:p w:rsidR="008B7FD5" w:rsidRPr="003E0271" w:rsidRDefault="008B7FD5" w:rsidP="003E0271">
            <w:pPr>
              <w:spacing w:before="120" w:after="120"/>
              <w:rPr>
                <w:rFonts w:ascii="Arial" w:hAnsi="Arial" w:cs="Arial"/>
                <w:i/>
                <w:sz w:val="22"/>
                <w:szCs w:val="22"/>
              </w:rPr>
            </w:pPr>
            <w:r w:rsidRPr="003E0271">
              <w:rPr>
                <w:rFonts w:ascii="Arial" w:hAnsi="Arial" w:cs="Arial"/>
                <w:i/>
                <w:iCs/>
                <w:sz w:val="22"/>
                <w:szCs w:val="22"/>
              </w:rPr>
              <w:t>If this address changes before the case ends, you must notify all parties and the court in writing. You may use the Notice of Address Change form (FL All Family 120). You must also update your Confidential Information Form (</w:t>
            </w:r>
            <w:r w:rsidRPr="003E0271">
              <w:rPr>
                <w:rFonts w:ascii="Arial" w:hAnsi="Arial" w:cs="Arial"/>
                <w:i/>
                <w:sz w:val="22"/>
                <w:szCs w:val="22"/>
              </w:rPr>
              <w:t>FL All Family 001) if this case involves parentage or child support</w:t>
            </w:r>
            <w:r w:rsidRPr="003E0271">
              <w:rPr>
                <w:rFonts w:ascii="Arial" w:hAnsi="Arial" w:cs="Arial"/>
                <w:i/>
                <w:iCs/>
                <w:sz w:val="22"/>
                <w:szCs w:val="22"/>
              </w:rPr>
              <w:t>.</w:t>
            </w:r>
          </w:p>
        </w:tc>
      </w:tr>
    </w:tbl>
    <w:p w:rsidR="000E732B" w:rsidRPr="00E3641D" w:rsidRDefault="00CD3226" w:rsidP="003E0271">
      <w:pPr>
        <w:tabs>
          <w:tab w:val="left" w:pos="3690"/>
          <w:tab w:val="left" w:pos="3960"/>
          <w:tab w:val="left" w:pos="7560"/>
          <w:tab w:val="left" w:pos="7830"/>
          <w:tab w:val="left" w:pos="9270"/>
        </w:tabs>
        <w:suppressAutoHyphens/>
        <w:spacing w:before="240" w:after="0"/>
        <w:ind w:left="547"/>
        <w:rPr>
          <w:rFonts w:ascii="Arial" w:hAnsi="Arial" w:cs="Arial"/>
          <w:spacing w:val="-2"/>
          <w:sz w:val="22"/>
          <w:szCs w:val="22"/>
          <w:u w:val="single"/>
        </w:rPr>
      </w:pPr>
      <w:r w:rsidRPr="003E0271">
        <w:rPr>
          <w:rFonts w:ascii="Arial" w:hAnsi="Arial" w:cs="Arial"/>
          <w:noProof/>
          <w:sz w:val="22"/>
          <w:szCs w:val="22"/>
          <w:lang w:eastAsia="en-US"/>
        </w:rPr>
        <mc:AlternateContent>
          <mc:Choice Requires="wps">
            <w:drawing>
              <wp:anchor distT="0" distB="0" distL="114300" distR="114300" simplePos="0" relativeHeight="251656704" behindDoc="0" locked="0" layoutInCell="1" allowOverlap="1">
                <wp:simplePos x="0" y="0"/>
                <wp:positionH relativeFrom="column">
                  <wp:posOffset>292735</wp:posOffset>
                </wp:positionH>
                <wp:positionV relativeFrom="paragraph">
                  <wp:posOffset>133350</wp:posOffset>
                </wp:positionV>
                <wp:extent cx="164465" cy="65405"/>
                <wp:effectExtent l="0" t="7620" r="0" b="0"/>
                <wp:wrapNone/>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E8CD" id="Isosceles Triangle 2" o:spid="_x0000_s1026" type="#_x0000_t5" style="position:absolute;margin-left:23.05pt;margin-top:10.5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Vu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" fillcolor="black" stroked="f">
                <o:lock v:ext="edit" aspectratio="t"/>
              </v:shape>
            </w:pict>
          </mc:Fallback>
        </mc:AlternateContent>
      </w:r>
      <w:r w:rsidR="000E732B" w:rsidRPr="00190C66">
        <w:rPr>
          <w:rFonts w:ascii="Arial" w:hAnsi="Arial" w:cs="Arial"/>
          <w:sz w:val="22"/>
          <w:szCs w:val="22"/>
          <w:u w:val="single"/>
        </w:rPr>
        <w:tab/>
      </w:r>
      <w:r w:rsidR="000E732B" w:rsidRPr="00190C66">
        <w:rPr>
          <w:rFonts w:ascii="Arial" w:hAnsi="Arial" w:cs="Arial"/>
          <w:sz w:val="22"/>
          <w:szCs w:val="22"/>
        </w:rPr>
        <w:tab/>
      </w:r>
      <w:r w:rsidR="000E732B" w:rsidRPr="00190C66">
        <w:rPr>
          <w:rFonts w:ascii="Arial" w:hAnsi="Arial" w:cs="Arial"/>
          <w:sz w:val="22"/>
          <w:szCs w:val="22"/>
          <w:u w:val="single"/>
        </w:rPr>
        <w:tab/>
      </w:r>
      <w:r w:rsidR="000E732B" w:rsidRPr="00190C66">
        <w:rPr>
          <w:rFonts w:ascii="Arial" w:hAnsi="Arial" w:cs="Arial"/>
          <w:sz w:val="22"/>
          <w:szCs w:val="22"/>
        </w:rPr>
        <w:tab/>
      </w:r>
      <w:r w:rsidR="000E732B" w:rsidRPr="00190C66">
        <w:rPr>
          <w:rFonts w:ascii="Arial" w:hAnsi="Arial" w:cs="Arial"/>
          <w:sz w:val="22"/>
          <w:szCs w:val="22"/>
          <w:u w:val="single"/>
        </w:rPr>
        <w:tab/>
      </w:r>
    </w:p>
    <w:p w:rsidR="000E732B" w:rsidRPr="003E0271" w:rsidRDefault="0006541B" w:rsidP="003E0271">
      <w:pPr>
        <w:tabs>
          <w:tab w:val="left" w:pos="450"/>
          <w:tab w:val="left" w:pos="3960"/>
          <w:tab w:val="left" w:pos="7830"/>
        </w:tabs>
        <w:spacing w:after="0"/>
        <w:ind w:left="547"/>
        <w:rPr>
          <w:rFonts w:ascii="Arial" w:hAnsi="Arial" w:cs="Arial"/>
          <w:sz w:val="22"/>
          <w:szCs w:val="22"/>
        </w:rPr>
      </w:pPr>
      <w:r w:rsidRPr="003E0271">
        <w:rPr>
          <w:rFonts w:ascii="Arial" w:hAnsi="Arial" w:cs="Arial"/>
          <w:i/>
          <w:sz w:val="22"/>
          <w:szCs w:val="22"/>
        </w:rPr>
        <w:t>Respondent signs here</w:t>
      </w:r>
      <w:r w:rsidRPr="003E0271">
        <w:rPr>
          <w:rFonts w:ascii="Arial" w:hAnsi="Arial" w:cs="Arial"/>
          <w:i/>
          <w:sz w:val="22"/>
          <w:szCs w:val="22"/>
        </w:rPr>
        <w:tab/>
        <w:t xml:space="preserve">Print name </w:t>
      </w:r>
      <w:r w:rsidRPr="003E0271">
        <w:rPr>
          <w:rFonts w:ascii="Arial" w:hAnsi="Arial" w:cs="Arial"/>
          <w:i/>
          <w:sz w:val="22"/>
          <w:szCs w:val="22"/>
        </w:rPr>
        <w:tab/>
      </w:r>
      <w:r w:rsidR="000E732B" w:rsidRPr="003E0271">
        <w:rPr>
          <w:rFonts w:ascii="Arial" w:hAnsi="Arial" w:cs="Arial"/>
          <w:i/>
          <w:sz w:val="22"/>
          <w:szCs w:val="22"/>
        </w:rPr>
        <w:t>Date</w:t>
      </w:r>
    </w:p>
    <w:sectPr w:rsidR="000E732B" w:rsidRPr="003E0271" w:rsidSect="003E0271">
      <w:footerReference w:type="default" r:id="rId8"/>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79" w:rsidRDefault="00AC2579">
      <w:pPr>
        <w:spacing w:after="0"/>
      </w:pPr>
      <w:r>
        <w:separator/>
      </w:r>
    </w:p>
  </w:endnote>
  <w:endnote w:type="continuationSeparator" w:id="0">
    <w:p w:rsidR="00AC2579" w:rsidRDefault="00AC2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7"/>
      <w:gridCol w:w="3132"/>
      <w:gridCol w:w="3101"/>
    </w:tblGrid>
    <w:tr w:rsidR="000E732B">
      <w:tc>
        <w:tcPr>
          <w:tcW w:w="3192" w:type="dxa"/>
        </w:tcPr>
        <w:p w:rsidR="000E732B" w:rsidRPr="00227D7D" w:rsidRDefault="000E732B">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RCW 26.09.020</w:t>
          </w:r>
          <w:r w:rsidR="009E3F8D">
            <w:rPr>
              <w:rFonts w:ascii="Arial" w:hAnsi="Arial" w:cs="Arial"/>
              <w:sz w:val="18"/>
              <w:szCs w:val="18"/>
              <w:lang w:val="en-US"/>
            </w:rPr>
            <w:t>; 26.60.100</w:t>
          </w:r>
        </w:p>
        <w:p w:rsidR="000E732B" w:rsidRDefault="000E732B">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 xml:space="preserve">Mandatory </w:t>
          </w:r>
          <w:r w:rsidRPr="008D0EA9">
            <w:rPr>
              <w:rFonts w:ascii="Arial" w:hAnsi="Arial" w:cs="Arial"/>
              <w:sz w:val="18"/>
              <w:szCs w:val="18"/>
            </w:rPr>
            <w:t xml:space="preserve">Form </w:t>
          </w:r>
          <w:r w:rsidRPr="002E441C">
            <w:rPr>
              <w:rFonts w:ascii="Arial" w:hAnsi="Arial" w:cs="Arial"/>
              <w:i/>
              <w:sz w:val="18"/>
              <w:szCs w:val="18"/>
            </w:rPr>
            <w:t>(</w:t>
          </w:r>
          <w:r w:rsidR="002E441C" w:rsidRPr="002E441C">
            <w:rPr>
              <w:rFonts w:ascii="Arial" w:hAnsi="Arial" w:cs="Arial"/>
              <w:i/>
              <w:sz w:val="18"/>
              <w:szCs w:val="18"/>
              <w:lang w:val="en-US"/>
            </w:rPr>
            <w:t>0</w:t>
          </w:r>
          <w:r w:rsidR="0074456B">
            <w:rPr>
              <w:rFonts w:ascii="Arial" w:hAnsi="Arial" w:cs="Arial"/>
              <w:i/>
              <w:sz w:val="18"/>
              <w:szCs w:val="18"/>
              <w:lang w:val="en-US"/>
            </w:rPr>
            <w:t>1</w:t>
          </w:r>
          <w:r w:rsidR="001B7BDD" w:rsidRPr="002E441C">
            <w:rPr>
              <w:rFonts w:ascii="Arial" w:hAnsi="Arial" w:cs="Arial"/>
              <w:i/>
              <w:sz w:val="18"/>
              <w:szCs w:val="18"/>
              <w:lang w:val="en-US"/>
            </w:rPr>
            <w:t>/</w:t>
          </w:r>
          <w:r w:rsidR="000904CF" w:rsidRPr="002E441C">
            <w:rPr>
              <w:rFonts w:ascii="Arial" w:hAnsi="Arial" w:cs="Arial"/>
              <w:i/>
              <w:sz w:val="18"/>
              <w:szCs w:val="18"/>
              <w:lang w:val="en-US"/>
            </w:rPr>
            <w:t>202</w:t>
          </w:r>
          <w:r w:rsidR="0074456B">
            <w:rPr>
              <w:rFonts w:ascii="Arial" w:hAnsi="Arial" w:cs="Arial"/>
              <w:i/>
              <w:sz w:val="18"/>
              <w:szCs w:val="18"/>
              <w:lang w:val="en-US"/>
            </w:rPr>
            <w:t>2</w:t>
          </w:r>
          <w:r>
            <w:rPr>
              <w:rFonts w:ascii="Arial" w:hAnsi="Arial" w:cs="Arial"/>
              <w:i/>
              <w:sz w:val="18"/>
              <w:szCs w:val="18"/>
            </w:rPr>
            <w:t>)</w:t>
          </w:r>
        </w:p>
        <w:p w:rsidR="000E732B" w:rsidRDefault="000E732B">
          <w:pPr>
            <w:pStyle w:val="Footer"/>
            <w:tabs>
              <w:tab w:val="clear" w:pos="4320"/>
              <w:tab w:val="clear" w:pos="8640"/>
              <w:tab w:val="center" w:pos="4680"/>
              <w:tab w:val="right" w:pos="9360"/>
            </w:tabs>
            <w:rPr>
              <w:rFonts w:ascii="Arial" w:hAnsi="Arial" w:cs="Arial"/>
              <w:sz w:val="18"/>
              <w:szCs w:val="18"/>
            </w:rPr>
          </w:pPr>
          <w:r>
            <w:rPr>
              <w:rFonts w:ascii="Arial" w:hAnsi="Arial" w:cs="Arial"/>
              <w:b/>
              <w:sz w:val="18"/>
              <w:szCs w:val="18"/>
              <w:lang w:val="en-US"/>
            </w:rPr>
            <w:t>FL Divorce 201</w:t>
          </w:r>
          <w:r>
            <w:rPr>
              <w:rFonts w:ascii="Arial" w:hAnsi="Arial" w:cs="Arial"/>
              <w:sz w:val="18"/>
              <w:szCs w:val="18"/>
            </w:rPr>
            <w:t xml:space="preserve"> </w:t>
          </w:r>
        </w:p>
      </w:tc>
      <w:tc>
        <w:tcPr>
          <w:tcW w:w="3192" w:type="dxa"/>
        </w:tcPr>
        <w:p w:rsidR="000E732B" w:rsidRDefault="000E732B">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 xml:space="preserve">Petition for Divorce </w:t>
          </w:r>
          <w:r>
            <w:rPr>
              <w:rFonts w:ascii="Arial" w:hAnsi="Arial" w:cs="Arial"/>
              <w:sz w:val="18"/>
              <w:szCs w:val="18"/>
            </w:rPr>
            <w:br/>
            <w:t>(Dissolution)</w:t>
          </w:r>
        </w:p>
        <w:p w:rsidR="000E732B" w:rsidRDefault="000E732B">
          <w:pPr>
            <w:pStyle w:val="Footer"/>
            <w:tabs>
              <w:tab w:val="clear" w:pos="4320"/>
              <w:tab w:val="clear" w:pos="8640"/>
              <w:tab w:val="center" w:pos="4680"/>
              <w:tab w:val="right" w:pos="9360"/>
            </w:tabs>
            <w:jc w:val="center"/>
            <w:rPr>
              <w:rFonts w:ascii="Arial" w:hAnsi="Arial" w:cs="Arial"/>
              <w:b/>
              <w:sz w:val="18"/>
              <w:szCs w:val="18"/>
            </w:rPr>
          </w:pPr>
          <w:r>
            <w:rPr>
              <w:rStyle w:val="PageNumber"/>
              <w:rFonts w:ascii="Arial" w:hAnsi="Arial" w:cs="Arial"/>
              <w:b/>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2F4E6E">
            <w:rPr>
              <w:rStyle w:val="PageNumber"/>
              <w:rFonts w:ascii="Arial" w:hAnsi="Arial" w:cs="Arial"/>
              <w:b/>
              <w:noProof/>
              <w:sz w:val="18"/>
              <w:szCs w:val="18"/>
            </w:rPr>
            <w:t>4</w:t>
          </w:r>
          <w:r>
            <w:rPr>
              <w:rStyle w:val="PageNumber"/>
              <w:rFonts w:ascii="Arial" w:hAnsi="Arial" w:cs="Arial"/>
              <w:b/>
              <w:sz w:val="18"/>
              <w:szCs w:val="18"/>
            </w:rPr>
            <w:fldChar w:fldCharType="end"/>
          </w:r>
          <w:r>
            <w:rPr>
              <w:rStyle w:val="PageNumber"/>
              <w:rFonts w:ascii="Arial" w:hAnsi="Arial" w:cs="Arial"/>
              <w:b/>
              <w:sz w:val="18"/>
              <w:szCs w:val="18"/>
            </w:rPr>
            <w:t xml:space="preserve"> of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2F4E6E">
            <w:rPr>
              <w:rStyle w:val="PageNumber"/>
              <w:rFonts w:ascii="Arial" w:hAnsi="Arial" w:cs="Arial"/>
              <w:b/>
              <w:noProof/>
              <w:sz w:val="18"/>
              <w:szCs w:val="18"/>
            </w:rPr>
            <w:t>11</w:t>
          </w:r>
          <w:r>
            <w:rPr>
              <w:rStyle w:val="PageNumber"/>
              <w:rFonts w:ascii="Arial" w:hAnsi="Arial" w:cs="Arial"/>
              <w:b/>
              <w:sz w:val="18"/>
              <w:szCs w:val="18"/>
            </w:rPr>
            <w:fldChar w:fldCharType="end"/>
          </w:r>
        </w:p>
      </w:tc>
      <w:tc>
        <w:tcPr>
          <w:tcW w:w="3192" w:type="dxa"/>
        </w:tcPr>
        <w:p w:rsidR="000E732B" w:rsidRDefault="000E732B">
          <w:pPr>
            <w:pStyle w:val="Footer"/>
            <w:tabs>
              <w:tab w:val="clear" w:pos="4320"/>
              <w:tab w:val="clear" w:pos="8640"/>
              <w:tab w:val="center" w:pos="4680"/>
              <w:tab w:val="right" w:pos="9360"/>
            </w:tabs>
            <w:rPr>
              <w:rFonts w:ascii="Arial" w:hAnsi="Arial" w:cs="Arial"/>
              <w:sz w:val="18"/>
              <w:szCs w:val="18"/>
            </w:rPr>
          </w:pPr>
        </w:p>
      </w:tc>
    </w:tr>
  </w:tbl>
  <w:p w:rsidR="000E732B" w:rsidRDefault="000E732B">
    <w:pPr>
      <w:pStyle w:val="Foote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79" w:rsidRDefault="00AC2579">
      <w:pPr>
        <w:spacing w:after="0"/>
      </w:pPr>
      <w:r>
        <w:separator/>
      </w:r>
    </w:p>
  </w:footnote>
  <w:footnote w:type="continuationSeparator" w:id="0">
    <w:p w:rsidR="00AC2579" w:rsidRDefault="00AC257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7.55pt;height:17.55pt;visibility:visible" o:bullet="t">
        <v:imagedata r:id="rId1" o:title=""/>
      </v:shape>
    </w:pict>
  </w:numPicBullet>
  <w:numPicBullet w:numPicBulletId="1">
    <w:pict>
      <v:shape id="_x0000_i1045" type="#_x0000_t75" alt="11_BIG" style="width:15.3pt;height:15.3pt;visibility:visible" o:bullet="t">
        <v:imagedata r:id="rId2" o:title=""/>
      </v:shape>
    </w:pict>
  </w:numPicBullet>
  <w:numPicBullet w:numPicBulletId="2">
    <w:pict>
      <v:shape id="_x0000_i1046" type="#_x0000_t75" style="width:14.75pt;height:14.75pt;visibility:visible" o:bullet="t">
        <v:imagedata r:id="rId3" o:title=""/>
      </v:shape>
    </w:pict>
  </w:numPicBullet>
  <w:numPicBullet w:numPicBulletId="3">
    <w:pict>
      <v:shape id="_x0000_i1047" type="#_x0000_t75" style="width:14.75pt;height:14.75pt;visibility:visible" o:bullet="t">
        <v:imagedata r:id="rId4" o:title=""/>
      </v:shape>
    </w:pict>
  </w:numPicBullet>
  <w:numPicBullet w:numPicBulletId="4">
    <w:pict>
      <v:shape id="_x0000_i1048" type="#_x0000_t75" style="width:17.55pt;height:17.55pt;visibility:visible" o:bullet="t">
        <v:imagedata r:id="rId5" o:title=""/>
      </v:shape>
    </w:pict>
  </w:numPicBullet>
  <w:numPicBullet w:numPicBulletId="5">
    <w:pict>
      <v:shape id="_x0000_i1049" type="#_x0000_t75" style="width:17.55pt;height:17.55pt;visibility:visible" o:bullet="t">
        <v:imagedata r:id="rId6" o:title=""/>
      </v:shape>
    </w:pict>
  </w:numPicBullet>
  <w:abstractNum w:abstractNumId="0" w15:restartNumberingAfterBreak="0">
    <w:nsid w:val="FFFFFF1D"/>
    <w:multiLevelType w:val="multilevel"/>
    <w:tmpl w:val="E688AE08"/>
    <w:lvl w:ilvl="0">
      <w:start w:val="1"/>
      <w:numFmt w:val="bullet"/>
      <w:pStyle w:val="NoteLevel1"/>
      <w:lvlText w:val=""/>
      <w:lvlJc w:val="left"/>
      <w:pPr>
        <w:tabs>
          <w:tab w:val="num" w:pos="450"/>
        </w:tabs>
        <w:ind w:left="450"/>
      </w:pPr>
      <w:rPr>
        <w:rFonts w:ascii="Symbol" w:hAnsi="Symbol" w:hint="default"/>
      </w:rPr>
    </w:lvl>
    <w:lvl w:ilvl="1">
      <w:start w:val="1"/>
      <w:numFmt w:val="bullet"/>
      <w:pStyle w:val="NoteLevel2"/>
      <w:lvlText w:val=""/>
      <w:lvlJc w:val="left"/>
      <w:pPr>
        <w:tabs>
          <w:tab w:val="num" w:pos="1170"/>
        </w:tabs>
        <w:ind w:left="1530" w:hanging="360"/>
      </w:pPr>
      <w:rPr>
        <w:rFonts w:ascii="Symbol" w:hAnsi="Symbol" w:hint="default"/>
      </w:rPr>
    </w:lvl>
    <w:lvl w:ilvl="2">
      <w:start w:val="1"/>
      <w:numFmt w:val="bullet"/>
      <w:pStyle w:val="NoteLevel3"/>
      <w:lvlText w:val="o"/>
      <w:lvlJc w:val="left"/>
      <w:pPr>
        <w:tabs>
          <w:tab w:val="num" w:pos="1890"/>
        </w:tabs>
        <w:ind w:left="2250" w:hanging="360"/>
      </w:pPr>
      <w:rPr>
        <w:rFonts w:ascii="Courier New" w:hAnsi="Courier New" w:hint="default"/>
      </w:rPr>
    </w:lvl>
    <w:lvl w:ilvl="3">
      <w:start w:val="1"/>
      <w:numFmt w:val="bullet"/>
      <w:pStyle w:val="NoteLevel4"/>
      <w:lvlText w:val=""/>
      <w:lvlJc w:val="left"/>
      <w:pPr>
        <w:tabs>
          <w:tab w:val="num" w:pos="2610"/>
        </w:tabs>
        <w:ind w:left="2970" w:hanging="360"/>
      </w:pPr>
      <w:rPr>
        <w:rFonts w:ascii="Wingdings" w:hAnsi="Wingdings" w:hint="default"/>
      </w:rPr>
    </w:lvl>
    <w:lvl w:ilvl="4">
      <w:start w:val="1"/>
      <w:numFmt w:val="bullet"/>
      <w:pStyle w:val="NoteLevel5"/>
      <w:lvlText w:val=""/>
      <w:lvlJc w:val="left"/>
      <w:pPr>
        <w:tabs>
          <w:tab w:val="num" w:pos="3330"/>
        </w:tabs>
        <w:ind w:left="3690" w:hanging="360"/>
      </w:pPr>
      <w:rPr>
        <w:rFonts w:ascii="Wingdings" w:hAnsi="Wingdings" w:hint="default"/>
      </w:rPr>
    </w:lvl>
    <w:lvl w:ilvl="5">
      <w:start w:val="1"/>
      <w:numFmt w:val="bullet"/>
      <w:pStyle w:val="NoteLevel6"/>
      <w:lvlText w:val=""/>
      <w:lvlJc w:val="left"/>
      <w:pPr>
        <w:tabs>
          <w:tab w:val="num" w:pos="4050"/>
        </w:tabs>
        <w:ind w:left="4410" w:hanging="360"/>
      </w:pPr>
      <w:rPr>
        <w:rFonts w:ascii="Symbol" w:hAnsi="Symbol" w:hint="default"/>
      </w:rPr>
    </w:lvl>
    <w:lvl w:ilvl="6">
      <w:start w:val="1"/>
      <w:numFmt w:val="bullet"/>
      <w:pStyle w:val="NoteLevel7"/>
      <w:lvlText w:val="o"/>
      <w:lvlJc w:val="left"/>
      <w:pPr>
        <w:tabs>
          <w:tab w:val="num" w:pos="4770"/>
        </w:tabs>
        <w:ind w:left="5130" w:hanging="360"/>
      </w:pPr>
      <w:rPr>
        <w:rFonts w:ascii="Courier New" w:hAnsi="Courier New" w:hint="default"/>
      </w:rPr>
    </w:lvl>
    <w:lvl w:ilvl="7">
      <w:start w:val="1"/>
      <w:numFmt w:val="bullet"/>
      <w:pStyle w:val="NoteLevel8"/>
      <w:lvlText w:val=""/>
      <w:lvlJc w:val="left"/>
      <w:pPr>
        <w:tabs>
          <w:tab w:val="num" w:pos="5490"/>
        </w:tabs>
        <w:ind w:left="5850" w:hanging="360"/>
      </w:pPr>
      <w:rPr>
        <w:rFonts w:ascii="Wingdings" w:hAnsi="Wingdings" w:hint="default"/>
      </w:rPr>
    </w:lvl>
    <w:lvl w:ilvl="8">
      <w:start w:val="1"/>
      <w:numFmt w:val="bullet"/>
      <w:pStyle w:val="NoteLevel9"/>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934A00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A4293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C28CE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8CC20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72605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F864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0B6D67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2AA35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F24BE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4663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C05B23"/>
    <w:multiLevelType w:val="hybridMultilevel"/>
    <w:tmpl w:val="18107756"/>
    <w:lvl w:ilvl="0" w:tplc="50EE0D6A">
      <w:start w:val="1"/>
      <w:numFmt w:val="bullet"/>
      <w:lvlText w:val=""/>
      <w:lvlJc w:val="left"/>
      <w:pPr>
        <w:ind w:left="1170" w:hanging="360"/>
      </w:pPr>
      <w:rPr>
        <w:rFonts w:ascii="Wingdings" w:hAnsi="Wingdings" w:hint="default"/>
        <w:color w:val="auto"/>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 w15:restartNumberingAfterBreak="0">
    <w:nsid w:val="14CC0DE1"/>
    <w:multiLevelType w:val="hybridMultilevel"/>
    <w:tmpl w:val="E0969EB6"/>
    <w:lvl w:ilvl="0" w:tplc="2C3A128A">
      <w:start w:val="1"/>
      <w:numFmt w:val="decimal"/>
      <w:pStyle w:val="WAItem"/>
      <w:lvlText w:val="%1."/>
      <w:lvlJc w:val="left"/>
      <w:pPr>
        <w:ind w:left="360" w:hanging="360"/>
      </w:pPr>
      <w:rPr>
        <w:rFonts w:ascii="Arial Black" w:hAnsi="Arial Black" w:hint="default"/>
        <w:sz w:val="24"/>
        <w:szCs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17F674C4"/>
    <w:multiLevelType w:val="hybridMultilevel"/>
    <w:tmpl w:val="B90EECD4"/>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1A2D5D51"/>
    <w:multiLevelType w:val="hybridMultilevel"/>
    <w:tmpl w:val="97D2D2F8"/>
    <w:lvl w:ilvl="0" w:tplc="0409000B">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6"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0C32C3"/>
    <w:multiLevelType w:val="hybridMultilevel"/>
    <w:tmpl w:val="F0BE30A0"/>
    <w:lvl w:ilvl="0" w:tplc="C846D8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81B63"/>
    <w:multiLevelType w:val="hybridMultilevel"/>
    <w:tmpl w:val="BEA2DF10"/>
    <w:lvl w:ilvl="0" w:tplc="005E4D78">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D0497"/>
    <w:multiLevelType w:val="hybridMultilevel"/>
    <w:tmpl w:val="1A3CEC06"/>
    <w:lvl w:ilvl="0" w:tplc="269A69E6">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D4BA4"/>
    <w:multiLevelType w:val="hybridMultilevel"/>
    <w:tmpl w:val="7A105682"/>
    <w:lvl w:ilvl="0" w:tplc="CD6E9B2C">
      <w:start w:val="1"/>
      <w:numFmt w:val="decimal"/>
      <w:lvlText w:val="%1."/>
      <w:lvlJc w:val="left"/>
      <w:pPr>
        <w:ind w:left="460" w:hanging="640"/>
      </w:pPr>
      <w:rPr>
        <w:rFonts w:ascii="Arial" w:hAnsi="Arial" w:cs="Symbol" w:hint="default"/>
        <w:b/>
        <w:color w:val="auto"/>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2C416D0F"/>
    <w:multiLevelType w:val="hybridMultilevel"/>
    <w:tmpl w:val="8F121BE6"/>
    <w:lvl w:ilvl="0" w:tplc="04090005">
      <w:start w:val="1"/>
      <w:numFmt w:val="bullet"/>
      <w:lvlText w:val=""/>
      <w:lvlJc w:val="left"/>
      <w:pPr>
        <w:ind w:left="1627" w:hanging="360"/>
      </w:pPr>
      <w:rPr>
        <w:rFonts w:ascii="Wingdings" w:hAnsi="Wingdings"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33144A34"/>
    <w:multiLevelType w:val="hybridMultilevel"/>
    <w:tmpl w:val="D99235CC"/>
    <w:lvl w:ilvl="0" w:tplc="60D2E186">
      <w:start w:val="1"/>
      <w:numFmt w:val="decimal"/>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320C9"/>
    <w:multiLevelType w:val="multilevel"/>
    <w:tmpl w:val="E6B2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C6738A"/>
    <w:multiLevelType w:val="hybridMultilevel"/>
    <w:tmpl w:val="8AA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16A2B"/>
    <w:multiLevelType w:val="hybridMultilevel"/>
    <w:tmpl w:val="842AD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6B653E36"/>
    <w:multiLevelType w:val="hybridMultilevel"/>
    <w:tmpl w:val="C1CAE3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707EC1"/>
    <w:multiLevelType w:val="hybridMultilevel"/>
    <w:tmpl w:val="1AE2CF3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1"/>
  </w:num>
  <w:num w:numId="3">
    <w:abstractNumId w:val="16"/>
  </w:num>
  <w:num w:numId="4">
    <w:abstractNumId w:val="18"/>
  </w:num>
  <w:num w:numId="5">
    <w:abstractNumId w:val="12"/>
  </w:num>
  <w:num w:numId="6">
    <w:abstractNumId w:val="2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8"/>
  </w:num>
  <w:num w:numId="18">
    <w:abstractNumId w:val="11"/>
  </w:num>
  <w:num w:numId="19">
    <w:abstractNumId w:val="29"/>
  </w:num>
  <w:num w:numId="20">
    <w:abstractNumId w:val="20"/>
  </w:num>
  <w:num w:numId="21">
    <w:abstractNumId w:val="17"/>
  </w:num>
  <w:num w:numId="22">
    <w:abstractNumId w:val="13"/>
  </w:num>
  <w:num w:numId="23">
    <w:abstractNumId w:val="13"/>
  </w:num>
  <w:num w:numId="24">
    <w:abstractNumId w:val="13"/>
  </w:num>
  <w:num w:numId="25">
    <w:abstractNumId w:val="19"/>
  </w:num>
  <w:num w:numId="26">
    <w:abstractNumId w:val="15"/>
  </w:num>
  <w:num w:numId="27">
    <w:abstractNumId w:val="14"/>
  </w:num>
  <w:num w:numId="28">
    <w:abstractNumId w:val="27"/>
  </w:num>
  <w:num w:numId="29">
    <w:abstractNumId w:val="22"/>
  </w:num>
  <w:num w:numId="30">
    <w:abstractNumId w:val="23"/>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E0"/>
    <w:rsid w:val="000128A3"/>
    <w:rsid w:val="00022FC8"/>
    <w:rsid w:val="00026A76"/>
    <w:rsid w:val="00035E67"/>
    <w:rsid w:val="0006541B"/>
    <w:rsid w:val="00067233"/>
    <w:rsid w:val="00071A2B"/>
    <w:rsid w:val="000742CE"/>
    <w:rsid w:val="00081D42"/>
    <w:rsid w:val="000904CF"/>
    <w:rsid w:val="000C4677"/>
    <w:rsid w:val="000D23DD"/>
    <w:rsid w:val="000D3110"/>
    <w:rsid w:val="000E732B"/>
    <w:rsid w:val="000F51D9"/>
    <w:rsid w:val="00103570"/>
    <w:rsid w:val="0011033A"/>
    <w:rsid w:val="00113045"/>
    <w:rsid w:val="00152FA0"/>
    <w:rsid w:val="00167B7E"/>
    <w:rsid w:val="00176374"/>
    <w:rsid w:val="00180BBA"/>
    <w:rsid w:val="0018617F"/>
    <w:rsid w:val="00190C66"/>
    <w:rsid w:val="001A112F"/>
    <w:rsid w:val="001B44D1"/>
    <w:rsid w:val="001B4CB1"/>
    <w:rsid w:val="001B7BDD"/>
    <w:rsid w:val="001C07D7"/>
    <w:rsid w:val="0020602B"/>
    <w:rsid w:val="00206320"/>
    <w:rsid w:val="00227D7D"/>
    <w:rsid w:val="002600A9"/>
    <w:rsid w:val="002807F4"/>
    <w:rsid w:val="002B403B"/>
    <w:rsid w:val="002D2DBB"/>
    <w:rsid w:val="002E3066"/>
    <w:rsid w:val="002E441C"/>
    <w:rsid w:val="002E6D15"/>
    <w:rsid w:val="002F4E6E"/>
    <w:rsid w:val="0030194B"/>
    <w:rsid w:val="00302A0E"/>
    <w:rsid w:val="00306D36"/>
    <w:rsid w:val="0031148C"/>
    <w:rsid w:val="00312CE8"/>
    <w:rsid w:val="003209C8"/>
    <w:rsid w:val="003209FF"/>
    <w:rsid w:val="00330C52"/>
    <w:rsid w:val="00343F10"/>
    <w:rsid w:val="00354AE9"/>
    <w:rsid w:val="00355A95"/>
    <w:rsid w:val="0035642A"/>
    <w:rsid w:val="00367145"/>
    <w:rsid w:val="00370FDE"/>
    <w:rsid w:val="00375AAE"/>
    <w:rsid w:val="00384BAE"/>
    <w:rsid w:val="003B7B3F"/>
    <w:rsid w:val="003C015E"/>
    <w:rsid w:val="003C0721"/>
    <w:rsid w:val="003E0271"/>
    <w:rsid w:val="003E3672"/>
    <w:rsid w:val="003E3A49"/>
    <w:rsid w:val="003E4678"/>
    <w:rsid w:val="00402655"/>
    <w:rsid w:val="00407BB4"/>
    <w:rsid w:val="0042437B"/>
    <w:rsid w:val="00431277"/>
    <w:rsid w:val="00432703"/>
    <w:rsid w:val="00444DBF"/>
    <w:rsid w:val="004457D1"/>
    <w:rsid w:val="00457C3B"/>
    <w:rsid w:val="00463EED"/>
    <w:rsid w:val="00475DCE"/>
    <w:rsid w:val="004830A7"/>
    <w:rsid w:val="00486164"/>
    <w:rsid w:val="00492312"/>
    <w:rsid w:val="00492895"/>
    <w:rsid w:val="00493F48"/>
    <w:rsid w:val="004C3CE2"/>
    <w:rsid w:val="004D4129"/>
    <w:rsid w:val="004D7113"/>
    <w:rsid w:val="004E12C3"/>
    <w:rsid w:val="004E2CB0"/>
    <w:rsid w:val="004E6E5F"/>
    <w:rsid w:val="004F1129"/>
    <w:rsid w:val="004F3922"/>
    <w:rsid w:val="005025A5"/>
    <w:rsid w:val="00507F0E"/>
    <w:rsid w:val="00520873"/>
    <w:rsid w:val="00521AAE"/>
    <w:rsid w:val="005411A3"/>
    <w:rsid w:val="005525C0"/>
    <w:rsid w:val="005640C3"/>
    <w:rsid w:val="005770C0"/>
    <w:rsid w:val="00581962"/>
    <w:rsid w:val="005B0821"/>
    <w:rsid w:val="005B434A"/>
    <w:rsid w:val="005B73BE"/>
    <w:rsid w:val="005C24B0"/>
    <w:rsid w:val="005F105C"/>
    <w:rsid w:val="00602B79"/>
    <w:rsid w:val="00605A6C"/>
    <w:rsid w:val="00614CAE"/>
    <w:rsid w:val="00616AD8"/>
    <w:rsid w:val="0062489A"/>
    <w:rsid w:val="006317AF"/>
    <w:rsid w:val="00633C44"/>
    <w:rsid w:val="0064398B"/>
    <w:rsid w:val="006448D9"/>
    <w:rsid w:val="006724B3"/>
    <w:rsid w:val="0068773D"/>
    <w:rsid w:val="00690130"/>
    <w:rsid w:val="00696104"/>
    <w:rsid w:val="006A7698"/>
    <w:rsid w:val="006C3445"/>
    <w:rsid w:val="006C690D"/>
    <w:rsid w:val="006D4A8F"/>
    <w:rsid w:val="006D6FF7"/>
    <w:rsid w:val="006E41CE"/>
    <w:rsid w:val="006E6CAF"/>
    <w:rsid w:val="0071261A"/>
    <w:rsid w:val="00715EE3"/>
    <w:rsid w:val="00724910"/>
    <w:rsid w:val="0074456B"/>
    <w:rsid w:val="00744ECC"/>
    <w:rsid w:val="0075146A"/>
    <w:rsid w:val="00791BF5"/>
    <w:rsid w:val="00794836"/>
    <w:rsid w:val="007A3DBA"/>
    <w:rsid w:val="007B0E4B"/>
    <w:rsid w:val="007B0FAD"/>
    <w:rsid w:val="007C4CF2"/>
    <w:rsid w:val="007D10B3"/>
    <w:rsid w:val="007D26D7"/>
    <w:rsid w:val="007F6720"/>
    <w:rsid w:val="00803086"/>
    <w:rsid w:val="0082518F"/>
    <w:rsid w:val="008379C5"/>
    <w:rsid w:val="00841051"/>
    <w:rsid w:val="00842524"/>
    <w:rsid w:val="00861B59"/>
    <w:rsid w:val="00863805"/>
    <w:rsid w:val="00867AEE"/>
    <w:rsid w:val="00891E69"/>
    <w:rsid w:val="00896718"/>
    <w:rsid w:val="008A0C61"/>
    <w:rsid w:val="008A153C"/>
    <w:rsid w:val="008B4E94"/>
    <w:rsid w:val="008B6D90"/>
    <w:rsid w:val="008B7FD5"/>
    <w:rsid w:val="008D0EA9"/>
    <w:rsid w:val="008F7530"/>
    <w:rsid w:val="009142A8"/>
    <w:rsid w:val="009166EF"/>
    <w:rsid w:val="0095190C"/>
    <w:rsid w:val="009613F7"/>
    <w:rsid w:val="0096327F"/>
    <w:rsid w:val="00973584"/>
    <w:rsid w:val="00985BD3"/>
    <w:rsid w:val="00994C70"/>
    <w:rsid w:val="009957A5"/>
    <w:rsid w:val="009971DB"/>
    <w:rsid w:val="00997446"/>
    <w:rsid w:val="009B0100"/>
    <w:rsid w:val="009B1964"/>
    <w:rsid w:val="009B511C"/>
    <w:rsid w:val="009C209C"/>
    <w:rsid w:val="009C4BAC"/>
    <w:rsid w:val="009C6350"/>
    <w:rsid w:val="009D79D3"/>
    <w:rsid w:val="009E3883"/>
    <w:rsid w:val="009E3F8D"/>
    <w:rsid w:val="009F46A8"/>
    <w:rsid w:val="00A02B25"/>
    <w:rsid w:val="00A02D1F"/>
    <w:rsid w:val="00A2001D"/>
    <w:rsid w:val="00A239AF"/>
    <w:rsid w:val="00A3737D"/>
    <w:rsid w:val="00A45CB7"/>
    <w:rsid w:val="00A5725A"/>
    <w:rsid w:val="00A648EA"/>
    <w:rsid w:val="00A83E8C"/>
    <w:rsid w:val="00A85E55"/>
    <w:rsid w:val="00A97E7C"/>
    <w:rsid w:val="00AA5F32"/>
    <w:rsid w:val="00AB7767"/>
    <w:rsid w:val="00AC2579"/>
    <w:rsid w:val="00AC759F"/>
    <w:rsid w:val="00AD083F"/>
    <w:rsid w:val="00AD262E"/>
    <w:rsid w:val="00AE4B88"/>
    <w:rsid w:val="00B17B76"/>
    <w:rsid w:val="00B30831"/>
    <w:rsid w:val="00B540C7"/>
    <w:rsid w:val="00B66DFB"/>
    <w:rsid w:val="00BA21D0"/>
    <w:rsid w:val="00BB034F"/>
    <w:rsid w:val="00BB2C2F"/>
    <w:rsid w:val="00BD132A"/>
    <w:rsid w:val="00BE31E7"/>
    <w:rsid w:val="00C13D8C"/>
    <w:rsid w:val="00C17DFA"/>
    <w:rsid w:val="00C2780C"/>
    <w:rsid w:val="00C33D21"/>
    <w:rsid w:val="00C65022"/>
    <w:rsid w:val="00C76153"/>
    <w:rsid w:val="00CA118B"/>
    <w:rsid w:val="00CB2BF2"/>
    <w:rsid w:val="00CC0352"/>
    <w:rsid w:val="00CD3226"/>
    <w:rsid w:val="00CE45A4"/>
    <w:rsid w:val="00D040A2"/>
    <w:rsid w:val="00D147FB"/>
    <w:rsid w:val="00D16826"/>
    <w:rsid w:val="00D22A97"/>
    <w:rsid w:val="00D24F4E"/>
    <w:rsid w:val="00D27956"/>
    <w:rsid w:val="00D51AF6"/>
    <w:rsid w:val="00D53ED2"/>
    <w:rsid w:val="00D5588B"/>
    <w:rsid w:val="00D677E7"/>
    <w:rsid w:val="00D74FC6"/>
    <w:rsid w:val="00D90A6E"/>
    <w:rsid w:val="00D93EBA"/>
    <w:rsid w:val="00D95521"/>
    <w:rsid w:val="00DB0131"/>
    <w:rsid w:val="00DB2DC9"/>
    <w:rsid w:val="00DC7973"/>
    <w:rsid w:val="00DD2141"/>
    <w:rsid w:val="00DE1CE0"/>
    <w:rsid w:val="00DF5062"/>
    <w:rsid w:val="00E01146"/>
    <w:rsid w:val="00E1037C"/>
    <w:rsid w:val="00E216C5"/>
    <w:rsid w:val="00E24394"/>
    <w:rsid w:val="00E262D6"/>
    <w:rsid w:val="00E36051"/>
    <w:rsid w:val="00E3641D"/>
    <w:rsid w:val="00E57F75"/>
    <w:rsid w:val="00E62973"/>
    <w:rsid w:val="00E75136"/>
    <w:rsid w:val="00E80FF0"/>
    <w:rsid w:val="00E82444"/>
    <w:rsid w:val="00EB0DD3"/>
    <w:rsid w:val="00EB6A5B"/>
    <w:rsid w:val="00EE557E"/>
    <w:rsid w:val="00F220EB"/>
    <w:rsid w:val="00F30779"/>
    <w:rsid w:val="00F30B3B"/>
    <w:rsid w:val="00F31652"/>
    <w:rsid w:val="00F33CD2"/>
    <w:rsid w:val="00F373C6"/>
    <w:rsid w:val="00F44EBC"/>
    <w:rsid w:val="00F45D35"/>
    <w:rsid w:val="00F46E95"/>
    <w:rsid w:val="00F745E0"/>
    <w:rsid w:val="00F91785"/>
    <w:rsid w:val="00F95826"/>
    <w:rsid w:val="00FA4BD8"/>
    <w:rsid w:val="00FA5422"/>
    <w:rsid w:val="00FB5DA2"/>
    <w:rsid w:val="00FD3F55"/>
    <w:rsid w:val="00FE1CF3"/>
    <w:rsid w:val="00FE4F9C"/>
    <w:rsid w:val="00FE5696"/>
    <w:rsid w:val="00FF0631"/>
    <w:rsid w:val="00FF25A9"/>
    <w:rsid w:val="00FF3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pPr>
      <w:keepNext/>
      <w:numPr>
        <w:numId w:val="1"/>
      </w:numPr>
      <w:spacing w:after="0"/>
      <w:contextualSpacing/>
      <w:outlineLvl w:val="0"/>
    </w:pPr>
    <w:rPr>
      <w:rFonts w:ascii="Verdana" w:eastAsia="MS Gothic" w:hAnsi="Verdana"/>
    </w:rPr>
  </w:style>
  <w:style w:type="paragraph" w:customStyle="1" w:styleId="NoteLevel2">
    <w:name w:val="Note Level 2"/>
    <w:basedOn w:val="Normal"/>
    <w:pPr>
      <w:keepNext/>
      <w:numPr>
        <w:ilvl w:val="1"/>
        <w:numId w:val="1"/>
      </w:numPr>
      <w:spacing w:after="0"/>
      <w:contextualSpacing/>
      <w:outlineLvl w:val="1"/>
    </w:pPr>
    <w:rPr>
      <w:rFonts w:ascii="Verdana" w:eastAsia="MS Gothic" w:hAnsi="Verdana"/>
    </w:rPr>
  </w:style>
  <w:style w:type="paragraph" w:customStyle="1" w:styleId="NoteLevel3">
    <w:name w:val="Note Level 3"/>
    <w:basedOn w:val="Normal"/>
    <w:pPr>
      <w:keepNext/>
      <w:numPr>
        <w:ilvl w:val="2"/>
        <w:numId w:val="1"/>
      </w:numPr>
      <w:spacing w:after="0"/>
      <w:contextualSpacing/>
      <w:outlineLvl w:val="2"/>
    </w:pPr>
    <w:rPr>
      <w:rFonts w:ascii="Verdana" w:eastAsia="MS Gothic" w:hAnsi="Verdana"/>
    </w:rPr>
  </w:style>
  <w:style w:type="paragraph" w:customStyle="1" w:styleId="NoteLevel4">
    <w:name w:val="Note Level 4"/>
    <w:basedOn w:val="Normal"/>
    <w:pPr>
      <w:keepNext/>
      <w:numPr>
        <w:ilvl w:val="3"/>
        <w:numId w:val="1"/>
      </w:numPr>
      <w:spacing w:after="0"/>
      <w:contextualSpacing/>
      <w:outlineLvl w:val="3"/>
    </w:pPr>
    <w:rPr>
      <w:rFonts w:ascii="Verdana" w:eastAsia="MS Gothic" w:hAnsi="Verdana"/>
    </w:rPr>
  </w:style>
  <w:style w:type="paragraph" w:customStyle="1" w:styleId="NoteLevel5">
    <w:name w:val="Note Level 5"/>
    <w:basedOn w:val="Normal"/>
    <w:pPr>
      <w:keepNext/>
      <w:numPr>
        <w:ilvl w:val="4"/>
        <w:numId w:val="1"/>
      </w:numPr>
      <w:spacing w:after="0"/>
      <w:contextualSpacing/>
      <w:outlineLvl w:val="4"/>
    </w:pPr>
    <w:rPr>
      <w:rFonts w:ascii="Verdana" w:eastAsia="MS Gothic" w:hAnsi="Verdana"/>
    </w:rPr>
  </w:style>
  <w:style w:type="paragraph" w:customStyle="1" w:styleId="NoteLevel6">
    <w:name w:val="Note Level 6"/>
    <w:basedOn w:val="Normal"/>
    <w:pPr>
      <w:keepNext/>
      <w:numPr>
        <w:ilvl w:val="5"/>
        <w:numId w:val="1"/>
      </w:numPr>
      <w:spacing w:after="0"/>
      <w:contextualSpacing/>
      <w:outlineLvl w:val="5"/>
    </w:pPr>
    <w:rPr>
      <w:rFonts w:ascii="Verdana" w:eastAsia="MS Gothic" w:hAnsi="Verdana"/>
    </w:rPr>
  </w:style>
  <w:style w:type="paragraph" w:customStyle="1" w:styleId="NoteLevel7">
    <w:name w:val="Note Level 7"/>
    <w:basedOn w:val="Normal"/>
    <w:pPr>
      <w:keepNext/>
      <w:numPr>
        <w:ilvl w:val="6"/>
        <w:numId w:val="1"/>
      </w:numPr>
      <w:spacing w:after="0"/>
      <w:contextualSpacing/>
      <w:outlineLvl w:val="6"/>
    </w:pPr>
    <w:rPr>
      <w:rFonts w:ascii="Verdana" w:eastAsia="MS Gothic" w:hAnsi="Verdana"/>
    </w:rPr>
  </w:style>
  <w:style w:type="paragraph" w:customStyle="1" w:styleId="NoteLevel8">
    <w:name w:val="Note Level 8"/>
    <w:basedOn w:val="Normal"/>
    <w:pPr>
      <w:keepNext/>
      <w:numPr>
        <w:ilvl w:val="7"/>
        <w:numId w:val="1"/>
      </w:numPr>
      <w:spacing w:after="0"/>
      <w:contextualSpacing/>
      <w:outlineLvl w:val="7"/>
    </w:pPr>
    <w:rPr>
      <w:rFonts w:ascii="Verdana" w:eastAsia="MS Gothic" w:hAnsi="Verdana"/>
    </w:rPr>
  </w:style>
  <w:style w:type="paragraph" w:customStyle="1" w:styleId="NoteLevel9">
    <w:name w:val="Note Level 9"/>
    <w:basedOn w:val="Normal"/>
    <w:pPr>
      <w:keepNext/>
      <w:numPr>
        <w:ilvl w:val="8"/>
        <w:numId w:val="1"/>
      </w:numPr>
      <w:spacing w:after="0"/>
      <w:contextualSpacing/>
      <w:outlineLvl w:val="8"/>
    </w:pPr>
    <w:rPr>
      <w:rFonts w:ascii="Verdana" w:eastAsia="MS Gothic" w:hAnsi="Verdana"/>
    </w:rPr>
  </w:style>
  <w:style w:type="paragraph" w:styleId="Header">
    <w:name w:val="header"/>
    <w:basedOn w:val="Normal"/>
    <w:semiHidden/>
    <w:pPr>
      <w:tabs>
        <w:tab w:val="center" w:pos="4320"/>
        <w:tab w:val="right" w:pos="8640"/>
      </w:tabs>
      <w:spacing w:after="0"/>
    </w:pPr>
    <w:rPr>
      <w:sz w:val="20"/>
      <w:szCs w:val="20"/>
      <w:lang w:val="x-none"/>
    </w:rPr>
  </w:style>
  <w:style w:type="character" w:customStyle="1" w:styleId="HeaderChar">
    <w:name w:val="Header Char"/>
    <w:locked/>
    <w:rPr>
      <w:rFonts w:ascii="Cambria" w:eastAsia="MS Mincho" w:hAnsi="Cambria" w:cs="Times New Roman"/>
      <w:lang w:eastAsia="ja-JP"/>
    </w:rPr>
  </w:style>
  <w:style w:type="paragraph" w:styleId="Footer">
    <w:name w:val="footer"/>
    <w:basedOn w:val="Normal"/>
    <w:semiHidden/>
    <w:pPr>
      <w:tabs>
        <w:tab w:val="center" w:pos="4320"/>
        <w:tab w:val="right" w:pos="8640"/>
      </w:tabs>
      <w:spacing w:after="0"/>
    </w:pPr>
    <w:rPr>
      <w:sz w:val="20"/>
      <w:szCs w:val="20"/>
      <w:lang w:val="x-none"/>
    </w:rPr>
  </w:style>
  <w:style w:type="character" w:customStyle="1" w:styleId="FooterChar">
    <w:name w:val="Footer Char"/>
    <w:locked/>
    <w:rPr>
      <w:rFonts w:ascii="Cambria" w:eastAsia="MS Mincho" w:hAnsi="Cambria" w:cs="Times New Roman"/>
      <w:lang w:eastAsia="ja-JP"/>
    </w:rPr>
  </w:style>
  <w:style w:type="character" w:styleId="PageNumber">
    <w:name w:val="page number"/>
    <w:semiHidden/>
    <w:rPr>
      <w:rFonts w:cs="Times New Roman"/>
    </w:rPr>
  </w:style>
  <w:style w:type="paragraph" w:styleId="BodyText">
    <w:name w:val="Body Text"/>
    <w:basedOn w:val="Normal"/>
    <w:semiHidden/>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ocked/>
    <w:rPr>
      <w:rFonts w:ascii="Times New Roman" w:hAnsi="Times New Roman" w:cs="Times New Roman"/>
      <w:b/>
      <w:sz w:val="24"/>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Pr>
      <w:rFonts w:cs="Times New Roman"/>
      <w:color w:val="0000FF"/>
      <w:u w:val="single"/>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pPr>
      <w:spacing w:after="0"/>
    </w:pPr>
    <w:rPr>
      <w:rFonts w:ascii="Lucida Grande" w:hAnsi="Lucida Grande"/>
      <w:sz w:val="18"/>
      <w:szCs w:val="20"/>
      <w:lang w:val="x-none"/>
    </w:rPr>
  </w:style>
  <w:style w:type="character" w:customStyle="1" w:styleId="BalloonTextChar">
    <w:name w:val="Balloon Text Char"/>
    <w:semiHidden/>
    <w:locked/>
    <w:rPr>
      <w:rFonts w:ascii="Lucida Grande" w:eastAsia="MS Mincho" w:hAnsi="Lucida Grande" w:cs="Times New Roman"/>
      <w:sz w:val="18"/>
      <w:lang w:eastAsia="ja-JP"/>
    </w:rPr>
  </w:style>
  <w:style w:type="character" w:styleId="CommentReference">
    <w:name w:val="annotation reference"/>
    <w:uiPriority w:val="99"/>
    <w:rPr>
      <w:rFonts w:cs="Times New Roman"/>
      <w:sz w:val="18"/>
    </w:rPr>
  </w:style>
  <w:style w:type="paragraph" w:styleId="CommentText">
    <w:name w:val="annotation text"/>
    <w:basedOn w:val="Normal"/>
    <w:uiPriority w:val="99"/>
    <w:rPr>
      <w:szCs w:val="20"/>
      <w:lang w:val="x-none"/>
    </w:rPr>
  </w:style>
  <w:style w:type="character" w:customStyle="1" w:styleId="CommentTextChar">
    <w:name w:val="Comment Text Char"/>
    <w:uiPriority w:val="99"/>
    <w:locked/>
    <w:rPr>
      <w:rFonts w:eastAsia="MS Mincho" w:cs="Times New Roman"/>
      <w:sz w:val="24"/>
      <w:lang w:eastAsia="ja-JP"/>
    </w:rPr>
  </w:style>
  <w:style w:type="paragraph" w:styleId="CommentSubject">
    <w:name w:val="annotation subject"/>
    <w:basedOn w:val="CommentText"/>
    <w:next w:val="CommentText"/>
    <w:semiHidden/>
    <w:rPr>
      <w:b/>
    </w:rPr>
  </w:style>
  <w:style w:type="character" w:customStyle="1" w:styleId="CommentSubjectChar">
    <w:name w:val="Comment Subject Char"/>
    <w:semiHidden/>
    <w:locked/>
    <w:rPr>
      <w:rFonts w:eastAsia="MS Mincho" w:cs="Times New Roman"/>
      <w:b/>
      <w:sz w:val="24"/>
      <w:lang w:eastAsia="ja-JP"/>
    </w:rPr>
  </w:style>
  <w:style w:type="paragraph" w:customStyle="1" w:styleId="WABigSubhead">
    <w:name w:val="WA Big Subhead"/>
    <w:next w:val="Normal"/>
    <w:qFormat/>
    <w:pPr>
      <w:tabs>
        <w:tab w:val="left" w:pos="2880"/>
      </w:tabs>
      <w:spacing w:before="240"/>
      <w:outlineLvl w:val="0"/>
    </w:pPr>
    <w:rPr>
      <w:rFonts w:ascii="Arial" w:eastAsia="MS Mincho" w:hAnsi="Arial" w:cs="Arial"/>
      <w:b/>
      <w:i/>
      <w:sz w:val="26"/>
      <w:szCs w:val="28"/>
      <w:lang w:eastAsia="ja-JP"/>
    </w:rPr>
  </w:style>
  <w:style w:type="paragraph" w:customStyle="1" w:styleId="WAItem">
    <w:name w:val="WA Item #"/>
    <w:basedOn w:val="Normal"/>
    <w:qFormat/>
    <w:pPr>
      <w:keepNext/>
      <w:numPr>
        <w:numId w:val="22"/>
      </w:numPr>
      <w:suppressAutoHyphens/>
      <w:spacing w:before="200" w:after="0"/>
      <w:ind w:left="547" w:hanging="547"/>
      <w:outlineLvl w:val="0"/>
    </w:pPr>
    <w:rPr>
      <w:rFonts w:ascii="Arial" w:hAnsi="Arial" w:cs="Arial"/>
      <w:b/>
      <w:szCs w:val="28"/>
    </w:rPr>
  </w:style>
  <w:style w:type="character" w:customStyle="1" w:styleId="WAItemTitle">
    <w:name w:val="WA Item Title"/>
    <w:qFormat/>
    <w:rPr>
      <w:rFonts w:ascii="Arial" w:hAnsi="Arial" w:cs="Arial"/>
      <w:b/>
      <w:spacing w:val="-2"/>
      <w:sz w:val="24"/>
    </w:rPr>
  </w:style>
  <w:style w:type="paragraph" w:customStyle="1" w:styleId="WABody6above">
    <w:name w:val="WA Body 6 above"/>
    <w:basedOn w:val="Normal"/>
    <w:qFormat/>
    <w:pPr>
      <w:tabs>
        <w:tab w:val="left" w:pos="900"/>
        <w:tab w:val="left" w:pos="1260"/>
      </w:tabs>
      <w:spacing w:before="120" w:after="0"/>
      <w:ind w:left="907" w:hanging="36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Body4aboveIndented">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 w:type="paragraph" w:customStyle="1" w:styleId="WABulletList">
    <w:name w:val="WA Bullet List"/>
    <w:basedOn w:val="Normal"/>
    <w:qFormat/>
    <w:pPr>
      <w:numPr>
        <w:numId w:val="5"/>
      </w:numPr>
      <w:tabs>
        <w:tab w:val="left" w:pos="1620"/>
      </w:tabs>
      <w:suppressAutoHyphens/>
      <w:spacing w:before="60" w:after="0"/>
      <w:ind w:left="1620"/>
    </w:pPr>
    <w:rPr>
      <w:rFonts w:ascii="Arial" w:hAnsi="Arial" w:cs="Arial"/>
      <w:spacing w:val="-2"/>
      <w:sz w:val="22"/>
      <w:szCs w:val="22"/>
    </w:rPr>
  </w:style>
  <w:style w:type="character" w:customStyle="1" w:styleId="WAItal10">
    <w:name w:val="WA Ital 10"/>
    <w:qFormat/>
    <w:rPr>
      <w:rFonts w:ascii="Arial" w:hAnsi="Arial" w:cs="Arial"/>
      <w:i/>
      <w:sz w:val="20"/>
      <w:szCs w:val="20"/>
    </w:rPr>
  </w:style>
  <w:style w:type="paragraph" w:customStyle="1" w:styleId="WATableBodyText">
    <w:name w:val="WA Table Body Text"/>
    <w:basedOn w:val="Normal"/>
    <w:qFormat/>
    <w:pPr>
      <w:tabs>
        <w:tab w:val="left" w:pos="3983"/>
      </w:tabs>
      <w:spacing w:before="80" w:after="0"/>
    </w:pPr>
    <w:rPr>
      <w:rFonts w:ascii="Arial" w:hAnsi="Arial" w:cs="Arial"/>
      <w:sz w:val="22"/>
      <w:szCs w:val="22"/>
    </w:rPr>
  </w:style>
  <w:style w:type="paragraph" w:customStyle="1" w:styleId="WAabc">
    <w:name w:val="WA a. b. c."/>
    <w:basedOn w:val="Normal"/>
    <w:qFormat/>
    <w:pPr>
      <w:tabs>
        <w:tab w:val="left" w:pos="900"/>
        <w:tab w:val="left" w:pos="1440"/>
      </w:tabs>
      <w:spacing w:before="80" w:after="0"/>
      <w:ind w:left="1440" w:hanging="900"/>
    </w:pPr>
    <w:rPr>
      <w:rFonts w:ascii="Arial" w:hAnsi="Arial" w:cs="Arial"/>
      <w:sz w:val="22"/>
      <w:szCs w:val="22"/>
    </w:rPr>
  </w:style>
  <w:style w:type="paragraph" w:customStyle="1" w:styleId="WAnote">
    <w:name w:val="WA note"/>
    <w:basedOn w:val="WABody6above"/>
    <w:uiPriority w:val="99"/>
    <w:qFormat/>
    <w:pPr>
      <w:tabs>
        <w:tab w:val="clear" w:pos="900"/>
        <w:tab w:val="left" w:pos="540"/>
      </w:tabs>
      <w:ind w:left="540" w:firstLine="7"/>
    </w:pPr>
  </w:style>
  <w:style w:type="paragraph" w:customStyle="1" w:styleId="WAsubcheckbox">
    <w:name w:val="WA sub check box"/>
    <w:basedOn w:val="WABulletList"/>
    <w:qFormat/>
    <w:pPr>
      <w:numPr>
        <w:numId w:val="0"/>
      </w:numPr>
      <w:tabs>
        <w:tab w:val="clear" w:pos="1620"/>
        <w:tab w:val="left" w:pos="1980"/>
        <w:tab w:val="left" w:pos="9360"/>
      </w:tabs>
      <w:ind w:left="1980" w:hanging="540"/>
    </w:pPr>
  </w:style>
  <w:style w:type="paragraph" w:customStyle="1" w:styleId="WAsub-subcheck">
    <w:name w:val="WA sub-sub check"/>
    <w:basedOn w:val="Normal"/>
    <w:qFormat/>
    <w:pPr>
      <w:tabs>
        <w:tab w:val="left" w:pos="2520"/>
      </w:tabs>
      <w:spacing w:before="20" w:after="0"/>
      <w:ind w:left="2520" w:hanging="540"/>
    </w:pPr>
    <w:rPr>
      <w:rFonts w:ascii="Arial" w:hAnsi="Arial" w:cs="Arial"/>
      <w:sz w:val="22"/>
      <w:szCs w:val="22"/>
    </w:rPr>
  </w:style>
  <w:style w:type="paragraph" w:styleId="Revision">
    <w:name w:val="Revision"/>
    <w:hidden/>
    <w:rPr>
      <w:rFonts w:eastAsia="MS Mincho"/>
      <w:sz w:val="24"/>
      <w:szCs w:val="24"/>
      <w:lang w:eastAsia="ja-JP"/>
    </w:rPr>
  </w:style>
  <w:style w:type="character" w:styleId="Strong">
    <w:name w:val="Strong"/>
    <w:qFormat/>
    <w:rPr>
      <w:b/>
      <w:bCs/>
    </w:rPr>
  </w:style>
  <w:style w:type="paragraph" w:customStyle="1" w:styleId="WABody4AboveIndented0">
    <w:name w:val="WA Body 4 Above Indented"/>
    <w:basedOn w:val="Normal"/>
    <w:uiPriority w:val="99"/>
    <w:qFormat/>
    <w:pPr>
      <w:tabs>
        <w:tab w:val="left" w:pos="1260"/>
        <w:tab w:val="left" w:pos="5400"/>
      </w:tabs>
      <w:spacing w:before="80" w:after="0"/>
      <w:ind w:left="1260" w:hanging="360"/>
    </w:pPr>
    <w:rPr>
      <w:rFonts w:ascii="Arial" w:hAnsi="Arial" w:cs="Arial"/>
      <w:sz w:val="22"/>
      <w:szCs w:val="22"/>
    </w:rPr>
  </w:style>
  <w:style w:type="paragraph" w:customStyle="1" w:styleId="WASubBulletList">
    <w:name w:val="WA Sub Bullet List"/>
    <w:basedOn w:val="WABulletList"/>
    <w:qFormat/>
    <w:pPr>
      <w:numPr>
        <w:numId w:val="20"/>
      </w:numPr>
      <w:tabs>
        <w:tab w:val="clear" w:pos="1620"/>
        <w:tab w:val="left" w:pos="1980"/>
      </w:tabs>
      <w:ind w:left="1980"/>
    </w:pPr>
  </w:style>
  <w:style w:type="paragraph" w:customStyle="1" w:styleId="WABodyDeepIndent">
    <w:name w:val="WA Body Deep Indent"/>
    <w:basedOn w:val="WABody4AboveIndented0"/>
    <w:qFormat/>
    <w:pPr>
      <w:tabs>
        <w:tab w:val="clear" w:pos="1260"/>
        <w:tab w:val="clear" w:pos="5400"/>
        <w:tab w:val="left" w:pos="1620"/>
      </w:tabs>
      <w:ind w:left="1620"/>
    </w:pPr>
  </w:style>
  <w:style w:type="paragraph" w:customStyle="1" w:styleId="WABody63flush">
    <w:name w:val="WA Body .63&quot; flush"/>
    <w:basedOn w:val="WABody6above"/>
    <w:next w:val="WABody6above"/>
    <w:qFormat/>
    <w:pPr>
      <w:tabs>
        <w:tab w:val="clear" w:pos="1260"/>
      </w:tabs>
      <w:ind w:firstLine="0"/>
    </w:pPr>
    <w:rPr>
      <w:spacing w:val="-2"/>
      <w:szCs w:val="20"/>
    </w:rPr>
  </w:style>
  <w:style w:type="paragraph" w:customStyle="1" w:styleId="WABody38flush">
    <w:name w:val="WA Body .38&quot; flush"/>
    <w:basedOn w:val="WABody63flush"/>
    <w:qFormat/>
    <w:pPr>
      <w:ind w:left="547"/>
    </w:pPr>
    <w:rPr>
      <w:i/>
    </w:r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0"/>
    <w:qFormat/>
    <w:pPr>
      <w:spacing w:before="120"/>
      <w:ind w:left="1267"/>
    </w:pPr>
  </w:style>
  <w:style w:type="character" w:customStyle="1" w:styleId="avatar-initials">
    <w:name w:val="avatar-initials"/>
    <w:rsid w:val="004C3CE2"/>
  </w:style>
  <w:style w:type="paragraph" w:styleId="z-TopofForm">
    <w:name w:val="HTML Top of Form"/>
    <w:basedOn w:val="Normal"/>
    <w:next w:val="Normal"/>
    <w:link w:val="z-TopofFormChar"/>
    <w:hidden/>
    <w:uiPriority w:val="99"/>
    <w:semiHidden/>
    <w:unhideWhenUsed/>
    <w:rsid w:val="004C3CE2"/>
    <w:pPr>
      <w:pBdr>
        <w:bottom w:val="single" w:sz="6" w:space="1" w:color="auto"/>
      </w:pBdr>
      <w:spacing w:after="0"/>
      <w:jc w:val="center"/>
    </w:pPr>
    <w:rPr>
      <w:rFonts w:ascii="Arial" w:eastAsia="Times New Roman" w:hAnsi="Arial" w:cs="Arial"/>
      <w:vanish/>
      <w:sz w:val="16"/>
      <w:szCs w:val="16"/>
      <w:lang w:eastAsia="en-US"/>
    </w:rPr>
  </w:style>
  <w:style w:type="character" w:customStyle="1" w:styleId="z-TopofFormChar">
    <w:name w:val="z-Top of Form Char"/>
    <w:link w:val="z-TopofForm"/>
    <w:uiPriority w:val="99"/>
    <w:semiHidden/>
    <w:rsid w:val="004C3CE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1348">
      <w:bodyDiv w:val="1"/>
      <w:marLeft w:val="0"/>
      <w:marRight w:val="0"/>
      <w:marTop w:val="0"/>
      <w:marBottom w:val="0"/>
      <w:divBdr>
        <w:top w:val="none" w:sz="0" w:space="0" w:color="auto"/>
        <w:left w:val="none" w:sz="0" w:space="0" w:color="auto"/>
        <w:bottom w:val="none" w:sz="0" w:space="0" w:color="auto"/>
        <w:right w:val="none" w:sz="0" w:space="0" w:color="auto"/>
      </w:divBdr>
    </w:div>
    <w:div w:id="456222445">
      <w:bodyDiv w:val="1"/>
      <w:marLeft w:val="0"/>
      <w:marRight w:val="0"/>
      <w:marTop w:val="0"/>
      <w:marBottom w:val="0"/>
      <w:divBdr>
        <w:top w:val="none" w:sz="0" w:space="0" w:color="auto"/>
        <w:left w:val="none" w:sz="0" w:space="0" w:color="auto"/>
        <w:bottom w:val="none" w:sz="0" w:space="0" w:color="auto"/>
        <w:right w:val="none" w:sz="0" w:space="0" w:color="auto"/>
      </w:divBdr>
      <w:divsChild>
        <w:div w:id="518617123">
          <w:marLeft w:val="0"/>
          <w:marRight w:val="0"/>
          <w:marTop w:val="0"/>
          <w:marBottom w:val="0"/>
          <w:divBdr>
            <w:top w:val="none" w:sz="0" w:space="0" w:color="auto"/>
            <w:left w:val="none" w:sz="0" w:space="0" w:color="auto"/>
            <w:bottom w:val="none" w:sz="0" w:space="0" w:color="auto"/>
            <w:right w:val="none" w:sz="0" w:space="0" w:color="auto"/>
          </w:divBdr>
          <w:divsChild>
            <w:div w:id="334186211">
              <w:marLeft w:val="0"/>
              <w:marRight w:val="0"/>
              <w:marTop w:val="0"/>
              <w:marBottom w:val="0"/>
              <w:divBdr>
                <w:top w:val="none" w:sz="0" w:space="0" w:color="auto"/>
                <w:left w:val="none" w:sz="0" w:space="0" w:color="auto"/>
                <w:bottom w:val="none" w:sz="0" w:space="0" w:color="auto"/>
                <w:right w:val="none" w:sz="0" w:space="0" w:color="auto"/>
              </w:divBdr>
              <w:divsChild>
                <w:div w:id="277642142">
                  <w:marLeft w:val="0"/>
                  <w:marRight w:val="0"/>
                  <w:marTop w:val="0"/>
                  <w:marBottom w:val="0"/>
                  <w:divBdr>
                    <w:top w:val="none" w:sz="0" w:space="0" w:color="auto"/>
                    <w:left w:val="none" w:sz="0" w:space="0" w:color="auto"/>
                    <w:bottom w:val="none" w:sz="0" w:space="0" w:color="auto"/>
                    <w:right w:val="none" w:sz="0" w:space="0" w:color="auto"/>
                  </w:divBdr>
                  <w:divsChild>
                    <w:div w:id="1948847122">
                      <w:marLeft w:val="0"/>
                      <w:marRight w:val="0"/>
                      <w:marTop w:val="0"/>
                      <w:marBottom w:val="0"/>
                      <w:divBdr>
                        <w:top w:val="none" w:sz="0" w:space="0" w:color="auto"/>
                        <w:left w:val="none" w:sz="0" w:space="0" w:color="auto"/>
                        <w:bottom w:val="none" w:sz="0" w:space="0" w:color="auto"/>
                        <w:right w:val="none" w:sz="0" w:space="0" w:color="auto"/>
                      </w:divBdr>
                      <w:divsChild>
                        <w:div w:id="14216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365202">
          <w:marLeft w:val="0"/>
          <w:marRight w:val="0"/>
          <w:marTop w:val="0"/>
          <w:marBottom w:val="0"/>
          <w:divBdr>
            <w:top w:val="single" w:sz="6" w:space="15" w:color="E8E8E8"/>
            <w:left w:val="none" w:sz="0" w:space="0" w:color="auto"/>
            <w:bottom w:val="none" w:sz="0" w:space="0" w:color="auto"/>
            <w:right w:val="none" w:sz="0" w:space="0" w:color="auto"/>
          </w:divBdr>
          <w:divsChild>
            <w:div w:id="289480356">
              <w:marLeft w:val="0"/>
              <w:marRight w:val="0"/>
              <w:marTop w:val="0"/>
              <w:marBottom w:val="0"/>
              <w:divBdr>
                <w:top w:val="none" w:sz="0" w:space="0" w:color="auto"/>
                <w:left w:val="none" w:sz="0" w:space="0" w:color="auto"/>
                <w:bottom w:val="none" w:sz="0" w:space="0" w:color="auto"/>
                <w:right w:val="none" w:sz="0" w:space="0" w:color="auto"/>
              </w:divBdr>
            </w:div>
            <w:div w:id="394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2956">
      <w:bodyDiv w:val="1"/>
      <w:marLeft w:val="0"/>
      <w:marRight w:val="0"/>
      <w:marTop w:val="0"/>
      <w:marBottom w:val="0"/>
      <w:divBdr>
        <w:top w:val="none" w:sz="0" w:space="0" w:color="auto"/>
        <w:left w:val="none" w:sz="0" w:space="0" w:color="auto"/>
        <w:bottom w:val="none" w:sz="0" w:space="0" w:color="auto"/>
        <w:right w:val="none" w:sz="0" w:space="0" w:color="auto"/>
      </w:divBdr>
    </w:div>
    <w:div w:id="14055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C51D9-AF02-44E4-B88B-F0A43281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2021-12-06T18:01:00Z</dcterms:created>
  <dcterms:modified xsi:type="dcterms:W3CDTF">2021-12-23T14:52:00Z</dcterms:modified>
</cp:coreProperties>
</file>