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A37B3" w14:textId="77777777" w:rsidR="003A3556" w:rsidRPr="00C87F67" w:rsidRDefault="003A3556" w:rsidP="0081635D">
      <w:pPr>
        <w:pStyle w:val="AttorneyName"/>
        <w:spacing w:line="240" w:lineRule="auto"/>
        <w:ind w:right="90"/>
        <w:rPr>
          <w:rFonts w:ascii="Arial" w:hAnsi="Arial" w:cs="Arial"/>
          <w:sz w:val="24"/>
          <w:szCs w:val="24"/>
        </w:rPr>
      </w:pPr>
    </w:p>
    <w:p w14:paraId="5467A073" w14:textId="77777777" w:rsidR="003A3556" w:rsidRPr="00C87F67" w:rsidRDefault="003A3556" w:rsidP="0081635D">
      <w:pPr>
        <w:pStyle w:val="AttorneyName"/>
        <w:spacing w:line="240" w:lineRule="auto"/>
        <w:ind w:right="90"/>
        <w:rPr>
          <w:rFonts w:ascii="Arial" w:hAnsi="Arial" w:cs="Arial"/>
          <w:sz w:val="24"/>
          <w:szCs w:val="24"/>
        </w:rPr>
      </w:pPr>
    </w:p>
    <w:p w14:paraId="26832E20" w14:textId="77777777" w:rsidR="003A3556" w:rsidRPr="00C87F67" w:rsidRDefault="003A3556" w:rsidP="0081635D">
      <w:pPr>
        <w:pStyle w:val="AttorneyName"/>
        <w:spacing w:line="240" w:lineRule="auto"/>
        <w:ind w:right="90"/>
        <w:rPr>
          <w:rFonts w:ascii="Arial" w:hAnsi="Arial" w:cs="Arial"/>
          <w:sz w:val="24"/>
          <w:szCs w:val="24"/>
        </w:rPr>
      </w:pPr>
    </w:p>
    <w:p w14:paraId="118D4D02" w14:textId="77777777" w:rsidR="003A3556" w:rsidRPr="00C87F67" w:rsidRDefault="003A3556" w:rsidP="0081635D">
      <w:pPr>
        <w:pStyle w:val="AttorneyName"/>
        <w:spacing w:line="240" w:lineRule="auto"/>
        <w:ind w:right="90"/>
        <w:rPr>
          <w:rFonts w:ascii="Arial" w:hAnsi="Arial" w:cs="Arial"/>
          <w:sz w:val="24"/>
          <w:szCs w:val="24"/>
        </w:rPr>
      </w:pPr>
    </w:p>
    <w:p w14:paraId="74CFEEDC" w14:textId="77777777" w:rsidR="003A3556" w:rsidRPr="00C87F67" w:rsidRDefault="003A3556" w:rsidP="0081635D">
      <w:pPr>
        <w:pStyle w:val="AttorneyName"/>
        <w:spacing w:line="240" w:lineRule="auto"/>
        <w:ind w:right="90"/>
        <w:rPr>
          <w:rFonts w:ascii="Arial" w:hAnsi="Arial" w:cs="Arial"/>
          <w:sz w:val="24"/>
          <w:szCs w:val="24"/>
        </w:rPr>
      </w:pPr>
    </w:p>
    <w:p w14:paraId="680B6368" w14:textId="77777777" w:rsidR="003A3556" w:rsidRPr="00C87F67" w:rsidRDefault="003A3556" w:rsidP="0081635D">
      <w:pPr>
        <w:pStyle w:val="AttorneyName"/>
        <w:spacing w:line="240" w:lineRule="auto"/>
        <w:ind w:right="90"/>
        <w:rPr>
          <w:rFonts w:ascii="Arial" w:hAnsi="Arial" w:cs="Arial"/>
          <w:sz w:val="24"/>
          <w:szCs w:val="24"/>
        </w:rPr>
      </w:pPr>
    </w:p>
    <w:p w14:paraId="17F185CB" w14:textId="77777777" w:rsidR="00D92E87" w:rsidRPr="00C87F67" w:rsidRDefault="00D92E87" w:rsidP="00582078">
      <w:pPr>
        <w:pStyle w:val="AttorneyName"/>
        <w:spacing w:line="240" w:lineRule="auto"/>
        <w:ind w:right="90"/>
        <w:rPr>
          <w:rFonts w:ascii="Arial" w:hAnsi="Arial" w:cs="Arial"/>
          <w:sz w:val="24"/>
          <w:szCs w:val="24"/>
        </w:rPr>
      </w:pPr>
    </w:p>
    <w:p w14:paraId="27A67DA3" w14:textId="77777777" w:rsidR="00D92E87" w:rsidRPr="00C87F67" w:rsidRDefault="00D92E87" w:rsidP="0081635D">
      <w:pPr>
        <w:pStyle w:val="AttorneyName"/>
        <w:spacing w:line="240" w:lineRule="auto"/>
        <w:ind w:right="90"/>
        <w:rPr>
          <w:rFonts w:ascii="Arial" w:hAnsi="Arial" w:cs="Arial"/>
          <w:sz w:val="24"/>
          <w:szCs w:val="24"/>
        </w:rPr>
      </w:pPr>
    </w:p>
    <w:p w14:paraId="392E953B" w14:textId="77777777" w:rsidR="00D92E87" w:rsidRPr="00C87F67" w:rsidRDefault="00D92E87" w:rsidP="0081635D">
      <w:pPr>
        <w:pStyle w:val="AttorneyName"/>
        <w:spacing w:line="240" w:lineRule="auto"/>
        <w:ind w:right="90"/>
        <w:rPr>
          <w:rFonts w:ascii="Arial" w:hAnsi="Arial" w:cs="Arial"/>
          <w:sz w:val="28"/>
          <w:szCs w:val="28"/>
        </w:rPr>
      </w:pPr>
    </w:p>
    <w:p w14:paraId="4B1FC90E" w14:textId="77777777" w:rsidR="00E671AB" w:rsidRPr="00C87F67" w:rsidRDefault="00E671AB" w:rsidP="0081635D">
      <w:pPr>
        <w:pStyle w:val="AttorneyName"/>
        <w:spacing w:line="240" w:lineRule="auto"/>
        <w:ind w:right="90"/>
        <w:rPr>
          <w:rFonts w:ascii="Arial" w:hAnsi="Arial" w:cs="Arial"/>
          <w:sz w:val="28"/>
          <w:szCs w:val="28"/>
        </w:rPr>
      </w:pPr>
    </w:p>
    <w:p w14:paraId="1D710903" w14:textId="77777777" w:rsidR="00E671AB" w:rsidRPr="00C87F67" w:rsidRDefault="00E671AB" w:rsidP="00C87F67">
      <w:pPr>
        <w:tabs>
          <w:tab w:val="left" w:pos="720"/>
          <w:tab w:val="left" w:pos="1440"/>
          <w:tab w:val="left" w:pos="2160"/>
          <w:tab w:val="left" w:pos="2880"/>
          <w:tab w:val="left" w:pos="4176"/>
          <w:tab w:val="left" w:pos="5904"/>
          <w:tab w:val="left" w:pos="6624"/>
          <w:tab w:val="left" w:pos="7056"/>
          <w:tab w:val="left" w:pos="10080"/>
        </w:tabs>
        <w:spacing w:line="240" w:lineRule="auto"/>
        <w:jc w:val="both"/>
        <w:rPr>
          <w:rFonts w:ascii="Arial" w:hAnsi="Arial" w:cs="Arial"/>
          <w:b/>
          <w:sz w:val="28"/>
          <w:szCs w:val="28"/>
        </w:rPr>
      </w:pPr>
      <w:r w:rsidRPr="00C87F67">
        <w:rPr>
          <w:rFonts w:ascii="Arial" w:hAnsi="Arial" w:cs="Arial"/>
          <w:b/>
          <w:sz w:val="28"/>
          <w:szCs w:val="28"/>
        </w:rPr>
        <w:t>Superior Court of Washington</w:t>
      </w:r>
    </w:p>
    <w:p w14:paraId="14737349" w14:textId="13EC8D07" w:rsidR="00E671AB" w:rsidRPr="00C87F67" w:rsidRDefault="00E671AB" w:rsidP="00C87F67">
      <w:pPr>
        <w:tabs>
          <w:tab w:val="left" w:pos="720"/>
          <w:tab w:val="left" w:pos="1440"/>
          <w:tab w:val="left" w:pos="2160"/>
          <w:tab w:val="left" w:pos="2880"/>
          <w:tab w:val="left" w:pos="4176"/>
          <w:tab w:val="left" w:pos="5904"/>
          <w:tab w:val="left" w:pos="6624"/>
          <w:tab w:val="left" w:pos="7056"/>
          <w:tab w:val="left" w:pos="10080"/>
        </w:tabs>
        <w:spacing w:line="240" w:lineRule="auto"/>
        <w:jc w:val="both"/>
        <w:rPr>
          <w:rFonts w:ascii="Arial" w:hAnsi="Arial" w:cs="Arial"/>
          <w:b/>
          <w:sz w:val="28"/>
          <w:szCs w:val="28"/>
        </w:rPr>
      </w:pPr>
      <w:r w:rsidRPr="00C87F67">
        <w:rPr>
          <w:rFonts w:ascii="Arial" w:hAnsi="Arial" w:cs="Arial"/>
          <w:b/>
          <w:sz w:val="28"/>
          <w:szCs w:val="28"/>
        </w:rPr>
        <w:t>County of</w:t>
      </w:r>
      <w:r w:rsidR="00087EBD">
        <w:rPr>
          <w:rFonts w:ascii="Arial" w:hAnsi="Arial" w:cs="Arial"/>
          <w:b/>
          <w:sz w:val="28"/>
          <w:szCs w:val="28"/>
        </w:rPr>
        <w:t xml:space="preserve"> __________________</w:t>
      </w:r>
    </w:p>
    <w:p w14:paraId="2C1A7E07" w14:textId="77777777" w:rsidR="00E671AB" w:rsidRPr="00C87F67" w:rsidRDefault="00E671AB" w:rsidP="00C87F67">
      <w:pPr>
        <w:tabs>
          <w:tab w:val="left" w:pos="720"/>
          <w:tab w:val="left" w:pos="1440"/>
          <w:tab w:val="left" w:pos="2160"/>
          <w:tab w:val="left" w:pos="2880"/>
          <w:tab w:val="left" w:pos="4176"/>
          <w:tab w:val="left" w:pos="5904"/>
          <w:tab w:val="left" w:pos="6624"/>
          <w:tab w:val="left" w:pos="7056"/>
          <w:tab w:val="left" w:pos="10080"/>
        </w:tabs>
        <w:spacing w:line="240" w:lineRule="auto"/>
        <w:jc w:val="both"/>
        <w:rPr>
          <w:rFonts w:ascii="Arial" w:hAnsi="Arial" w:cs="Arial"/>
          <w:sz w:val="24"/>
          <w:szCs w:val="24"/>
        </w:rPr>
      </w:pPr>
    </w:p>
    <w:tbl>
      <w:tblPr>
        <w:tblW w:w="9450" w:type="dxa"/>
        <w:tblLayout w:type="fixed"/>
        <w:tblCellMar>
          <w:left w:w="360" w:type="dxa"/>
          <w:right w:w="360" w:type="dxa"/>
        </w:tblCellMar>
        <w:tblLook w:val="0000" w:firstRow="0" w:lastRow="0" w:firstColumn="0" w:lastColumn="0" w:noHBand="0" w:noVBand="0"/>
      </w:tblPr>
      <w:tblGrid>
        <w:gridCol w:w="5335"/>
        <w:gridCol w:w="4115"/>
      </w:tblGrid>
      <w:tr w:rsidR="00E671AB" w:rsidRPr="008A2384" w14:paraId="234D1059" w14:textId="77777777" w:rsidTr="002E4F80">
        <w:trPr>
          <w:cantSplit/>
        </w:trPr>
        <w:tc>
          <w:tcPr>
            <w:tcW w:w="5335" w:type="dxa"/>
            <w:tcBorders>
              <w:top w:val="nil"/>
              <w:left w:val="nil"/>
              <w:bottom w:val="single" w:sz="12" w:space="0" w:color="auto"/>
              <w:right w:val="single" w:sz="12" w:space="0" w:color="auto"/>
            </w:tcBorders>
          </w:tcPr>
          <w:p w14:paraId="0F61A977" w14:textId="77777777" w:rsidR="00C87F67" w:rsidRPr="00706ADB" w:rsidRDefault="00E671AB" w:rsidP="00BA3494">
            <w:pPr>
              <w:tabs>
                <w:tab w:val="left" w:pos="720"/>
                <w:tab w:val="left" w:pos="1440"/>
                <w:tab w:val="left" w:pos="2160"/>
                <w:tab w:val="left" w:pos="2880"/>
                <w:tab w:val="left" w:pos="4176"/>
                <w:tab w:val="left" w:pos="5904"/>
                <w:tab w:val="left" w:pos="6624"/>
                <w:tab w:val="left" w:pos="7056"/>
                <w:tab w:val="left" w:pos="10080"/>
              </w:tabs>
              <w:spacing w:line="240" w:lineRule="auto"/>
              <w:ind w:left="-270"/>
              <w:jc w:val="both"/>
              <w:rPr>
                <w:rFonts w:ascii="Arial" w:hAnsi="Arial" w:cs="Arial"/>
                <w:sz w:val="22"/>
                <w:szCs w:val="22"/>
              </w:rPr>
            </w:pPr>
            <w:r w:rsidRPr="00706ADB">
              <w:rPr>
                <w:rFonts w:ascii="Arial" w:hAnsi="Arial" w:cs="Arial"/>
                <w:sz w:val="22"/>
                <w:szCs w:val="22"/>
              </w:rPr>
              <w:t>In re the Guardianship of:</w:t>
            </w:r>
          </w:p>
          <w:p w14:paraId="30AEE252" w14:textId="77777777" w:rsidR="00C87F67" w:rsidRPr="00706ADB" w:rsidRDefault="00C87F67" w:rsidP="00BA3494">
            <w:pPr>
              <w:tabs>
                <w:tab w:val="left" w:pos="720"/>
                <w:tab w:val="left" w:pos="1440"/>
                <w:tab w:val="left" w:pos="2160"/>
                <w:tab w:val="left" w:pos="2880"/>
                <w:tab w:val="left" w:pos="4176"/>
                <w:tab w:val="left" w:pos="5904"/>
                <w:tab w:val="left" w:pos="6624"/>
                <w:tab w:val="left" w:pos="7056"/>
                <w:tab w:val="left" w:pos="10080"/>
              </w:tabs>
              <w:spacing w:line="240" w:lineRule="auto"/>
              <w:ind w:left="-270"/>
              <w:jc w:val="both"/>
              <w:rPr>
                <w:rFonts w:ascii="Arial" w:hAnsi="Arial" w:cs="Arial"/>
                <w:sz w:val="22"/>
                <w:szCs w:val="22"/>
              </w:rPr>
            </w:pPr>
          </w:p>
          <w:p w14:paraId="402D1E15" w14:textId="77777777" w:rsidR="00C87F67" w:rsidRPr="00706ADB" w:rsidRDefault="00C87F67" w:rsidP="00BA3494">
            <w:pPr>
              <w:tabs>
                <w:tab w:val="left" w:pos="720"/>
                <w:tab w:val="left" w:pos="1440"/>
                <w:tab w:val="left" w:pos="2160"/>
                <w:tab w:val="left" w:pos="2880"/>
                <w:tab w:val="left" w:pos="4176"/>
                <w:tab w:val="left" w:pos="5904"/>
                <w:tab w:val="left" w:pos="6624"/>
                <w:tab w:val="left" w:pos="7056"/>
                <w:tab w:val="left" w:pos="10080"/>
              </w:tabs>
              <w:spacing w:line="240" w:lineRule="auto"/>
              <w:ind w:left="-270"/>
              <w:rPr>
                <w:rFonts w:ascii="Arial" w:hAnsi="Arial" w:cs="Arial"/>
                <w:sz w:val="22"/>
                <w:szCs w:val="22"/>
              </w:rPr>
            </w:pPr>
          </w:p>
          <w:p w14:paraId="1DE7F19C" w14:textId="77777777" w:rsidR="00C87F67" w:rsidRPr="00706ADB" w:rsidRDefault="00E671AB" w:rsidP="00BA3494">
            <w:pPr>
              <w:tabs>
                <w:tab w:val="left" w:pos="720"/>
                <w:tab w:val="left" w:pos="1440"/>
                <w:tab w:val="left" w:pos="2160"/>
                <w:tab w:val="left" w:pos="2880"/>
                <w:tab w:val="left" w:pos="4176"/>
                <w:tab w:val="left" w:pos="5904"/>
                <w:tab w:val="left" w:pos="6624"/>
                <w:tab w:val="left" w:pos="7056"/>
                <w:tab w:val="left" w:pos="10080"/>
              </w:tabs>
              <w:spacing w:line="240" w:lineRule="auto"/>
              <w:ind w:left="-270"/>
              <w:rPr>
                <w:rFonts w:ascii="Arial" w:hAnsi="Arial" w:cs="Arial"/>
                <w:sz w:val="22"/>
                <w:szCs w:val="22"/>
              </w:rPr>
            </w:pPr>
            <w:r w:rsidRPr="00706ADB">
              <w:rPr>
                <w:rFonts w:ascii="Arial" w:hAnsi="Arial" w:cs="Arial"/>
                <w:sz w:val="22"/>
                <w:szCs w:val="22"/>
              </w:rPr>
              <w:t>______________________________,</w:t>
            </w:r>
          </w:p>
          <w:p w14:paraId="662CA950" w14:textId="0CEE306B" w:rsidR="00C87F67" w:rsidRPr="00706ADB" w:rsidRDefault="00E671AB" w:rsidP="00BA3494">
            <w:pPr>
              <w:tabs>
                <w:tab w:val="left" w:pos="720"/>
                <w:tab w:val="left" w:pos="1440"/>
                <w:tab w:val="left" w:pos="2160"/>
                <w:tab w:val="left" w:pos="2880"/>
                <w:tab w:val="left" w:pos="4176"/>
                <w:tab w:val="left" w:pos="5904"/>
                <w:tab w:val="left" w:pos="6624"/>
                <w:tab w:val="left" w:pos="7056"/>
                <w:tab w:val="left" w:pos="10080"/>
              </w:tabs>
              <w:spacing w:line="240" w:lineRule="auto"/>
              <w:ind w:left="-270"/>
              <w:rPr>
                <w:rFonts w:ascii="Arial" w:hAnsi="Arial" w:cs="Arial"/>
                <w:sz w:val="22"/>
                <w:szCs w:val="22"/>
              </w:rPr>
            </w:pPr>
            <w:r w:rsidRPr="00706ADB">
              <w:rPr>
                <w:rFonts w:ascii="Arial" w:hAnsi="Arial" w:cs="Arial"/>
                <w:sz w:val="22"/>
                <w:szCs w:val="22"/>
              </w:rPr>
              <w:t>Incapacitated Person.</w:t>
            </w:r>
          </w:p>
          <w:p w14:paraId="5A685261" w14:textId="77777777" w:rsidR="00C87F67" w:rsidRPr="008A2384" w:rsidRDefault="00C87F67" w:rsidP="00BA3494">
            <w:pPr>
              <w:tabs>
                <w:tab w:val="left" w:pos="720"/>
                <w:tab w:val="left" w:pos="1440"/>
                <w:tab w:val="left" w:pos="2160"/>
                <w:tab w:val="left" w:pos="2880"/>
                <w:tab w:val="left" w:pos="4176"/>
                <w:tab w:val="left" w:pos="5904"/>
                <w:tab w:val="left" w:pos="6624"/>
                <w:tab w:val="left" w:pos="7056"/>
                <w:tab w:val="left" w:pos="10080"/>
              </w:tabs>
              <w:spacing w:line="240" w:lineRule="auto"/>
              <w:ind w:left="-270"/>
              <w:rPr>
                <w:rFonts w:ascii="Arial" w:hAnsi="Arial" w:cs="Arial"/>
                <w:sz w:val="24"/>
                <w:szCs w:val="24"/>
              </w:rPr>
            </w:pPr>
          </w:p>
        </w:tc>
        <w:tc>
          <w:tcPr>
            <w:tcW w:w="4115" w:type="dxa"/>
            <w:tcBorders>
              <w:top w:val="nil"/>
              <w:left w:val="nil"/>
              <w:bottom w:val="single" w:sz="12" w:space="0" w:color="auto"/>
              <w:right w:val="nil"/>
            </w:tcBorders>
          </w:tcPr>
          <w:p w14:paraId="6F2D37CA" w14:textId="74EB0E12" w:rsidR="00E671AB" w:rsidRPr="008A2384" w:rsidRDefault="00E671AB">
            <w:pPr>
              <w:tabs>
                <w:tab w:val="left" w:pos="720"/>
                <w:tab w:val="left" w:pos="1440"/>
                <w:tab w:val="left" w:pos="2160"/>
                <w:tab w:val="left" w:pos="2880"/>
                <w:tab w:val="left" w:pos="4176"/>
                <w:tab w:val="left" w:pos="5904"/>
                <w:tab w:val="left" w:pos="6624"/>
                <w:tab w:val="left" w:pos="7056"/>
                <w:tab w:val="left" w:pos="10080"/>
              </w:tabs>
              <w:spacing w:line="240" w:lineRule="auto"/>
              <w:jc w:val="both"/>
              <w:rPr>
                <w:rFonts w:ascii="Arial" w:hAnsi="Arial" w:cs="Arial"/>
                <w:sz w:val="24"/>
                <w:szCs w:val="24"/>
              </w:rPr>
            </w:pPr>
            <w:r w:rsidRPr="008A2384">
              <w:rPr>
                <w:rFonts w:ascii="Arial" w:hAnsi="Arial" w:cs="Arial"/>
                <w:sz w:val="24"/>
                <w:szCs w:val="24"/>
              </w:rPr>
              <w:t xml:space="preserve">No. </w:t>
            </w:r>
            <w:r w:rsidR="00087EBD">
              <w:rPr>
                <w:rFonts w:ascii="Arial" w:hAnsi="Arial" w:cs="Arial"/>
                <w:sz w:val="24"/>
                <w:szCs w:val="24"/>
              </w:rPr>
              <w:t>___________________</w:t>
            </w:r>
            <w:r w:rsidRPr="008A2384">
              <w:rPr>
                <w:rFonts w:ascii="Arial" w:hAnsi="Arial" w:cs="Arial"/>
                <w:sz w:val="24"/>
                <w:szCs w:val="24"/>
              </w:rPr>
              <w:t xml:space="preserve"> </w:t>
            </w:r>
          </w:p>
          <w:p w14:paraId="34C23772" w14:textId="77777777" w:rsidR="00E671AB" w:rsidRPr="008A2384" w:rsidRDefault="00E671AB">
            <w:pPr>
              <w:tabs>
                <w:tab w:val="left" w:pos="720"/>
                <w:tab w:val="left" w:pos="1440"/>
                <w:tab w:val="left" w:pos="2160"/>
                <w:tab w:val="left" w:pos="2880"/>
                <w:tab w:val="left" w:pos="4176"/>
                <w:tab w:val="left" w:pos="5904"/>
                <w:tab w:val="left" w:pos="6624"/>
                <w:tab w:val="left" w:pos="7056"/>
                <w:tab w:val="left" w:pos="10080"/>
              </w:tabs>
              <w:spacing w:line="240" w:lineRule="auto"/>
              <w:jc w:val="both"/>
              <w:rPr>
                <w:rFonts w:ascii="Arial" w:hAnsi="Arial" w:cs="Arial"/>
                <w:sz w:val="24"/>
                <w:szCs w:val="24"/>
              </w:rPr>
            </w:pPr>
          </w:p>
          <w:p w14:paraId="19D5DC05" w14:textId="77777777" w:rsidR="00E671AB" w:rsidRPr="008A2384" w:rsidRDefault="00E671AB">
            <w:pPr>
              <w:tabs>
                <w:tab w:val="left" w:pos="720"/>
                <w:tab w:val="left" w:pos="1440"/>
                <w:tab w:val="left" w:pos="2160"/>
                <w:tab w:val="left" w:pos="2880"/>
                <w:tab w:val="left" w:pos="4176"/>
                <w:tab w:val="left" w:pos="5904"/>
                <w:tab w:val="left" w:pos="6624"/>
                <w:tab w:val="left" w:pos="7056"/>
                <w:tab w:val="left" w:pos="10080"/>
              </w:tabs>
              <w:spacing w:line="240" w:lineRule="auto"/>
              <w:rPr>
                <w:rFonts w:ascii="Arial" w:hAnsi="Arial" w:cs="Arial"/>
                <w:b/>
                <w:sz w:val="24"/>
                <w:szCs w:val="24"/>
              </w:rPr>
            </w:pPr>
            <w:r w:rsidRPr="008A2384">
              <w:rPr>
                <w:rFonts w:ascii="Arial" w:hAnsi="Arial" w:cs="Arial"/>
                <w:b/>
                <w:sz w:val="24"/>
                <w:szCs w:val="24"/>
              </w:rPr>
              <w:t xml:space="preserve">Petition </w:t>
            </w:r>
            <w:r w:rsidR="005A2F05">
              <w:rPr>
                <w:rFonts w:ascii="Arial" w:hAnsi="Arial" w:cs="Arial"/>
                <w:b/>
                <w:sz w:val="24"/>
                <w:szCs w:val="24"/>
              </w:rPr>
              <w:t>for</w:t>
            </w:r>
            <w:r w:rsidR="005A2F05" w:rsidRPr="008A2384">
              <w:rPr>
                <w:rFonts w:ascii="Arial" w:hAnsi="Arial" w:cs="Arial"/>
                <w:b/>
                <w:sz w:val="24"/>
                <w:szCs w:val="24"/>
              </w:rPr>
              <w:t xml:space="preserve"> </w:t>
            </w:r>
            <w:r w:rsidRPr="008A2384">
              <w:rPr>
                <w:rFonts w:ascii="Arial" w:hAnsi="Arial" w:cs="Arial"/>
                <w:b/>
                <w:sz w:val="24"/>
                <w:szCs w:val="24"/>
              </w:rPr>
              <w:t xml:space="preserve">Washington </w:t>
            </w:r>
            <w:r w:rsidR="005A2F05">
              <w:rPr>
                <w:rFonts w:ascii="Arial" w:hAnsi="Arial" w:cs="Arial"/>
                <w:b/>
                <w:sz w:val="24"/>
                <w:szCs w:val="24"/>
              </w:rPr>
              <w:t xml:space="preserve">to </w:t>
            </w:r>
            <w:r w:rsidRPr="008A2384">
              <w:rPr>
                <w:rFonts w:ascii="Arial" w:hAnsi="Arial" w:cs="Arial"/>
                <w:b/>
                <w:sz w:val="24"/>
                <w:szCs w:val="24"/>
              </w:rPr>
              <w:t>Accept</w:t>
            </w:r>
            <w:r w:rsidR="00C87F67" w:rsidRPr="008A2384">
              <w:rPr>
                <w:rFonts w:ascii="Arial" w:hAnsi="Arial" w:cs="Arial"/>
                <w:b/>
                <w:sz w:val="24"/>
                <w:szCs w:val="24"/>
              </w:rPr>
              <w:t xml:space="preserve"> a</w:t>
            </w:r>
            <w:r w:rsidRPr="008A2384">
              <w:rPr>
                <w:rFonts w:ascii="Arial" w:hAnsi="Arial" w:cs="Arial"/>
                <w:b/>
                <w:sz w:val="24"/>
                <w:szCs w:val="24"/>
              </w:rPr>
              <w:t xml:space="preserve"> Guardianship</w:t>
            </w:r>
            <w:r w:rsidR="00C87F67" w:rsidRPr="008A2384">
              <w:rPr>
                <w:rFonts w:ascii="Arial" w:hAnsi="Arial" w:cs="Arial"/>
                <w:b/>
                <w:sz w:val="24"/>
                <w:szCs w:val="24"/>
              </w:rPr>
              <w:t xml:space="preserve"> or </w:t>
            </w:r>
            <w:r w:rsidR="00CC3E78" w:rsidRPr="008A2384">
              <w:rPr>
                <w:rFonts w:ascii="Arial" w:hAnsi="Arial" w:cs="Arial"/>
                <w:b/>
                <w:sz w:val="24"/>
                <w:szCs w:val="24"/>
              </w:rPr>
              <w:t>Conservatorship</w:t>
            </w:r>
            <w:r w:rsidR="00C87F67" w:rsidRPr="008A2384">
              <w:rPr>
                <w:rFonts w:ascii="Arial" w:hAnsi="Arial" w:cs="Arial"/>
                <w:b/>
                <w:sz w:val="24"/>
                <w:szCs w:val="24"/>
              </w:rPr>
              <w:t xml:space="preserve"> </w:t>
            </w:r>
            <w:r w:rsidRPr="008A2384">
              <w:rPr>
                <w:rFonts w:ascii="Arial" w:hAnsi="Arial" w:cs="Arial"/>
                <w:b/>
                <w:sz w:val="24"/>
                <w:szCs w:val="24"/>
              </w:rPr>
              <w:t xml:space="preserve">from </w:t>
            </w:r>
            <w:r w:rsidR="00CE18E7" w:rsidRPr="008A2384">
              <w:rPr>
                <w:rFonts w:ascii="Arial" w:hAnsi="Arial" w:cs="Arial"/>
                <w:b/>
                <w:sz w:val="24"/>
                <w:szCs w:val="24"/>
              </w:rPr>
              <w:t>a</w:t>
            </w:r>
            <w:r w:rsidR="00C87F67" w:rsidRPr="008A2384">
              <w:rPr>
                <w:rFonts w:ascii="Arial" w:hAnsi="Arial" w:cs="Arial"/>
                <w:b/>
                <w:sz w:val="24"/>
                <w:szCs w:val="24"/>
              </w:rPr>
              <w:t xml:space="preserve"> </w:t>
            </w:r>
            <w:r w:rsidR="00CE18E7" w:rsidRPr="008A2384">
              <w:rPr>
                <w:rFonts w:ascii="Arial" w:hAnsi="Arial" w:cs="Arial"/>
                <w:b/>
                <w:sz w:val="24"/>
                <w:szCs w:val="24"/>
              </w:rPr>
              <w:t>Transferring</w:t>
            </w:r>
            <w:r w:rsidRPr="008A2384">
              <w:rPr>
                <w:rFonts w:ascii="Arial" w:hAnsi="Arial" w:cs="Arial"/>
                <w:b/>
                <w:sz w:val="24"/>
                <w:szCs w:val="24"/>
              </w:rPr>
              <w:t xml:space="preserve"> State</w:t>
            </w:r>
          </w:p>
          <w:p w14:paraId="3C6669DC" w14:textId="77777777" w:rsidR="00E671AB" w:rsidRPr="008A2384" w:rsidRDefault="00E671AB">
            <w:pPr>
              <w:tabs>
                <w:tab w:val="left" w:pos="720"/>
                <w:tab w:val="left" w:pos="1440"/>
                <w:tab w:val="left" w:pos="2160"/>
                <w:tab w:val="left" w:pos="2880"/>
                <w:tab w:val="left" w:pos="4176"/>
                <w:tab w:val="left" w:pos="5904"/>
                <w:tab w:val="left" w:pos="6624"/>
                <w:tab w:val="left" w:pos="7056"/>
                <w:tab w:val="left" w:pos="10080"/>
              </w:tabs>
              <w:spacing w:line="240" w:lineRule="auto"/>
              <w:rPr>
                <w:rFonts w:ascii="Arial" w:hAnsi="Arial" w:cs="Arial"/>
                <w:b/>
                <w:sz w:val="24"/>
                <w:szCs w:val="24"/>
              </w:rPr>
            </w:pPr>
            <w:r w:rsidRPr="008A2384">
              <w:rPr>
                <w:rFonts w:ascii="Arial" w:hAnsi="Arial" w:cs="Arial"/>
                <w:b/>
                <w:sz w:val="24"/>
                <w:szCs w:val="24"/>
              </w:rPr>
              <w:t>(RCW 11.90.410)</w:t>
            </w:r>
          </w:p>
          <w:p w14:paraId="3FF7DFAF" w14:textId="65513264" w:rsidR="00E671AB" w:rsidRPr="008A2384" w:rsidRDefault="00E671AB" w:rsidP="00D83CD8">
            <w:pPr>
              <w:tabs>
                <w:tab w:val="left" w:pos="720"/>
                <w:tab w:val="left" w:pos="1440"/>
                <w:tab w:val="left" w:pos="2160"/>
                <w:tab w:val="left" w:pos="2880"/>
                <w:tab w:val="left" w:pos="4176"/>
                <w:tab w:val="left" w:pos="5904"/>
                <w:tab w:val="left" w:pos="6624"/>
                <w:tab w:val="left" w:pos="7056"/>
                <w:tab w:val="left" w:pos="10080"/>
              </w:tabs>
              <w:spacing w:line="240" w:lineRule="auto"/>
              <w:rPr>
                <w:rFonts w:ascii="Arial" w:hAnsi="Arial" w:cs="Arial"/>
                <w:sz w:val="24"/>
                <w:szCs w:val="24"/>
              </w:rPr>
            </w:pPr>
            <w:r w:rsidRPr="00BA3494">
              <w:rPr>
                <w:rFonts w:ascii="Arial" w:hAnsi="Arial" w:cs="Arial"/>
                <w:sz w:val="24"/>
                <w:szCs w:val="24"/>
              </w:rPr>
              <w:t>(</w:t>
            </w:r>
            <w:r w:rsidR="00D83CD8" w:rsidRPr="00706ADB">
              <w:rPr>
                <w:rFonts w:ascii="Arial" w:hAnsi="Arial" w:cs="Arial"/>
                <w:b/>
                <w:sz w:val="24"/>
                <w:szCs w:val="24"/>
              </w:rPr>
              <w:t>PT</w:t>
            </w:r>
            <w:r w:rsidRPr="00BA3494">
              <w:rPr>
                <w:rFonts w:ascii="Arial" w:hAnsi="Arial" w:cs="Arial"/>
                <w:sz w:val="24"/>
                <w:szCs w:val="24"/>
              </w:rPr>
              <w:t>)</w:t>
            </w:r>
          </w:p>
        </w:tc>
      </w:tr>
    </w:tbl>
    <w:p w14:paraId="5E78DCA7" w14:textId="77777777" w:rsidR="00BA3494" w:rsidRDefault="00BA3494" w:rsidP="00BA3494">
      <w:pPr>
        <w:spacing w:line="240" w:lineRule="auto"/>
        <w:rPr>
          <w:rFonts w:ascii="Arial" w:hAnsi="Arial" w:cs="Arial"/>
        </w:rPr>
      </w:pPr>
    </w:p>
    <w:p w14:paraId="5DB5E6F5" w14:textId="4066611F" w:rsidR="007F17D7" w:rsidRPr="00706ADB" w:rsidRDefault="00C87F67" w:rsidP="00BA3494">
      <w:pPr>
        <w:spacing w:line="240" w:lineRule="auto"/>
        <w:rPr>
          <w:rFonts w:ascii="Arial" w:hAnsi="Arial" w:cs="Arial"/>
        </w:rPr>
      </w:pPr>
      <w:r w:rsidRPr="007C0B8F">
        <w:rPr>
          <w:rFonts w:ascii="Arial" w:hAnsi="Arial" w:cs="Arial"/>
        </w:rPr>
        <w:t xml:space="preserve">I am the guardian or conservator of an incapacitated person in another state.  I am petitioning the Washington Court to </w:t>
      </w:r>
      <w:r w:rsidR="00B87C27">
        <w:rPr>
          <w:rFonts w:ascii="Arial" w:hAnsi="Arial" w:cs="Arial"/>
        </w:rPr>
        <w:t xml:space="preserve">enter a provisional order </w:t>
      </w:r>
      <w:r w:rsidRPr="007C0B8F">
        <w:rPr>
          <w:rFonts w:ascii="Arial" w:hAnsi="Arial" w:cs="Arial"/>
        </w:rPr>
        <w:t>accept</w:t>
      </w:r>
      <w:r w:rsidR="00B87C27">
        <w:rPr>
          <w:rFonts w:ascii="Arial" w:hAnsi="Arial" w:cs="Arial"/>
        </w:rPr>
        <w:t>ing</w:t>
      </w:r>
      <w:r w:rsidRPr="007C0B8F">
        <w:rPr>
          <w:rFonts w:ascii="Arial" w:hAnsi="Arial" w:cs="Arial"/>
        </w:rPr>
        <w:t xml:space="preserve"> the transfer of a guardianship or conservatorship from that other state under RCW 11.90.410.</w:t>
      </w:r>
      <w:r w:rsidR="00BA3494" w:rsidRPr="008A2384">
        <w:t xml:space="preserve"> </w:t>
      </w:r>
    </w:p>
    <w:p w14:paraId="266A1B40" w14:textId="77777777" w:rsidR="007F17D7" w:rsidRPr="00BA3494" w:rsidRDefault="007F17D7" w:rsidP="007C0B8F">
      <w:pPr>
        <w:spacing w:line="240" w:lineRule="auto"/>
        <w:ind w:left="360" w:right="90"/>
        <w:outlineLvl w:val="0"/>
        <w:rPr>
          <w:rFonts w:ascii="Arial" w:hAnsi="Arial" w:cs="Arial"/>
        </w:rPr>
      </w:pPr>
    </w:p>
    <w:p w14:paraId="4FA41C59" w14:textId="77777777" w:rsidR="00C87F67" w:rsidRPr="00BA3494" w:rsidRDefault="007F17D7" w:rsidP="007C0B8F">
      <w:pPr>
        <w:spacing w:line="240" w:lineRule="auto"/>
        <w:ind w:right="90"/>
        <w:outlineLvl w:val="0"/>
        <w:rPr>
          <w:rFonts w:ascii="Arial" w:hAnsi="Arial" w:cs="Arial"/>
          <w:sz w:val="24"/>
          <w:szCs w:val="24"/>
        </w:rPr>
      </w:pPr>
      <w:r w:rsidRPr="00BA3494">
        <w:rPr>
          <w:rFonts w:ascii="Arial" w:hAnsi="Arial" w:cs="Arial"/>
          <w:b/>
          <w:sz w:val="24"/>
          <w:szCs w:val="24"/>
        </w:rPr>
        <w:t xml:space="preserve">1.  </w:t>
      </w:r>
      <w:r w:rsidR="00C87F67" w:rsidRPr="00BA3494">
        <w:rPr>
          <w:rFonts w:ascii="Arial" w:hAnsi="Arial" w:cs="Arial"/>
          <w:b/>
          <w:sz w:val="24"/>
          <w:szCs w:val="24"/>
        </w:rPr>
        <w:t xml:space="preserve">Information </w:t>
      </w:r>
      <w:r w:rsidRPr="00BA3494">
        <w:rPr>
          <w:rFonts w:ascii="Arial" w:hAnsi="Arial" w:cs="Arial"/>
          <w:b/>
          <w:sz w:val="24"/>
          <w:szCs w:val="24"/>
        </w:rPr>
        <w:t>about</w:t>
      </w:r>
      <w:r w:rsidR="00C87F67" w:rsidRPr="00BA3494">
        <w:rPr>
          <w:rFonts w:ascii="Arial" w:hAnsi="Arial" w:cs="Arial"/>
          <w:b/>
          <w:sz w:val="24"/>
          <w:szCs w:val="24"/>
        </w:rPr>
        <w:t xml:space="preserve"> the Petitioner (the guardian or conservator in another state</w:t>
      </w:r>
      <w:r w:rsidR="00C87F67" w:rsidRPr="00BA3494">
        <w:rPr>
          <w:rFonts w:ascii="Arial" w:hAnsi="Arial" w:cs="Arial"/>
          <w:sz w:val="24"/>
          <w:szCs w:val="24"/>
        </w:rPr>
        <w:t xml:space="preserve">) </w:t>
      </w:r>
    </w:p>
    <w:p w14:paraId="625F63F5" w14:textId="77777777" w:rsidR="00C87B66" w:rsidRDefault="00C87B66" w:rsidP="00E74AB5">
      <w:pPr>
        <w:pStyle w:val="ListParagraph"/>
        <w:spacing w:line="240" w:lineRule="auto"/>
        <w:ind w:left="450"/>
        <w:rPr>
          <w:rFonts w:ascii="Arial" w:hAnsi="Arial" w:cs="Arial"/>
          <w:b/>
        </w:rPr>
      </w:pPr>
    </w:p>
    <w:p w14:paraId="6C118C15" w14:textId="77777777" w:rsidR="00E74AB5" w:rsidRDefault="00E74AB5" w:rsidP="00E74AB5">
      <w:pPr>
        <w:pStyle w:val="ListParagraph"/>
        <w:spacing w:line="240" w:lineRule="auto"/>
        <w:ind w:left="450"/>
        <w:rPr>
          <w:rFonts w:ascii="Arial" w:hAnsi="Arial" w:cs="Arial"/>
        </w:rPr>
      </w:pPr>
      <w:r w:rsidRPr="00C87F67">
        <w:rPr>
          <w:rFonts w:ascii="Arial" w:hAnsi="Arial" w:cs="Arial"/>
          <w:b/>
        </w:rPr>
        <w:t>Name</w:t>
      </w:r>
      <w:r w:rsidRPr="00C87F67">
        <w:rPr>
          <w:rFonts w:ascii="Arial" w:hAnsi="Arial" w:cs="Arial"/>
        </w:rPr>
        <w:t>:</w:t>
      </w:r>
      <w:r w:rsidRPr="00C87F67">
        <w:rPr>
          <w:rFonts w:ascii="Arial" w:hAnsi="Arial" w:cs="Arial"/>
          <w:b/>
        </w:rPr>
        <w:t xml:space="preserve"> </w:t>
      </w:r>
      <w:r w:rsidRPr="00C87F67">
        <w:rPr>
          <w:rFonts w:ascii="Arial" w:hAnsi="Arial" w:cs="Arial"/>
          <w:b/>
        </w:rPr>
        <w:tab/>
      </w:r>
      <w:r w:rsidRPr="00C87F67">
        <w:rPr>
          <w:rFonts w:ascii="Arial" w:hAnsi="Arial" w:cs="Arial"/>
        </w:rPr>
        <w:tab/>
      </w:r>
      <w:r w:rsidRPr="00C87F67">
        <w:rPr>
          <w:rFonts w:ascii="Arial" w:hAnsi="Arial" w:cs="Arial"/>
        </w:rPr>
        <w:tab/>
        <w:t>______________________________</w:t>
      </w:r>
    </w:p>
    <w:p w14:paraId="7887C225" w14:textId="77777777" w:rsidR="00087EBD" w:rsidRDefault="00087EBD" w:rsidP="006653CE">
      <w:pPr>
        <w:pStyle w:val="ListParagraph"/>
        <w:spacing w:before="120" w:line="240" w:lineRule="auto"/>
        <w:ind w:left="450"/>
        <w:rPr>
          <w:rFonts w:ascii="Arial" w:hAnsi="Arial" w:cs="Arial"/>
        </w:rPr>
      </w:pPr>
    </w:p>
    <w:p w14:paraId="76785CC3" w14:textId="4B35E99F" w:rsidR="006653CE" w:rsidRDefault="006653CE" w:rsidP="00087EBD">
      <w:pPr>
        <w:pStyle w:val="ListParagraph"/>
        <w:spacing w:before="120" w:line="240" w:lineRule="auto"/>
        <w:ind w:left="450"/>
        <w:rPr>
          <w:rFonts w:ascii="Arial" w:hAnsi="Arial" w:cs="Arial"/>
        </w:rPr>
      </w:pPr>
      <w:r w:rsidRPr="00C87F67">
        <w:rPr>
          <w:rFonts w:ascii="Arial" w:hAnsi="Arial" w:cs="Arial"/>
        </w:rPr>
        <w:t>Relationship</w:t>
      </w:r>
      <w:r>
        <w:rPr>
          <w:rFonts w:ascii="Arial" w:hAnsi="Arial" w:cs="Arial"/>
        </w:rPr>
        <w:t xml:space="preserve"> to Incapacitated Person</w:t>
      </w:r>
      <w:r w:rsidRPr="00C87F67">
        <w:rPr>
          <w:rFonts w:ascii="Arial" w:hAnsi="Arial" w:cs="Arial"/>
        </w:rPr>
        <w:t xml:space="preserve">: ______________________________ </w:t>
      </w:r>
    </w:p>
    <w:p w14:paraId="0A2D56DA" w14:textId="77777777" w:rsidR="006653CE" w:rsidRPr="00C87F67" w:rsidRDefault="006653CE" w:rsidP="006653CE">
      <w:pPr>
        <w:pStyle w:val="ListParagraph"/>
        <w:spacing w:before="120" w:line="240" w:lineRule="auto"/>
        <w:ind w:left="2610" w:firstLine="270"/>
        <w:rPr>
          <w:rFonts w:ascii="Arial" w:hAnsi="Arial" w:cs="Arial"/>
        </w:rPr>
      </w:pPr>
    </w:p>
    <w:p w14:paraId="6461BD58" w14:textId="08699C9A" w:rsidR="006653CE" w:rsidRDefault="006653CE" w:rsidP="006653CE">
      <w:pPr>
        <w:spacing w:line="240" w:lineRule="auto"/>
        <w:ind w:left="360" w:right="90"/>
        <w:rPr>
          <w:rFonts w:ascii="Arial" w:hAnsi="Arial" w:cs="Arial"/>
        </w:rPr>
      </w:pPr>
      <w:r>
        <w:rPr>
          <w:rFonts w:ascii="Arial" w:hAnsi="Arial" w:cs="Arial"/>
        </w:rPr>
        <w:t>(</w:t>
      </w:r>
      <w:r w:rsidRPr="006653CE">
        <w:rPr>
          <w:rFonts w:ascii="Arial" w:hAnsi="Arial" w:cs="Arial"/>
          <w:i/>
        </w:rPr>
        <w:t>Instead of filling out the information on this form</w:t>
      </w:r>
      <w:r>
        <w:rPr>
          <w:rFonts w:ascii="Arial" w:hAnsi="Arial" w:cs="Arial"/>
        </w:rPr>
        <w:t>, y</w:t>
      </w:r>
      <w:r w:rsidRPr="004D5CB1">
        <w:rPr>
          <w:rFonts w:ascii="Arial" w:hAnsi="Arial" w:cs="Arial"/>
          <w:i/>
        </w:rPr>
        <w:t xml:space="preserve">ou can </w:t>
      </w:r>
      <w:r>
        <w:rPr>
          <w:rFonts w:ascii="Arial" w:hAnsi="Arial" w:cs="Arial"/>
          <w:i/>
        </w:rPr>
        <w:t xml:space="preserve">complete and file </w:t>
      </w:r>
      <w:r w:rsidRPr="004D5CB1">
        <w:rPr>
          <w:rFonts w:ascii="Arial" w:hAnsi="Arial" w:cs="Arial"/>
          <w:i/>
        </w:rPr>
        <w:t>a Confidential I</w:t>
      </w:r>
      <w:r>
        <w:rPr>
          <w:rFonts w:ascii="Arial" w:hAnsi="Arial" w:cs="Arial"/>
          <w:i/>
        </w:rPr>
        <w:t xml:space="preserve">nformation </w:t>
      </w:r>
      <w:proofErr w:type="gramStart"/>
      <w:r>
        <w:rPr>
          <w:rFonts w:ascii="Arial" w:hAnsi="Arial" w:cs="Arial"/>
          <w:i/>
        </w:rPr>
        <w:t>Form:</w:t>
      </w:r>
      <w:proofErr w:type="gramEnd"/>
      <w:r>
        <w:rPr>
          <w:rFonts w:ascii="Arial" w:hAnsi="Arial" w:cs="Arial"/>
        </w:rPr>
        <w:t>)</w:t>
      </w:r>
    </w:p>
    <w:p w14:paraId="78380354" w14:textId="77777777" w:rsidR="00E74AB5" w:rsidRPr="00C87F67" w:rsidRDefault="00E74AB5" w:rsidP="00BD2886">
      <w:pPr>
        <w:pStyle w:val="ListParagraph"/>
        <w:spacing w:before="120" w:line="340" w:lineRule="atLeast"/>
        <w:ind w:left="450"/>
        <w:rPr>
          <w:rFonts w:ascii="Arial" w:hAnsi="Arial" w:cs="Arial"/>
        </w:rPr>
      </w:pPr>
      <w:r>
        <w:rPr>
          <w:rFonts w:ascii="Arial" w:hAnsi="Arial" w:cs="Arial"/>
        </w:rPr>
        <w:t xml:space="preserve">Street </w:t>
      </w:r>
      <w:r w:rsidRPr="00C87F67">
        <w:rPr>
          <w:rFonts w:ascii="Arial" w:hAnsi="Arial" w:cs="Arial"/>
        </w:rPr>
        <w:t>Address:</w:t>
      </w:r>
      <w:r w:rsidRPr="00C87F67">
        <w:rPr>
          <w:rFonts w:ascii="Arial" w:hAnsi="Arial" w:cs="Arial"/>
        </w:rPr>
        <w:tab/>
      </w:r>
      <w:r w:rsidRPr="00C87F67">
        <w:rPr>
          <w:rFonts w:ascii="Arial" w:hAnsi="Arial" w:cs="Arial"/>
        </w:rPr>
        <w:tab/>
        <w:t xml:space="preserve">______________________________ </w:t>
      </w:r>
    </w:p>
    <w:p w14:paraId="17E4978B" w14:textId="77777777" w:rsidR="00E74AB5" w:rsidRDefault="00E74AB5" w:rsidP="00BD2886">
      <w:pPr>
        <w:pStyle w:val="ListParagraph"/>
        <w:spacing w:before="120" w:line="340" w:lineRule="atLeast"/>
        <w:ind w:left="450"/>
        <w:rPr>
          <w:rFonts w:ascii="Arial" w:hAnsi="Arial" w:cs="Arial"/>
        </w:rPr>
      </w:pPr>
      <w:r w:rsidRPr="00C87F67">
        <w:rPr>
          <w:rFonts w:ascii="Arial" w:hAnsi="Arial" w:cs="Arial"/>
        </w:rPr>
        <w:tab/>
      </w:r>
      <w:r w:rsidRPr="00C87F67">
        <w:rPr>
          <w:rFonts w:ascii="Arial" w:hAnsi="Arial" w:cs="Arial"/>
        </w:rPr>
        <w:tab/>
      </w:r>
      <w:r w:rsidRPr="00C87F67">
        <w:rPr>
          <w:rFonts w:ascii="Arial" w:hAnsi="Arial" w:cs="Arial"/>
        </w:rPr>
        <w:tab/>
      </w:r>
      <w:r w:rsidRPr="00C87F67">
        <w:rPr>
          <w:rFonts w:ascii="Arial" w:hAnsi="Arial" w:cs="Arial"/>
        </w:rPr>
        <w:tab/>
        <w:t>______________________________</w:t>
      </w:r>
    </w:p>
    <w:p w14:paraId="379663DF" w14:textId="77777777" w:rsidR="00E74AB5" w:rsidRPr="00C87F67" w:rsidRDefault="00E74AB5" w:rsidP="00BD2886">
      <w:pPr>
        <w:pStyle w:val="ListParagraph"/>
        <w:spacing w:before="120" w:line="340" w:lineRule="atLeast"/>
        <w:ind w:left="450"/>
        <w:rPr>
          <w:rFonts w:ascii="Arial" w:hAnsi="Arial" w:cs="Arial"/>
        </w:rPr>
      </w:pPr>
      <w:r>
        <w:rPr>
          <w:rFonts w:ascii="Arial" w:hAnsi="Arial" w:cs="Arial"/>
        </w:rPr>
        <w:t xml:space="preserve">Mailing </w:t>
      </w:r>
      <w:r w:rsidRPr="00C87F67">
        <w:rPr>
          <w:rFonts w:ascii="Arial" w:hAnsi="Arial" w:cs="Arial"/>
        </w:rPr>
        <w:t>Address:</w:t>
      </w:r>
      <w:r w:rsidRPr="00C87F67">
        <w:rPr>
          <w:rFonts w:ascii="Arial" w:hAnsi="Arial" w:cs="Arial"/>
        </w:rPr>
        <w:tab/>
      </w:r>
      <w:r w:rsidRPr="00C87F67">
        <w:rPr>
          <w:rFonts w:ascii="Arial" w:hAnsi="Arial" w:cs="Arial"/>
        </w:rPr>
        <w:tab/>
        <w:t xml:space="preserve">______________________________ </w:t>
      </w:r>
    </w:p>
    <w:p w14:paraId="1F823A94" w14:textId="77777777" w:rsidR="00E74AB5" w:rsidRPr="00C87F67" w:rsidRDefault="00E74AB5" w:rsidP="00BD2886">
      <w:pPr>
        <w:pStyle w:val="ListParagraph"/>
        <w:spacing w:before="120" w:line="340" w:lineRule="atLeast"/>
        <w:ind w:left="450"/>
        <w:rPr>
          <w:rFonts w:ascii="Arial" w:hAnsi="Arial" w:cs="Arial"/>
        </w:rPr>
      </w:pPr>
      <w:r w:rsidRPr="00C87F67">
        <w:rPr>
          <w:rFonts w:ascii="Arial" w:hAnsi="Arial" w:cs="Arial"/>
        </w:rPr>
        <w:tab/>
      </w:r>
      <w:r w:rsidRPr="00C87F67">
        <w:rPr>
          <w:rFonts w:ascii="Arial" w:hAnsi="Arial" w:cs="Arial"/>
        </w:rPr>
        <w:tab/>
      </w:r>
      <w:r w:rsidRPr="00C87F67">
        <w:rPr>
          <w:rFonts w:ascii="Arial" w:hAnsi="Arial" w:cs="Arial"/>
        </w:rPr>
        <w:tab/>
      </w:r>
      <w:r w:rsidRPr="00C87F67">
        <w:rPr>
          <w:rFonts w:ascii="Arial" w:hAnsi="Arial" w:cs="Arial"/>
        </w:rPr>
        <w:tab/>
        <w:t>______________________________</w:t>
      </w:r>
    </w:p>
    <w:p w14:paraId="620E0E10" w14:textId="4A733673" w:rsidR="00E74AB5" w:rsidRPr="00C87F67" w:rsidRDefault="00D151B0" w:rsidP="00BD2886">
      <w:pPr>
        <w:pStyle w:val="ListParagraph"/>
        <w:spacing w:before="120" w:line="340" w:lineRule="atLeast"/>
        <w:ind w:left="450"/>
        <w:rPr>
          <w:rFonts w:ascii="Arial" w:hAnsi="Arial" w:cs="Arial"/>
        </w:rPr>
      </w:pPr>
      <w:r>
        <w:rPr>
          <w:rFonts w:ascii="Arial" w:hAnsi="Arial" w:cs="Arial"/>
        </w:rPr>
        <w:t xml:space="preserve">Contact </w:t>
      </w:r>
      <w:r w:rsidR="00E74AB5">
        <w:rPr>
          <w:rFonts w:ascii="Arial" w:hAnsi="Arial" w:cs="Arial"/>
        </w:rPr>
        <w:t>Phone Number</w:t>
      </w:r>
      <w:r>
        <w:rPr>
          <w:rFonts w:ascii="Arial" w:hAnsi="Arial" w:cs="Arial"/>
        </w:rPr>
        <w:t>/s</w:t>
      </w:r>
      <w:r w:rsidR="00E74AB5" w:rsidRPr="00C87F67">
        <w:rPr>
          <w:rFonts w:ascii="Arial" w:hAnsi="Arial" w:cs="Arial"/>
        </w:rPr>
        <w:t xml:space="preserve">: </w:t>
      </w:r>
      <w:r w:rsidR="00E74AB5" w:rsidRPr="00C87F67">
        <w:rPr>
          <w:rFonts w:ascii="Arial" w:hAnsi="Arial" w:cs="Arial"/>
        </w:rPr>
        <w:tab/>
        <w:t xml:space="preserve">______________________________ </w:t>
      </w:r>
    </w:p>
    <w:p w14:paraId="6643046A" w14:textId="3CBE5B6B" w:rsidR="00C87F67" w:rsidRPr="00BA3494" w:rsidRDefault="00C87F67">
      <w:pPr>
        <w:pStyle w:val="ListParagraph"/>
        <w:spacing w:line="240" w:lineRule="auto"/>
        <w:ind w:left="450" w:right="90"/>
        <w:rPr>
          <w:rFonts w:ascii="Arial" w:hAnsi="Arial" w:cs="Arial"/>
          <w:sz w:val="24"/>
          <w:szCs w:val="24"/>
        </w:rPr>
      </w:pPr>
    </w:p>
    <w:p w14:paraId="340D3DE9" w14:textId="77777777" w:rsidR="00C87F67" w:rsidRPr="00BA3494" w:rsidRDefault="007F17D7" w:rsidP="007C0B8F">
      <w:pPr>
        <w:spacing w:line="240" w:lineRule="auto"/>
        <w:ind w:right="90"/>
        <w:outlineLvl w:val="0"/>
        <w:rPr>
          <w:rFonts w:ascii="Arial" w:hAnsi="Arial" w:cs="Arial"/>
          <w:b/>
          <w:sz w:val="24"/>
          <w:szCs w:val="24"/>
        </w:rPr>
      </w:pPr>
      <w:r w:rsidRPr="00BA3494">
        <w:rPr>
          <w:rFonts w:ascii="Arial" w:hAnsi="Arial" w:cs="Arial"/>
          <w:b/>
          <w:sz w:val="24"/>
          <w:szCs w:val="24"/>
        </w:rPr>
        <w:t xml:space="preserve">2.  Information about the </w:t>
      </w:r>
      <w:r w:rsidR="00C87F67" w:rsidRPr="00BA3494">
        <w:rPr>
          <w:rFonts w:ascii="Arial" w:hAnsi="Arial" w:cs="Arial"/>
          <w:b/>
          <w:sz w:val="24"/>
          <w:szCs w:val="24"/>
        </w:rPr>
        <w:t>Incapacitated Person</w:t>
      </w:r>
    </w:p>
    <w:p w14:paraId="7B0CE098" w14:textId="77777777" w:rsidR="007F17D7" w:rsidRDefault="007F17D7" w:rsidP="007C0B8F">
      <w:pPr>
        <w:spacing w:line="240" w:lineRule="auto"/>
        <w:ind w:right="90"/>
        <w:rPr>
          <w:rFonts w:ascii="Arial" w:hAnsi="Arial" w:cs="Arial"/>
        </w:rPr>
      </w:pPr>
    </w:p>
    <w:p w14:paraId="381115F7" w14:textId="77777777" w:rsidR="00E74AB5" w:rsidRDefault="00E74AB5" w:rsidP="00E74AB5">
      <w:pPr>
        <w:pStyle w:val="ListParagraph"/>
        <w:spacing w:line="240" w:lineRule="auto"/>
        <w:ind w:left="450"/>
        <w:rPr>
          <w:rFonts w:ascii="Arial" w:hAnsi="Arial" w:cs="Arial"/>
        </w:rPr>
      </w:pPr>
      <w:r w:rsidRPr="00C87F67">
        <w:rPr>
          <w:rFonts w:ascii="Arial" w:hAnsi="Arial" w:cs="Arial"/>
          <w:b/>
        </w:rPr>
        <w:t>Name</w:t>
      </w:r>
      <w:r w:rsidRPr="00C87F67">
        <w:rPr>
          <w:rFonts w:ascii="Arial" w:hAnsi="Arial" w:cs="Arial"/>
        </w:rPr>
        <w:t>:</w:t>
      </w:r>
      <w:r w:rsidRPr="00C87F67">
        <w:rPr>
          <w:rFonts w:ascii="Arial" w:hAnsi="Arial" w:cs="Arial"/>
          <w:b/>
        </w:rPr>
        <w:t xml:space="preserve"> </w:t>
      </w:r>
      <w:r w:rsidRPr="00C87F67">
        <w:rPr>
          <w:rFonts w:ascii="Arial" w:hAnsi="Arial" w:cs="Arial"/>
          <w:b/>
        </w:rPr>
        <w:tab/>
      </w:r>
      <w:r w:rsidRPr="00C87F67">
        <w:rPr>
          <w:rFonts w:ascii="Arial" w:hAnsi="Arial" w:cs="Arial"/>
        </w:rPr>
        <w:tab/>
      </w:r>
      <w:r w:rsidRPr="00C87F67">
        <w:rPr>
          <w:rFonts w:ascii="Arial" w:hAnsi="Arial" w:cs="Arial"/>
        </w:rPr>
        <w:tab/>
        <w:t>______________________________</w:t>
      </w:r>
    </w:p>
    <w:p w14:paraId="0BF400D5" w14:textId="77777777" w:rsidR="00706ADB" w:rsidRPr="00C87F67" w:rsidRDefault="00706ADB" w:rsidP="00E74AB5">
      <w:pPr>
        <w:pStyle w:val="ListParagraph"/>
        <w:spacing w:line="240" w:lineRule="auto"/>
        <w:ind w:left="450"/>
        <w:rPr>
          <w:rFonts w:ascii="Arial" w:hAnsi="Arial" w:cs="Arial"/>
        </w:rPr>
      </w:pPr>
    </w:p>
    <w:p w14:paraId="02846A31" w14:textId="77777777" w:rsidR="00E74AB5" w:rsidRDefault="00E74AB5" w:rsidP="00E74AB5">
      <w:pPr>
        <w:pStyle w:val="ListParagraph"/>
        <w:spacing w:line="240" w:lineRule="auto"/>
        <w:ind w:left="450"/>
        <w:rPr>
          <w:rFonts w:ascii="Arial" w:hAnsi="Arial" w:cs="Arial"/>
        </w:rPr>
      </w:pPr>
      <w:r w:rsidRPr="007C0B8F">
        <w:rPr>
          <w:rFonts w:ascii="Arial" w:hAnsi="Arial" w:cs="Arial"/>
        </w:rPr>
        <w:t>Age:</w:t>
      </w:r>
      <w:r w:rsidRPr="00C87F67">
        <w:rPr>
          <w:rFonts w:ascii="Arial" w:hAnsi="Arial" w:cs="Arial"/>
          <w:b/>
        </w:rPr>
        <w:t xml:space="preserve"> </w:t>
      </w:r>
      <w:r w:rsidRPr="00C87F67">
        <w:rPr>
          <w:rFonts w:ascii="Arial" w:hAnsi="Arial" w:cs="Arial"/>
          <w:b/>
        </w:rPr>
        <w:tab/>
      </w:r>
      <w:r w:rsidRPr="00C87F67">
        <w:rPr>
          <w:rFonts w:ascii="Arial" w:hAnsi="Arial" w:cs="Arial"/>
        </w:rPr>
        <w:tab/>
      </w:r>
      <w:r w:rsidRPr="00C87F67">
        <w:rPr>
          <w:rFonts w:ascii="Arial" w:hAnsi="Arial" w:cs="Arial"/>
        </w:rPr>
        <w:tab/>
        <w:t>______________________________</w:t>
      </w:r>
    </w:p>
    <w:p w14:paraId="38E37A18" w14:textId="70649164" w:rsidR="00801469" w:rsidRDefault="00801469">
      <w:pPr>
        <w:spacing w:line="240" w:lineRule="auto"/>
        <w:rPr>
          <w:rFonts w:ascii="Arial" w:hAnsi="Arial" w:cs="Arial"/>
        </w:rPr>
      </w:pPr>
      <w:bookmarkStart w:id="0" w:name="_GoBack"/>
      <w:bookmarkEnd w:id="0"/>
    </w:p>
    <w:p w14:paraId="16B20D56" w14:textId="77777777" w:rsidR="006653CE" w:rsidRDefault="006653CE" w:rsidP="006653CE">
      <w:pPr>
        <w:spacing w:line="240" w:lineRule="auto"/>
        <w:ind w:left="360" w:right="90"/>
        <w:rPr>
          <w:rFonts w:ascii="Arial" w:hAnsi="Arial" w:cs="Arial"/>
        </w:rPr>
      </w:pPr>
      <w:r>
        <w:rPr>
          <w:rFonts w:ascii="Arial" w:hAnsi="Arial" w:cs="Arial"/>
        </w:rPr>
        <w:lastRenderedPageBreak/>
        <w:t>(</w:t>
      </w:r>
      <w:r w:rsidRPr="006653CE">
        <w:rPr>
          <w:rFonts w:ascii="Arial" w:hAnsi="Arial" w:cs="Arial"/>
          <w:i/>
        </w:rPr>
        <w:t>Instead of filling out the information on this form</w:t>
      </w:r>
      <w:r>
        <w:rPr>
          <w:rFonts w:ascii="Arial" w:hAnsi="Arial" w:cs="Arial"/>
        </w:rPr>
        <w:t>, y</w:t>
      </w:r>
      <w:r w:rsidRPr="004D5CB1">
        <w:rPr>
          <w:rFonts w:ascii="Arial" w:hAnsi="Arial" w:cs="Arial"/>
          <w:i/>
        </w:rPr>
        <w:t xml:space="preserve">ou can </w:t>
      </w:r>
      <w:r>
        <w:rPr>
          <w:rFonts w:ascii="Arial" w:hAnsi="Arial" w:cs="Arial"/>
          <w:i/>
        </w:rPr>
        <w:t xml:space="preserve">complete and file </w:t>
      </w:r>
      <w:r w:rsidRPr="004D5CB1">
        <w:rPr>
          <w:rFonts w:ascii="Arial" w:hAnsi="Arial" w:cs="Arial"/>
          <w:i/>
        </w:rPr>
        <w:t>a Confidential I</w:t>
      </w:r>
      <w:r>
        <w:rPr>
          <w:rFonts w:ascii="Arial" w:hAnsi="Arial" w:cs="Arial"/>
          <w:i/>
        </w:rPr>
        <w:t xml:space="preserve">nformation </w:t>
      </w:r>
      <w:proofErr w:type="gramStart"/>
      <w:r>
        <w:rPr>
          <w:rFonts w:ascii="Arial" w:hAnsi="Arial" w:cs="Arial"/>
          <w:i/>
        </w:rPr>
        <w:t>Form:</w:t>
      </w:r>
      <w:proofErr w:type="gramEnd"/>
      <w:r>
        <w:rPr>
          <w:rFonts w:ascii="Arial" w:hAnsi="Arial" w:cs="Arial"/>
        </w:rPr>
        <w:t>)</w:t>
      </w:r>
    </w:p>
    <w:p w14:paraId="56A96449" w14:textId="77777777" w:rsidR="006653CE" w:rsidRPr="00C87F67" w:rsidRDefault="006653CE" w:rsidP="00E74AB5">
      <w:pPr>
        <w:pStyle w:val="ListParagraph"/>
        <w:spacing w:line="240" w:lineRule="auto"/>
        <w:ind w:left="450"/>
        <w:rPr>
          <w:rFonts w:ascii="Arial" w:hAnsi="Arial" w:cs="Arial"/>
        </w:rPr>
      </w:pPr>
    </w:p>
    <w:p w14:paraId="2CEA9BE4" w14:textId="77777777" w:rsidR="00E74AB5" w:rsidRPr="00C87F67" w:rsidRDefault="00E74AB5" w:rsidP="00BD2886">
      <w:pPr>
        <w:pStyle w:val="ListParagraph"/>
        <w:spacing w:before="120" w:line="340" w:lineRule="atLeast"/>
        <w:ind w:left="446"/>
        <w:rPr>
          <w:rFonts w:ascii="Arial" w:hAnsi="Arial" w:cs="Arial"/>
        </w:rPr>
      </w:pPr>
      <w:r>
        <w:rPr>
          <w:rFonts w:ascii="Arial" w:hAnsi="Arial" w:cs="Arial"/>
        </w:rPr>
        <w:t xml:space="preserve">Street </w:t>
      </w:r>
      <w:r w:rsidRPr="00C87F67">
        <w:rPr>
          <w:rFonts w:ascii="Arial" w:hAnsi="Arial" w:cs="Arial"/>
        </w:rPr>
        <w:t>Address:</w:t>
      </w:r>
      <w:r w:rsidRPr="00C87F67">
        <w:rPr>
          <w:rFonts w:ascii="Arial" w:hAnsi="Arial" w:cs="Arial"/>
        </w:rPr>
        <w:tab/>
      </w:r>
      <w:r w:rsidRPr="00C87F67">
        <w:rPr>
          <w:rFonts w:ascii="Arial" w:hAnsi="Arial" w:cs="Arial"/>
        </w:rPr>
        <w:tab/>
        <w:t xml:space="preserve">______________________________ </w:t>
      </w:r>
    </w:p>
    <w:p w14:paraId="3F6B3540" w14:textId="77777777" w:rsidR="00E74AB5" w:rsidRDefault="00E74AB5" w:rsidP="00BD2886">
      <w:pPr>
        <w:pStyle w:val="ListParagraph"/>
        <w:spacing w:before="120" w:line="340" w:lineRule="atLeast"/>
        <w:ind w:left="446"/>
        <w:rPr>
          <w:rFonts w:ascii="Arial" w:hAnsi="Arial" w:cs="Arial"/>
        </w:rPr>
      </w:pPr>
      <w:r w:rsidRPr="00C87F67">
        <w:rPr>
          <w:rFonts w:ascii="Arial" w:hAnsi="Arial" w:cs="Arial"/>
        </w:rPr>
        <w:tab/>
      </w:r>
      <w:r w:rsidRPr="00C87F67">
        <w:rPr>
          <w:rFonts w:ascii="Arial" w:hAnsi="Arial" w:cs="Arial"/>
        </w:rPr>
        <w:tab/>
      </w:r>
      <w:r w:rsidRPr="00C87F67">
        <w:rPr>
          <w:rFonts w:ascii="Arial" w:hAnsi="Arial" w:cs="Arial"/>
        </w:rPr>
        <w:tab/>
      </w:r>
      <w:r w:rsidRPr="00C87F67">
        <w:rPr>
          <w:rFonts w:ascii="Arial" w:hAnsi="Arial" w:cs="Arial"/>
        </w:rPr>
        <w:tab/>
        <w:t>______________________________</w:t>
      </w:r>
    </w:p>
    <w:p w14:paraId="0EE6A44E" w14:textId="77777777" w:rsidR="00E74AB5" w:rsidRPr="00C87F67" w:rsidRDefault="00E74AB5" w:rsidP="00BD2886">
      <w:pPr>
        <w:pStyle w:val="ListParagraph"/>
        <w:spacing w:before="120" w:line="340" w:lineRule="atLeast"/>
        <w:ind w:left="446"/>
        <w:rPr>
          <w:rFonts w:ascii="Arial" w:hAnsi="Arial" w:cs="Arial"/>
        </w:rPr>
      </w:pPr>
      <w:r>
        <w:rPr>
          <w:rFonts w:ascii="Arial" w:hAnsi="Arial" w:cs="Arial"/>
        </w:rPr>
        <w:t xml:space="preserve">Mailing </w:t>
      </w:r>
      <w:r w:rsidRPr="00C87F67">
        <w:rPr>
          <w:rFonts w:ascii="Arial" w:hAnsi="Arial" w:cs="Arial"/>
        </w:rPr>
        <w:t>Address:</w:t>
      </w:r>
      <w:r w:rsidRPr="00C87F67">
        <w:rPr>
          <w:rFonts w:ascii="Arial" w:hAnsi="Arial" w:cs="Arial"/>
        </w:rPr>
        <w:tab/>
      </w:r>
      <w:r w:rsidRPr="00C87F67">
        <w:rPr>
          <w:rFonts w:ascii="Arial" w:hAnsi="Arial" w:cs="Arial"/>
        </w:rPr>
        <w:tab/>
        <w:t xml:space="preserve">______________________________ </w:t>
      </w:r>
    </w:p>
    <w:p w14:paraId="413A05D3" w14:textId="77777777" w:rsidR="00E74AB5" w:rsidRPr="00C87F67" w:rsidRDefault="00E74AB5" w:rsidP="00BD2886">
      <w:pPr>
        <w:pStyle w:val="ListParagraph"/>
        <w:spacing w:before="120" w:line="340" w:lineRule="atLeast"/>
        <w:ind w:left="446"/>
        <w:rPr>
          <w:rFonts w:ascii="Arial" w:hAnsi="Arial" w:cs="Arial"/>
        </w:rPr>
      </w:pPr>
      <w:r w:rsidRPr="00C87F67">
        <w:rPr>
          <w:rFonts w:ascii="Arial" w:hAnsi="Arial" w:cs="Arial"/>
        </w:rPr>
        <w:tab/>
      </w:r>
      <w:r w:rsidRPr="00C87F67">
        <w:rPr>
          <w:rFonts w:ascii="Arial" w:hAnsi="Arial" w:cs="Arial"/>
        </w:rPr>
        <w:tab/>
      </w:r>
      <w:r w:rsidRPr="00C87F67">
        <w:rPr>
          <w:rFonts w:ascii="Arial" w:hAnsi="Arial" w:cs="Arial"/>
        </w:rPr>
        <w:tab/>
      </w:r>
      <w:r w:rsidRPr="00C87F67">
        <w:rPr>
          <w:rFonts w:ascii="Arial" w:hAnsi="Arial" w:cs="Arial"/>
        </w:rPr>
        <w:tab/>
        <w:t>______________________________</w:t>
      </w:r>
    </w:p>
    <w:p w14:paraId="69FE400C" w14:textId="0ECBB98A" w:rsidR="00E74AB5" w:rsidRDefault="00C87B66" w:rsidP="00BD2886">
      <w:pPr>
        <w:pStyle w:val="ListParagraph"/>
        <w:spacing w:before="120" w:line="340" w:lineRule="atLeast"/>
        <w:ind w:left="446"/>
        <w:rPr>
          <w:rFonts w:ascii="Arial" w:hAnsi="Arial" w:cs="Arial"/>
        </w:rPr>
      </w:pPr>
      <w:r>
        <w:rPr>
          <w:rFonts w:ascii="Arial" w:hAnsi="Arial" w:cs="Arial"/>
        </w:rPr>
        <w:t xml:space="preserve">Contact </w:t>
      </w:r>
      <w:r w:rsidR="00E74AB5">
        <w:rPr>
          <w:rFonts w:ascii="Arial" w:hAnsi="Arial" w:cs="Arial"/>
        </w:rPr>
        <w:t>Phone Number</w:t>
      </w:r>
      <w:r>
        <w:rPr>
          <w:rFonts w:ascii="Arial" w:hAnsi="Arial" w:cs="Arial"/>
        </w:rPr>
        <w:t>/s</w:t>
      </w:r>
      <w:r w:rsidR="00E74AB5" w:rsidRPr="00C87F67">
        <w:rPr>
          <w:rFonts w:ascii="Arial" w:hAnsi="Arial" w:cs="Arial"/>
        </w:rPr>
        <w:t xml:space="preserve">: </w:t>
      </w:r>
      <w:r w:rsidR="00E74AB5" w:rsidRPr="00C87F67">
        <w:rPr>
          <w:rFonts w:ascii="Arial" w:hAnsi="Arial" w:cs="Arial"/>
        </w:rPr>
        <w:tab/>
        <w:t xml:space="preserve">______________________________ </w:t>
      </w:r>
    </w:p>
    <w:p w14:paraId="3E80B215" w14:textId="09CFC2FD" w:rsidR="004D5CB1" w:rsidRPr="00C87F67" w:rsidRDefault="004D5CB1" w:rsidP="002E4F80">
      <w:pPr>
        <w:spacing w:line="240" w:lineRule="auto"/>
        <w:rPr>
          <w:rFonts w:ascii="Arial" w:hAnsi="Arial" w:cs="Arial"/>
        </w:rPr>
      </w:pPr>
    </w:p>
    <w:p w14:paraId="74160012" w14:textId="7CD9FF10" w:rsidR="007F17D7" w:rsidRPr="00BA3494" w:rsidRDefault="007F17D7" w:rsidP="00BA3494">
      <w:pPr>
        <w:pStyle w:val="ListParagraph"/>
        <w:spacing w:line="240" w:lineRule="auto"/>
        <w:ind w:left="0" w:right="90"/>
        <w:outlineLvl w:val="0"/>
        <w:rPr>
          <w:rFonts w:ascii="Arial" w:hAnsi="Arial" w:cs="Arial"/>
          <w:sz w:val="24"/>
          <w:szCs w:val="24"/>
        </w:rPr>
      </w:pPr>
      <w:r w:rsidRPr="00BA3494">
        <w:rPr>
          <w:rFonts w:ascii="Arial" w:hAnsi="Arial" w:cs="Arial"/>
          <w:b/>
          <w:sz w:val="24"/>
          <w:szCs w:val="24"/>
        </w:rPr>
        <w:t>3.  Information about the Case</w:t>
      </w:r>
      <w:r w:rsidR="006653CE">
        <w:rPr>
          <w:rFonts w:ascii="Arial" w:hAnsi="Arial" w:cs="Arial"/>
          <w:b/>
          <w:sz w:val="24"/>
          <w:szCs w:val="24"/>
        </w:rPr>
        <w:t xml:space="preserve"> in the Transferring State</w:t>
      </w:r>
    </w:p>
    <w:p w14:paraId="0B0D9885" w14:textId="77777777" w:rsidR="007F17D7" w:rsidRDefault="007F17D7" w:rsidP="007C0B8F">
      <w:pPr>
        <w:pStyle w:val="ListParagraph"/>
        <w:spacing w:line="240" w:lineRule="auto"/>
        <w:ind w:left="360" w:right="90"/>
        <w:rPr>
          <w:rFonts w:ascii="Arial" w:hAnsi="Arial" w:cs="Arial"/>
        </w:rPr>
      </w:pPr>
    </w:p>
    <w:p w14:paraId="23A0E209" w14:textId="23BB5911" w:rsidR="007F17D7" w:rsidRDefault="006653CE" w:rsidP="002E4F80">
      <w:pPr>
        <w:pStyle w:val="ListParagraph"/>
        <w:numPr>
          <w:ilvl w:val="0"/>
          <w:numId w:val="7"/>
        </w:numPr>
        <w:spacing w:line="240" w:lineRule="auto"/>
        <w:ind w:right="90"/>
        <w:rPr>
          <w:rFonts w:ascii="Arial" w:hAnsi="Arial" w:cs="Arial"/>
          <w:sz w:val="22"/>
        </w:rPr>
      </w:pPr>
      <w:r>
        <w:rPr>
          <w:rFonts w:ascii="Arial" w:hAnsi="Arial" w:cs="Arial"/>
          <w:sz w:val="22"/>
        </w:rPr>
        <w:t>A</w:t>
      </w:r>
      <w:r w:rsidR="007F17D7" w:rsidRPr="000A0A8E">
        <w:rPr>
          <w:rFonts w:ascii="Arial" w:hAnsi="Arial" w:cs="Arial"/>
          <w:sz w:val="22"/>
        </w:rPr>
        <w:t xml:space="preserve"> </w:t>
      </w:r>
      <w:r>
        <w:rPr>
          <w:rFonts w:ascii="Arial" w:hAnsi="Arial" w:cs="Arial"/>
          <w:sz w:val="22"/>
        </w:rPr>
        <w:t>guardianship or conservatorship</w:t>
      </w:r>
      <w:r w:rsidR="007F17D7" w:rsidRPr="000A0A8E">
        <w:rPr>
          <w:rFonts w:ascii="Arial" w:hAnsi="Arial" w:cs="Arial"/>
          <w:sz w:val="22"/>
        </w:rPr>
        <w:t xml:space="preserve"> </w:t>
      </w:r>
      <w:r w:rsidR="001367C8">
        <w:rPr>
          <w:rFonts w:ascii="Arial" w:hAnsi="Arial" w:cs="Arial"/>
          <w:sz w:val="22"/>
        </w:rPr>
        <w:t xml:space="preserve">is </w:t>
      </w:r>
      <w:r w:rsidR="007F17D7" w:rsidRPr="000A0A8E">
        <w:rPr>
          <w:rFonts w:ascii="Arial" w:hAnsi="Arial" w:cs="Arial"/>
          <w:sz w:val="22"/>
        </w:rPr>
        <w:t>currently in</w:t>
      </w:r>
      <w:r w:rsidR="001367C8">
        <w:rPr>
          <w:rFonts w:ascii="Arial" w:hAnsi="Arial" w:cs="Arial"/>
          <w:sz w:val="22"/>
        </w:rPr>
        <w:t>: _</w:t>
      </w:r>
      <w:r w:rsidR="00582078">
        <w:rPr>
          <w:rFonts w:ascii="Arial" w:hAnsi="Arial" w:cs="Arial"/>
          <w:sz w:val="22"/>
        </w:rPr>
        <w:t>_______________________</w:t>
      </w:r>
      <w:r>
        <w:rPr>
          <w:rFonts w:ascii="Arial" w:hAnsi="Arial" w:cs="Arial"/>
          <w:sz w:val="22"/>
        </w:rPr>
        <w:t xml:space="preserve"> (</w:t>
      </w:r>
      <w:r w:rsidRPr="00395D6F">
        <w:rPr>
          <w:rFonts w:ascii="Arial" w:hAnsi="Arial" w:cs="Arial"/>
          <w:i/>
          <w:sz w:val="22"/>
        </w:rPr>
        <w:t>name of state</w:t>
      </w:r>
      <w:r>
        <w:rPr>
          <w:rFonts w:ascii="Arial" w:hAnsi="Arial" w:cs="Arial"/>
          <w:sz w:val="22"/>
        </w:rPr>
        <w:t>)</w:t>
      </w:r>
      <w:r w:rsidR="001367C8">
        <w:rPr>
          <w:rFonts w:ascii="Arial" w:hAnsi="Arial" w:cs="Arial"/>
          <w:sz w:val="22"/>
        </w:rPr>
        <w:t>.</w:t>
      </w:r>
      <w:r w:rsidR="007F17D7" w:rsidRPr="000A0A8E">
        <w:rPr>
          <w:rFonts w:ascii="Arial" w:hAnsi="Arial" w:cs="Arial"/>
          <w:sz w:val="22"/>
        </w:rPr>
        <w:t xml:space="preserve"> This </w:t>
      </w:r>
      <w:r w:rsidR="00395D6F">
        <w:rPr>
          <w:rFonts w:ascii="Arial" w:hAnsi="Arial" w:cs="Arial"/>
          <w:sz w:val="22"/>
        </w:rPr>
        <w:t xml:space="preserve">state </w:t>
      </w:r>
      <w:r w:rsidR="007F17D7" w:rsidRPr="000A0A8E">
        <w:rPr>
          <w:rFonts w:ascii="Arial" w:hAnsi="Arial" w:cs="Arial"/>
          <w:sz w:val="22"/>
        </w:rPr>
        <w:t>is called the “</w:t>
      </w:r>
      <w:r w:rsidR="00CE18E7" w:rsidRPr="000A0A8E">
        <w:rPr>
          <w:rFonts w:ascii="Arial" w:hAnsi="Arial" w:cs="Arial"/>
          <w:sz w:val="22"/>
        </w:rPr>
        <w:t xml:space="preserve">transferring state.” </w:t>
      </w:r>
    </w:p>
    <w:p w14:paraId="7BB62095" w14:textId="77777777" w:rsidR="00B87C27" w:rsidRPr="000A0A8E" w:rsidRDefault="00B87C27" w:rsidP="00BD2886">
      <w:pPr>
        <w:pStyle w:val="ListParagraph"/>
        <w:spacing w:line="240" w:lineRule="auto"/>
        <w:ind w:left="0" w:right="90"/>
        <w:rPr>
          <w:rFonts w:ascii="Arial" w:hAnsi="Arial" w:cs="Arial"/>
          <w:sz w:val="22"/>
        </w:rPr>
      </w:pPr>
    </w:p>
    <w:p w14:paraId="57436CA5" w14:textId="77777777" w:rsidR="00706ADB" w:rsidRDefault="001367C8" w:rsidP="002E4F80">
      <w:pPr>
        <w:pStyle w:val="ListParagraph"/>
        <w:numPr>
          <w:ilvl w:val="0"/>
          <w:numId w:val="7"/>
        </w:numPr>
        <w:tabs>
          <w:tab w:val="left" w:pos="360"/>
          <w:tab w:val="center" w:pos="540"/>
        </w:tabs>
        <w:spacing w:line="240" w:lineRule="auto"/>
        <w:ind w:right="90"/>
        <w:rPr>
          <w:rFonts w:ascii="Arial" w:hAnsi="Arial" w:cs="Arial"/>
          <w:sz w:val="22"/>
        </w:rPr>
      </w:pPr>
      <w:r>
        <w:rPr>
          <w:rFonts w:ascii="Arial" w:hAnsi="Arial" w:cs="Arial"/>
          <w:sz w:val="22"/>
        </w:rPr>
        <w:t>Name of the court</w:t>
      </w:r>
      <w:r w:rsidR="001740CE">
        <w:rPr>
          <w:rFonts w:ascii="Arial" w:hAnsi="Arial" w:cs="Arial"/>
          <w:sz w:val="22"/>
        </w:rPr>
        <w:t xml:space="preserve"> the case is filed in</w:t>
      </w:r>
      <w:r>
        <w:rPr>
          <w:rFonts w:ascii="Arial" w:hAnsi="Arial" w:cs="Arial"/>
          <w:sz w:val="22"/>
        </w:rPr>
        <w:t xml:space="preserve">: </w:t>
      </w:r>
      <w:r w:rsidR="007F17D7" w:rsidRPr="000A0A8E">
        <w:rPr>
          <w:rFonts w:ascii="Arial" w:hAnsi="Arial" w:cs="Arial"/>
          <w:sz w:val="22"/>
        </w:rPr>
        <w:t>__________________________________</w:t>
      </w:r>
      <w:r>
        <w:rPr>
          <w:rFonts w:ascii="Arial" w:hAnsi="Arial" w:cs="Arial"/>
          <w:sz w:val="22"/>
        </w:rPr>
        <w:t>.</w:t>
      </w:r>
    </w:p>
    <w:p w14:paraId="6E0C4431" w14:textId="2E94B516" w:rsidR="007F17D7" w:rsidRPr="00582078" w:rsidRDefault="00582078" w:rsidP="00582078">
      <w:pPr>
        <w:spacing w:line="240" w:lineRule="auto"/>
        <w:ind w:left="720" w:right="90"/>
        <w:rPr>
          <w:rFonts w:ascii="Arial" w:hAnsi="Arial" w:cs="Arial"/>
          <w:sz w:val="22"/>
        </w:rPr>
      </w:pPr>
      <w:r>
        <w:rPr>
          <w:rFonts w:ascii="Arial" w:hAnsi="Arial" w:cs="Arial"/>
          <w:sz w:val="22"/>
        </w:rPr>
        <w:t>(</w:t>
      </w:r>
      <w:r w:rsidR="001740CE" w:rsidRPr="00582078">
        <w:rPr>
          <w:rFonts w:ascii="Arial" w:hAnsi="Arial" w:cs="Arial"/>
          <w:i/>
          <w:sz w:val="22"/>
        </w:rPr>
        <w:t>Example</w:t>
      </w:r>
      <w:r w:rsidR="00087EBD" w:rsidRPr="00582078">
        <w:rPr>
          <w:rFonts w:ascii="Arial" w:hAnsi="Arial" w:cs="Arial"/>
          <w:i/>
          <w:sz w:val="22"/>
        </w:rPr>
        <w:t>:</w:t>
      </w:r>
      <w:r w:rsidR="001740CE" w:rsidRPr="00582078">
        <w:rPr>
          <w:rFonts w:ascii="Arial" w:hAnsi="Arial" w:cs="Arial"/>
          <w:i/>
          <w:sz w:val="22"/>
        </w:rPr>
        <w:t xml:space="preserve"> Mason County District Court</w:t>
      </w:r>
      <w:r w:rsidR="001740CE" w:rsidRPr="00582078">
        <w:rPr>
          <w:rFonts w:ascii="Arial" w:hAnsi="Arial" w:cs="Arial"/>
          <w:sz w:val="22"/>
        </w:rPr>
        <w:t>.)</w:t>
      </w:r>
    </w:p>
    <w:p w14:paraId="55FB3388" w14:textId="77777777" w:rsidR="00B87C27" w:rsidRPr="002E4F80" w:rsidRDefault="00B87C27" w:rsidP="002E4F80">
      <w:pPr>
        <w:tabs>
          <w:tab w:val="left" w:pos="360"/>
          <w:tab w:val="center" w:pos="540"/>
        </w:tabs>
        <w:spacing w:line="240" w:lineRule="auto"/>
        <w:ind w:right="90"/>
        <w:rPr>
          <w:rFonts w:ascii="Arial" w:hAnsi="Arial" w:cs="Arial"/>
          <w:sz w:val="22"/>
        </w:rPr>
      </w:pPr>
    </w:p>
    <w:p w14:paraId="67A0EC3B" w14:textId="4CBC8634" w:rsidR="007F17D7" w:rsidRDefault="001367C8" w:rsidP="002E4F80">
      <w:pPr>
        <w:pStyle w:val="ListParagraph"/>
        <w:numPr>
          <w:ilvl w:val="0"/>
          <w:numId w:val="7"/>
        </w:numPr>
        <w:spacing w:line="240" w:lineRule="auto"/>
        <w:ind w:right="90"/>
        <w:rPr>
          <w:rFonts w:ascii="Arial" w:hAnsi="Arial" w:cs="Arial"/>
          <w:sz w:val="22"/>
        </w:rPr>
      </w:pPr>
      <w:r>
        <w:rPr>
          <w:rFonts w:ascii="Arial" w:hAnsi="Arial" w:cs="Arial"/>
          <w:sz w:val="22"/>
        </w:rPr>
        <w:t>C</w:t>
      </w:r>
      <w:r w:rsidR="007F17D7" w:rsidRPr="000A0A8E">
        <w:rPr>
          <w:rFonts w:ascii="Arial" w:hAnsi="Arial" w:cs="Arial"/>
          <w:sz w:val="22"/>
        </w:rPr>
        <w:t>ase number</w:t>
      </w:r>
      <w:r>
        <w:rPr>
          <w:rFonts w:ascii="Arial" w:hAnsi="Arial" w:cs="Arial"/>
          <w:sz w:val="22"/>
        </w:rPr>
        <w:t>:</w:t>
      </w:r>
      <w:r w:rsidR="00395D6F">
        <w:rPr>
          <w:rFonts w:ascii="Arial" w:hAnsi="Arial" w:cs="Arial"/>
          <w:sz w:val="22"/>
        </w:rPr>
        <w:t xml:space="preserve"> </w:t>
      </w:r>
      <w:r w:rsidR="007F17D7" w:rsidRPr="000A0A8E">
        <w:rPr>
          <w:rFonts w:ascii="Arial" w:hAnsi="Arial" w:cs="Arial"/>
          <w:sz w:val="22"/>
        </w:rPr>
        <w:t>_______</w:t>
      </w:r>
      <w:r>
        <w:rPr>
          <w:rFonts w:ascii="Arial" w:hAnsi="Arial" w:cs="Arial"/>
          <w:sz w:val="22"/>
        </w:rPr>
        <w:t>_______________________________.</w:t>
      </w:r>
    </w:p>
    <w:p w14:paraId="7A9F28DB" w14:textId="77777777" w:rsidR="00B87C27" w:rsidRPr="002E4F80" w:rsidRDefault="00B87C27" w:rsidP="002E4F80">
      <w:pPr>
        <w:spacing w:line="240" w:lineRule="auto"/>
        <w:ind w:right="90"/>
        <w:rPr>
          <w:rFonts w:ascii="Arial" w:hAnsi="Arial" w:cs="Arial"/>
          <w:sz w:val="22"/>
        </w:rPr>
      </w:pPr>
    </w:p>
    <w:p w14:paraId="23938AF2" w14:textId="77777777" w:rsidR="007F17D7" w:rsidRPr="000A0A8E" w:rsidRDefault="007F17D7" w:rsidP="007C0B8F">
      <w:pPr>
        <w:pStyle w:val="ListParagraph"/>
        <w:spacing w:line="240" w:lineRule="auto"/>
        <w:ind w:left="360" w:right="90"/>
        <w:rPr>
          <w:rFonts w:ascii="Arial" w:hAnsi="Arial" w:cs="Arial"/>
          <w:sz w:val="22"/>
        </w:rPr>
      </w:pPr>
      <w:r w:rsidRPr="000A0A8E">
        <w:rPr>
          <w:rFonts w:ascii="Arial" w:hAnsi="Arial" w:cs="Arial"/>
          <w:sz w:val="22"/>
        </w:rPr>
        <w:t xml:space="preserve">D.  </w:t>
      </w:r>
      <w:r w:rsidR="001367C8">
        <w:rPr>
          <w:rFonts w:ascii="Arial" w:hAnsi="Arial" w:cs="Arial"/>
          <w:sz w:val="22"/>
        </w:rPr>
        <w:t>The</w:t>
      </w:r>
      <w:r w:rsidRPr="000A0A8E">
        <w:rPr>
          <w:rFonts w:ascii="Arial" w:hAnsi="Arial" w:cs="Arial"/>
          <w:sz w:val="22"/>
        </w:rPr>
        <w:t xml:space="preserve"> guardianship or </w:t>
      </w:r>
      <w:r w:rsidR="001367C8">
        <w:rPr>
          <w:rFonts w:ascii="Arial" w:hAnsi="Arial" w:cs="Arial"/>
          <w:sz w:val="22"/>
        </w:rPr>
        <w:t>conservatorship is a:</w:t>
      </w:r>
    </w:p>
    <w:p w14:paraId="6E4634E3" w14:textId="77777777" w:rsidR="00C87F67" w:rsidRPr="000A0A8E" w:rsidRDefault="00C87F67" w:rsidP="007C0B8F">
      <w:pPr>
        <w:spacing w:line="240" w:lineRule="auto"/>
        <w:ind w:left="90" w:right="86" w:firstLine="630"/>
        <w:rPr>
          <w:rFonts w:ascii="Arial" w:hAnsi="Arial" w:cs="Arial"/>
          <w:sz w:val="22"/>
        </w:rPr>
      </w:pPr>
    </w:p>
    <w:p w14:paraId="1667D38A" w14:textId="77777777" w:rsidR="00CC3E78" w:rsidRPr="000A0A8E" w:rsidRDefault="0002632B" w:rsidP="00BA3494">
      <w:pPr>
        <w:pStyle w:val="Body"/>
        <w:tabs>
          <w:tab w:val="center" w:pos="720"/>
        </w:tabs>
        <w:spacing w:line="240" w:lineRule="auto"/>
        <w:ind w:left="720"/>
        <w:rPr>
          <w:rFonts w:ascii="Arial" w:hAnsi="Arial" w:cs="Arial"/>
          <w:sz w:val="22"/>
        </w:rPr>
      </w:pPr>
      <w:r w:rsidRPr="000A0A8E">
        <w:rPr>
          <w:rFonts w:ascii="Arial" w:hAnsi="Arial" w:cs="Arial"/>
          <w:sz w:val="22"/>
        </w:rPr>
        <w:fldChar w:fldCharType="begin">
          <w:ffData>
            <w:name w:val="Check72"/>
            <w:enabled/>
            <w:calcOnExit w:val="0"/>
            <w:checkBox>
              <w:sizeAuto/>
              <w:default w:val="0"/>
            </w:checkBox>
          </w:ffData>
        </w:fldChar>
      </w:r>
      <w:bookmarkStart w:id="1" w:name="Check72"/>
      <w:r w:rsidR="000B1C93" w:rsidRPr="000A0A8E">
        <w:rPr>
          <w:rFonts w:ascii="Arial" w:hAnsi="Arial" w:cs="Arial"/>
          <w:sz w:val="22"/>
        </w:rPr>
        <w:instrText xml:space="preserve"> FORMCHECKBOX </w:instrText>
      </w:r>
      <w:r w:rsidR="00A65E3E">
        <w:rPr>
          <w:rFonts w:ascii="Arial" w:hAnsi="Arial" w:cs="Arial"/>
          <w:sz w:val="22"/>
        </w:rPr>
      </w:r>
      <w:r w:rsidR="00A65E3E">
        <w:rPr>
          <w:rFonts w:ascii="Arial" w:hAnsi="Arial" w:cs="Arial"/>
          <w:sz w:val="22"/>
        </w:rPr>
        <w:fldChar w:fldCharType="separate"/>
      </w:r>
      <w:r w:rsidRPr="000A0A8E">
        <w:rPr>
          <w:rFonts w:ascii="Arial" w:hAnsi="Arial" w:cs="Arial"/>
          <w:sz w:val="22"/>
        </w:rPr>
        <w:fldChar w:fldCharType="end"/>
      </w:r>
      <w:bookmarkEnd w:id="1"/>
      <w:r w:rsidR="000B1C93" w:rsidRPr="000A0A8E">
        <w:rPr>
          <w:rFonts w:ascii="Arial" w:hAnsi="Arial" w:cs="Arial"/>
          <w:sz w:val="22"/>
        </w:rPr>
        <w:t xml:space="preserve"> Full  </w:t>
      </w:r>
      <w:r w:rsidRPr="000A0A8E">
        <w:rPr>
          <w:rFonts w:ascii="Arial" w:hAnsi="Arial" w:cs="Arial"/>
          <w:sz w:val="22"/>
        </w:rPr>
        <w:fldChar w:fldCharType="begin">
          <w:ffData>
            <w:name w:val="Check73"/>
            <w:enabled/>
            <w:calcOnExit w:val="0"/>
            <w:checkBox>
              <w:sizeAuto/>
              <w:default w:val="0"/>
            </w:checkBox>
          </w:ffData>
        </w:fldChar>
      </w:r>
      <w:bookmarkStart w:id="2" w:name="Check73"/>
      <w:r w:rsidR="000B1C93" w:rsidRPr="000A0A8E">
        <w:rPr>
          <w:rFonts w:ascii="Arial" w:hAnsi="Arial" w:cs="Arial"/>
          <w:sz w:val="22"/>
        </w:rPr>
        <w:instrText xml:space="preserve"> FORMCHECKBOX </w:instrText>
      </w:r>
      <w:r w:rsidR="00A65E3E">
        <w:rPr>
          <w:rFonts w:ascii="Arial" w:hAnsi="Arial" w:cs="Arial"/>
          <w:sz w:val="22"/>
        </w:rPr>
      </w:r>
      <w:r w:rsidR="00A65E3E">
        <w:rPr>
          <w:rFonts w:ascii="Arial" w:hAnsi="Arial" w:cs="Arial"/>
          <w:sz w:val="22"/>
        </w:rPr>
        <w:fldChar w:fldCharType="separate"/>
      </w:r>
      <w:r w:rsidRPr="000A0A8E">
        <w:rPr>
          <w:rFonts w:ascii="Arial" w:hAnsi="Arial" w:cs="Arial"/>
          <w:sz w:val="22"/>
        </w:rPr>
        <w:fldChar w:fldCharType="end"/>
      </w:r>
      <w:bookmarkEnd w:id="2"/>
      <w:r w:rsidR="000B1C93" w:rsidRPr="000A0A8E">
        <w:rPr>
          <w:rFonts w:ascii="Arial" w:hAnsi="Arial" w:cs="Arial"/>
          <w:sz w:val="22"/>
        </w:rPr>
        <w:t xml:space="preserve"> Limited Guardian of the Person and/or</w:t>
      </w:r>
    </w:p>
    <w:p w14:paraId="282B1E57" w14:textId="77777777" w:rsidR="00CC3E78" w:rsidRPr="000A0A8E" w:rsidRDefault="0002632B" w:rsidP="001367C8">
      <w:pPr>
        <w:pStyle w:val="Body"/>
        <w:spacing w:line="240" w:lineRule="auto"/>
        <w:ind w:left="720"/>
        <w:rPr>
          <w:rFonts w:ascii="Arial" w:hAnsi="Arial" w:cs="Arial"/>
          <w:sz w:val="22"/>
        </w:rPr>
      </w:pPr>
      <w:r w:rsidRPr="000A0A8E">
        <w:rPr>
          <w:rFonts w:ascii="Arial" w:hAnsi="Arial" w:cs="Arial"/>
          <w:sz w:val="22"/>
        </w:rPr>
        <w:fldChar w:fldCharType="begin">
          <w:ffData>
            <w:name w:val="Check74"/>
            <w:enabled/>
            <w:calcOnExit w:val="0"/>
            <w:checkBox>
              <w:sizeAuto/>
              <w:default w:val="0"/>
            </w:checkBox>
          </w:ffData>
        </w:fldChar>
      </w:r>
      <w:bookmarkStart w:id="3" w:name="Check74"/>
      <w:r w:rsidR="000B1C93" w:rsidRPr="000A0A8E">
        <w:rPr>
          <w:rFonts w:ascii="Arial" w:hAnsi="Arial" w:cs="Arial"/>
          <w:sz w:val="22"/>
        </w:rPr>
        <w:instrText xml:space="preserve"> FORMCHECKBOX </w:instrText>
      </w:r>
      <w:r w:rsidR="00A65E3E">
        <w:rPr>
          <w:rFonts w:ascii="Arial" w:hAnsi="Arial" w:cs="Arial"/>
          <w:sz w:val="22"/>
        </w:rPr>
      </w:r>
      <w:r w:rsidR="00A65E3E">
        <w:rPr>
          <w:rFonts w:ascii="Arial" w:hAnsi="Arial" w:cs="Arial"/>
          <w:sz w:val="22"/>
        </w:rPr>
        <w:fldChar w:fldCharType="separate"/>
      </w:r>
      <w:r w:rsidRPr="000A0A8E">
        <w:rPr>
          <w:rFonts w:ascii="Arial" w:hAnsi="Arial" w:cs="Arial"/>
          <w:sz w:val="22"/>
        </w:rPr>
        <w:fldChar w:fldCharType="end"/>
      </w:r>
      <w:bookmarkEnd w:id="3"/>
      <w:r w:rsidR="000B1C93" w:rsidRPr="000A0A8E">
        <w:rPr>
          <w:rFonts w:ascii="Arial" w:hAnsi="Arial" w:cs="Arial"/>
          <w:sz w:val="22"/>
        </w:rPr>
        <w:t xml:space="preserve"> Full  </w:t>
      </w:r>
      <w:r w:rsidRPr="000A0A8E">
        <w:rPr>
          <w:rFonts w:ascii="Arial" w:hAnsi="Arial" w:cs="Arial"/>
          <w:sz w:val="22"/>
        </w:rPr>
        <w:fldChar w:fldCharType="begin">
          <w:ffData>
            <w:name w:val="Check75"/>
            <w:enabled/>
            <w:calcOnExit w:val="0"/>
            <w:checkBox>
              <w:sizeAuto/>
              <w:default w:val="0"/>
            </w:checkBox>
          </w:ffData>
        </w:fldChar>
      </w:r>
      <w:bookmarkStart w:id="4" w:name="Check75"/>
      <w:r w:rsidR="000B1C93" w:rsidRPr="000A0A8E">
        <w:rPr>
          <w:rFonts w:ascii="Arial" w:hAnsi="Arial" w:cs="Arial"/>
          <w:sz w:val="22"/>
        </w:rPr>
        <w:instrText xml:space="preserve"> FORMCHECKBOX </w:instrText>
      </w:r>
      <w:r w:rsidR="00A65E3E">
        <w:rPr>
          <w:rFonts w:ascii="Arial" w:hAnsi="Arial" w:cs="Arial"/>
          <w:sz w:val="22"/>
        </w:rPr>
      </w:r>
      <w:r w:rsidR="00A65E3E">
        <w:rPr>
          <w:rFonts w:ascii="Arial" w:hAnsi="Arial" w:cs="Arial"/>
          <w:sz w:val="22"/>
        </w:rPr>
        <w:fldChar w:fldCharType="separate"/>
      </w:r>
      <w:r w:rsidRPr="000A0A8E">
        <w:rPr>
          <w:rFonts w:ascii="Arial" w:hAnsi="Arial" w:cs="Arial"/>
          <w:sz w:val="22"/>
        </w:rPr>
        <w:fldChar w:fldCharType="end"/>
      </w:r>
      <w:bookmarkEnd w:id="4"/>
      <w:r w:rsidR="000B1C93" w:rsidRPr="000A0A8E">
        <w:rPr>
          <w:rFonts w:ascii="Arial" w:hAnsi="Arial" w:cs="Arial"/>
          <w:sz w:val="22"/>
        </w:rPr>
        <w:t xml:space="preserve"> Limited Guardian/conservator of the Estate </w:t>
      </w:r>
    </w:p>
    <w:p w14:paraId="1937B4D8" w14:textId="77777777" w:rsidR="00CC3E78" w:rsidRPr="007C0B8F" w:rsidRDefault="00CC3E78">
      <w:pPr>
        <w:pStyle w:val="Body"/>
        <w:spacing w:line="240" w:lineRule="auto"/>
        <w:ind w:left="450"/>
        <w:rPr>
          <w:rFonts w:ascii="Arial" w:hAnsi="Arial" w:cs="Arial"/>
          <w:sz w:val="20"/>
        </w:rPr>
      </w:pPr>
    </w:p>
    <w:p w14:paraId="09216FA7" w14:textId="77777777" w:rsidR="007F17D7" w:rsidRPr="007C0B8F" w:rsidRDefault="007F17D7" w:rsidP="00582078">
      <w:pPr>
        <w:spacing w:line="240" w:lineRule="auto"/>
        <w:ind w:right="90"/>
        <w:outlineLvl w:val="0"/>
        <w:rPr>
          <w:rFonts w:ascii="Arial" w:hAnsi="Arial" w:cs="Arial"/>
          <w:b/>
        </w:rPr>
      </w:pPr>
      <w:r w:rsidRPr="00582078">
        <w:rPr>
          <w:rFonts w:ascii="Arial" w:hAnsi="Arial" w:cs="Arial"/>
          <w:b/>
          <w:sz w:val="24"/>
          <w:szCs w:val="24"/>
        </w:rPr>
        <w:t>4.</w:t>
      </w:r>
      <w:r>
        <w:rPr>
          <w:rFonts w:ascii="Arial" w:hAnsi="Arial" w:cs="Arial"/>
          <w:b/>
        </w:rPr>
        <w:t xml:space="preserve">  </w:t>
      </w:r>
      <w:r w:rsidR="001740CE">
        <w:rPr>
          <w:rFonts w:ascii="Arial" w:hAnsi="Arial" w:cs="Arial"/>
          <w:b/>
          <w:sz w:val="24"/>
          <w:szCs w:val="24"/>
        </w:rPr>
        <w:t xml:space="preserve">Basis </w:t>
      </w:r>
      <w:r w:rsidRPr="00BA3494">
        <w:rPr>
          <w:rFonts w:ascii="Arial" w:hAnsi="Arial" w:cs="Arial"/>
          <w:b/>
          <w:sz w:val="24"/>
          <w:szCs w:val="24"/>
        </w:rPr>
        <w:t>to Accept</w:t>
      </w:r>
      <w:r w:rsidR="00002BFF" w:rsidRPr="00BA3494">
        <w:rPr>
          <w:rFonts w:ascii="Arial" w:hAnsi="Arial" w:cs="Arial"/>
          <w:b/>
          <w:sz w:val="24"/>
          <w:szCs w:val="24"/>
        </w:rPr>
        <w:t xml:space="preserve"> the</w:t>
      </w:r>
      <w:r w:rsidRPr="00BA3494">
        <w:rPr>
          <w:rFonts w:ascii="Arial" w:hAnsi="Arial" w:cs="Arial"/>
          <w:b/>
          <w:sz w:val="24"/>
          <w:szCs w:val="24"/>
        </w:rPr>
        <w:t xml:space="preserve"> </w:t>
      </w:r>
      <w:r w:rsidR="00002BFF" w:rsidRPr="00BA3494">
        <w:rPr>
          <w:rFonts w:ascii="Arial" w:hAnsi="Arial" w:cs="Arial"/>
          <w:b/>
          <w:sz w:val="24"/>
          <w:szCs w:val="24"/>
        </w:rPr>
        <w:t xml:space="preserve">Transfer </w:t>
      </w:r>
    </w:p>
    <w:p w14:paraId="62C52173" w14:textId="128DE537" w:rsidR="00FC4111" w:rsidRDefault="00FC4111" w:rsidP="007C0B8F">
      <w:pPr>
        <w:spacing w:line="240" w:lineRule="auto"/>
        <w:ind w:left="360" w:right="90"/>
        <w:rPr>
          <w:rFonts w:ascii="Arial" w:hAnsi="Arial" w:cs="Arial"/>
        </w:rPr>
      </w:pPr>
    </w:p>
    <w:p w14:paraId="3B83D97B" w14:textId="19FC5571" w:rsidR="006653CE" w:rsidRDefault="006653CE" w:rsidP="006653CE">
      <w:pPr>
        <w:spacing w:before="120" w:line="240" w:lineRule="auto"/>
        <w:ind w:left="806" w:right="86" w:hanging="446"/>
        <w:rPr>
          <w:rFonts w:ascii="Arial" w:hAnsi="Arial" w:cs="Arial"/>
          <w:sz w:val="22"/>
          <w:szCs w:val="22"/>
        </w:rPr>
      </w:pPr>
      <w:r w:rsidRPr="00BA3494">
        <w:rPr>
          <w:rFonts w:ascii="Arial" w:hAnsi="Arial" w:cs="Arial"/>
          <w:sz w:val="22"/>
          <w:szCs w:val="22"/>
        </w:rPr>
        <w:t xml:space="preserve">I have filed </w:t>
      </w:r>
      <w:r w:rsidR="00087EBD">
        <w:rPr>
          <w:rFonts w:ascii="Arial" w:hAnsi="Arial" w:cs="Arial"/>
          <w:sz w:val="22"/>
          <w:szCs w:val="22"/>
        </w:rPr>
        <w:t xml:space="preserve">a </w:t>
      </w:r>
      <w:r w:rsidRPr="00BA3494">
        <w:rPr>
          <w:rFonts w:ascii="Arial" w:hAnsi="Arial" w:cs="Arial"/>
          <w:b/>
          <w:sz w:val="22"/>
          <w:szCs w:val="22"/>
        </w:rPr>
        <w:t>certified cop</w:t>
      </w:r>
      <w:r w:rsidR="009B3232">
        <w:rPr>
          <w:rFonts w:ascii="Arial" w:hAnsi="Arial" w:cs="Arial"/>
          <w:b/>
          <w:sz w:val="22"/>
          <w:szCs w:val="22"/>
        </w:rPr>
        <w:t>y</w:t>
      </w:r>
      <w:r w:rsidRPr="00BA3494">
        <w:rPr>
          <w:rFonts w:ascii="Arial" w:hAnsi="Arial" w:cs="Arial"/>
          <w:sz w:val="22"/>
          <w:szCs w:val="22"/>
        </w:rPr>
        <w:t xml:space="preserve"> of the </w:t>
      </w:r>
      <w:r w:rsidR="009B3232">
        <w:rPr>
          <w:rFonts w:ascii="Arial" w:hAnsi="Arial" w:cs="Arial"/>
          <w:sz w:val="22"/>
          <w:szCs w:val="22"/>
        </w:rPr>
        <w:t>transferring state’s provisional order of transfer.</w:t>
      </w:r>
    </w:p>
    <w:p w14:paraId="5A468DDC" w14:textId="77777777" w:rsidR="009B3232" w:rsidRPr="00BA3494" w:rsidRDefault="009B3232" w:rsidP="009B3232">
      <w:pPr>
        <w:spacing w:line="240" w:lineRule="auto"/>
        <w:ind w:left="806" w:right="86" w:hanging="446"/>
        <w:rPr>
          <w:rFonts w:ascii="Arial" w:hAnsi="Arial" w:cs="Arial"/>
          <w:sz w:val="22"/>
          <w:szCs w:val="22"/>
        </w:rPr>
      </w:pPr>
    </w:p>
    <w:p w14:paraId="4C3B0638" w14:textId="1AA2975B" w:rsidR="006653CE" w:rsidRPr="00087EBD" w:rsidRDefault="009B3232" w:rsidP="009B3232">
      <w:pPr>
        <w:spacing w:line="240" w:lineRule="auto"/>
        <w:ind w:left="720" w:right="86" w:hanging="360"/>
        <w:rPr>
          <w:rFonts w:ascii="Arial" w:hAnsi="Arial" w:cs="Arial"/>
          <w:sz w:val="22"/>
          <w:szCs w:val="22"/>
        </w:rPr>
      </w:pPr>
      <w:r w:rsidRPr="00087EBD">
        <w:rPr>
          <w:rFonts w:ascii="Arial" w:hAnsi="Arial" w:cs="Arial"/>
          <w:sz w:val="22"/>
          <w:szCs w:val="22"/>
        </w:rPr>
        <w:fldChar w:fldCharType="begin">
          <w:ffData>
            <w:name w:val="Check87"/>
            <w:enabled/>
            <w:calcOnExit w:val="0"/>
            <w:checkBox>
              <w:sizeAuto/>
              <w:default w:val="0"/>
            </w:checkBox>
          </w:ffData>
        </w:fldChar>
      </w:r>
      <w:r w:rsidRPr="00087EBD">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087EBD">
        <w:rPr>
          <w:rFonts w:ascii="Arial" w:hAnsi="Arial" w:cs="Arial"/>
          <w:sz w:val="22"/>
          <w:szCs w:val="22"/>
        </w:rPr>
        <w:fldChar w:fldCharType="end"/>
      </w:r>
      <w:r w:rsidRPr="00087EBD">
        <w:rPr>
          <w:rFonts w:ascii="Arial" w:hAnsi="Arial" w:cs="Arial"/>
          <w:sz w:val="22"/>
          <w:szCs w:val="22"/>
        </w:rPr>
        <w:t xml:space="preserve">  A certified copy of the Order Appointing Guardian/Conservator signed by the transferring state is:</w:t>
      </w:r>
    </w:p>
    <w:p w14:paraId="51C82E8D" w14:textId="77777777" w:rsidR="00801469" w:rsidRPr="00087EBD" w:rsidRDefault="00801469" w:rsidP="009B3232">
      <w:pPr>
        <w:spacing w:line="240" w:lineRule="auto"/>
        <w:ind w:left="720" w:right="86" w:hanging="360"/>
        <w:rPr>
          <w:rFonts w:ascii="Arial" w:hAnsi="Arial" w:cs="Arial"/>
          <w:sz w:val="22"/>
          <w:szCs w:val="22"/>
        </w:rPr>
      </w:pPr>
    </w:p>
    <w:p w14:paraId="547866EB" w14:textId="27BF2AE7" w:rsidR="009B3232" w:rsidRPr="00087EBD" w:rsidRDefault="009B3232" w:rsidP="009B3232">
      <w:pPr>
        <w:spacing w:line="240" w:lineRule="auto"/>
        <w:ind w:left="360" w:right="86"/>
        <w:rPr>
          <w:rFonts w:ascii="Arial" w:hAnsi="Arial" w:cs="Arial"/>
          <w:sz w:val="22"/>
          <w:szCs w:val="22"/>
        </w:rPr>
      </w:pPr>
      <w:r w:rsidRPr="00087EBD">
        <w:rPr>
          <w:rFonts w:ascii="Arial" w:hAnsi="Arial" w:cs="Arial"/>
          <w:sz w:val="22"/>
          <w:szCs w:val="22"/>
        </w:rPr>
        <w:tab/>
      </w:r>
      <w:r w:rsidRPr="00087EBD">
        <w:rPr>
          <w:rFonts w:ascii="Arial" w:hAnsi="Arial" w:cs="Arial"/>
          <w:sz w:val="22"/>
          <w:szCs w:val="22"/>
        </w:rPr>
        <w:fldChar w:fldCharType="begin">
          <w:ffData>
            <w:name w:val="Check87"/>
            <w:enabled/>
            <w:calcOnExit w:val="0"/>
            <w:checkBox>
              <w:sizeAuto/>
              <w:default w:val="0"/>
            </w:checkBox>
          </w:ffData>
        </w:fldChar>
      </w:r>
      <w:r w:rsidRPr="00087EBD">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087EBD">
        <w:rPr>
          <w:rFonts w:ascii="Arial" w:hAnsi="Arial" w:cs="Arial"/>
          <w:sz w:val="22"/>
          <w:szCs w:val="22"/>
        </w:rPr>
        <w:fldChar w:fldCharType="end"/>
      </w:r>
      <w:r w:rsidRPr="00087EBD">
        <w:rPr>
          <w:rFonts w:ascii="Arial" w:hAnsi="Arial" w:cs="Arial"/>
          <w:sz w:val="22"/>
          <w:szCs w:val="22"/>
        </w:rPr>
        <w:t xml:space="preserve">  </w:t>
      </w:r>
      <w:proofErr w:type="gramStart"/>
      <w:r w:rsidR="009E2358" w:rsidRPr="00087EBD">
        <w:rPr>
          <w:rFonts w:ascii="Arial" w:hAnsi="Arial" w:cs="Arial"/>
          <w:sz w:val="22"/>
          <w:szCs w:val="22"/>
        </w:rPr>
        <w:t>included</w:t>
      </w:r>
      <w:proofErr w:type="gramEnd"/>
      <w:r w:rsidR="009E2358" w:rsidRPr="00087EBD">
        <w:rPr>
          <w:rFonts w:ascii="Arial" w:hAnsi="Arial" w:cs="Arial"/>
          <w:sz w:val="22"/>
          <w:szCs w:val="22"/>
        </w:rPr>
        <w:t xml:space="preserve"> in or </w:t>
      </w:r>
      <w:r w:rsidRPr="00087EBD">
        <w:rPr>
          <w:rFonts w:ascii="Arial" w:hAnsi="Arial" w:cs="Arial"/>
          <w:sz w:val="22"/>
          <w:szCs w:val="22"/>
        </w:rPr>
        <w:t>attached to the provisional order of transfer.</w:t>
      </w:r>
    </w:p>
    <w:p w14:paraId="027A0518" w14:textId="6E8AB4CA" w:rsidR="006653CE" w:rsidRPr="00087EBD" w:rsidRDefault="009B3232" w:rsidP="009B3232">
      <w:pPr>
        <w:spacing w:line="240" w:lineRule="auto"/>
        <w:ind w:left="360" w:right="86"/>
        <w:rPr>
          <w:rFonts w:ascii="Arial" w:hAnsi="Arial" w:cs="Arial"/>
          <w:sz w:val="22"/>
          <w:szCs w:val="22"/>
        </w:rPr>
      </w:pPr>
      <w:r w:rsidRPr="00087EBD">
        <w:rPr>
          <w:rFonts w:ascii="Arial" w:hAnsi="Arial" w:cs="Arial"/>
          <w:sz w:val="22"/>
          <w:szCs w:val="22"/>
        </w:rPr>
        <w:tab/>
      </w:r>
      <w:r w:rsidRPr="00087EBD">
        <w:rPr>
          <w:rFonts w:ascii="Arial" w:hAnsi="Arial" w:cs="Arial"/>
          <w:sz w:val="22"/>
          <w:szCs w:val="22"/>
        </w:rPr>
        <w:fldChar w:fldCharType="begin">
          <w:ffData>
            <w:name w:val="Check87"/>
            <w:enabled/>
            <w:calcOnExit w:val="0"/>
            <w:checkBox>
              <w:sizeAuto/>
              <w:default w:val="0"/>
            </w:checkBox>
          </w:ffData>
        </w:fldChar>
      </w:r>
      <w:r w:rsidRPr="00087EBD">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087EBD">
        <w:rPr>
          <w:rFonts w:ascii="Arial" w:hAnsi="Arial" w:cs="Arial"/>
          <w:sz w:val="22"/>
          <w:szCs w:val="22"/>
        </w:rPr>
        <w:fldChar w:fldCharType="end"/>
      </w:r>
      <w:r w:rsidRPr="00087EBD">
        <w:rPr>
          <w:rFonts w:ascii="Arial" w:hAnsi="Arial" w:cs="Arial"/>
          <w:sz w:val="22"/>
          <w:szCs w:val="22"/>
        </w:rPr>
        <w:t xml:space="preserve">  </w:t>
      </w:r>
      <w:proofErr w:type="gramStart"/>
      <w:r w:rsidRPr="00087EBD">
        <w:rPr>
          <w:rFonts w:ascii="Arial" w:hAnsi="Arial" w:cs="Arial"/>
          <w:sz w:val="22"/>
          <w:szCs w:val="22"/>
        </w:rPr>
        <w:t>filed</w:t>
      </w:r>
      <w:proofErr w:type="gramEnd"/>
      <w:r w:rsidRPr="00087EBD">
        <w:rPr>
          <w:rFonts w:ascii="Arial" w:hAnsi="Arial" w:cs="Arial"/>
          <w:sz w:val="22"/>
          <w:szCs w:val="22"/>
        </w:rPr>
        <w:t xml:space="preserve"> separately or attached to this petition.</w:t>
      </w:r>
    </w:p>
    <w:p w14:paraId="689F1F62" w14:textId="77777777" w:rsidR="006653CE" w:rsidRDefault="006653CE" w:rsidP="007C0B8F">
      <w:pPr>
        <w:spacing w:line="240" w:lineRule="auto"/>
        <w:ind w:left="360" w:right="90"/>
        <w:rPr>
          <w:rFonts w:ascii="Arial" w:hAnsi="Arial" w:cs="Arial"/>
        </w:rPr>
      </w:pPr>
    </w:p>
    <w:p w14:paraId="3FA11311" w14:textId="3CF010BE" w:rsidR="001740CE" w:rsidRDefault="0002632B" w:rsidP="00BA3494">
      <w:pPr>
        <w:tabs>
          <w:tab w:val="left" w:pos="450"/>
          <w:tab w:val="left" w:pos="1080"/>
        </w:tabs>
        <w:spacing w:line="240" w:lineRule="auto"/>
        <w:ind w:left="720" w:right="90" w:hanging="360"/>
        <w:rPr>
          <w:rFonts w:ascii="Arial" w:hAnsi="Arial" w:cs="Arial"/>
          <w:sz w:val="22"/>
          <w:szCs w:val="22"/>
        </w:rPr>
      </w:pPr>
      <w:r w:rsidRPr="000A0A8E">
        <w:rPr>
          <w:rFonts w:ascii="Arial" w:hAnsi="Arial" w:cs="Arial"/>
          <w:sz w:val="22"/>
          <w:szCs w:val="22"/>
        </w:rPr>
        <w:fldChar w:fldCharType="begin">
          <w:ffData>
            <w:name w:val="Check87"/>
            <w:enabled/>
            <w:calcOnExit w:val="0"/>
            <w:checkBox>
              <w:sizeAuto/>
              <w:default w:val="0"/>
            </w:checkBox>
          </w:ffData>
        </w:fldChar>
      </w:r>
      <w:bookmarkStart w:id="5" w:name="Check87"/>
      <w:r w:rsidR="000A0A8E" w:rsidRPr="000A0A8E">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0A0A8E">
        <w:rPr>
          <w:rFonts w:ascii="Arial" w:hAnsi="Arial" w:cs="Arial"/>
          <w:sz w:val="22"/>
          <w:szCs w:val="22"/>
        </w:rPr>
        <w:fldChar w:fldCharType="end"/>
      </w:r>
      <w:bookmarkEnd w:id="5"/>
      <w:r w:rsidR="00FC4111" w:rsidRPr="000A0A8E">
        <w:rPr>
          <w:rFonts w:ascii="Arial" w:hAnsi="Arial" w:cs="Arial"/>
          <w:sz w:val="22"/>
          <w:szCs w:val="22"/>
        </w:rPr>
        <w:t xml:space="preserve"> </w:t>
      </w:r>
      <w:r w:rsidR="00FC4111">
        <w:rPr>
          <w:rFonts w:ascii="Arial" w:hAnsi="Arial" w:cs="Arial"/>
        </w:rPr>
        <w:t xml:space="preserve"> </w:t>
      </w:r>
      <w:r w:rsidR="00FC4111" w:rsidRPr="000A0A8E">
        <w:rPr>
          <w:rFonts w:ascii="Arial" w:hAnsi="Arial" w:cs="Arial"/>
          <w:sz w:val="22"/>
          <w:szCs w:val="22"/>
        </w:rPr>
        <w:t xml:space="preserve">I am eligible to be appointed as </w:t>
      </w:r>
      <w:r w:rsidR="00087EBD">
        <w:rPr>
          <w:rFonts w:ascii="Arial" w:hAnsi="Arial" w:cs="Arial"/>
          <w:sz w:val="22"/>
          <w:szCs w:val="22"/>
        </w:rPr>
        <w:t xml:space="preserve">a </w:t>
      </w:r>
      <w:r w:rsidR="00FC4111" w:rsidRPr="000A0A8E">
        <w:rPr>
          <w:rFonts w:ascii="Arial" w:hAnsi="Arial" w:cs="Arial"/>
          <w:sz w:val="22"/>
          <w:szCs w:val="22"/>
        </w:rPr>
        <w:t xml:space="preserve">guardian in Washington.  </w:t>
      </w:r>
      <w:r w:rsidR="0070548C" w:rsidRPr="000A0A8E">
        <w:rPr>
          <w:rFonts w:ascii="Arial" w:hAnsi="Arial" w:cs="Arial"/>
          <w:sz w:val="22"/>
          <w:szCs w:val="22"/>
        </w:rPr>
        <w:t xml:space="preserve">I am </w:t>
      </w:r>
      <w:r w:rsidR="00002BFF" w:rsidRPr="00BA3494">
        <w:rPr>
          <w:rFonts w:ascii="Arial" w:hAnsi="Arial" w:cs="Arial"/>
          <w:sz w:val="22"/>
          <w:szCs w:val="22"/>
        </w:rPr>
        <w:t xml:space="preserve">over the age of eighteen, of sound mind, and </w:t>
      </w:r>
      <w:r w:rsidR="0070548C" w:rsidRPr="000A0A8E">
        <w:rPr>
          <w:rFonts w:ascii="Arial" w:hAnsi="Arial" w:cs="Arial"/>
          <w:sz w:val="22"/>
          <w:szCs w:val="22"/>
        </w:rPr>
        <w:t>I have</w:t>
      </w:r>
      <w:r w:rsidR="00002BFF" w:rsidRPr="00BA3494">
        <w:rPr>
          <w:rFonts w:ascii="Arial" w:hAnsi="Arial" w:cs="Arial"/>
          <w:sz w:val="22"/>
          <w:szCs w:val="22"/>
        </w:rPr>
        <w:t xml:space="preserve"> not been convicted of a felony or misdemeanor involving moral turpitude, and </w:t>
      </w:r>
      <w:r w:rsidR="0070548C" w:rsidRPr="000A0A8E">
        <w:rPr>
          <w:rFonts w:ascii="Arial" w:hAnsi="Arial" w:cs="Arial"/>
          <w:sz w:val="22"/>
          <w:szCs w:val="22"/>
        </w:rPr>
        <w:t>I am</w:t>
      </w:r>
      <w:r w:rsidR="00002BFF" w:rsidRPr="00BA3494">
        <w:rPr>
          <w:rFonts w:ascii="Arial" w:hAnsi="Arial" w:cs="Arial"/>
          <w:sz w:val="22"/>
          <w:szCs w:val="22"/>
        </w:rPr>
        <w:t xml:space="preserve"> otherwise suitable and eligible to be appointed guardian in the State of Washington</w:t>
      </w:r>
      <w:r w:rsidR="00002BFF" w:rsidRPr="000A0A8E">
        <w:rPr>
          <w:rFonts w:ascii="Arial" w:hAnsi="Arial" w:cs="Arial"/>
          <w:sz w:val="22"/>
          <w:szCs w:val="22"/>
        </w:rPr>
        <w:t xml:space="preserve">. </w:t>
      </w:r>
    </w:p>
    <w:p w14:paraId="45934C46" w14:textId="343CA200" w:rsidR="007F17D7" w:rsidRPr="000A0A8E" w:rsidRDefault="0002632B" w:rsidP="002E4F80">
      <w:pPr>
        <w:tabs>
          <w:tab w:val="left" w:pos="450"/>
          <w:tab w:val="left" w:pos="1080"/>
        </w:tabs>
        <w:spacing w:before="120" w:line="240" w:lineRule="auto"/>
        <w:ind w:left="720" w:right="86" w:hanging="360"/>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bookmarkStart w:id="6" w:name="Check90"/>
      <w:r w:rsidR="001740CE">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Pr>
          <w:rFonts w:ascii="Arial" w:hAnsi="Arial" w:cs="Arial"/>
          <w:sz w:val="22"/>
          <w:szCs w:val="22"/>
        </w:rPr>
        <w:fldChar w:fldCharType="end"/>
      </w:r>
      <w:bookmarkEnd w:id="6"/>
      <w:r w:rsidR="001740CE">
        <w:rPr>
          <w:rFonts w:ascii="Arial" w:hAnsi="Arial" w:cs="Arial"/>
          <w:sz w:val="22"/>
          <w:szCs w:val="22"/>
        </w:rPr>
        <w:t xml:space="preserve">  I </w:t>
      </w:r>
      <w:r w:rsidR="00002BFF" w:rsidRPr="000A0A8E">
        <w:rPr>
          <w:rFonts w:ascii="Arial" w:hAnsi="Arial" w:cs="Arial"/>
          <w:sz w:val="22"/>
          <w:szCs w:val="22"/>
        </w:rPr>
        <w:t xml:space="preserve">do not reside in Washington </w:t>
      </w:r>
      <w:r w:rsidR="0070548C" w:rsidRPr="000A0A8E">
        <w:rPr>
          <w:rFonts w:ascii="Arial" w:hAnsi="Arial" w:cs="Arial"/>
          <w:sz w:val="22"/>
          <w:szCs w:val="22"/>
        </w:rPr>
        <w:t>S</w:t>
      </w:r>
      <w:r w:rsidR="00002BFF" w:rsidRPr="000A0A8E">
        <w:rPr>
          <w:rFonts w:ascii="Arial" w:hAnsi="Arial" w:cs="Arial"/>
          <w:sz w:val="22"/>
          <w:szCs w:val="22"/>
        </w:rPr>
        <w:t>tate</w:t>
      </w:r>
      <w:r w:rsidR="00E31489">
        <w:rPr>
          <w:rFonts w:ascii="Arial" w:hAnsi="Arial" w:cs="Arial"/>
          <w:sz w:val="22"/>
          <w:szCs w:val="22"/>
        </w:rPr>
        <w:t>.</w:t>
      </w:r>
      <w:r w:rsidR="00002BFF" w:rsidRPr="000A0A8E">
        <w:rPr>
          <w:rFonts w:ascii="Arial" w:hAnsi="Arial" w:cs="Arial"/>
          <w:sz w:val="22"/>
          <w:szCs w:val="22"/>
        </w:rPr>
        <w:t xml:space="preserve"> I</w:t>
      </w:r>
      <w:r w:rsidR="002E4F80">
        <w:rPr>
          <w:rFonts w:ascii="Arial" w:hAnsi="Arial" w:cs="Arial"/>
          <w:sz w:val="22"/>
          <w:szCs w:val="22"/>
        </w:rPr>
        <w:t xml:space="preserve"> </w:t>
      </w:r>
      <w:r w:rsidR="00002BFF" w:rsidRPr="000A0A8E">
        <w:rPr>
          <w:rFonts w:ascii="Arial" w:hAnsi="Arial" w:cs="Arial"/>
          <w:sz w:val="22"/>
          <w:szCs w:val="22"/>
        </w:rPr>
        <w:t>have appointed a resident agent</w:t>
      </w:r>
      <w:r w:rsidR="001740CE">
        <w:rPr>
          <w:rFonts w:ascii="Arial" w:hAnsi="Arial" w:cs="Arial"/>
          <w:sz w:val="22"/>
          <w:szCs w:val="22"/>
        </w:rPr>
        <w:t xml:space="preserve"> and filed the </w:t>
      </w:r>
      <w:r w:rsidR="001740CE" w:rsidRPr="00BA3494">
        <w:rPr>
          <w:rFonts w:ascii="Arial" w:hAnsi="Arial" w:cs="Arial"/>
          <w:i/>
          <w:sz w:val="22"/>
          <w:szCs w:val="22"/>
        </w:rPr>
        <w:t>Designation of and Consent by In-State (Resident) Agent</w:t>
      </w:r>
      <w:r w:rsidR="001740CE">
        <w:rPr>
          <w:rFonts w:ascii="Arial" w:hAnsi="Arial" w:cs="Arial"/>
          <w:sz w:val="22"/>
          <w:szCs w:val="22"/>
        </w:rPr>
        <w:t xml:space="preserve"> form.</w:t>
      </w:r>
    </w:p>
    <w:p w14:paraId="2B4306AE" w14:textId="77777777" w:rsidR="00255486" w:rsidRPr="00BA3494" w:rsidRDefault="00255486" w:rsidP="007F17D7">
      <w:pPr>
        <w:spacing w:line="240" w:lineRule="auto"/>
        <w:ind w:left="360" w:right="90"/>
        <w:rPr>
          <w:rFonts w:ascii="Arial" w:hAnsi="Arial" w:cs="Arial"/>
          <w:sz w:val="22"/>
          <w:szCs w:val="22"/>
        </w:rPr>
      </w:pPr>
    </w:p>
    <w:p w14:paraId="4563FDAE" w14:textId="77777777" w:rsidR="007F17D7" w:rsidRDefault="0002632B" w:rsidP="000A0A8E">
      <w:pPr>
        <w:tabs>
          <w:tab w:val="left" w:pos="9180"/>
        </w:tabs>
        <w:spacing w:line="240" w:lineRule="auto"/>
        <w:ind w:left="810" w:right="90" w:hanging="450"/>
        <w:rPr>
          <w:rFonts w:ascii="Arial" w:hAnsi="Arial" w:cs="Arial"/>
          <w:sz w:val="22"/>
          <w:szCs w:val="22"/>
          <w:u w:val="single"/>
        </w:rPr>
      </w:pPr>
      <w:r>
        <w:rPr>
          <w:rFonts w:ascii="Arial" w:hAnsi="Arial" w:cs="Arial"/>
          <w:sz w:val="22"/>
          <w:szCs w:val="22"/>
        </w:rPr>
        <w:fldChar w:fldCharType="begin">
          <w:ffData>
            <w:name w:val="Check89"/>
            <w:enabled/>
            <w:calcOnExit w:val="0"/>
            <w:checkBox>
              <w:sizeAuto/>
              <w:default w:val="0"/>
            </w:checkBox>
          </w:ffData>
        </w:fldChar>
      </w:r>
      <w:bookmarkStart w:id="7" w:name="Check89"/>
      <w:r w:rsidR="000A0A8E">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Pr>
          <w:rFonts w:ascii="Arial" w:hAnsi="Arial" w:cs="Arial"/>
          <w:sz w:val="22"/>
          <w:szCs w:val="22"/>
        </w:rPr>
        <w:fldChar w:fldCharType="end"/>
      </w:r>
      <w:bookmarkEnd w:id="7"/>
      <w:r w:rsidR="000A0A8E">
        <w:rPr>
          <w:rFonts w:ascii="Arial" w:hAnsi="Arial" w:cs="Arial"/>
          <w:sz w:val="22"/>
          <w:szCs w:val="22"/>
        </w:rPr>
        <w:t xml:space="preserve">  </w:t>
      </w:r>
      <w:r w:rsidR="00FC4111" w:rsidRPr="00BA3494">
        <w:rPr>
          <w:rFonts w:ascii="Arial" w:hAnsi="Arial" w:cs="Arial"/>
          <w:sz w:val="22"/>
          <w:szCs w:val="22"/>
        </w:rPr>
        <w:t>There is other information I want the court to consider</w:t>
      </w:r>
      <w:r w:rsidR="007F17D7" w:rsidRPr="00BA3494">
        <w:rPr>
          <w:rFonts w:ascii="Arial" w:hAnsi="Arial" w:cs="Arial"/>
          <w:sz w:val="22"/>
          <w:szCs w:val="22"/>
        </w:rPr>
        <w:t xml:space="preserve">:  </w:t>
      </w:r>
      <w:r w:rsidR="000A0A8E">
        <w:rPr>
          <w:rFonts w:ascii="Arial" w:hAnsi="Arial" w:cs="Arial"/>
          <w:sz w:val="22"/>
          <w:szCs w:val="22"/>
          <w:u w:val="single"/>
        </w:rPr>
        <w:tab/>
      </w:r>
    </w:p>
    <w:p w14:paraId="2807C618" w14:textId="77777777" w:rsidR="000A0A8E" w:rsidRDefault="000A0A8E" w:rsidP="000A0A8E">
      <w:pPr>
        <w:tabs>
          <w:tab w:val="left" w:pos="9180"/>
        </w:tabs>
        <w:spacing w:line="360" w:lineRule="atLeast"/>
        <w:ind w:left="806" w:right="86"/>
        <w:rPr>
          <w:rFonts w:ascii="Arial" w:hAnsi="Arial" w:cs="Arial"/>
          <w:sz w:val="22"/>
          <w:szCs w:val="22"/>
          <w:u w:val="single"/>
        </w:rPr>
      </w:pPr>
      <w:r>
        <w:rPr>
          <w:rFonts w:ascii="Arial" w:hAnsi="Arial" w:cs="Arial"/>
          <w:sz w:val="22"/>
          <w:szCs w:val="22"/>
          <w:u w:val="single"/>
        </w:rPr>
        <w:tab/>
      </w:r>
    </w:p>
    <w:p w14:paraId="584EB5F5" w14:textId="1CC57EF1" w:rsidR="00BD2886" w:rsidRDefault="000A0A8E" w:rsidP="00BD2886">
      <w:pPr>
        <w:tabs>
          <w:tab w:val="left" w:pos="9180"/>
        </w:tabs>
        <w:spacing w:line="360" w:lineRule="atLeast"/>
        <w:ind w:left="806" w:right="86"/>
        <w:rPr>
          <w:rFonts w:ascii="Arial" w:hAnsi="Arial" w:cs="Arial"/>
          <w:sz w:val="22"/>
          <w:szCs w:val="22"/>
          <w:u w:val="single"/>
        </w:rPr>
      </w:pPr>
      <w:r>
        <w:rPr>
          <w:rFonts w:ascii="Arial" w:hAnsi="Arial" w:cs="Arial"/>
          <w:sz w:val="22"/>
          <w:szCs w:val="22"/>
          <w:u w:val="single"/>
        </w:rPr>
        <w:tab/>
      </w:r>
    </w:p>
    <w:p w14:paraId="59127AC9" w14:textId="34FD60F7" w:rsidR="00BD2886" w:rsidRDefault="00BD2886" w:rsidP="00BD2886">
      <w:pPr>
        <w:tabs>
          <w:tab w:val="left" w:pos="9180"/>
        </w:tabs>
        <w:spacing w:line="360" w:lineRule="atLeast"/>
        <w:ind w:left="806" w:right="86"/>
        <w:rPr>
          <w:rFonts w:ascii="Arial" w:hAnsi="Arial" w:cs="Arial"/>
          <w:sz w:val="22"/>
          <w:szCs w:val="22"/>
          <w:u w:val="single"/>
        </w:rPr>
      </w:pPr>
      <w:r>
        <w:rPr>
          <w:rFonts w:ascii="Arial" w:hAnsi="Arial" w:cs="Arial"/>
          <w:sz w:val="22"/>
          <w:szCs w:val="22"/>
          <w:u w:val="single"/>
        </w:rPr>
        <w:tab/>
      </w:r>
    </w:p>
    <w:p w14:paraId="07C6D6AB" w14:textId="760FA8B5" w:rsidR="00801469" w:rsidRPr="00801469" w:rsidRDefault="000A0A8E" w:rsidP="00801469">
      <w:pPr>
        <w:tabs>
          <w:tab w:val="left" w:pos="9180"/>
        </w:tabs>
        <w:spacing w:line="360" w:lineRule="atLeast"/>
        <w:ind w:left="806" w:right="86"/>
        <w:rPr>
          <w:rFonts w:ascii="Arial" w:hAnsi="Arial" w:cs="Arial"/>
          <w:sz w:val="22"/>
          <w:szCs w:val="22"/>
        </w:rPr>
      </w:pPr>
      <w:r>
        <w:rPr>
          <w:rFonts w:ascii="Arial" w:hAnsi="Arial" w:cs="Arial"/>
          <w:sz w:val="22"/>
          <w:szCs w:val="22"/>
          <w:u w:val="single"/>
        </w:rPr>
        <w:tab/>
      </w:r>
      <w:r>
        <w:rPr>
          <w:rFonts w:ascii="Arial" w:hAnsi="Arial" w:cs="Arial"/>
          <w:sz w:val="22"/>
          <w:szCs w:val="22"/>
        </w:rPr>
        <w:t>.</w:t>
      </w:r>
    </w:p>
    <w:p w14:paraId="5D0D9C74" w14:textId="77777777" w:rsidR="007F17D7" w:rsidRDefault="007F17D7">
      <w:pPr>
        <w:pStyle w:val="Body"/>
        <w:tabs>
          <w:tab w:val="left" w:pos="0"/>
        </w:tabs>
        <w:spacing w:line="240" w:lineRule="auto"/>
        <w:rPr>
          <w:rFonts w:ascii="Arial" w:hAnsi="Arial" w:cs="Arial"/>
          <w:sz w:val="20"/>
        </w:rPr>
      </w:pPr>
    </w:p>
    <w:p w14:paraId="722618B6" w14:textId="77777777" w:rsidR="00CE18E7" w:rsidRPr="00BA3494" w:rsidRDefault="00255486" w:rsidP="00582078">
      <w:pPr>
        <w:spacing w:line="240" w:lineRule="auto"/>
        <w:ind w:right="90"/>
        <w:outlineLvl w:val="0"/>
        <w:rPr>
          <w:rFonts w:ascii="Arial" w:hAnsi="Arial" w:cs="Arial"/>
          <w:b/>
          <w:sz w:val="24"/>
          <w:szCs w:val="24"/>
        </w:rPr>
      </w:pPr>
      <w:r w:rsidRPr="00BA3494">
        <w:rPr>
          <w:rFonts w:ascii="Arial" w:hAnsi="Arial" w:cs="Arial"/>
          <w:b/>
          <w:sz w:val="24"/>
          <w:szCs w:val="24"/>
        </w:rPr>
        <w:lastRenderedPageBreak/>
        <w:t>5</w:t>
      </w:r>
      <w:r w:rsidR="00CE18E7" w:rsidRPr="00BA3494">
        <w:rPr>
          <w:rFonts w:ascii="Arial" w:hAnsi="Arial" w:cs="Arial"/>
          <w:b/>
          <w:sz w:val="24"/>
          <w:szCs w:val="24"/>
        </w:rPr>
        <w:t xml:space="preserve">.  </w:t>
      </w:r>
      <w:r w:rsidR="00222184" w:rsidRPr="00BA3494">
        <w:rPr>
          <w:rFonts w:ascii="Arial" w:hAnsi="Arial" w:cs="Arial"/>
          <w:b/>
          <w:sz w:val="24"/>
          <w:szCs w:val="24"/>
        </w:rPr>
        <w:t xml:space="preserve">People Entitled to </w:t>
      </w:r>
      <w:r w:rsidR="00CE18E7" w:rsidRPr="00BA3494">
        <w:rPr>
          <w:rFonts w:ascii="Arial" w:hAnsi="Arial" w:cs="Arial"/>
          <w:b/>
          <w:sz w:val="24"/>
          <w:szCs w:val="24"/>
        </w:rPr>
        <w:t>Notice</w:t>
      </w:r>
    </w:p>
    <w:p w14:paraId="3A8EFFF8" w14:textId="77777777" w:rsidR="00CE18E7" w:rsidRDefault="00CE18E7" w:rsidP="007C0B8F">
      <w:pPr>
        <w:spacing w:line="240" w:lineRule="auto"/>
        <w:ind w:left="90" w:right="90"/>
        <w:outlineLvl w:val="0"/>
        <w:rPr>
          <w:rFonts w:ascii="Arial" w:hAnsi="Arial" w:cs="Arial"/>
        </w:rPr>
      </w:pPr>
    </w:p>
    <w:p w14:paraId="1AFE9EB1" w14:textId="77777777" w:rsidR="00B46EC4" w:rsidRPr="00BA3494" w:rsidRDefault="00B46EC4" w:rsidP="00BD2886">
      <w:pPr>
        <w:pStyle w:val="ListParagraph"/>
        <w:spacing w:line="240" w:lineRule="auto"/>
        <w:ind w:left="446"/>
        <w:rPr>
          <w:rFonts w:ascii="Arial" w:hAnsi="Arial" w:cs="Arial"/>
          <w:sz w:val="22"/>
          <w:szCs w:val="22"/>
        </w:rPr>
      </w:pPr>
      <w:r w:rsidRPr="00BA3494">
        <w:rPr>
          <w:rFonts w:ascii="Arial" w:hAnsi="Arial" w:cs="Arial"/>
          <w:b/>
          <w:sz w:val="22"/>
          <w:szCs w:val="22"/>
        </w:rPr>
        <w:t>Name</w:t>
      </w:r>
      <w:r w:rsidRPr="00BA3494">
        <w:rPr>
          <w:rFonts w:ascii="Arial" w:hAnsi="Arial" w:cs="Arial"/>
          <w:sz w:val="22"/>
          <w:szCs w:val="22"/>
        </w:rPr>
        <w:t>:</w:t>
      </w:r>
      <w:r w:rsidRPr="00BA3494">
        <w:rPr>
          <w:rFonts w:ascii="Arial" w:hAnsi="Arial" w:cs="Arial"/>
          <w:b/>
          <w:sz w:val="22"/>
          <w:szCs w:val="22"/>
        </w:rPr>
        <w:t xml:space="preserve"> </w:t>
      </w:r>
      <w:r w:rsidRPr="00BA3494">
        <w:rPr>
          <w:rFonts w:ascii="Arial" w:hAnsi="Arial" w:cs="Arial"/>
          <w:b/>
          <w:sz w:val="22"/>
          <w:szCs w:val="22"/>
        </w:rPr>
        <w:tab/>
      </w:r>
      <w:r w:rsidRPr="00BA3494">
        <w:rPr>
          <w:rFonts w:ascii="Arial" w:hAnsi="Arial" w:cs="Arial"/>
          <w:sz w:val="22"/>
          <w:szCs w:val="22"/>
        </w:rPr>
        <w:tab/>
      </w:r>
      <w:r w:rsidR="00612EEB" w:rsidRPr="00BA3494">
        <w:rPr>
          <w:rFonts w:ascii="Arial" w:hAnsi="Arial" w:cs="Arial"/>
          <w:sz w:val="22"/>
          <w:szCs w:val="22"/>
        </w:rPr>
        <w:tab/>
      </w:r>
      <w:r w:rsidRPr="00BA3494">
        <w:rPr>
          <w:rFonts w:ascii="Arial" w:hAnsi="Arial" w:cs="Arial"/>
          <w:sz w:val="22"/>
          <w:szCs w:val="22"/>
        </w:rPr>
        <w:t>______________________________</w:t>
      </w:r>
    </w:p>
    <w:p w14:paraId="351ABEB9" w14:textId="77777777" w:rsidR="00B46EC4" w:rsidRPr="00BA3494" w:rsidRDefault="00B46EC4" w:rsidP="00BD2886">
      <w:pPr>
        <w:pStyle w:val="ListParagraph"/>
        <w:spacing w:before="120" w:line="300" w:lineRule="atLeast"/>
        <w:ind w:left="450"/>
        <w:rPr>
          <w:rFonts w:ascii="Arial" w:hAnsi="Arial" w:cs="Arial"/>
          <w:sz w:val="22"/>
          <w:szCs w:val="22"/>
        </w:rPr>
      </w:pPr>
      <w:r w:rsidRPr="00BA3494">
        <w:rPr>
          <w:rFonts w:ascii="Arial" w:hAnsi="Arial" w:cs="Arial"/>
          <w:sz w:val="22"/>
          <w:szCs w:val="22"/>
        </w:rPr>
        <w:t xml:space="preserve">Address: </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 xml:space="preserve">______________________________ </w:t>
      </w:r>
    </w:p>
    <w:p w14:paraId="5E13918D" w14:textId="77777777" w:rsidR="00612EEB" w:rsidRPr="00BA3494" w:rsidRDefault="00B46EC4" w:rsidP="00BD2886">
      <w:pPr>
        <w:pStyle w:val="ListParagraph"/>
        <w:spacing w:before="120" w:line="300" w:lineRule="atLeast"/>
        <w:ind w:left="450"/>
        <w:rPr>
          <w:rFonts w:ascii="Arial" w:hAnsi="Arial" w:cs="Arial"/>
          <w:sz w:val="22"/>
          <w:szCs w:val="22"/>
        </w:rPr>
      </w:pP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______________________________</w:t>
      </w:r>
    </w:p>
    <w:p w14:paraId="03A8363C" w14:textId="777DA571" w:rsidR="00612EEB" w:rsidRPr="00BA3494" w:rsidRDefault="00B87C27" w:rsidP="00BD2886">
      <w:pPr>
        <w:pStyle w:val="ListParagraph"/>
        <w:spacing w:before="120" w:line="300" w:lineRule="atLeast"/>
        <w:ind w:left="450"/>
        <w:rPr>
          <w:rFonts w:ascii="Arial" w:hAnsi="Arial" w:cs="Arial"/>
          <w:sz w:val="22"/>
          <w:szCs w:val="22"/>
        </w:rPr>
      </w:pPr>
      <w:r w:rsidRPr="00C87F67">
        <w:rPr>
          <w:rFonts w:ascii="Arial" w:hAnsi="Arial" w:cs="Arial"/>
        </w:rPr>
        <w:t>Relationship</w:t>
      </w:r>
      <w:r>
        <w:rPr>
          <w:rFonts w:ascii="Arial" w:hAnsi="Arial" w:cs="Arial"/>
        </w:rPr>
        <w:t xml:space="preserve"> </w:t>
      </w:r>
      <w:r w:rsidR="00E31489">
        <w:rPr>
          <w:rFonts w:ascii="Arial" w:hAnsi="Arial" w:cs="Arial"/>
        </w:rPr>
        <w:t>to</w:t>
      </w:r>
      <w:r>
        <w:rPr>
          <w:rFonts w:ascii="Arial" w:hAnsi="Arial" w:cs="Arial"/>
        </w:rPr>
        <w:t xml:space="preserve"> Incapacitated Person</w:t>
      </w:r>
      <w:r w:rsidR="002E4F80">
        <w:rPr>
          <w:rFonts w:ascii="Arial" w:hAnsi="Arial" w:cs="Arial"/>
        </w:rPr>
        <w:t xml:space="preserve">: </w:t>
      </w:r>
      <w:r w:rsidRPr="00C87F67">
        <w:rPr>
          <w:rFonts w:ascii="Arial" w:hAnsi="Arial" w:cs="Arial"/>
        </w:rPr>
        <w:t xml:space="preserve">______________________________ </w:t>
      </w:r>
    </w:p>
    <w:p w14:paraId="6735448E" w14:textId="77777777" w:rsidR="00B46EC4" w:rsidRPr="00BA3494" w:rsidRDefault="00B46EC4" w:rsidP="00BD2886">
      <w:pPr>
        <w:pStyle w:val="ListParagraph"/>
        <w:spacing w:before="120" w:line="300" w:lineRule="atLeast"/>
        <w:ind w:left="446"/>
        <w:rPr>
          <w:rFonts w:ascii="Arial" w:hAnsi="Arial" w:cs="Arial"/>
          <w:sz w:val="22"/>
          <w:szCs w:val="22"/>
        </w:rPr>
      </w:pPr>
      <w:r w:rsidRPr="00BA3494">
        <w:rPr>
          <w:rFonts w:ascii="Arial" w:hAnsi="Arial" w:cs="Arial"/>
          <w:b/>
          <w:sz w:val="22"/>
          <w:szCs w:val="22"/>
        </w:rPr>
        <w:t>Name</w:t>
      </w:r>
      <w:r w:rsidRPr="00BA3494">
        <w:rPr>
          <w:rFonts w:ascii="Arial" w:hAnsi="Arial" w:cs="Arial"/>
          <w:sz w:val="22"/>
          <w:szCs w:val="22"/>
        </w:rPr>
        <w:t>:</w:t>
      </w:r>
      <w:r w:rsidRPr="00BA3494">
        <w:rPr>
          <w:rFonts w:ascii="Arial" w:hAnsi="Arial" w:cs="Arial"/>
          <w:b/>
          <w:sz w:val="22"/>
          <w:szCs w:val="22"/>
        </w:rPr>
        <w:t xml:space="preserve"> </w:t>
      </w:r>
      <w:r w:rsidRPr="00BA3494">
        <w:rPr>
          <w:rFonts w:ascii="Arial" w:hAnsi="Arial" w:cs="Arial"/>
          <w:b/>
          <w:sz w:val="22"/>
          <w:szCs w:val="22"/>
        </w:rPr>
        <w:tab/>
      </w:r>
      <w:r w:rsidRPr="00BA3494">
        <w:rPr>
          <w:rFonts w:ascii="Arial" w:hAnsi="Arial" w:cs="Arial"/>
          <w:sz w:val="22"/>
          <w:szCs w:val="22"/>
        </w:rPr>
        <w:tab/>
      </w:r>
      <w:r w:rsidRPr="00BA3494">
        <w:rPr>
          <w:rFonts w:ascii="Arial" w:hAnsi="Arial" w:cs="Arial"/>
          <w:sz w:val="22"/>
          <w:szCs w:val="22"/>
        </w:rPr>
        <w:tab/>
        <w:t>______________________________</w:t>
      </w:r>
    </w:p>
    <w:p w14:paraId="0193F499" w14:textId="77777777" w:rsidR="00B46EC4" w:rsidRPr="00BA3494" w:rsidRDefault="00B46EC4" w:rsidP="00BD2886">
      <w:pPr>
        <w:pStyle w:val="ListParagraph"/>
        <w:spacing w:before="120" w:line="300" w:lineRule="atLeast"/>
        <w:ind w:left="450"/>
        <w:rPr>
          <w:rFonts w:ascii="Arial" w:hAnsi="Arial" w:cs="Arial"/>
          <w:sz w:val="22"/>
          <w:szCs w:val="22"/>
        </w:rPr>
      </w:pPr>
      <w:r w:rsidRPr="00BA3494">
        <w:rPr>
          <w:rFonts w:ascii="Arial" w:hAnsi="Arial" w:cs="Arial"/>
          <w:sz w:val="22"/>
          <w:szCs w:val="22"/>
        </w:rPr>
        <w:t xml:space="preserve">Address: </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 xml:space="preserve">______________________________ </w:t>
      </w:r>
    </w:p>
    <w:p w14:paraId="241B5279" w14:textId="77777777" w:rsidR="00B46EC4" w:rsidRPr="00BA3494" w:rsidRDefault="00B46EC4" w:rsidP="00BD2886">
      <w:pPr>
        <w:pStyle w:val="ListParagraph"/>
        <w:spacing w:before="120" w:line="300" w:lineRule="atLeast"/>
        <w:ind w:left="450"/>
        <w:rPr>
          <w:rFonts w:ascii="Arial" w:hAnsi="Arial" w:cs="Arial"/>
          <w:sz w:val="22"/>
          <w:szCs w:val="22"/>
        </w:rPr>
      </w:pP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______________________________</w:t>
      </w:r>
    </w:p>
    <w:p w14:paraId="3DA6EE95" w14:textId="2A40C55B" w:rsidR="00BA3494" w:rsidRDefault="00B87C27" w:rsidP="00BD2886">
      <w:pPr>
        <w:pStyle w:val="ListParagraph"/>
        <w:spacing w:before="120" w:line="300" w:lineRule="atLeast"/>
        <w:ind w:left="450"/>
        <w:rPr>
          <w:rFonts w:ascii="Arial" w:hAnsi="Arial" w:cs="Arial"/>
          <w:sz w:val="22"/>
          <w:szCs w:val="22"/>
        </w:rPr>
      </w:pPr>
      <w:r w:rsidRPr="00C87F67">
        <w:rPr>
          <w:rFonts w:ascii="Arial" w:hAnsi="Arial" w:cs="Arial"/>
        </w:rPr>
        <w:t>Relationship</w:t>
      </w:r>
      <w:r>
        <w:rPr>
          <w:rFonts w:ascii="Arial" w:hAnsi="Arial" w:cs="Arial"/>
        </w:rPr>
        <w:t xml:space="preserve"> </w:t>
      </w:r>
      <w:r w:rsidR="00E31489">
        <w:rPr>
          <w:rFonts w:ascii="Arial" w:hAnsi="Arial" w:cs="Arial"/>
        </w:rPr>
        <w:t>to</w:t>
      </w:r>
      <w:r>
        <w:rPr>
          <w:rFonts w:ascii="Arial" w:hAnsi="Arial" w:cs="Arial"/>
        </w:rPr>
        <w:t xml:space="preserve"> Incapacitated Person</w:t>
      </w:r>
      <w:r w:rsidR="002E4F80">
        <w:rPr>
          <w:rFonts w:ascii="Arial" w:hAnsi="Arial" w:cs="Arial"/>
        </w:rPr>
        <w:t xml:space="preserve">: </w:t>
      </w:r>
      <w:r w:rsidRPr="00C87F67">
        <w:rPr>
          <w:rFonts w:ascii="Arial" w:hAnsi="Arial" w:cs="Arial"/>
        </w:rPr>
        <w:t>______________________________</w:t>
      </w:r>
      <w:r w:rsidR="002E4F80">
        <w:rPr>
          <w:rFonts w:ascii="Arial" w:hAnsi="Arial" w:cs="Arial"/>
        </w:rPr>
        <w:t>_____</w:t>
      </w:r>
      <w:r w:rsidRPr="00C87F67">
        <w:rPr>
          <w:rFonts w:ascii="Arial" w:hAnsi="Arial" w:cs="Arial"/>
        </w:rPr>
        <w:t xml:space="preserve"> </w:t>
      </w:r>
    </w:p>
    <w:p w14:paraId="666E5E46" w14:textId="77777777" w:rsidR="00B46EC4" w:rsidRPr="00BA3494" w:rsidRDefault="00B46EC4" w:rsidP="00BD2886">
      <w:pPr>
        <w:pStyle w:val="ListParagraph"/>
        <w:spacing w:line="300" w:lineRule="atLeast"/>
        <w:ind w:left="450"/>
        <w:rPr>
          <w:rFonts w:ascii="Arial" w:hAnsi="Arial" w:cs="Arial"/>
          <w:sz w:val="22"/>
          <w:szCs w:val="22"/>
        </w:rPr>
      </w:pPr>
      <w:r w:rsidRPr="00BA3494">
        <w:rPr>
          <w:rFonts w:ascii="Arial" w:hAnsi="Arial" w:cs="Arial"/>
          <w:b/>
          <w:sz w:val="22"/>
          <w:szCs w:val="22"/>
        </w:rPr>
        <w:t>Name</w:t>
      </w:r>
      <w:r w:rsidRPr="00BA3494">
        <w:rPr>
          <w:rFonts w:ascii="Arial" w:hAnsi="Arial" w:cs="Arial"/>
          <w:sz w:val="22"/>
          <w:szCs w:val="22"/>
        </w:rPr>
        <w:t>:</w:t>
      </w:r>
      <w:r w:rsidRPr="00BA3494">
        <w:rPr>
          <w:rFonts w:ascii="Arial" w:hAnsi="Arial" w:cs="Arial"/>
          <w:b/>
          <w:sz w:val="22"/>
          <w:szCs w:val="22"/>
        </w:rPr>
        <w:t xml:space="preserve"> </w:t>
      </w:r>
      <w:r w:rsidRPr="00BA3494">
        <w:rPr>
          <w:rFonts w:ascii="Arial" w:hAnsi="Arial" w:cs="Arial"/>
          <w:b/>
          <w:sz w:val="22"/>
          <w:szCs w:val="22"/>
        </w:rPr>
        <w:tab/>
      </w:r>
      <w:r w:rsidRPr="00BA3494">
        <w:rPr>
          <w:rFonts w:ascii="Arial" w:hAnsi="Arial" w:cs="Arial"/>
          <w:sz w:val="22"/>
          <w:szCs w:val="22"/>
        </w:rPr>
        <w:tab/>
      </w:r>
      <w:r w:rsidRPr="00BA3494">
        <w:rPr>
          <w:rFonts w:ascii="Arial" w:hAnsi="Arial" w:cs="Arial"/>
          <w:sz w:val="22"/>
          <w:szCs w:val="22"/>
        </w:rPr>
        <w:tab/>
        <w:t>______________________________</w:t>
      </w:r>
    </w:p>
    <w:p w14:paraId="33239253" w14:textId="77777777" w:rsidR="00B46EC4" w:rsidRPr="00BA3494" w:rsidRDefault="00B46EC4" w:rsidP="00BD2886">
      <w:pPr>
        <w:pStyle w:val="ListParagraph"/>
        <w:spacing w:before="120" w:line="300" w:lineRule="atLeast"/>
        <w:ind w:left="450"/>
        <w:rPr>
          <w:rFonts w:ascii="Arial" w:hAnsi="Arial" w:cs="Arial"/>
          <w:sz w:val="22"/>
          <w:szCs w:val="22"/>
        </w:rPr>
      </w:pPr>
      <w:r w:rsidRPr="00BA3494">
        <w:rPr>
          <w:rFonts w:ascii="Arial" w:hAnsi="Arial" w:cs="Arial"/>
          <w:sz w:val="22"/>
          <w:szCs w:val="22"/>
        </w:rPr>
        <w:t xml:space="preserve">Address: </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 xml:space="preserve">______________________________ </w:t>
      </w:r>
    </w:p>
    <w:p w14:paraId="76B14D65" w14:textId="77777777" w:rsidR="00B46EC4" w:rsidRPr="00BA3494" w:rsidRDefault="00B46EC4" w:rsidP="00BD2886">
      <w:pPr>
        <w:pStyle w:val="ListParagraph"/>
        <w:spacing w:before="120" w:line="300" w:lineRule="atLeast"/>
        <w:ind w:left="450"/>
        <w:rPr>
          <w:rFonts w:ascii="Arial" w:hAnsi="Arial" w:cs="Arial"/>
          <w:sz w:val="22"/>
          <w:szCs w:val="22"/>
        </w:rPr>
      </w:pP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______________________________</w:t>
      </w:r>
    </w:p>
    <w:p w14:paraId="1A32EC14" w14:textId="77777777" w:rsidR="00BD2886" w:rsidRDefault="00B87C27" w:rsidP="00BD2886">
      <w:pPr>
        <w:pStyle w:val="ListParagraph"/>
        <w:spacing w:before="120" w:line="300" w:lineRule="atLeast"/>
        <w:ind w:left="450"/>
        <w:rPr>
          <w:rFonts w:ascii="Arial" w:hAnsi="Arial" w:cs="Arial"/>
        </w:rPr>
      </w:pPr>
      <w:r w:rsidRPr="00C87F67">
        <w:rPr>
          <w:rFonts w:ascii="Arial" w:hAnsi="Arial" w:cs="Arial"/>
        </w:rPr>
        <w:t>Relationship</w:t>
      </w:r>
      <w:r>
        <w:rPr>
          <w:rFonts w:ascii="Arial" w:hAnsi="Arial" w:cs="Arial"/>
        </w:rPr>
        <w:t xml:space="preserve"> </w:t>
      </w:r>
      <w:r w:rsidR="00E31489">
        <w:rPr>
          <w:rFonts w:ascii="Arial" w:hAnsi="Arial" w:cs="Arial"/>
        </w:rPr>
        <w:t>to</w:t>
      </w:r>
      <w:r>
        <w:rPr>
          <w:rFonts w:ascii="Arial" w:hAnsi="Arial" w:cs="Arial"/>
        </w:rPr>
        <w:t xml:space="preserve"> Incapacitated Person</w:t>
      </w:r>
      <w:r w:rsidRPr="00C87F67">
        <w:rPr>
          <w:rFonts w:ascii="Arial" w:hAnsi="Arial" w:cs="Arial"/>
        </w:rPr>
        <w:t xml:space="preserve">: ______________________________ </w:t>
      </w:r>
    </w:p>
    <w:p w14:paraId="2A5F9F14" w14:textId="2E97854C" w:rsidR="00B46EC4" w:rsidRPr="00BA3494" w:rsidRDefault="00B46EC4" w:rsidP="00BD2886">
      <w:pPr>
        <w:pStyle w:val="ListParagraph"/>
        <w:spacing w:before="120" w:line="240" w:lineRule="auto"/>
        <w:ind w:left="450"/>
        <w:rPr>
          <w:rFonts w:ascii="Arial" w:hAnsi="Arial" w:cs="Arial"/>
          <w:sz w:val="22"/>
          <w:szCs w:val="22"/>
        </w:rPr>
      </w:pPr>
      <w:r w:rsidRPr="00BA3494">
        <w:rPr>
          <w:rFonts w:ascii="Arial" w:hAnsi="Arial" w:cs="Arial"/>
          <w:sz w:val="22"/>
          <w:szCs w:val="22"/>
        </w:rPr>
        <w:t>(Attach more sheets if you need to.)</w:t>
      </w:r>
    </w:p>
    <w:p w14:paraId="31667D76" w14:textId="77777777" w:rsidR="001839BE" w:rsidRPr="007C0B8F" w:rsidRDefault="001839BE">
      <w:pPr>
        <w:pStyle w:val="ListParagraph"/>
        <w:spacing w:line="240" w:lineRule="auto"/>
        <w:ind w:left="450"/>
        <w:rPr>
          <w:rFonts w:ascii="Arial" w:hAnsi="Arial" w:cs="Arial"/>
        </w:rPr>
      </w:pPr>
    </w:p>
    <w:p w14:paraId="43E7DE60" w14:textId="77777777" w:rsidR="00C87F67" w:rsidRPr="00BA3494" w:rsidRDefault="000A0A8E" w:rsidP="00582078">
      <w:pPr>
        <w:spacing w:line="240" w:lineRule="auto"/>
        <w:outlineLvl w:val="0"/>
        <w:rPr>
          <w:rFonts w:ascii="Arial" w:hAnsi="Arial" w:cs="Arial"/>
          <w:b/>
          <w:color w:val="000000"/>
          <w:sz w:val="24"/>
          <w:szCs w:val="24"/>
        </w:rPr>
      </w:pPr>
      <w:r w:rsidRPr="00BA3494">
        <w:rPr>
          <w:rFonts w:ascii="Arial" w:hAnsi="Arial" w:cs="Arial"/>
          <w:b/>
          <w:sz w:val="24"/>
          <w:szCs w:val="24"/>
        </w:rPr>
        <w:t>6</w:t>
      </w:r>
      <w:r w:rsidR="00CE18E7" w:rsidRPr="00BA3494">
        <w:rPr>
          <w:rFonts w:ascii="Arial" w:hAnsi="Arial" w:cs="Arial"/>
          <w:b/>
          <w:sz w:val="24"/>
          <w:szCs w:val="24"/>
        </w:rPr>
        <w:t xml:space="preserve">.  </w:t>
      </w:r>
      <w:r w:rsidR="001839BE" w:rsidRPr="00BA3494">
        <w:rPr>
          <w:rFonts w:ascii="Arial" w:hAnsi="Arial" w:cs="Arial"/>
          <w:b/>
          <w:sz w:val="24"/>
          <w:szCs w:val="24"/>
        </w:rPr>
        <w:t>Financial Information</w:t>
      </w:r>
    </w:p>
    <w:p w14:paraId="314ADFCB" w14:textId="77777777" w:rsidR="007A3433" w:rsidRPr="00BA3494" w:rsidRDefault="007A3433">
      <w:pPr>
        <w:spacing w:line="240" w:lineRule="auto"/>
        <w:ind w:left="720"/>
        <w:rPr>
          <w:rFonts w:ascii="Arial" w:hAnsi="Arial" w:cs="Arial"/>
          <w:sz w:val="22"/>
          <w:szCs w:val="22"/>
        </w:rPr>
      </w:pPr>
    </w:p>
    <w:p w14:paraId="20783D33" w14:textId="77777777" w:rsidR="001839BE" w:rsidRPr="00BA3494" w:rsidRDefault="001839BE">
      <w:pPr>
        <w:spacing w:line="240" w:lineRule="auto"/>
        <w:ind w:left="720"/>
        <w:rPr>
          <w:rFonts w:ascii="Arial" w:hAnsi="Arial" w:cs="Arial"/>
          <w:sz w:val="22"/>
          <w:szCs w:val="22"/>
        </w:rPr>
      </w:pPr>
      <w:r w:rsidRPr="00BA3494">
        <w:rPr>
          <w:rFonts w:ascii="Arial" w:hAnsi="Arial" w:cs="Arial"/>
          <w:sz w:val="22"/>
          <w:szCs w:val="22"/>
        </w:rPr>
        <w:t xml:space="preserve">The approximate value and the description of the property owned by the alleged incapacitated person are:   </w:t>
      </w:r>
    </w:p>
    <w:p w14:paraId="3FD087D2" w14:textId="77777777" w:rsidR="00CE18E7" w:rsidRPr="002E4F80" w:rsidRDefault="00CE18E7">
      <w:pPr>
        <w:spacing w:line="240" w:lineRule="auto"/>
        <w:ind w:left="720"/>
        <w:rPr>
          <w:rFonts w:ascii="Arial" w:hAnsi="Arial" w:cs="Arial"/>
          <w:sz w:val="22"/>
          <w:szCs w:val="22"/>
        </w:rPr>
      </w:pPr>
    </w:p>
    <w:p w14:paraId="3DF76944" w14:textId="77777777" w:rsidR="001839BE" w:rsidRPr="00BA3494" w:rsidRDefault="001839BE">
      <w:pPr>
        <w:spacing w:line="240" w:lineRule="auto"/>
        <w:rPr>
          <w:rFonts w:ascii="Arial" w:hAnsi="Arial" w:cs="Arial"/>
          <w:b/>
          <w:sz w:val="22"/>
          <w:szCs w:val="22"/>
        </w:rPr>
      </w:pPr>
      <w:r w:rsidRPr="00BA3494">
        <w:rPr>
          <w:rFonts w:ascii="Arial" w:hAnsi="Arial" w:cs="Arial"/>
          <w:sz w:val="22"/>
          <w:szCs w:val="22"/>
        </w:rPr>
        <w:tab/>
        <w:t xml:space="preserve">A.  </w:t>
      </w:r>
      <w:r w:rsidRPr="00BA3494">
        <w:rPr>
          <w:rFonts w:ascii="Arial" w:hAnsi="Arial" w:cs="Arial"/>
          <w:sz w:val="22"/>
          <w:szCs w:val="22"/>
        </w:rPr>
        <w:tab/>
      </w:r>
      <w:r w:rsidRPr="00BA3494">
        <w:rPr>
          <w:rFonts w:ascii="Arial" w:hAnsi="Arial" w:cs="Arial"/>
          <w:b/>
          <w:sz w:val="22"/>
          <w:szCs w:val="22"/>
        </w:rPr>
        <w:t>Assets</w:t>
      </w:r>
      <w:r w:rsidRPr="00BA3494">
        <w:rPr>
          <w:rFonts w:ascii="Arial" w:hAnsi="Arial" w:cs="Arial"/>
          <w:sz w:val="22"/>
          <w:szCs w:val="22"/>
        </w:rPr>
        <w:t>:</w:t>
      </w:r>
    </w:p>
    <w:p w14:paraId="578E37B5" w14:textId="77777777" w:rsidR="001839BE" w:rsidRPr="002E4F80" w:rsidRDefault="001839BE">
      <w:pPr>
        <w:spacing w:line="240" w:lineRule="auto"/>
        <w:rPr>
          <w:rFonts w:ascii="Arial" w:hAnsi="Arial" w:cs="Arial"/>
          <w:sz w:val="22"/>
          <w:szCs w:val="22"/>
        </w:rPr>
      </w:pPr>
    </w:p>
    <w:p w14:paraId="05FC0B13" w14:textId="77777777" w:rsidR="00C87F67" w:rsidRDefault="001839BE">
      <w:pPr>
        <w:numPr>
          <w:ilvl w:val="0"/>
          <w:numId w:val="3"/>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Real Property:</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 xml:space="preserve">$________________________ </w:t>
      </w:r>
    </w:p>
    <w:p w14:paraId="2EDD71A7" w14:textId="2F96BF28" w:rsidR="00C87B66" w:rsidRDefault="00C87B66" w:rsidP="002E4F80">
      <w:pPr>
        <w:overflowPunct w:val="0"/>
        <w:autoSpaceDE w:val="0"/>
        <w:autoSpaceDN w:val="0"/>
        <w:adjustRightInd w:val="0"/>
        <w:spacing w:line="240" w:lineRule="auto"/>
        <w:ind w:left="1800"/>
        <w:textAlignment w:val="baseline"/>
        <w:rPr>
          <w:rFonts w:ascii="Arial" w:hAnsi="Arial" w:cs="Arial"/>
          <w:sz w:val="22"/>
          <w:szCs w:val="22"/>
        </w:rPr>
      </w:pPr>
      <w:r w:rsidRPr="00C87B66">
        <w:rPr>
          <w:rFonts w:ascii="Arial" w:hAnsi="Arial" w:cs="Arial"/>
          <w:sz w:val="22"/>
          <w:szCs w:val="22"/>
        </w:rPr>
        <w:t>(</w:t>
      </w:r>
      <w:r w:rsidR="00B87C27">
        <w:rPr>
          <w:rFonts w:ascii="Arial" w:hAnsi="Arial" w:cs="Arial"/>
          <w:sz w:val="22"/>
          <w:szCs w:val="22"/>
        </w:rPr>
        <w:t>S</w:t>
      </w:r>
      <w:r>
        <w:rPr>
          <w:rFonts w:ascii="Arial" w:hAnsi="Arial" w:cs="Arial"/>
          <w:sz w:val="22"/>
          <w:szCs w:val="22"/>
        </w:rPr>
        <w:t>tate/s where property is located</w:t>
      </w:r>
      <w:r w:rsidR="00582078">
        <w:rPr>
          <w:rFonts w:ascii="Arial" w:hAnsi="Arial" w:cs="Arial"/>
          <w:sz w:val="22"/>
          <w:szCs w:val="22"/>
        </w:rPr>
        <w:t xml:space="preserve"> _________________</w:t>
      </w:r>
    </w:p>
    <w:p w14:paraId="2651CED6" w14:textId="373B3EF4" w:rsidR="00582078" w:rsidRPr="00C87B66" w:rsidRDefault="00582078" w:rsidP="002E4F80">
      <w:pPr>
        <w:overflowPunct w:val="0"/>
        <w:autoSpaceDE w:val="0"/>
        <w:autoSpaceDN w:val="0"/>
        <w:adjustRightInd w:val="0"/>
        <w:spacing w:line="240" w:lineRule="auto"/>
        <w:ind w:left="1800"/>
        <w:textAlignment w:val="baseline"/>
        <w:rPr>
          <w:rFonts w:ascii="Arial" w:hAnsi="Arial" w:cs="Arial"/>
          <w:sz w:val="22"/>
          <w:szCs w:val="22"/>
        </w:rPr>
      </w:pPr>
      <w:r>
        <w:rPr>
          <w:rFonts w:ascii="Arial" w:hAnsi="Arial" w:cs="Arial"/>
          <w:sz w:val="22"/>
          <w:szCs w:val="22"/>
        </w:rPr>
        <w:t>_______________________)</w:t>
      </w:r>
    </w:p>
    <w:p w14:paraId="31419618" w14:textId="77777777" w:rsidR="00C87F67" w:rsidRPr="00BA3494" w:rsidRDefault="001839BE">
      <w:pPr>
        <w:numPr>
          <w:ilvl w:val="0"/>
          <w:numId w:val="3"/>
        </w:numPr>
        <w:tabs>
          <w:tab w:val="left" w:pos="5760"/>
        </w:tabs>
        <w:overflowPunct w:val="0"/>
        <w:autoSpaceDE w:val="0"/>
        <w:autoSpaceDN w:val="0"/>
        <w:adjustRightInd w:val="0"/>
        <w:spacing w:line="240" w:lineRule="auto"/>
        <w:textAlignment w:val="baseline"/>
        <w:rPr>
          <w:rFonts w:ascii="Arial" w:hAnsi="Arial" w:cs="Arial"/>
          <w:sz w:val="22"/>
          <w:szCs w:val="22"/>
        </w:rPr>
      </w:pPr>
      <w:r w:rsidRPr="00C87B66">
        <w:rPr>
          <w:rFonts w:ascii="Arial" w:hAnsi="Arial" w:cs="Arial"/>
          <w:sz w:val="22"/>
          <w:szCs w:val="22"/>
        </w:rPr>
        <w:t>Stocks, Mutual Funds, &amp; Bonds</w:t>
      </w:r>
      <w:r w:rsidRPr="00BA3494">
        <w:rPr>
          <w:rFonts w:ascii="Arial" w:hAnsi="Arial" w:cs="Arial"/>
          <w:sz w:val="22"/>
          <w:szCs w:val="22"/>
        </w:rPr>
        <w:t>:</w:t>
      </w:r>
      <w:r w:rsidR="00612EEB" w:rsidRPr="00BA3494">
        <w:rPr>
          <w:rFonts w:ascii="Arial" w:hAnsi="Arial" w:cs="Arial"/>
          <w:sz w:val="22"/>
          <w:szCs w:val="22"/>
        </w:rPr>
        <w:tab/>
      </w:r>
      <w:r w:rsidRPr="00BA3494">
        <w:rPr>
          <w:rFonts w:ascii="Arial" w:hAnsi="Arial" w:cs="Arial"/>
          <w:sz w:val="22"/>
          <w:szCs w:val="22"/>
        </w:rPr>
        <w:t>$________________________</w:t>
      </w:r>
    </w:p>
    <w:p w14:paraId="3C27E76B" w14:textId="77777777" w:rsidR="00C87F67" w:rsidRPr="00BA3494" w:rsidRDefault="001839BE">
      <w:pPr>
        <w:numPr>
          <w:ilvl w:val="0"/>
          <w:numId w:val="3"/>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Mortgages and Notes:</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$________________________</w:t>
      </w:r>
    </w:p>
    <w:p w14:paraId="61E5BF66" w14:textId="77777777" w:rsidR="00C87F67" w:rsidRPr="00BA3494" w:rsidRDefault="001839BE">
      <w:pPr>
        <w:numPr>
          <w:ilvl w:val="0"/>
          <w:numId w:val="3"/>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Bank Accounts:</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$________________________</w:t>
      </w:r>
    </w:p>
    <w:p w14:paraId="45EC897D" w14:textId="77777777" w:rsidR="00C87F67" w:rsidRPr="00BA3494" w:rsidRDefault="001839BE">
      <w:pPr>
        <w:numPr>
          <w:ilvl w:val="0"/>
          <w:numId w:val="3"/>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Other Property:</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t>$________________________</w:t>
      </w:r>
    </w:p>
    <w:p w14:paraId="1E636DA8" w14:textId="77777777" w:rsidR="00C87F67" w:rsidRPr="00BA3494" w:rsidRDefault="001839BE">
      <w:pPr>
        <w:spacing w:line="240" w:lineRule="auto"/>
        <w:ind w:left="1440"/>
        <w:rPr>
          <w:rFonts w:ascii="Arial" w:hAnsi="Arial" w:cs="Arial"/>
          <w:sz w:val="22"/>
          <w:szCs w:val="22"/>
        </w:rPr>
      </w:pPr>
      <w:r w:rsidRPr="00BA3494">
        <w:rPr>
          <w:rFonts w:ascii="Arial" w:hAnsi="Arial" w:cs="Arial"/>
          <w:sz w:val="22"/>
          <w:szCs w:val="22"/>
        </w:rPr>
        <w:t xml:space="preserve">      Description of other property:</w:t>
      </w:r>
    </w:p>
    <w:p w14:paraId="6772996D" w14:textId="77777777" w:rsidR="00C87F67" w:rsidRPr="00BA3494" w:rsidRDefault="001839BE">
      <w:pPr>
        <w:spacing w:line="240" w:lineRule="auto"/>
        <w:ind w:left="1800"/>
        <w:rPr>
          <w:rFonts w:ascii="Arial" w:hAnsi="Arial" w:cs="Arial"/>
          <w:sz w:val="22"/>
          <w:szCs w:val="22"/>
        </w:rPr>
      </w:pPr>
      <w:r w:rsidRPr="00BA3494">
        <w:rPr>
          <w:rFonts w:ascii="Arial" w:hAnsi="Arial" w:cs="Arial"/>
          <w:sz w:val="22"/>
          <w:szCs w:val="22"/>
        </w:rPr>
        <w:t>_____________________________</w:t>
      </w:r>
    </w:p>
    <w:p w14:paraId="3274CACF" w14:textId="77777777" w:rsidR="00C87F67" w:rsidRPr="00BA3494" w:rsidRDefault="001839BE">
      <w:pPr>
        <w:spacing w:line="240" w:lineRule="auto"/>
        <w:ind w:left="1800"/>
        <w:rPr>
          <w:rFonts w:ascii="Arial" w:hAnsi="Arial" w:cs="Arial"/>
          <w:sz w:val="22"/>
          <w:szCs w:val="22"/>
        </w:rPr>
      </w:pPr>
      <w:r w:rsidRPr="00BA3494">
        <w:rPr>
          <w:rFonts w:ascii="Arial" w:hAnsi="Arial" w:cs="Arial"/>
          <w:sz w:val="22"/>
          <w:szCs w:val="22"/>
        </w:rPr>
        <w:t>_____________________________</w:t>
      </w:r>
    </w:p>
    <w:p w14:paraId="4595235E" w14:textId="77777777" w:rsidR="001839BE" w:rsidRPr="00BA3494" w:rsidRDefault="001839BE">
      <w:pPr>
        <w:spacing w:line="240" w:lineRule="auto"/>
        <w:ind w:left="1080"/>
        <w:rPr>
          <w:rFonts w:ascii="Arial" w:hAnsi="Arial" w:cs="Arial"/>
          <w:sz w:val="22"/>
          <w:szCs w:val="22"/>
        </w:rPr>
      </w:pPr>
    </w:p>
    <w:p w14:paraId="057AA186" w14:textId="77777777" w:rsidR="001839BE" w:rsidRPr="00BA3494" w:rsidRDefault="001839BE">
      <w:pPr>
        <w:spacing w:line="240" w:lineRule="auto"/>
        <w:ind w:left="990"/>
        <w:rPr>
          <w:rFonts w:ascii="Arial" w:hAnsi="Arial" w:cs="Arial"/>
          <w:sz w:val="22"/>
          <w:szCs w:val="22"/>
        </w:rPr>
      </w:pPr>
      <w:r w:rsidRPr="00BA3494">
        <w:rPr>
          <w:rFonts w:ascii="Arial" w:hAnsi="Arial" w:cs="Arial"/>
          <w:b/>
          <w:sz w:val="22"/>
          <w:szCs w:val="22"/>
        </w:rPr>
        <w:t>The total approximate value of assets is</w:t>
      </w:r>
      <w:r w:rsidRPr="00BA3494">
        <w:rPr>
          <w:rFonts w:ascii="Arial" w:hAnsi="Arial" w:cs="Arial"/>
          <w:sz w:val="22"/>
          <w:szCs w:val="22"/>
        </w:rPr>
        <w:t xml:space="preserve">: </w:t>
      </w:r>
      <w:r w:rsidRPr="00BA3494">
        <w:rPr>
          <w:rFonts w:ascii="Arial" w:hAnsi="Arial" w:cs="Arial"/>
          <w:sz w:val="22"/>
          <w:szCs w:val="22"/>
        </w:rPr>
        <w:tab/>
        <w:t>$________________________</w:t>
      </w:r>
    </w:p>
    <w:p w14:paraId="4C933306" w14:textId="77777777" w:rsidR="001839BE" w:rsidRPr="00BA3494" w:rsidRDefault="001839BE">
      <w:pPr>
        <w:spacing w:line="240" w:lineRule="auto"/>
        <w:rPr>
          <w:rFonts w:ascii="Arial" w:hAnsi="Arial" w:cs="Arial"/>
          <w:sz w:val="22"/>
          <w:szCs w:val="22"/>
        </w:rPr>
      </w:pPr>
    </w:p>
    <w:p w14:paraId="46194080" w14:textId="77777777" w:rsidR="001839BE" w:rsidRPr="00BA3494" w:rsidRDefault="001839BE">
      <w:pPr>
        <w:spacing w:line="240" w:lineRule="auto"/>
        <w:ind w:left="720"/>
        <w:rPr>
          <w:rFonts w:ascii="Arial" w:hAnsi="Arial" w:cs="Arial"/>
          <w:sz w:val="22"/>
          <w:szCs w:val="22"/>
        </w:rPr>
      </w:pPr>
      <w:r w:rsidRPr="00BA3494">
        <w:rPr>
          <w:rFonts w:ascii="Arial" w:hAnsi="Arial" w:cs="Arial"/>
          <w:sz w:val="22"/>
          <w:szCs w:val="22"/>
        </w:rPr>
        <w:t xml:space="preserve">The alleged incapacitated person receives compensation, pension, insurance, and allowances as follows:  </w:t>
      </w:r>
    </w:p>
    <w:p w14:paraId="51CC47BD" w14:textId="77777777" w:rsidR="00612EEB" w:rsidRPr="00337335" w:rsidRDefault="00612EEB">
      <w:pPr>
        <w:spacing w:line="240" w:lineRule="auto"/>
        <w:ind w:left="720"/>
        <w:rPr>
          <w:rFonts w:ascii="Arial" w:hAnsi="Arial" w:cs="Arial"/>
          <w:sz w:val="22"/>
          <w:szCs w:val="22"/>
        </w:rPr>
      </w:pPr>
    </w:p>
    <w:p w14:paraId="24E90450" w14:textId="77777777" w:rsidR="001839BE" w:rsidRPr="00BA3494" w:rsidRDefault="001839BE">
      <w:pPr>
        <w:spacing w:line="240" w:lineRule="auto"/>
        <w:rPr>
          <w:rFonts w:ascii="Arial" w:hAnsi="Arial" w:cs="Arial"/>
          <w:b/>
          <w:sz w:val="22"/>
          <w:szCs w:val="22"/>
        </w:rPr>
      </w:pPr>
      <w:r w:rsidRPr="00BA3494">
        <w:rPr>
          <w:rFonts w:ascii="Arial" w:hAnsi="Arial" w:cs="Arial"/>
          <w:sz w:val="22"/>
          <w:szCs w:val="22"/>
        </w:rPr>
        <w:tab/>
        <w:t xml:space="preserve">B.  </w:t>
      </w:r>
      <w:r w:rsidRPr="00BA3494">
        <w:rPr>
          <w:rFonts w:ascii="Arial" w:hAnsi="Arial" w:cs="Arial"/>
          <w:sz w:val="22"/>
          <w:szCs w:val="22"/>
        </w:rPr>
        <w:tab/>
      </w:r>
      <w:r w:rsidR="00612EEB" w:rsidRPr="00BA3494">
        <w:rPr>
          <w:rFonts w:ascii="Arial" w:hAnsi="Arial" w:cs="Arial"/>
          <w:b/>
          <w:sz w:val="22"/>
          <w:szCs w:val="22"/>
        </w:rPr>
        <w:t xml:space="preserve">Monthly </w:t>
      </w:r>
      <w:r w:rsidRPr="00BA3494">
        <w:rPr>
          <w:rFonts w:ascii="Arial" w:hAnsi="Arial" w:cs="Arial"/>
          <w:b/>
          <w:sz w:val="22"/>
          <w:szCs w:val="22"/>
        </w:rPr>
        <w:t>Income</w:t>
      </w:r>
      <w:r w:rsidRPr="00BA3494">
        <w:rPr>
          <w:rFonts w:ascii="Arial" w:hAnsi="Arial" w:cs="Arial"/>
          <w:sz w:val="22"/>
          <w:szCs w:val="22"/>
        </w:rPr>
        <w:t>:</w:t>
      </w:r>
    </w:p>
    <w:p w14:paraId="1A57450F" w14:textId="77777777" w:rsidR="001839BE" w:rsidRPr="00BA3494" w:rsidRDefault="001839BE">
      <w:pPr>
        <w:spacing w:line="240" w:lineRule="auto"/>
        <w:rPr>
          <w:rFonts w:ascii="Arial" w:hAnsi="Arial" w:cs="Arial"/>
          <w:sz w:val="22"/>
          <w:szCs w:val="22"/>
        </w:rPr>
      </w:pPr>
    </w:p>
    <w:p w14:paraId="21011BAE" w14:textId="77777777" w:rsidR="00C87F67" w:rsidRPr="00BA3494" w:rsidRDefault="001839BE">
      <w:pPr>
        <w:numPr>
          <w:ilvl w:val="0"/>
          <w:numId w:val="4"/>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Social Security Benefits:</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r>
      <w:r w:rsidR="00337335">
        <w:rPr>
          <w:rFonts w:ascii="Arial" w:hAnsi="Arial" w:cs="Arial"/>
          <w:sz w:val="22"/>
          <w:szCs w:val="22"/>
        </w:rPr>
        <w:tab/>
      </w:r>
      <w:r w:rsidRPr="00BA3494">
        <w:rPr>
          <w:rFonts w:ascii="Arial" w:hAnsi="Arial" w:cs="Arial"/>
          <w:sz w:val="22"/>
          <w:szCs w:val="22"/>
        </w:rPr>
        <w:t xml:space="preserve">$___________________ </w:t>
      </w:r>
    </w:p>
    <w:p w14:paraId="428FA3C6" w14:textId="77777777" w:rsidR="00C87F67" w:rsidRPr="00BA3494" w:rsidRDefault="001839BE">
      <w:pPr>
        <w:numPr>
          <w:ilvl w:val="0"/>
          <w:numId w:val="4"/>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Veterans’ Benefits</w:t>
      </w:r>
      <w:r w:rsidRPr="00BA3494">
        <w:rPr>
          <w:rFonts w:ascii="Arial" w:hAnsi="Arial" w:cs="Arial"/>
          <w:sz w:val="22"/>
          <w:szCs w:val="22"/>
        </w:rPr>
        <w:tab/>
        <w:t>:</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r>
      <w:r w:rsidR="00337335">
        <w:rPr>
          <w:rFonts w:ascii="Arial" w:hAnsi="Arial" w:cs="Arial"/>
          <w:sz w:val="22"/>
          <w:szCs w:val="22"/>
        </w:rPr>
        <w:tab/>
      </w:r>
      <w:r w:rsidRPr="00BA3494">
        <w:rPr>
          <w:rFonts w:ascii="Arial" w:hAnsi="Arial" w:cs="Arial"/>
          <w:sz w:val="22"/>
          <w:szCs w:val="22"/>
        </w:rPr>
        <w:t xml:space="preserve">$___________________ </w:t>
      </w:r>
    </w:p>
    <w:p w14:paraId="1B8ABA4C" w14:textId="77777777" w:rsidR="00C87F67" w:rsidRPr="00BA3494" w:rsidRDefault="001839BE">
      <w:pPr>
        <w:numPr>
          <w:ilvl w:val="0"/>
          <w:numId w:val="4"/>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Washington State Assistance:</w:t>
      </w:r>
      <w:r w:rsidRPr="00BA3494">
        <w:rPr>
          <w:rFonts w:ascii="Arial" w:hAnsi="Arial" w:cs="Arial"/>
          <w:sz w:val="22"/>
          <w:szCs w:val="22"/>
        </w:rPr>
        <w:tab/>
      </w:r>
      <w:r w:rsidRPr="00BA3494">
        <w:rPr>
          <w:rFonts w:ascii="Arial" w:hAnsi="Arial" w:cs="Arial"/>
          <w:sz w:val="22"/>
          <w:szCs w:val="22"/>
        </w:rPr>
        <w:tab/>
      </w:r>
      <w:r w:rsidR="00337335">
        <w:rPr>
          <w:rFonts w:ascii="Arial" w:hAnsi="Arial" w:cs="Arial"/>
          <w:sz w:val="22"/>
          <w:szCs w:val="22"/>
        </w:rPr>
        <w:tab/>
      </w:r>
      <w:r w:rsidRPr="00BA3494">
        <w:rPr>
          <w:rFonts w:ascii="Arial" w:hAnsi="Arial" w:cs="Arial"/>
          <w:sz w:val="22"/>
          <w:szCs w:val="22"/>
        </w:rPr>
        <w:t xml:space="preserve">$___________________ </w:t>
      </w:r>
    </w:p>
    <w:p w14:paraId="3419C782" w14:textId="77777777" w:rsidR="00C87F67" w:rsidRPr="00BA3494" w:rsidRDefault="001839BE">
      <w:pPr>
        <w:numPr>
          <w:ilvl w:val="0"/>
          <w:numId w:val="4"/>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Retirement Income:</w:t>
      </w:r>
      <w:r w:rsidRPr="00BA3494">
        <w:rPr>
          <w:rFonts w:ascii="Arial" w:hAnsi="Arial" w:cs="Arial"/>
          <w:sz w:val="22"/>
          <w:szCs w:val="22"/>
        </w:rPr>
        <w:tab/>
      </w:r>
      <w:r w:rsidRPr="00BA3494">
        <w:rPr>
          <w:rFonts w:ascii="Arial" w:hAnsi="Arial" w:cs="Arial"/>
          <w:sz w:val="22"/>
          <w:szCs w:val="22"/>
        </w:rPr>
        <w:tab/>
      </w:r>
      <w:r w:rsidRPr="00BA3494">
        <w:rPr>
          <w:rFonts w:ascii="Arial" w:hAnsi="Arial" w:cs="Arial"/>
          <w:sz w:val="22"/>
          <w:szCs w:val="22"/>
        </w:rPr>
        <w:tab/>
      </w:r>
      <w:r w:rsidR="00612EEB" w:rsidRPr="00BA3494">
        <w:rPr>
          <w:rFonts w:ascii="Arial" w:hAnsi="Arial" w:cs="Arial"/>
          <w:sz w:val="22"/>
          <w:szCs w:val="22"/>
        </w:rPr>
        <w:tab/>
      </w:r>
      <w:r w:rsidRPr="00BA3494">
        <w:rPr>
          <w:rFonts w:ascii="Arial" w:hAnsi="Arial" w:cs="Arial"/>
          <w:sz w:val="22"/>
          <w:szCs w:val="22"/>
        </w:rPr>
        <w:t xml:space="preserve">$___________________ </w:t>
      </w:r>
    </w:p>
    <w:p w14:paraId="5C078E28" w14:textId="77777777" w:rsidR="00C87F67" w:rsidRPr="00BA3494" w:rsidRDefault="001839BE">
      <w:pPr>
        <w:numPr>
          <w:ilvl w:val="0"/>
          <w:numId w:val="4"/>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______________________:</w:t>
      </w:r>
      <w:r w:rsidRPr="00BA3494">
        <w:rPr>
          <w:rFonts w:ascii="Arial" w:hAnsi="Arial" w:cs="Arial"/>
          <w:sz w:val="22"/>
          <w:szCs w:val="22"/>
        </w:rPr>
        <w:tab/>
      </w:r>
      <w:r w:rsidRPr="00BA3494">
        <w:rPr>
          <w:rFonts w:ascii="Arial" w:hAnsi="Arial" w:cs="Arial"/>
          <w:sz w:val="22"/>
          <w:szCs w:val="22"/>
        </w:rPr>
        <w:tab/>
      </w:r>
      <w:r w:rsidR="00612EEB" w:rsidRPr="00BA3494">
        <w:rPr>
          <w:rFonts w:ascii="Arial" w:hAnsi="Arial" w:cs="Arial"/>
          <w:sz w:val="22"/>
          <w:szCs w:val="22"/>
        </w:rPr>
        <w:tab/>
      </w:r>
      <w:r w:rsidRPr="00BA3494">
        <w:rPr>
          <w:rFonts w:ascii="Arial" w:hAnsi="Arial" w:cs="Arial"/>
          <w:sz w:val="22"/>
          <w:szCs w:val="22"/>
        </w:rPr>
        <w:t xml:space="preserve">$___________________ </w:t>
      </w:r>
    </w:p>
    <w:p w14:paraId="28E57CC2" w14:textId="77777777" w:rsidR="00C87F67" w:rsidRPr="00BA3494" w:rsidRDefault="001839BE">
      <w:pPr>
        <w:numPr>
          <w:ilvl w:val="0"/>
          <w:numId w:val="4"/>
        </w:numPr>
        <w:overflowPunct w:val="0"/>
        <w:autoSpaceDE w:val="0"/>
        <w:autoSpaceDN w:val="0"/>
        <w:adjustRightInd w:val="0"/>
        <w:spacing w:line="240" w:lineRule="auto"/>
        <w:textAlignment w:val="baseline"/>
        <w:rPr>
          <w:rFonts w:ascii="Arial" w:hAnsi="Arial" w:cs="Arial"/>
          <w:sz w:val="22"/>
          <w:szCs w:val="22"/>
        </w:rPr>
      </w:pPr>
      <w:r w:rsidRPr="00BA3494">
        <w:rPr>
          <w:rFonts w:ascii="Arial" w:hAnsi="Arial" w:cs="Arial"/>
          <w:sz w:val="22"/>
          <w:szCs w:val="22"/>
        </w:rPr>
        <w:t>______________________:</w:t>
      </w:r>
      <w:r w:rsidRPr="00BA3494">
        <w:rPr>
          <w:rFonts w:ascii="Arial" w:hAnsi="Arial" w:cs="Arial"/>
          <w:sz w:val="22"/>
          <w:szCs w:val="22"/>
        </w:rPr>
        <w:tab/>
      </w:r>
      <w:r w:rsidRPr="00BA3494">
        <w:rPr>
          <w:rFonts w:ascii="Arial" w:hAnsi="Arial" w:cs="Arial"/>
          <w:sz w:val="22"/>
          <w:szCs w:val="22"/>
        </w:rPr>
        <w:tab/>
      </w:r>
      <w:r w:rsidR="00612EEB" w:rsidRPr="00BA3494">
        <w:rPr>
          <w:rFonts w:ascii="Arial" w:hAnsi="Arial" w:cs="Arial"/>
          <w:sz w:val="22"/>
          <w:szCs w:val="22"/>
        </w:rPr>
        <w:tab/>
      </w:r>
      <w:r w:rsidRPr="00BA3494">
        <w:rPr>
          <w:rFonts w:ascii="Arial" w:hAnsi="Arial" w:cs="Arial"/>
          <w:sz w:val="22"/>
          <w:szCs w:val="22"/>
        </w:rPr>
        <w:t xml:space="preserve">$___________________ </w:t>
      </w:r>
    </w:p>
    <w:p w14:paraId="06EFEB5B" w14:textId="77777777" w:rsidR="00C87F67" w:rsidRPr="00BA3494" w:rsidRDefault="001839BE">
      <w:pPr>
        <w:numPr>
          <w:ilvl w:val="0"/>
          <w:numId w:val="4"/>
        </w:numPr>
        <w:overflowPunct w:val="0"/>
        <w:autoSpaceDE w:val="0"/>
        <w:autoSpaceDN w:val="0"/>
        <w:adjustRightInd w:val="0"/>
        <w:spacing w:line="240" w:lineRule="auto"/>
        <w:textAlignment w:val="baseline"/>
        <w:rPr>
          <w:rFonts w:ascii="Arial" w:hAnsi="Arial" w:cs="Arial"/>
          <w:b/>
          <w:sz w:val="22"/>
          <w:szCs w:val="22"/>
        </w:rPr>
      </w:pPr>
      <w:r w:rsidRPr="00BA3494">
        <w:rPr>
          <w:rFonts w:ascii="Arial" w:hAnsi="Arial" w:cs="Arial"/>
          <w:sz w:val="22"/>
          <w:szCs w:val="22"/>
        </w:rPr>
        <w:t>______________________:</w:t>
      </w:r>
      <w:r w:rsidRPr="00BA3494">
        <w:rPr>
          <w:rFonts w:ascii="Arial" w:hAnsi="Arial" w:cs="Arial"/>
          <w:sz w:val="22"/>
          <w:szCs w:val="22"/>
        </w:rPr>
        <w:tab/>
      </w:r>
      <w:r w:rsidRPr="00BA3494">
        <w:rPr>
          <w:rFonts w:ascii="Arial" w:hAnsi="Arial" w:cs="Arial"/>
          <w:sz w:val="22"/>
          <w:szCs w:val="22"/>
        </w:rPr>
        <w:tab/>
      </w:r>
      <w:r w:rsidR="00612EEB" w:rsidRPr="00BA3494">
        <w:rPr>
          <w:rFonts w:ascii="Arial" w:hAnsi="Arial" w:cs="Arial"/>
          <w:sz w:val="22"/>
          <w:szCs w:val="22"/>
        </w:rPr>
        <w:tab/>
      </w:r>
      <w:r w:rsidRPr="00BA3494">
        <w:rPr>
          <w:rFonts w:ascii="Arial" w:hAnsi="Arial" w:cs="Arial"/>
          <w:sz w:val="22"/>
          <w:szCs w:val="22"/>
        </w:rPr>
        <w:t xml:space="preserve">$___________________ </w:t>
      </w:r>
    </w:p>
    <w:p w14:paraId="3D24C379" w14:textId="77777777" w:rsidR="00C87F67" w:rsidRPr="00BA3494" w:rsidRDefault="001839BE">
      <w:pPr>
        <w:spacing w:line="240" w:lineRule="auto"/>
        <w:ind w:left="1440"/>
        <w:rPr>
          <w:rFonts w:ascii="Arial" w:hAnsi="Arial" w:cs="Arial"/>
          <w:sz w:val="22"/>
          <w:szCs w:val="22"/>
        </w:rPr>
      </w:pPr>
      <w:r w:rsidRPr="00BA3494">
        <w:rPr>
          <w:rFonts w:ascii="Arial" w:hAnsi="Arial" w:cs="Arial"/>
          <w:b/>
          <w:sz w:val="22"/>
          <w:szCs w:val="22"/>
        </w:rPr>
        <w:t xml:space="preserve">The total approximate </w:t>
      </w:r>
      <w:r w:rsidR="00612EEB" w:rsidRPr="00BA3494">
        <w:rPr>
          <w:rFonts w:ascii="Arial" w:hAnsi="Arial" w:cs="Arial"/>
          <w:b/>
          <w:sz w:val="22"/>
          <w:szCs w:val="22"/>
        </w:rPr>
        <w:t xml:space="preserve">monthly </w:t>
      </w:r>
      <w:r w:rsidRPr="00BA3494">
        <w:rPr>
          <w:rFonts w:ascii="Arial" w:hAnsi="Arial" w:cs="Arial"/>
          <w:b/>
          <w:sz w:val="22"/>
          <w:szCs w:val="22"/>
        </w:rPr>
        <w:t>income is</w:t>
      </w:r>
      <w:r w:rsidRPr="00BA3494">
        <w:rPr>
          <w:rFonts w:ascii="Arial" w:hAnsi="Arial" w:cs="Arial"/>
          <w:sz w:val="22"/>
          <w:szCs w:val="22"/>
        </w:rPr>
        <w:t>:</w:t>
      </w:r>
      <w:r w:rsidRPr="00BA3494">
        <w:rPr>
          <w:rFonts w:ascii="Arial" w:hAnsi="Arial" w:cs="Arial"/>
          <w:sz w:val="22"/>
          <w:szCs w:val="22"/>
        </w:rPr>
        <w:tab/>
        <w:t xml:space="preserve">$___________________ </w:t>
      </w:r>
    </w:p>
    <w:p w14:paraId="466BC263" w14:textId="77777777" w:rsidR="007A3433" w:rsidRPr="00BD2886" w:rsidRDefault="007A3433" w:rsidP="00BA3494">
      <w:pPr>
        <w:spacing w:line="240" w:lineRule="auto"/>
        <w:rPr>
          <w:rFonts w:ascii="Arial" w:hAnsi="Arial" w:cs="Arial"/>
        </w:rPr>
      </w:pPr>
    </w:p>
    <w:p w14:paraId="2F0D2A1B" w14:textId="77777777" w:rsidR="00C87F67" w:rsidRPr="00BA3494" w:rsidRDefault="000A0A8E" w:rsidP="00582078">
      <w:pPr>
        <w:spacing w:line="240" w:lineRule="auto"/>
        <w:outlineLvl w:val="0"/>
        <w:rPr>
          <w:rFonts w:ascii="Arial" w:hAnsi="Arial" w:cs="Arial"/>
          <w:sz w:val="24"/>
          <w:szCs w:val="24"/>
        </w:rPr>
      </w:pPr>
      <w:r w:rsidRPr="00BA3494">
        <w:rPr>
          <w:rFonts w:ascii="Arial" w:hAnsi="Arial" w:cs="Arial"/>
          <w:b/>
          <w:sz w:val="24"/>
          <w:szCs w:val="24"/>
        </w:rPr>
        <w:t>7</w:t>
      </w:r>
      <w:r w:rsidR="00CE18E7" w:rsidRPr="00BA3494">
        <w:rPr>
          <w:rFonts w:ascii="Arial" w:hAnsi="Arial" w:cs="Arial"/>
          <w:b/>
          <w:sz w:val="24"/>
          <w:szCs w:val="24"/>
        </w:rPr>
        <w:t xml:space="preserve">.  </w:t>
      </w:r>
      <w:r w:rsidR="00B46EC4" w:rsidRPr="00BA3494">
        <w:rPr>
          <w:rFonts w:ascii="Arial" w:hAnsi="Arial" w:cs="Arial"/>
          <w:b/>
          <w:sz w:val="24"/>
          <w:szCs w:val="24"/>
        </w:rPr>
        <w:t>Lay Guardian Training</w:t>
      </w:r>
    </w:p>
    <w:p w14:paraId="271514FE" w14:textId="77777777" w:rsidR="007A3433" w:rsidRPr="007C0B8F" w:rsidRDefault="007A3433">
      <w:pPr>
        <w:spacing w:line="240" w:lineRule="auto"/>
        <w:ind w:left="90"/>
        <w:rPr>
          <w:rFonts w:ascii="Arial" w:hAnsi="Arial" w:cs="Arial"/>
        </w:rPr>
      </w:pPr>
    </w:p>
    <w:p w14:paraId="6ED31D2D" w14:textId="77777777" w:rsidR="00B46EC4" w:rsidRPr="00BA3494" w:rsidRDefault="0002632B">
      <w:pPr>
        <w:pStyle w:val="ListParagraph"/>
        <w:tabs>
          <w:tab w:val="left" w:pos="2160"/>
        </w:tabs>
        <w:spacing w:line="240" w:lineRule="auto"/>
        <w:ind w:left="810" w:hanging="360"/>
        <w:rPr>
          <w:rFonts w:ascii="Arial" w:hAnsi="Arial" w:cs="Arial"/>
          <w:sz w:val="22"/>
          <w:szCs w:val="22"/>
        </w:rPr>
      </w:pPr>
      <w:r w:rsidRPr="00BA3494">
        <w:rPr>
          <w:rFonts w:ascii="Arial" w:hAnsi="Arial" w:cs="Arial"/>
          <w:sz w:val="22"/>
          <w:szCs w:val="22"/>
        </w:rPr>
        <w:fldChar w:fldCharType="begin">
          <w:ffData>
            <w:name w:val="Check76"/>
            <w:enabled/>
            <w:calcOnExit w:val="0"/>
            <w:checkBox>
              <w:sizeAuto/>
              <w:default w:val="0"/>
            </w:checkBox>
          </w:ffData>
        </w:fldChar>
      </w:r>
      <w:bookmarkStart w:id="8" w:name="Check76"/>
      <w:r w:rsidR="00612EEB"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8"/>
      <w:r w:rsidR="00612EEB" w:rsidRPr="00BA3494">
        <w:rPr>
          <w:rFonts w:ascii="Arial" w:hAnsi="Arial" w:cs="Arial"/>
          <w:sz w:val="22"/>
          <w:szCs w:val="22"/>
        </w:rPr>
        <w:t xml:space="preserve">  </w:t>
      </w:r>
      <w:r w:rsidR="00B46EC4" w:rsidRPr="00BA3494">
        <w:rPr>
          <w:rFonts w:ascii="Arial" w:hAnsi="Arial" w:cs="Arial"/>
          <w:sz w:val="22"/>
          <w:szCs w:val="22"/>
        </w:rPr>
        <w:t>The proposed guardian</w:t>
      </w:r>
      <w:r w:rsidR="00E74AB5" w:rsidRPr="00BA3494">
        <w:rPr>
          <w:rFonts w:ascii="Arial" w:hAnsi="Arial" w:cs="Arial"/>
          <w:sz w:val="22"/>
          <w:szCs w:val="22"/>
        </w:rPr>
        <w:t xml:space="preserve"> in Washington</w:t>
      </w:r>
      <w:r w:rsidR="00B46EC4" w:rsidRPr="00BA3494">
        <w:rPr>
          <w:rFonts w:ascii="Arial" w:hAnsi="Arial" w:cs="Arial"/>
          <w:sz w:val="22"/>
          <w:szCs w:val="22"/>
        </w:rPr>
        <w:t xml:space="preserve"> has already completed lay guardian training.  Evidence that he or she successfully completed the training is attached to the petition or filed separately.</w:t>
      </w:r>
    </w:p>
    <w:p w14:paraId="67E53FA3" w14:textId="77777777" w:rsidR="007A3433" w:rsidRPr="00BA3494" w:rsidRDefault="007A3433">
      <w:pPr>
        <w:pStyle w:val="ListParagraph"/>
        <w:spacing w:line="240" w:lineRule="auto"/>
        <w:ind w:left="450"/>
        <w:rPr>
          <w:rFonts w:ascii="Arial" w:hAnsi="Arial" w:cs="Arial"/>
          <w:sz w:val="22"/>
          <w:szCs w:val="22"/>
        </w:rPr>
      </w:pPr>
    </w:p>
    <w:p w14:paraId="6128AF5A" w14:textId="77777777" w:rsidR="00B46EC4" w:rsidRDefault="0002632B">
      <w:pPr>
        <w:pStyle w:val="ListParagraph"/>
        <w:spacing w:line="240" w:lineRule="auto"/>
        <w:ind w:left="810" w:hanging="360"/>
        <w:rPr>
          <w:rFonts w:ascii="Arial" w:hAnsi="Arial" w:cs="Arial"/>
          <w:sz w:val="22"/>
          <w:szCs w:val="22"/>
        </w:rPr>
      </w:pPr>
      <w:r w:rsidRPr="00BA3494">
        <w:rPr>
          <w:rFonts w:ascii="Arial" w:hAnsi="Arial" w:cs="Arial"/>
          <w:sz w:val="22"/>
          <w:szCs w:val="22"/>
        </w:rPr>
        <w:fldChar w:fldCharType="begin">
          <w:ffData>
            <w:name w:val="Check77"/>
            <w:enabled/>
            <w:calcOnExit w:val="0"/>
            <w:checkBox>
              <w:sizeAuto/>
              <w:default w:val="0"/>
            </w:checkBox>
          </w:ffData>
        </w:fldChar>
      </w:r>
      <w:bookmarkStart w:id="9" w:name="Check77"/>
      <w:r w:rsidR="00612EEB"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9"/>
      <w:r w:rsidR="00612EEB" w:rsidRPr="00BA3494">
        <w:rPr>
          <w:rFonts w:ascii="Arial" w:hAnsi="Arial" w:cs="Arial"/>
          <w:sz w:val="22"/>
          <w:szCs w:val="22"/>
        </w:rPr>
        <w:t xml:space="preserve">  </w:t>
      </w:r>
      <w:r w:rsidR="00B46EC4" w:rsidRPr="00BA3494">
        <w:rPr>
          <w:rFonts w:ascii="Arial" w:hAnsi="Arial" w:cs="Arial"/>
          <w:sz w:val="22"/>
          <w:szCs w:val="22"/>
        </w:rPr>
        <w:t xml:space="preserve">I request an extension of up to 90 days after </w:t>
      </w:r>
      <w:r w:rsidR="00705B8E" w:rsidRPr="00BA3494">
        <w:rPr>
          <w:rFonts w:ascii="Arial" w:hAnsi="Arial" w:cs="Arial"/>
          <w:sz w:val="22"/>
          <w:szCs w:val="22"/>
        </w:rPr>
        <w:t xml:space="preserve">provisional </w:t>
      </w:r>
      <w:r w:rsidR="00B46EC4" w:rsidRPr="00BA3494">
        <w:rPr>
          <w:rFonts w:ascii="Arial" w:hAnsi="Arial" w:cs="Arial"/>
          <w:sz w:val="22"/>
          <w:szCs w:val="22"/>
        </w:rPr>
        <w:t>appointment for the guardian to complete and file proof of completion of the</w:t>
      </w:r>
      <w:r w:rsidR="00337335">
        <w:rPr>
          <w:rFonts w:ascii="Arial" w:hAnsi="Arial" w:cs="Arial"/>
          <w:sz w:val="22"/>
          <w:szCs w:val="22"/>
        </w:rPr>
        <w:t xml:space="preserve"> training because:</w:t>
      </w:r>
    </w:p>
    <w:p w14:paraId="70DBFC57" w14:textId="77777777" w:rsidR="00337335" w:rsidRPr="00BA3494" w:rsidRDefault="00337335" w:rsidP="00BA3494">
      <w:pPr>
        <w:pStyle w:val="ListParagraph"/>
        <w:tabs>
          <w:tab w:val="left" w:pos="9180"/>
        </w:tabs>
        <w:spacing w:line="340" w:lineRule="atLeast"/>
        <w:ind w:left="810"/>
        <w:rPr>
          <w:rFonts w:ascii="Arial" w:hAnsi="Arial" w:cs="Arial"/>
          <w:sz w:val="22"/>
          <w:szCs w:val="22"/>
          <w:u w:val="single"/>
        </w:rPr>
      </w:pPr>
      <w:r>
        <w:rPr>
          <w:rFonts w:ascii="Arial" w:hAnsi="Arial" w:cs="Arial"/>
          <w:sz w:val="22"/>
          <w:szCs w:val="22"/>
          <w:u w:val="single"/>
        </w:rPr>
        <w:tab/>
      </w:r>
    </w:p>
    <w:p w14:paraId="426C7DFB" w14:textId="77777777" w:rsidR="00BA3494" w:rsidRDefault="00337335" w:rsidP="00BD2886">
      <w:pPr>
        <w:pStyle w:val="ListParagraph"/>
        <w:tabs>
          <w:tab w:val="left" w:pos="9180"/>
        </w:tabs>
        <w:spacing w:line="340" w:lineRule="atLeast"/>
        <w:ind w:left="806"/>
        <w:rPr>
          <w:rFonts w:ascii="Arial" w:hAnsi="Arial" w:cs="Arial"/>
          <w:sz w:val="22"/>
          <w:szCs w:val="22"/>
          <w:u w:val="single"/>
        </w:rPr>
      </w:pPr>
      <w:r>
        <w:rPr>
          <w:rFonts w:ascii="Arial" w:hAnsi="Arial" w:cs="Arial"/>
          <w:sz w:val="22"/>
          <w:szCs w:val="22"/>
          <w:u w:val="single"/>
        </w:rPr>
        <w:tab/>
      </w:r>
    </w:p>
    <w:p w14:paraId="5729E112" w14:textId="77777777" w:rsidR="00B46EC4" w:rsidRPr="00BA3494" w:rsidRDefault="00BA3494" w:rsidP="00BD2886">
      <w:pPr>
        <w:pStyle w:val="ListParagraph"/>
        <w:tabs>
          <w:tab w:val="left" w:pos="9180"/>
        </w:tabs>
        <w:spacing w:line="340" w:lineRule="atLeast"/>
        <w:ind w:left="806"/>
        <w:rPr>
          <w:rFonts w:ascii="Arial" w:hAnsi="Arial" w:cs="Arial"/>
          <w:sz w:val="22"/>
          <w:szCs w:val="22"/>
          <w:u w:val="single"/>
        </w:rPr>
      </w:pPr>
      <w:r>
        <w:rPr>
          <w:rFonts w:ascii="Arial" w:hAnsi="Arial" w:cs="Arial"/>
          <w:sz w:val="22"/>
          <w:szCs w:val="22"/>
          <w:u w:val="single"/>
        </w:rPr>
        <w:tab/>
      </w:r>
      <w:r w:rsidR="00B46EC4" w:rsidRPr="00BA3494">
        <w:rPr>
          <w:rFonts w:ascii="Arial" w:hAnsi="Arial" w:cs="Arial"/>
          <w:sz w:val="22"/>
          <w:szCs w:val="22"/>
        </w:rPr>
        <w:t>. (If the court grants your request, evidence of successful completion of the lay guardian training will not be required until later.)</w:t>
      </w:r>
    </w:p>
    <w:p w14:paraId="7CAC560A" w14:textId="77777777" w:rsidR="007A3433" w:rsidRPr="00BA3494" w:rsidRDefault="007A3433">
      <w:pPr>
        <w:pStyle w:val="ListParagraph"/>
        <w:tabs>
          <w:tab w:val="left" w:pos="2160"/>
        </w:tabs>
        <w:spacing w:line="240" w:lineRule="auto"/>
        <w:ind w:left="450"/>
        <w:rPr>
          <w:rFonts w:ascii="Arial" w:hAnsi="Arial" w:cs="Arial"/>
          <w:sz w:val="22"/>
          <w:szCs w:val="22"/>
        </w:rPr>
      </w:pPr>
    </w:p>
    <w:p w14:paraId="7A6DAA0D" w14:textId="77777777" w:rsidR="00B46EC4" w:rsidRPr="00BA3494" w:rsidRDefault="0002632B">
      <w:pPr>
        <w:pStyle w:val="ListParagraph"/>
        <w:tabs>
          <w:tab w:val="left" w:pos="2160"/>
        </w:tabs>
        <w:spacing w:line="240" w:lineRule="auto"/>
        <w:ind w:left="900" w:hanging="450"/>
        <w:rPr>
          <w:rFonts w:ascii="Arial" w:hAnsi="Arial" w:cs="Arial"/>
          <w:sz w:val="22"/>
          <w:szCs w:val="22"/>
        </w:rPr>
      </w:pPr>
      <w:r w:rsidRPr="00BA3494">
        <w:rPr>
          <w:rFonts w:ascii="Arial" w:hAnsi="Arial" w:cs="Arial"/>
          <w:sz w:val="22"/>
          <w:szCs w:val="22"/>
        </w:rPr>
        <w:fldChar w:fldCharType="begin">
          <w:ffData>
            <w:name w:val="Check78"/>
            <w:enabled/>
            <w:calcOnExit w:val="0"/>
            <w:checkBox>
              <w:sizeAuto/>
              <w:default w:val="0"/>
            </w:checkBox>
          </w:ffData>
        </w:fldChar>
      </w:r>
      <w:bookmarkStart w:id="10" w:name="Check78"/>
      <w:r w:rsidR="00612EEB"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10"/>
      <w:r w:rsidR="00612EEB" w:rsidRPr="00BA3494">
        <w:rPr>
          <w:rFonts w:ascii="Arial" w:hAnsi="Arial" w:cs="Arial"/>
          <w:sz w:val="22"/>
          <w:szCs w:val="22"/>
        </w:rPr>
        <w:t xml:space="preserve">  </w:t>
      </w:r>
      <w:r w:rsidR="00B46EC4" w:rsidRPr="00BA3494">
        <w:rPr>
          <w:rFonts w:ascii="Arial" w:hAnsi="Arial" w:cs="Arial"/>
          <w:sz w:val="22"/>
          <w:szCs w:val="22"/>
        </w:rPr>
        <w:t xml:space="preserve">The proposed </w:t>
      </w:r>
      <w:r w:rsidR="00E74AB5" w:rsidRPr="00BA3494">
        <w:rPr>
          <w:rFonts w:ascii="Arial" w:hAnsi="Arial" w:cs="Arial"/>
          <w:sz w:val="22"/>
          <w:szCs w:val="22"/>
        </w:rPr>
        <w:t xml:space="preserve">Washington </w:t>
      </w:r>
      <w:r w:rsidR="00B46EC4" w:rsidRPr="00BA3494">
        <w:rPr>
          <w:rFonts w:ascii="Arial" w:hAnsi="Arial" w:cs="Arial"/>
          <w:sz w:val="22"/>
          <w:szCs w:val="22"/>
        </w:rPr>
        <w:t>guardian</w:t>
      </w:r>
      <w:r w:rsidR="00E74AB5" w:rsidRPr="00BA3494">
        <w:rPr>
          <w:rFonts w:ascii="Arial" w:hAnsi="Arial" w:cs="Arial"/>
          <w:sz w:val="22"/>
          <w:szCs w:val="22"/>
        </w:rPr>
        <w:t xml:space="preserve"> </w:t>
      </w:r>
      <w:r w:rsidR="00B46EC4" w:rsidRPr="00BA3494">
        <w:rPr>
          <w:rFonts w:ascii="Arial" w:hAnsi="Arial" w:cs="Arial"/>
          <w:sz w:val="22"/>
          <w:szCs w:val="22"/>
        </w:rPr>
        <w:t>is not required to complete lay guardian training because he or she is:</w:t>
      </w:r>
    </w:p>
    <w:p w14:paraId="5C21AEA1" w14:textId="77777777" w:rsidR="007A3433" w:rsidRPr="00BA3494" w:rsidRDefault="007A3433">
      <w:pPr>
        <w:pStyle w:val="ListParagraph"/>
        <w:spacing w:line="240" w:lineRule="auto"/>
        <w:ind w:left="450"/>
        <w:rPr>
          <w:rFonts w:ascii="Arial" w:hAnsi="Arial" w:cs="Arial"/>
          <w:sz w:val="22"/>
          <w:szCs w:val="22"/>
        </w:rPr>
      </w:pPr>
    </w:p>
    <w:p w14:paraId="133544B6" w14:textId="77777777" w:rsidR="00B46EC4" w:rsidRPr="00BA3494" w:rsidRDefault="0002632B">
      <w:pPr>
        <w:pStyle w:val="ListParagraph"/>
        <w:spacing w:line="240" w:lineRule="auto"/>
        <w:ind w:left="900"/>
        <w:rPr>
          <w:rFonts w:ascii="Arial" w:hAnsi="Arial" w:cs="Arial"/>
          <w:sz w:val="22"/>
          <w:szCs w:val="22"/>
        </w:rPr>
      </w:pPr>
      <w:r w:rsidRPr="00BA3494">
        <w:rPr>
          <w:rFonts w:ascii="Arial" w:hAnsi="Arial" w:cs="Arial"/>
          <w:sz w:val="22"/>
          <w:szCs w:val="22"/>
        </w:rPr>
        <w:fldChar w:fldCharType="begin">
          <w:ffData>
            <w:name w:val="Check79"/>
            <w:enabled/>
            <w:calcOnExit w:val="0"/>
            <w:checkBox>
              <w:sizeAuto/>
              <w:default w:val="0"/>
            </w:checkBox>
          </w:ffData>
        </w:fldChar>
      </w:r>
      <w:bookmarkStart w:id="11" w:name="Check79"/>
      <w:r w:rsidR="00612EEB"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11"/>
      <w:r w:rsidR="00612EEB" w:rsidRPr="00BA3494">
        <w:rPr>
          <w:rFonts w:ascii="Arial" w:hAnsi="Arial" w:cs="Arial"/>
          <w:sz w:val="22"/>
          <w:szCs w:val="22"/>
        </w:rPr>
        <w:t xml:space="preserve">  </w:t>
      </w:r>
      <w:proofErr w:type="gramStart"/>
      <w:r w:rsidR="00B46EC4" w:rsidRPr="00BA3494">
        <w:rPr>
          <w:rFonts w:ascii="Arial" w:hAnsi="Arial" w:cs="Arial"/>
          <w:sz w:val="22"/>
          <w:szCs w:val="22"/>
        </w:rPr>
        <w:t>a</w:t>
      </w:r>
      <w:proofErr w:type="gramEnd"/>
      <w:r w:rsidR="00B46EC4" w:rsidRPr="00BA3494">
        <w:rPr>
          <w:rFonts w:ascii="Arial" w:hAnsi="Arial" w:cs="Arial"/>
          <w:sz w:val="22"/>
          <w:szCs w:val="22"/>
        </w:rPr>
        <w:t xml:space="preserve"> certified professional guardian, </w:t>
      </w:r>
    </w:p>
    <w:p w14:paraId="7D99B502" w14:textId="77777777" w:rsidR="007A3433" w:rsidRPr="00BA3494" w:rsidRDefault="007A3433">
      <w:pPr>
        <w:pStyle w:val="ListParagraph"/>
        <w:spacing w:line="240" w:lineRule="auto"/>
        <w:ind w:left="900"/>
        <w:rPr>
          <w:rFonts w:ascii="Arial" w:hAnsi="Arial" w:cs="Arial"/>
          <w:sz w:val="22"/>
          <w:szCs w:val="22"/>
        </w:rPr>
      </w:pPr>
    </w:p>
    <w:p w14:paraId="0CC20517" w14:textId="15CEED0C" w:rsidR="00B46EC4" w:rsidRPr="00BA3494" w:rsidRDefault="0002632B" w:rsidP="00582078">
      <w:pPr>
        <w:pStyle w:val="ListParagraph"/>
        <w:spacing w:line="240" w:lineRule="auto"/>
        <w:ind w:left="1260" w:hanging="360"/>
        <w:rPr>
          <w:rFonts w:ascii="Arial" w:hAnsi="Arial" w:cs="Arial"/>
          <w:sz w:val="22"/>
          <w:szCs w:val="22"/>
        </w:rPr>
      </w:pPr>
      <w:r w:rsidRPr="00BA3494">
        <w:rPr>
          <w:rFonts w:ascii="Arial" w:hAnsi="Arial" w:cs="Arial"/>
          <w:sz w:val="22"/>
          <w:szCs w:val="22"/>
        </w:rPr>
        <w:fldChar w:fldCharType="begin">
          <w:ffData>
            <w:name w:val="Check80"/>
            <w:enabled/>
            <w:calcOnExit w:val="0"/>
            <w:checkBox>
              <w:sizeAuto/>
              <w:default w:val="0"/>
            </w:checkBox>
          </w:ffData>
        </w:fldChar>
      </w:r>
      <w:bookmarkStart w:id="12" w:name="Check80"/>
      <w:r w:rsidR="00612EEB"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12"/>
      <w:r w:rsidR="00612EEB" w:rsidRPr="00BA3494">
        <w:rPr>
          <w:rFonts w:ascii="Arial" w:hAnsi="Arial" w:cs="Arial"/>
          <w:sz w:val="22"/>
          <w:szCs w:val="22"/>
        </w:rPr>
        <w:t xml:space="preserve">  </w:t>
      </w:r>
      <w:proofErr w:type="gramStart"/>
      <w:r w:rsidR="00B46EC4" w:rsidRPr="00BA3494">
        <w:rPr>
          <w:rFonts w:ascii="Arial" w:hAnsi="Arial" w:cs="Arial"/>
          <w:sz w:val="22"/>
          <w:szCs w:val="22"/>
        </w:rPr>
        <w:t>a</w:t>
      </w:r>
      <w:proofErr w:type="gramEnd"/>
      <w:r w:rsidR="00B46EC4" w:rsidRPr="00BA3494">
        <w:rPr>
          <w:rFonts w:ascii="Arial" w:hAnsi="Arial" w:cs="Arial"/>
          <w:sz w:val="22"/>
          <w:szCs w:val="22"/>
        </w:rPr>
        <w:t xml:space="preserve"> financial institution subject to the jurisdiction</w:t>
      </w:r>
      <w:r w:rsidR="00087EBD">
        <w:rPr>
          <w:rFonts w:ascii="Arial" w:hAnsi="Arial" w:cs="Arial"/>
          <w:sz w:val="22"/>
          <w:szCs w:val="22"/>
        </w:rPr>
        <w:t xml:space="preserve"> of the department of financial</w:t>
      </w:r>
      <w:r w:rsidR="00582078">
        <w:rPr>
          <w:rFonts w:ascii="Arial" w:hAnsi="Arial" w:cs="Arial"/>
          <w:sz w:val="22"/>
          <w:szCs w:val="22"/>
        </w:rPr>
        <w:t xml:space="preserve"> </w:t>
      </w:r>
      <w:r w:rsidR="00B46EC4" w:rsidRPr="00BA3494">
        <w:rPr>
          <w:rFonts w:ascii="Arial" w:hAnsi="Arial" w:cs="Arial"/>
          <w:sz w:val="22"/>
          <w:szCs w:val="22"/>
        </w:rPr>
        <w:t xml:space="preserve">institutions and authorized to exercise trust powers, </w:t>
      </w:r>
      <w:r w:rsidR="00B46EC4" w:rsidRPr="00BA3494">
        <w:rPr>
          <w:rFonts w:ascii="Arial" w:hAnsi="Arial" w:cs="Arial"/>
          <w:b/>
          <w:sz w:val="22"/>
          <w:szCs w:val="22"/>
        </w:rPr>
        <w:t>or</w:t>
      </w:r>
      <w:r w:rsidR="00B46EC4" w:rsidRPr="00BA3494">
        <w:rPr>
          <w:rFonts w:ascii="Arial" w:hAnsi="Arial" w:cs="Arial"/>
          <w:sz w:val="22"/>
          <w:szCs w:val="22"/>
        </w:rPr>
        <w:t xml:space="preserve"> </w:t>
      </w:r>
    </w:p>
    <w:p w14:paraId="0A4A0479" w14:textId="77777777" w:rsidR="007A3433" w:rsidRPr="00BA3494" w:rsidRDefault="007A3433">
      <w:pPr>
        <w:pStyle w:val="ListParagraph"/>
        <w:spacing w:line="240" w:lineRule="auto"/>
        <w:ind w:left="900"/>
        <w:rPr>
          <w:rFonts w:ascii="Arial" w:hAnsi="Arial" w:cs="Arial"/>
          <w:sz w:val="22"/>
          <w:szCs w:val="22"/>
        </w:rPr>
      </w:pPr>
    </w:p>
    <w:p w14:paraId="549A4383" w14:textId="0F56956E" w:rsidR="007A3433" w:rsidRPr="00BA3494" w:rsidRDefault="0002632B" w:rsidP="00582078">
      <w:pPr>
        <w:pStyle w:val="ListParagraph"/>
        <w:spacing w:line="240" w:lineRule="auto"/>
        <w:ind w:left="1260" w:hanging="360"/>
        <w:rPr>
          <w:rFonts w:ascii="Arial" w:hAnsi="Arial" w:cs="Arial"/>
          <w:sz w:val="22"/>
          <w:szCs w:val="22"/>
        </w:rPr>
      </w:pPr>
      <w:r w:rsidRPr="00BA3494">
        <w:rPr>
          <w:rFonts w:ascii="Arial" w:hAnsi="Arial" w:cs="Arial"/>
          <w:sz w:val="22"/>
          <w:szCs w:val="22"/>
        </w:rPr>
        <w:fldChar w:fldCharType="begin">
          <w:ffData>
            <w:name w:val="Check81"/>
            <w:enabled/>
            <w:calcOnExit w:val="0"/>
            <w:checkBox>
              <w:sizeAuto/>
              <w:default w:val="0"/>
            </w:checkBox>
          </w:ffData>
        </w:fldChar>
      </w:r>
      <w:bookmarkStart w:id="13" w:name="Check81"/>
      <w:r w:rsidR="00612EEB"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13"/>
      <w:r w:rsidR="00612EEB" w:rsidRPr="00BA3494">
        <w:rPr>
          <w:rFonts w:ascii="Arial" w:hAnsi="Arial" w:cs="Arial"/>
          <w:sz w:val="22"/>
          <w:szCs w:val="22"/>
        </w:rPr>
        <w:t xml:space="preserve">  </w:t>
      </w:r>
      <w:proofErr w:type="gramStart"/>
      <w:r w:rsidR="00B46EC4" w:rsidRPr="00BA3494">
        <w:rPr>
          <w:rFonts w:ascii="Arial" w:hAnsi="Arial" w:cs="Arial"/>
          <w:sz w:val="22"/>
          <w:szCs w:val="22"/>
        </w:rPr>
        <w:t>a</w:t>
      </w:r>
      <w:proofErr w:type="gramEnd"/>
      <w:r w:rsidR="00B46EC4" w:rsidRPr="00BA3494">
        <w:rPr>
          <w:rFonts w:ascii="Arial" w:hAnsi="Arial" w:cs="Arial"/>
          <w:sz w:val="22"/>
          <w:szCs w:val="22"/>
        </w:rPr>
        <w:t xml:space="preserve"> federally chartered financial institution authorize</w:t>
      </w:r>
      <w:r w:rsidR="00087EBD">
        <w:rPr>
          <w:rFonts w:ascii="Arial" w:hAnsi="Arial" w:cs="Arial"/>
          <w:sz w:val="22"/>
          <w:szCs w:val="22"/>
        </w:rPr>
        <w:t>d to serve as a guardian of the</w:t>
      </w:r>
      <w:r w:rsidR="00582078">
        <w:rPr>
          <w:rFonts w:ascii="Arial" w:hAnsi="Arial" w:cs="Arial"/>
          <w:sz w:val="22"/>
          <w:szCs w:val="22"/>
        </w:rPr>
        <w:t xml:space="preserve"> </w:t>
      </w:r>
      <w:r w:rsidR="00B46EC4" w:rsidRPr="00BA3494">
        <w:rPr>
          <w:rFonts w:ascii="Arial" w:hAnsi="Arial" w:cs="Arial"/>
          <w:sz w:val="22"/>
          <w:szCs w:val="22"/>
        </w:rPr>
        <w:t xml:space="preserve">estate. </w:t>
      </w:r>
    </w:p>
    <w:p w14:paraId="3D1CE337" w14:textId="293A33DD" w:rsidR="00B46EC4" w:rsidRPr="00BA3494" w:rsidRDefault="00B46EC4" w:rsidP="00582078">
      <w:pPr>
        <w:pStyle w:val="ListParagraph"/>
        <w:spacing w:line="240" w:lineRule="auto"/>
        <w:ind w:left="0"/>
        <w:rPr>
          <w:rFonts w:ascii="Arial" w:hAnsi="Arial" w:cs="Arial"/>
          <w:sz w:val="22"/>
          <w:szCs w:val="22"/>
        </w:rPr>
      </w:pPr>
    </w:p>
    <w:p w14:paraId="18457AAB" w14:textId="77777777" w:rsidR="00C87F67" w:rsidRPr="00BA3494" w:rsidRDefault="000A0A8E" w:rsidP="00582078">
      <w:pPr>
        <w:spacing w:line="240" w:lineRule="auto"/>
        <w:ind w:right="90"/>
        <w:outlineLvl w:val="0"/>
        <w:rPr>
          <w:rFonts w:ascii="Arial" w:hAnsi="Arial" w:cs="Arial"/>
          <w:sz w:val="24"/>
          <w:szCs w:val="24"/>
        </w:rPr>
      </w:pPr>
      <w:r w:rsidRPr="00BA3494">
        <w:rPr>
          <w:rFonts w:ascii="Arial" w:hAnsi="Arial" w:cs="Arial"/>
          <w:b/>
          <w:sz w:val="24"/>
          <w:szCs w:val="24"/>
        </w:rPr>
        <w:t>8</w:t>
      </w:r>
      <w:r w:rsidR="00CE18E7" w:rsidRPr="00BA3494">
        <w:rPr>
          <w:rFonts w:ascii="Arial" w:hAnsi="Arial" w:cs="Arial"/>
          <w:b/>
          <w:sz w:val="24"/>
          <w:szCs w:val="24"/>
        </w:rPr>
        <w:t xml:space="preserve">.  </w:t>
      </w:r>
      <w:r w:rsidR="000B1C93" w:rsidRPr="00BA3494">
        <w:rPr>
          <w:rFonts w:ascii="Arial" w:hAnsi="Arial" w:cs="Arial"/>
          <w:b/>
          <w:sz w:val="24"/>
          <w:szCs w:val="24"/>
        </w:rPr>
        <w:t>Relief Requested</w:t>
      </w:r>
      <w:r w:rsidR="00244D1B" w:rsidRPr="00BA3494">
        <w:rPr>
          <w:rFonts w:ascii="Arial" w:hAnsi="Arial" w:cs="Arial"/>
          <w:sz w:val="24"/>
          <w:szCs w:val="24"/>
        </w:rPr>
        <w:t>:</w:t>
      </w:r>
    </w:p>
    <w:p w14:paraId="3C7FA2C0" w14:textId="77777777" w:rsidR="00CE18E7" w:rsidRPr="00582078" w:rsidRDefault="00CE18E7" w:rsidP="00BA3494">
      <w:pPr>
        <w:spacing w:line="240" w:lineRule="auto"/>
        <w:rPr>
          <w:rFonts w:ascii="Arial" w:hAnsi="Arial" w:cs="Arial"/>
          <w:sz w:val="22"/>
          <w:szCs w:val="22"/>
        </w:rPr>
      </w:pPr>
    </w:p>
    <w:p w14:paraId="2BA7970D" w14:textId="0CB1F81F" w:rsidR="00143A40" w:rsidRPr="00087EBD" w:rsidRDefault="00143A40" w:rsidP="00143A40">
      <w:pPr>
        <w:spacing w:line="240" w:lineRule="auto"/>
        <w:ind w:left="450"/>
        <w:rPr>
          <w:rFonts w:ascii="Arial" w:hAnsi="Arial" w:cs="Arial"/>
          <w:sz w:val="22"/>
          <w:szCs w:val="22"/>
        </w:rPr>
      </w:pPr>
      <w:r w:rsidRPr="00087EBD">
        <w:rPr>
          <w:rFonts w:ascii="Arial" w:hAnsi="Arial" w:cs="Arial"/>
          <w:sz w:val="22"/>
          <w:szCs w:val="22"/>
        </w:rPr>
        <w:t xml:space="preserve">I am asking the court to enter: </w:t>
      </w:r>
    </w:p>
    <w:p w14:paraId="57EC0935" w14:textId="77777777" w:rsidR="00143A40" w:rsidRPr="007C0B8F" w:rsidRDefault="00143A40" w:rsidP="00143A40">
      <w:pPr>
        <w:spacing w:line="240" w:lineRule="auto"/>
        <w:ind w:left="450"/>
        <w:rPr>
          <w:rFonts w:ascii="Arial" w:hAnsi="Arial" w:cs="Arial"/>
        </w:rPr>
      </w:pPr>
    </w:p>
    <w:p w14:paraId="0793752C" w14:textId="1BECFCF2" w:rsidR="00255620" w:rsidRPr="008A2384" w:rsidRDefault="0002632B" w:rsidP="00BA3494">
      <w:pPr>
        <w:tabs>
          <w:tab w:val="left" w:pos="720"/>
          <w:tab w:val="left" w:pos="1440"/>
          <w:tab w:val="left" w:pos="2160"/>
          <w:tab w:val="left" w:pos="2880"/>
          <w:tab w:val="left" w:pos="4176"/>
          <w:tab w:val="left" w:pos="5904"/>
          <w:tab w:val="left" w:pos="6624"/>
          <w:tab w:val="left" w:pos="7056"/>
          <w:tab w:val="left" w:pos="10080"/>
        </w:tabs>
        <w:spacing w:line="240" w:lineRule="auto"/>
        <w:ind w:left="810" w:hanging="360"/>
        <w:rPr>
          <w:rFonts w:ascii="Arial" w:hAnsi="Arial" w:cs="Arial"/>
          <w:b/>
          <w:sz w:val="24"/>
          <w:szCs w:val="24"/>
        </w:rPr>
      </w:pPr>
      <w:r w:rsidRPr="00BA3494">
        <w:rPr>
          <w:rFonts w:ascii="Arial" w:hAnsi="Arial" w:cs="Arial"/>
          <w:sz w:val="22"/>
          <w:szCs w:val="22"/>
        </w:rPr>
        <w:fldChar w:fldCharType="begin">
          <w:ffData>
            <w:name w:val="Check82"/>
            <w:enabled/>
            <w:calcOnExit w:val="0"/>
            <w:checkBox>
              <w:sizeAuto/>
              <w:default w:val="0"/>
            </w:checkBox>
          </w:ffData>
        </w:fldChar>
      </w:r>
      <w:bookmarkStart w:id="14" w:name="Check82"/>
      <w:r w:rsidR="0001182E"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14"/>
      <w:r w:rsidR="0001182E" w:rsidRPr="00BA3494">
        <w:rPr>
          <w:rFonts w:ascii="Arial" w:hAnsi="Arial" w:cs="Arial"/>
          <w:sz w:val="22"/>
          <w:szCs w:val="22"/>
        </w:rPr>
        <w:t xml:space="preserve">  </w:t>
      </w:r>
      <w:proofErr w:type="gramStart"/>
      <w:r w:rsidR="0001182E" w:rsidRPr="00BA3494">
        <w:rPr>
          <w:rFonts w:ascii="Arial" w:hAnsi="Arial" w:cs="Arial"/>
          <w:sz w:val="22"/>
          <w:szCs w:val="22"/>
        </w:rPr>
        <w:t>a</w:t>
      </w:r>
      <w:r w:rsidR="00255620">
        <w:rPr>
          <w:rFonts w:ascii="Arial" w:hAnsi="Arial" w:cs="Arial"/>
          <w:sz w:val="22"/>
          <w:szCs w:val="22"/>
        </w:rPr>
        <w:t>n</w:t>
      </w:r>
      <w:proofErr w:type="gramEnd"/>
      <w:r w:rsidR="00255620">
        <w:rPr>
          <w:rFonts w:ascii="Arial" w:hAnsi="Arial" w:cs="Arial"/>
          <w:sz w:val="22"/>
          <w:szCs w:val="22"/>
        </w:rPr>
        <w:t xml:space="preserve"> order</w:t>
      </w:r>
      <w:r w:rsidR="00BA3494">
        <w:rPr>
          <w:rFonts w:ascii="Arial" w:hAnsi="Arial" w:cs="Arial"/>
          <w:sz w:val="22"/>
          <w:szCs w:val="22"/>
        </w:rPr>
        <w:t xml:space="preserve"> </w:t>
      </w:r>
      <w:r w:rsidR="00244D1B" w:rsidRPr="00BA3494">
        <w:rPr>
          <w:rFonts w:ascii="Arial" w:hAnsi="Arial" w:cs="Arial"/>
          <w:sz w:val="22"/>
          <w:szCs w:val="22"/>
        </w:rPr>
        <w:t>provisional</w:t>
      </w:r>
      <w:r w:rsidR="00255620">
        <w:rPr>
          <w:rFonts w:ascii="Arial" w:hAnsi="Arial" w:cs="Arial"/>
          <w:sz w:val="22"/>
          <w:szCs w:val="22"/>
        </w:rPr>
        <w:t>ly granting</w:t>
      </w:r>
      <w:r w:rsidR="00BA3494">
        <w:rPr>
          <w:rFonts w:ascii="Arial" w:hAnsi="Arial" w:cs="Arial"/>
          <w:sz w:val="22"/>
          <w:szCs w:val="22"/>
        </w:rPr>
        <w:t xml:space="preserve"> </w:t>
      </w:r>
      <w:r w:rsidR="00255620">
        <w:rPr>
          <w:rFonts w:ascii="Arial" w:hAnsi="Arial" w:cs="Arial"/>
          <w:sz w:val="22"/>
          <w:szCs w:val="22"/>
        </w:rPr>
        <w:t xml:space="preserve">this </w:t>
      </w:r>
      <w:r w:rsidR="00255620" w:rsidRPr="00582078">
        <w:rPr>
          <w:rFonts w:ascii="Arial" w:hAnsi="Arial" w:cs="Arial"/>
          <w:i/>
          <w:sz w:val="22"/>
          <w:szCs w:val="22"/>
        </w:rPr>
        <w:t xml:space="preserve">Petition </w:t>
      </w:r>
      <w:r w:rsidR="00087EBD" w:rsidRPr="00582078">
        <w:rPr>
          <w:rFonts w:ascii="Arial" w:hAnsi="Arial" w:cs="Arial"/>
          <w:i/>
          <w:sz w:val="22"/>
          <w:szCs w:val="22"/>
        </w:rPr>
        <w:t>for</w:t>
      </w:r>
      <w:r w:rsidR="00255620" w:rsidRPr="00582078">
        <w:rPr>
          <w:rFonts w:ascii="Arial" w:hAnsi="Arial" w:cs="Arial"/>
          <w:i/>
          <w:sz w:val="22"/>
          <w:szCs w:val="22"/>
        </w:rPr>
        <w:t xml:space="preserve"> Washington </w:t>
      </w:r>
      <w:r w:rsidR="00087EBD" w:rsidRPr="00582078">
        <w:rPr>
          <w:rFonts w:ascii="Arial" w:hAnsi="Arial" w:cs="Arial"/>
          <w:i/>
          <w:sz w:val="22"/>
          <w:szCs w:val="22"/>
        </w:rPr>
        <w:t xml:space="preserve">to </w:t>
      </w:r>
      <w:r w:rsidR="00255620" w:rsidRPr="00582078">
        <w:rPr>
          <w:rFonts w:ascii="Arial" w:hAnsi="Arial" w:cs="Arial"/>
          <w:i/>
          <w:sz w:val="22"/>
          <w:szCs w:val="22"/>
        </w:rPr>
        <w:t>Accept a Guardianship or Conservatorship from a Transferring State</w:t>
      </w:r>
      <w:r w:rsidR="00255620">
        <w:rPr>
          <w:rFonts w:ascii="Arial" w:hAnsi="Arial" w:cs="Arial"/>
          <w:sz w:val="22"/>
          <w:szCs w:val="22"/>
        </w:rPr>
        <w:t>.</w:t>
      </w:r>
    </w:p>
    <w:p w14:paraId="3F02CF28" w14:textId="77777777" w:rsidR="00E74AB5" w:rsidRPr="00582078" w:rsidRDefault="00E74AB5" w:rsidP="00BA3494">
      <w:pPr>
        <w:spacing w:line="240" w:lineRule="auto"/>
        <w:ind w:left="450"/>
        <w:rPr>
          <w:rFonts w:ascii="Arial" w:hAnsi="Arial" w:cs="Arial"/>
        </w:rPr>
      </w:pPr>
    </w:p>
    <w:p w14:paraId="69D217E2" w14:textId="77777777" w:rsidR="008A2384" w:rsidRPr="00BA3494" w:rsidRDefault="0002632B" w:rsidP="00BA3494">
      <w:pPr>
        <w:spacing w:line="240" w:lineRule="auto"/>
        <w:ind w:left="810" w:hanging="360"/>
        <w:rPr>
          <w:rFonts w:ascii="Arial" w:hAnsi="Arial" w:cs="Arial"/>
          <w:sz w:val="22"/>
          <w:szCs w:val="22"/>
        </w:rPr>
      </w:pPr>
      <w:r w:rsidRPr="00BA3494">
        <w:rPr>
          <w:rFonts w:ascii="Arial" w:hAnsi="Arial" w:cs="Arial"/>
          <w:sz w:val="22"/>
          <w:szCs w:val="22"/>
        </w:rPr>
        <w:fldChar w:fldCharType="begin">
          <w:ffData>
            <w:name w:val="Check86"/>
            <w:enabled/>
            <w:calcOnExit w:val="0"/>
            <w:checkBox>
              <w:sizeAuto/>
              <w:default w:val="0"/>
            </w:checkBox>
          </w:ffData>
        </w:fldChar>
      </w:r>
      <w:r w:rsidR="008A2384"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r w:rsidR="008A2384" w:rsidRPr="00BA3494">
        <w:rPr>
          <w:rFonts w:ascii="Arial" w:hAnsi="Arial" w:cs="Arial"/>
          <w:sz w:val="22"/>
          <w:szCs w:val="22"/>
        </w:rPr>
        <w:t xml:space="preserve">  </w:t>
      </w:r>
      <w:proofErr w:type="gramStart"/>
      <w:r w:rsidR="008A2384" w:rsidRPr="00BA3494">
        <w:rPr>
          <w:rFonts w:ascii="Arial" w:hAnsi="Arial" w:cs="Arial"/>
          <w:sz w:val="22"/>
          <w:szCs w:val="22"/>
        </w:rPr>
        <w:t>an</w:t>
      </w:r>
      <w:proofErr w:type="gramEnd"/>
      <w:r w:rsidR="008A2384" w:rsidRPr="00BA3494">
        <w:rPr>
          <w:rFonts w:ascii="Arial" w:hAnsi="Arial" w:cs="Arial"/>
          <w:sz w:val="22"/>
          <w:szCs w:val="22"/>
        </w:rPr>
        <w:t xml:space="preserve"> order directing the guardian or conservator to request the transferring state to issue a final order confirming the transfer to </w:t>
      </w:r>
      <w:r w:rsidR="00C66295">
        <w:rPr>
          <w:rFonts w:ascii="Arial" w:hAnsi="Arial" w:cs="Arial"/>
          <w:sz w:val="22"/>
          <w:szCs w:val="22"/>
        </w:rPr>
        <w:t>Washington</w:t>
      </w:r>
      <w:r w:rsidR="008A2384" w:rsidRPr="00BA3494">
        <w:rPr>
          <w:rFonts w:ascii="Arial" w:hAnsi="Arial" w:cs="Arial"/>
          <w:sz w:val="22"/>
          <w:szCs w:val="22"/>
        </w:rPr>
        <w:t>, and terminating the guardianship or conservatorship in the transferring state.</w:t>
      </w:r>
    </w:p>
    <w:p w14:paraId="3BEB1796" w14:textId="77777777" w:rsidR="008A2384" w:rsidRPr="00582078" w:rsidRDefault="008A2384" w:rsidP="00BA3494">
      <w:pPr>
        <w:spacing w:line="240" w:lineRule="auto"/>
        <w:ind w:left="450"/>
        <w:rPr>
          <w:rFonts w:ascii="Arial" w:hAnsi="Arial" w:cs="Arial"/>
        </w:rPr>
      </w:pPr>
    </w:p>
    <w:p w14:paraId="44F4B134" w14:textId="77777777" w:rsidR="00F74E6A" w:rsidRPr="00BA3494" w:rsidRDefault="0002632B" w:rsidP="00BA3494">
      <w:pPr>
        <w:spacing w:line="240" w:lineRule="auto"/>
        <w:ind w:left="810" w:hanging="360"/>
        <w:rPr>
          <w:rFonts w:ascii="Arial" w:hAnsi="Arial" w:cs="Arial"/>
          <w:sz w:val="22"/>
          <w:szCs w:val="22"/>
        </w:rPr>
      </w:pPr>
      <w:r w:rsidRPr="00BA3494">
        <w:rPr>
          <w:rFonts w:ascii="Arial" w:hAnsi="Arial" w:cs="Arial"/>
          <w:sz w:val="22"/>
          <w:szCs w:val="22"/>
        </w:rPr>
        <w:fldChar w:fldCharType="begin">
          <w:ffData>
            <w:name w:val="Check83"/>
            <w:enabled/>
            <w:calcOnExit w:val="0"/>
            <w:checkBox>
              <w:sizeAuto/>
              <w:default w:val="0"/>
            </w:checkBox>
          </w:ffData>
        </w:fldChar>
      </w:r>
      <w:bookmarkStart w:id="15" w:name="Check83"/>
      <w:r w:rsidR="0001182E"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15"/>
      <w:r w:rsidR="0001182E" w:rsidRPr="00BA3494">
        <w:rPr>
          <w:rFonts w:ascii="Arial" w:hAnsi="Arial" w:cs="Arial"/>
          <w:sz w:val="22"/>
          <w:szCs w:val="22"/>
        </w:rPr>
        <w:t xml:space="preserve">  </w:t>
      </w:r>
      <w:proofErr w:type="gramStart"/>
      <w:r w:rsidR="00244D1B" w:rsidRPr="00BA3494">
        <w:rPr>
          <w:rFonts w:ascii="Arial" w:hAnsi="Arial" w:cs="Arial"/>
          <w:sz w:val="22"/>
          <w:szCs w:val="22"/>
        </w:rPr>
        <w:t>an</w:t>
      </w:r>
      <w:proofErr w:type="gramEnd"/>
      <w:r w:rsidR="00244D1B" w:rsidRPr="00BA3494">
        <w:rPr>
          <w:rFonts w:ascii="Arial" w:hAnsi="Arial" w:cs="Arial"/>
          <w:sz w:val="22"/>
          <w:szCs w:val="22"/>
        </w:rPr>
        <w:t xml:space="preserve"> order directing the </w:t>
      </w:r>
      <w:r w:rsidR="008A2384" w:rsidRPr="00BA3494">
        <w:rPr>
          <w:rFonts w:ascii="Arial" w:hAnsi="Arial" w:cs="Arial"/>
          <w:sz w:val="22"/>
          <w:szCs w:val="22"/>
        </w:rPr>
        <w:t>court c</w:t>
      </w:r>
      <w:r w:rsidR="00E74AB5" w:rsidRPr="00BA3494">
        <w:rPr>
          <w:rFonts w:ascii="Arial" w:hAnsi="Arial" w:cs="Arial"/>
          <w:sz w:val="22"/>
          <w:szCs w:val="22"/>
        </w:rPr>
        <w:t>lerk</w:t>
      </w:r>
      <w:r w:rsidR="00244D1B" w:rsidRPr="00BA3494">
        <w:rPr>
          <w:rFonts w:ascii="Arial" w:hAnsi="Arial" w:cs="Arial"/>
          <w:sz w:val="22"/>
          <w:szCs w:val="22"/>
        </w:rPr>
        <w:t xml:space="preserve"> to issu</w:t>
      </w:r>
      <w:r w:rsidR="00077D36" w:rsidRPr="00BA3494">
        <w:rPr>
          <w:rFonts w:ascii="Arial" w:hAnsi="Arial" w:cs="Arial"/>
          <w:sz w:val="22"/>
          <w:szCs w:val="22"/>
        </w:rPr>
        <w:t>e</w:t>
      </w:r>
      <w:r w:rsidR="00244D1B" w:rsidRPr="00BA3494">
        <w:rPr>
          <w:rFonts w:ascii="Arial" w:hAnsi="Arial" w:cs="Arial"/>
          <w:sz w:val="22"/>
          <w:szCs w:val="22"/>
        </w:rPr>
        <w:t xml:space="preserve"> </w:t>
      </w:r>
      <w:r w:rsidR="00716784" w:rsidRPr="00BA3494">
        <w:rPr>
          <w:rFonts w:ascii="Arial" w:hAnsi="Arial" w:cs="Arial"/>
          <w:sz w:val="22"/>
          <w:szCs w:val="22"/>
        </w:rPr>
        <w:t xml:space="preserve">provisional </w:t>
      </w:r>
      <w:r w:rsidR="00244D1B" w:rsidRPr="00BA3494">
        <w:rPr>
          <w:rFonts w:ascii="Arial" w:hAnsi="Arial" w:cs="Arial"/>
          <w:sz w:val="22"/>
          <w:szCs w:val="22"/>
        </w:rPr>
        <w:t xml:space="preserve">Letters of </w:t>
      </w:r>
      <w:r w:rsidR="00E74AB5" w:rsidRPr="00BA3494">
        <w:rPr>
          <w:rFonts w:ascii="Arial" w:hAnsi="Arial" w:cs="Arial"/>
          <w:sz w:val="22"/>
          <w:szCs w:val="22"/>
        </w:rPr>
        <w:t>Guardianship</w:t>
      </w:r>
      <w:r w:rsidR="008A2384" w:rsidRPr="00BA3494">
        <w:rPr>
          <w:rFonts w:ascii="Arial" w:hAnsi="Arial" w:cs="Arial"/>
          <w:sz w:val="22"/>
          <w:szCs w:val="22"/>
        </w:rPr>
        <w:t>, upon filing an oath,</w:t>
      </w:r>
      <w:r w:rsidR="00E74AB5" w:rsidRPr="00BA3494">
        <w:rPr>
          <w:rFonts w:ascii="Arial" w:hAnsi="Arial" w:cs="Arial"/>
          <w:sz w:val="22"/>
          <w:szCs w:val="22"/>
        </w:rPr>
        <w:t xml:space="preserve"> for:</w:t>
      </w:r>
    </w:p>
    <w:p w14:paraId="7A3EFE50" w14:textId="77777777" w:rsidR="00F74E6A" w:rsidRPr="00582078" w:rsidRDefault="00F74E6A" w:rsidP="00BA3494">
      <w:pPr>
        <w:spacing w:line="240" w:lineRule="auto"/>
        <w:ind w:left="450"/>
        <w:rPr>
          <w:rFonts w:ascii="Arial" w:hAnsi="Arial" w:cs="Arial"/>
        </w:rPr>
      </w:pPr>
    </w:p>
    <w:p w14:paraId="5DAF4EE1" w14:textId="77777777" w:rsidR="00F74E6A" w:rsidRPr="00BA3494" w:rsidRDefault="0002632B" w:rsidP="00BA3494">
      <w:pPr>
        <w:spacing w:line="240" w:lineRule="auto"/>
        <w:ind w:left="810"/>
        <w:rPr>
          <w:rFonts w:ascii="Arial" w:hAnsi="Arial" w:cs="Arial"/>
          <w:sz w:val="22"/>
          <w:szCs w:val="22"/>
        </w:rPr>
      </w:pPr>
      <w:r w:rsidRPr="00BA3494">
        <w:rPr>
          <w:rFonts w:ascii="Arial" w:hAnsi="Arial" w:cs="Arial"/>
          <w:sz w:val="22"/>
          <w:szCs w:val="22"/>
        </w:rPr>
        <w:fldChar w:fldCharType="begin">
          <w:ffData>
            <w:name w:val="Check72"/>
            <w:enabled/>
            <w:calcOnExit w:val="0"/>
            <w:checkBox>
              <w:sizeAuto/>
              <w:default w:val="0"/>
            </w:checkBox>
          </w:ffData>
        </w:fldChar>
      </w:r>
      <w:r w:rsidR="000B1C93"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r w:rsidR="000B1C93" w:rsidRPr="00BA3494">
        <w:rPr>
          <w:rFonts w:ascii="Arial" w:hAnsi="Arial" w:cs="Arial"/>
          <w:sz w:val="22"/>
          <w:szCs w:val="22"/>
        </w:rPr>
        <w:t xml:space="preserve"> Full  </w:t>
      </w:r>
      <w:r w:rsidRPr="00BA3494">
        <w:rPr>
          <w:rFonts w:ascii="Arial" w:hAnsi="Arial" w:cs="Arial"/>
          <w:sz w:val="22"/>
          <w:szCs w:val="22"/>
        </w:rPr>
        <w:fldChar w:fldCharType="begin">
          <w:ffData>
            <w:name w:val="Check73"/>
            <w:enabled/>
            <w:calcOnExit w:val="0"/>
            <w:checkBox>
              <w:sizeAuto/>
              <w:default w:val="0"/>
            </w:checkBox>
          </w:ffData>
        </w:fldChar>
      </w:r>
      <w:r w:rsidR="000B1C93"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r w:rsidR="000B1C93" w:rsidRPr="00BA3494">
        <w:rPr>
          <w:rFonts w:ascii="Arial" w:hAnsi="Arial" w:cs="Arial"/>
          <w:sz w:val="22"/>
          <w:szCs w:val="22"/>
        </w:rPr>
        <w:t xml:space="preserve"> Limited Guardia</w:t>
      </w:r>
      <w:r w:rsidR="00F74E6A" w:rsidRPr="00BA3494">
        <w:rPr>
          <w:rFonts w:ascii="Arial" w:hAnsi="Arial" w:cs="Arial"/>
          <w:sz w:val="22"/>
          <w:szCs w:val="22"/>
        </w:rPr>
        <w:t>nship</w:t>
      </w:r>
      <w:r w:rsidR="000B1C93" w:rsidRPr="00BA3494">
        <w:rPr>
          <w:rFonts w:ascii="Arial" w:hAnsi="Arial" w:cs="Arial"/>
          <w:sz w:val="22"/>
          <w:szCs w:val="22"/>
        </w:rPr>
        <w:t xml:space="preserve"> of the Person and/or</w:t>
      </w:r>
    </w:p>
    <w:p w14:paraId="2971E57B" w14:textId="77777777" w:rsidR="00F74E6A" w:rsidRPr="00BA3494" w:rsidRDefault="0002632B" w:rsidP="00BA3494">
      <w:pPr>
        <w:spacing w:line="240" w:lineRule="auto"/>
        <w:ind w:left="810"/>
        <w:rPr>
          <w:rFonts w:ascii="Arial" w:hAnsi="Arial" w:cs="Arial"/>
          <w:sz w:val="22"/>
          <w:szCs w:val="22"/>
        </w:rPr>
      </w:pPr>
      <w:r w:rsidRPr="00BA3494">
        <w:rPr>
          <w:rFonts w:ascii="Arial" w:hAnsi="Arial" w:cs="Arial"/>
          <w:sz w:val="22"/>
          <w:szCs w:val="22"/>
        </w:rPr>
        <w:fldChar w:fldCharType="begin">
          <w:ffData>
            <w:name w:val="Check74"/>
            <w:enabled/>
            <w:calcOnExit w:val="0"/>
            <w:checkBox>
              <w:sizeAuto/>
              <w:default w:val="0"/>
            </w:checkBox>
          </w:ffData>
        </w:fldChar>
      </w:r>
      <w:r w:rsidR="000B1C93"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r w:rsidR="000B1C93" w:rsidRPr="00BA3494">
        <w:rPr>
          <w:rFonts w:ascii="Arial" w:hAnsi="Arial" w:cs="Arial"/>
          <w:sz w:val="22"/>
          <w:szCs w:val="22"/>
        </w:rPr>
        <w:t xml:space="preserve"> Full  </w:t>
      </w:r>
      <w:r w:rsidRPr="00BA3494">
        <w:rPr>
          <w:rFonts w:ascii="Arial" w:hAnsi="Arial" w:cs="Arial"/>
          <w:sz w:val="22"/>
          <w:szCs w:val="22"/>
        </w:rPr>
        <w:fldChar w:fldCharType="begin">
          <w:ffData>
            <w:name w:val="Check75"/>
            <w:enabled/>
            <w:calcOnExit w:val="0"/>
            <w:checkBox>
              <w:sizeAuto/>
              <w:default w:val="0"/>
            </w:checkBox>
          </w:ffData>
        </w:fldChar>
      </w:r>
      <w:r w:rsidR="000B1C93"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r w:rsidR="000B1C93" w:rsidRPr="00BA3494">
        <w:rPr>
          <w:rFonts w:ascii="Arial" w:hAnsi="Arial" w:cs="Arial"/>
          <w:sz w:val="22"/>
          <w:szCs w:val="22"/>
        </w:rPr>
        <w:t xml:space="preserve"> Limited Guardian</w:t>
      </w:r>
      <w:r w:rsidR="00F74E6A" w:rsidRPr="00BA3494">
        <w:rPr>
          <w:rFonts w:ascii="Arial" w:hAnsi="Arial" w:cs="Arial"/>
          <w:sz w:val="22"/>
          <w:szCs w:val="22"/>
        </w:rPr>
        <w:t>ship</w:t>
      </w:r>
      <w:r w:rsidR="000B1C93" w:rsidRPr="00BA3494">
        <w:rPr>
          <w:rFonts w:ascii="Arial" w:hAnsi="Arial" w:cs="Arial"/>
          <w:sz w:val="22"/>
          <w:szCs w:val="22"/>
        </w:rPr>
        <w:t xml:space="preserve"> of the Estate </w:t>
      </w:r>
    </w:p>
    <w:p w14:paraId="117D6E10" w14:textId="77777777" w:rsidR="00F74E6A" w:rsidRPr="00582078" w:rsidRDefault="00F74E6A" w:rsidP="00BA3494">
      <w:pPr>
        <w:spacing w:line="240" w:lineRule="auto"/>
        <w:ind w:left="450"/>
        <w:rPr>
          <w:rFonts w:ascii="Arial" w:hAnsi="Arial" w:cs="Arial"/>
        </w:rPr>
      </w:pPr>
    </w:p>
    <w:p w14:paraId="13F40F24" w14:textId="124387DC" w:rsidR="008A2384" w:rsidRPr="00BA3494" w:rsidRDefault="00244D1B" w:rsidP="00BA3494">
      <w:pPr>
        <w:spacing w:line="240" w:lineRule="auto"/>
        <w:ind w:left="810"/>
        <w:rPr>
          <w:rFonts w:ascii="Arial" w:hAnsi="Arial" w:cs="Arial"/>
          <w:sz w:val="22"/>
          <w:szCs w:val="22"/>
        </w:rPr>
      </w:pPr>
      <w:proofErr w:type="gramStart"/>
      <w:r w:rsidRPr="00BA3494">
        <w:rPr>
          <w:rFonts w:ascii="Arial" w:hAnsi="Arial" w:cs="Arial"/>
          <w:sz w:val="22"/>
          <w:szCs w:val="22"/>
        </w:rPr>
        <w:t>which</w:t>
      </w:r>
      <w:proofErr w:type="gramEnd"/>
      <w:r w:rsidRPr="00BA3494">
        <w:rPr>
          <w:rFonts w:ascii="Arial" w:hAnsi="Arial" w:cs="Arial"/>
          <w:sz w:val="22"/>
          <w:szCs w:val="22"/>
        </w:rPr>
        <w:t xml:space="preserve"> will expire </w:t>
      </w:r>
      <w:r w:rsidR="008A2384" w:rsidRPr="00BA3494">
        <w:rPr>
          <w:rFonts w:ascii="Arial" w:hAnsi="Arial" w:cs="Arial"/>
          <w:sz w:val="22"/>
          <w:szCs w:val="22"/>
        </w:rPr>
        <w:t xml:space="preserve">90 days after the date of the </w:t>
      </w:r>
      <w:r w:rsidR="00D151B0">
        <w:rPr>
          <w:rFonts w:ascii="Arial" w:hAnsi="Arial" w:cs="Arial"/>
          <w:sz w:val="22"/>
          <w:szCs w:val="22"/>
        </w:rPr>
        <w:t>Provisional</w:t>
      </w:r>
      <w:r w:rsidR="008A2384" w:rsidRPr="00BA3494">
        <w:rPr>
          <w:rFonts w:ascii="Arial" w:hAnsi="Arial" w:cs="Arial"/>
          <w:sz w:val="22"/>
          <w:szCs w:val="22"/>
        </w:rPr>
        <w:t xml:space="preserve"> </w:t>
      </w:r>
      <w:r w:rsidR="00D151B0">
        <w:rPr>
          <w:rFonts w:ascii="Arial" w:hAnsi="Arial" w:cs="Arial"/>
          <w:sz w:val="22"/>
          <w:szCs w:val="22"/>
        </w:rPr>
        <w:t>O</w:t>
      </w:r>
      <w:r w:rsidR="00D151B0" w:rsidRPr="00BA3494">
        <w:rPr>
          <w:rFonts w:ascii="Arial" w:hAnsi="Arial" w:cs="Arial"/>
          <w:sz w:val="22"/>
          <w:szCs w:val="22"/>
        </w:rPr>
        <w:t>rder</w:t>
      </w:r>
      <w:r w:rsidR="00D151B0">
        <w:rPr>
          <w:rFonts w:ascii="Arial" w:hAnsi="Arial" w:cs="Arial"/>
          <w:sz w:val="22"/>
          <w:szCs w:val="22"/>
        </w:rPr>
        <w:t xml:space="preserve"> Granting Transfer of Guardianship or Conservatorship to Washington</w:t>
      </w:r>
      <w:r w:rsidR="008A2384" w:rsidRPr="00BA3494">
        <w:rPr>
          <w:rFonts w:ascii="Arial" w:hAnsi="Arial" w:cs="Arial"/>
          <w:sz w:val="22"/>
          <w:szCs w:val="22"/>
        </w:rPr>
        <w:t>.</w:t>
      </w:r>
    </w:p>
    <w:p w14:paraId="14F59BD1" w14:textId="77777777" w:rsidR="008A2384" w:rsidRPr="00582078" w:rsidRDefault="008A2384" w:rsidP="00BA3494">
      <w:pPr>
        <w:spacing w:line="240" w:lineRule="auto"/>
        <w:ind w:left="450"/>
        <w:rPr>
          <w:rFonts w:ascii="Arial" w:hAnsi="Arial" w:cs="Arial"/>
        </w:rPr>
      </w:pPr>
    </w:p>
    <w:p w14:paraId="2D675C32" w14:textId="1C920CD5" w:rsidR="001839BE" w:rsidRPr="00BA3494" w:rsidRDefault="0002632B" w:rsidP="00BA3494">
      <w:pPr>
        <w:spacing w:line="240" w:lineRule="auto"/>
        <w:ind w:left="810" w:hanging="360"/>
        <w:rPr>
          <w:rFonts w:ascii="Arial" w:hAnsi="Arial" w:cs="Arial"/>
          <w:sz w:val="22"/>
          <w:szCs w:val="22"/>
        </w:rPr>
      </w:pPr>
      <w:r w:rsidRPr="00BA3494">
        <w:rPr>
          <w:rFonts w:ascii="Arial" w:hAnsi="Arial" w:cs="Arial"/>
          <w:sz w:val="22"/>
          <w:szCs w:val="22"/>
        </w:rPr>
        <w:fldChar w:fldCharType="begin">
          <w:ffData>
            <w:name w:val="Check84"/>
            <w:enabled/>
            <w:calcOnExit w:val="0"/>
            <w:checkBox>
              <w:sizeAuto/>
              <w:default w:val="0"/>
            </w:checkBox>
          </w:ffData>
        </w:fldChar>
      </w:r>
      <w:bookmarkStart w:id="16" w:name="Check84"/>
      <w:r w:rsidR="0001182E"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16"/>
      <w:r w:rsidR="0001182E" w:rsidRPr="00BA3494">
        <w:rPr>
          <w:rFonts w:ascii="Arial" w:hAnsi="Arial" w:cs="Arial"/>
          <w:sz w:val="22"/>
          <w:szCs w:val="22"/>
        </w:rPr>
        <w:t xml:space="preserve">  </w:t>
      </w:r>
      <w:proofErr w:type="gramStart"/>
      <w:r w:rsidR="001839BE" w:rsidRPr="00BA3494">
        <w:rPr>
          <w:rFonts w:ascii="Arial" w:hAnsi="Arial" w:cs="Arial"/>
          <w:sz w:val="22"/>
          <w:szCs w:val="22"/>
        </w:rPr>
        <w:t>an</w:t>
      </w:r>
      <w:proofErr w:type="gramEnd"/>
      <w:r w:rsidR="001839BE" w:rsidRPr="00BA3494">
        <w:rPr>
          <w:rFonts w:ascii="Arial" w:hAnsi="Arial" w:cs="Arial"/>
          <w:sz w:val="22"/>
          <w:szCs w:val="22"/>
        </w:rPr>
        <w:t xml:space="preserve"> order establishing </w:t>
      </w:r>
      <w:r w:rsidR="007A3433" w:rsidRPr="00BA3494">
        <w:rPr>
          <w:rFonts w:ascii="Arial" w:hAnsi="Arial" w:cs="Arial"/>
          <w:sz w:val="22"/>
          <w:szCs w:val="22"/>
        </w:rPr>
        <w:t>the amount of the bond to be posted</w:t>
      </w:r>
      <w:r w:rsidR="00705B8E" w:rsidRPr="00BA3494">
        <w:rPr>
          <w:rFonts w:ascii="Arial" w:hAnsi="Arial" w:cs="Arial"/>
          <w:sz w:val="22"/>
          <w:szCs w:val="22"/>
        </w:rPr>
        <w:t xml:space="preserve"> or requiring restricted accounts</w:t>
      </w:r>
      <w:r w:rsidR="007A3433" w:rsidRPr="00BA3494">
        <w:rPr>
          <w:rFonts w:ascii="Arial" w:hAnsi="Arial" w:cs="Arial"/>
          <w:sz w:val="22"/>
          <w:szCs w:val="22"/>
        </w:rPr>
        <w:t>.</w:t>
      </w:r>
      <w:r w:rsidR="00E74AB5" w:rsidRPr="00BA3494">
        <w:rPr>
          <w:rFonts w:ascii="Arial" w:hAnsi="Arial" w:cs="Arial"/>
          <w:sz w:val="22"/>
          <w:szCs w:val="22"/>
        </w:rPr>
        <w:t xml:space="preserve">  I propose a bond of $___</w:t>
      </w:r>
      <w:r w:rsidR="00B87C27">
        <w:rPr>
          <w:rFonts w:ascii="Arial" w:hAnsi="Arial" w:cs="Arial"/>
          <w:sz w:val="22"/>
          <w:szCs w:val="22"/>
        </w:rPr>
        <w:t>____</w:t>
      </w:r>
      <w:r w:rsidR="00E74AB5" w:rsidRPr="00BA3494">
        <w:rPr>
          <w:rFonts w:ascii="Arial" w:hAnsi="Arial" w:cs="Arial"/>
          <w:sz w:val="22"/>
          <w:szCs w:val="22"/>
        </w:rPr>
        <w:t>____.</w:t>
      </w:r>
    </w:p>
    <w:p w14:paraId="7148B7A3" w14:textId="77777777" w:rsidR="007A3433" w:rsidRPr="00582078" w:rsidRDefault="007A3433" w:rsidP="00BA3494">
      <w:pPr>
        <w:spacing w:line="240" w:lineRule="auto"/>
        <w:ind w:left="450"/>
        <w:rPr>
          <w:rFonts w:ascii="Arial" w:hAnsi="Arial" w:cs="Arial"/>
        </w:rPr>
      </w:pPr>
    </w:p>
    <w:p w14:paraId="0DB9E161" w14:textId="765CC8BD" w:rsidR="00244D1B" w:rsidRPr="00BA3494" w:rsidRDefault="0002632B" w:rsidP="00582078">
      <w:pPr>
        <w:spacing w:line="240" w:lineRule="auto"/>
        <w:ind w:left="810" w:hanging="360"/>
        <w:rPr>
          <w:rFonts w:ascii="Arial" w:hAnsi="Arial" w:cs="Arial"/>
          <w:sz w:val="22"/>
          <w:szCs w:val="22"/>
        </w:rPr>
      </w:pPr>
      <w:r w:rsidRPr="00BA3494">
        <w:rPr>
          <w:rFonts w:ascii="Arial" w:hAnsi="Arial" w:cs="Arial"/>
          <w:sz w:val="22"/>
          <w:szCs w:val="22"/>
        </w:rPr>
        <w:lastRenderedPageBreak/>
        <w:fldChar w:fldCharType="begin">
          <w:ffData>
            <w:name w:val="Check85"/>
            <w:enabled/>
            <w:calcOnExit w:val="0"/>
            <w:checkBox>
              <w:sizeAuto/>
              <w:default w:val="0"/>
            </w:checkBox>
          </w:ffData>
        </w:fldChar>
      </w:r>
      <w:bookmarkStart w:id="17" w:name="Check85"/>
      <w:r w:rsidR="0001182E" w:rsidRPr="00BA3494">
        <w:rPr>
          <w:rFonts w:ascii="Arial" w:hAnsi="Arial" w:cs="Arial"/>
          <w:sz w:val="22"/>
          <w:szCs w:val="22"/>
        </w:rPr>
        <w:instrText xml:space="preserve"> FORMCHECKBOX </w:instrText>
      </w:r>
      <w:r w:rsidR="00A65E3E">
        <w:rPr>
          <w:rFonts w:ascii="Arial" w:hAnsi="Arial" w:cs="Arial"/>
          <w:sz w:val="22"/>
          <w:szCs w:val="22"/>
        </w:rPr>
      </w:r>
      <w:r w:rsidR="00A65E3E">
        <w:rPr>
          <w:rFonts w:ascii="Arial" w:hAnsi="Arial" w:cs="Arial"/>
          <w:sz w:val="22"/>
          <w:szCs w:val="22"/>
        </w:rPr>
        <w:fldChar w:fldCharType="separate"/>
      </w:r>
      <w:r w:rsidRPr="00BA3494">
        <w:rPr>
          <w:rFonts w:ascii="Arial" w:hAnsi="Arial" w:cs="Arial"/>
          <w:sz w:val="22"/>
          <w:szCs w:val="22"/>
        </w:rPr>
        <w:fldChar w:fldCharType="end"/>
      </w:r>
      <w:bookmarkEnd w:id="17"/>
      <w:r w:rsidR="0001182E" w:rsidRPr="00BA3494">
        <w:rPr>
          <w:rFonts w:ascii="Arial" w:hAnsi="Arial" w:cs="Arial"/>
          <w:sz w:val="22"/>
          <w:szCs w:val="22"/>
        </w:rPr>
        <w:t xml:space="preserve">  </w:t>
      </w:r>
      <w:proofErr w:type="gramStart"/>
      <w:r w:rsidR="00244D1B" w:rsidRPr="00BA3494">
        <w:rPr>
          <w:rFonts w:ascii="Arial" w:hAnsi="Arial" w:cs="Arial"/>
          <w:sz w:val="22"/>
          <w:szCs w:val="22"/>
        </w:rPr>
        <w:t>an</w:t>
      </w:r>
      <w:proofErr w:type="gramEnd"/>
      <w:r w:rsidR="00244D1B" w:rsidRPr="00BA3494">
        <w:rPr>
          <w:rFonts w:ascii="Arial" w:hAnsi="Arial" w:cs="Arial"/>
          <w:sz w:val="22"/>
          <w:szCs w:val="22"/>
        </w:rPr>
        <w:t xml:space="preserve"> order directing </w:t>
      </w:r>
      <w:r w:rsidR="00E74AB5" w:rsidRPr="00BA3494">
        <w:rPr>
          <w:rFonts w:ascii="Arial" w:hAnsi="Arial" w:cs="Arial"/>
          <w:sz w:val="22"/>
          <w:szCs w:val="22"/>
        </w:rPr>
        <w:t>t</w:t>
      </w:r>
      <w:r w:rsidR="008A2384" w:rsidRPr="00BA3494">
        <w:rPr>
          <w:rFonts w:ascii="Arial" w:hAnsi="Arial" w:cs="Arial"/>
          <w:sz w:val="22"/>
          <w:szCs w:val="22"/>
        </w:rPr>
        <w:t>he proposed Washington guardian</w:t>
      </w:r>
      <w:r w:rsidR="00077D36" w:rsidRPr="00BA3494">
        <w:rPr>
          <w:rFonts w:ascii="Arial" w:hAnsi="Arial" w:cs="Arial"/>
          <w:sz w:val="22"/>
          <w:szCs w:val="22"/>
        </w:rPr>
        <w:t xml:space="preserve"> </w:t>
      </w:r>
      <w:r w:rsidR="00087EBD">
        <w:rPr>
          <w:rFonts w:ascii="Arial" w:hAnsi="Arial" w:cs="Arial"/>
          <w:sz w:val="22"/>
          <w:szCs w:val="22"/>
        </w:rPr>
        <w:t>to file proof of successful</w:t>
      </w:r>
      <w:r w:rsidR="00582078">
        <w:rPr>
          <w:rFonts w:ascii="Arial" w:hAnsi="Arial" w:cs="Arial"/>
          <w:sz w:val="22"/>
          <w:szCs w:val="22"/>
        </w:rPr>
        <w:t xml:space="preserve"> </w:t>
      </w:r>
      <w:r w:rsidR="00087EBD">
        <w:rPr>
          <w:rFonts w:ascii="Arial" w:hAnsi="Arial" w:cs="Arial"/>
          <w:sz w:val="22"/>
          <w:szCs w:val="22"/>
        </w:rPr>
        <w:t>c</w:t>
      </w:r>
      <w:r w:rsidR="00244D1B" w:rsidRPr="00BA3494">
        <w:rPr>
          <w:rFonts w:ascii="Arial" w:hAnsi="Arial" w:cs="Arial"/>
          <w:sz w:val="22"/>
          <w:szCs w:val="22"/>
        </w:rPr>
        <w:t xml:space="preserve">ompletion of Washington’s lay guardian training </w:t>
      </w:r>
      <w:r w:rsidR="00E74AB5" w:rsidRPr="00BA3494">
        <w:rPr>
          <w:rFonts w:ascii="Arial" w:hAnsi="Arial" w:cs="Arial"/>
          <w:sz w:val="22"/>
          <w:szCs w:val="22"/>
        </w:rPr>
        <w:t xml:space="preserve">before the court enters a final </w:t>
      </w:r>
      <w:r w:rsidR="00087EBD">
        <w:rPr>
          <w:rFonts w:ascii="Arial" w:hAnsi="Arial" w:cs="Arial"/>
          <w:sz w:val="22"/>
          <w:szCs w:val="22"/>
        </w:rPr>
        <w:t>order</w:t>
      </w:r>
      <w:r w:rsidR="00582078">
        <w:rPr>
          <w:rFonts w:ascii="Arial" w:hAnsi="Arial" w:cs="Arial"/>
          <w:sz w:val="22"/>
          <w:szCs w:val="22"/>
        </w:rPr>
        <w:t xml:space="preserve"> </w:t>
      </w:r>
      <w:r w:rsidR="00087EBD">
        <w:rPr>
          <w:rFonts w:ascii="Arial" w:hAnsi="Arial" w:cs="Arial"/>
          <w:sz w:val="22"/>
          <w:szCs w:val="22"/>
        </w:rPr>
        <w:t>ac</w:t>
      </w:r>
      <w:r w:rsidR="00E74AB5" w:rsidRPr="00BA3494">
        <w:rPr>
          <w:rFonts w:ascii="Arial" w:hAnsi="Arial" w:cs="Arial"/>
          <w:sz w:val="22"/>
          <w:szCs w:val="22"/>
        </w:rPr>
        <w:t xml:space="preserve">cepting guardianship in Washington.  </w:t>
      </w:r>
      <w:r w:rsidR="00244D1B" w:rsidRPr="00BA3494">
        <w:rPr>
          <w:rFonts w:ascii="Arial" w:hAnsi="Arial" w:cs="Arial"/>
          <w:sz w:val="22"/>
          <w:szCs w:val="22"/>
        </w:rPr>
        <w:t xml:space="preserve"> </w:t>
      </w:r>
    </w:p>
    <w:p w14:paraId="2F07EEC7" w14:textId="77777777" w:rsidR="00244D1B" w:rsidRPr="007C0B8F" w:rsidRDefault="00244D1B" w:rsidP="00BA3494">
      <w:pPr>
        <w:spacing w:line="240" w:lineRule="auto"/>
        <w:rPr>
          <w:rFonts w:ascii="Arial" w:hAnsi="Arial" w:cs="Arial"/>
        </w:rPr>
      </w:pPr>
    </w:p>
    <w:p w14:paraId="5E600608" w14:textId="77777777" w:rsidR="00B46EC4" w:rsidRPr="00BA3494" w:rsidRDefault="00B46EC4" w:rsidP="00BA3494">
      <w:pPr>
        <w:pStyle w:val="Heading1"/>
        <w:spacing w:before="0" w:line="240" w:lineRule="auto"/>
        <w:rPr>
          <w:rFonts w:ascii="Arial" w:hAnsi="Arial" w:cs="Arial"/>
          <w:color w:val="000000" w:themeColor="text1"/>
          <w:sz w:val="22"/>
          <w:szCs w:val="22"/>
        </w:rPr>
      </w:pPr>
      <w:r w:rsidRPr="00BA3494">
        <w:rPr>
          <w:rFonts w:ascii="Arial" w:hAnsi="Arial" w:cs="Arial"/>
          <w:color w:val="000000" w:themeColor="text1"/>
          <w:sz w:val="22"/>
          <w:szCs w:val="22"/>
        </w:rPr>
        <w:t>I declare under penalty of perjury under the laws of the state of Washington that the foregoing is true and correct.</w:t>
      </w:r>
    </w:p>
    <w:p w14:paraId="24D45486" w14:textId="77777777" w:rsidR="00CE18E7" w:rsidRPr="007C0B8F" w:rsidRDefault="00CE18E7">
      <w:pPr>
        <w:spacing w:line="240" w:lineRule="auto"/>
        <w:rPr>
          <w:rFonts w:ascii="Arial" w:hAnsi="Arial" w:cs="Arial"/>
          <w:b/>
        </w:rPr>
      </w:pPr>
    </w:p>
    <w:p w14:paraId="00BB5693" w14:textId="5CDF7522" w:rsidR="00B46EC4" w:rsidRPr="00BA3494" w:rsidRDefault="00B46EC4">
      <w:pPr>
        <w:spacing w:line="240" w:lineRule="auto"/>
        <w:rPr>
          <w:rFonts w:ascii="Arial" w:hAnsi="Arial" w:cs="Arial"/>
          <w:sz w:val="22"/>
          <w:szCs w:val="22"/>
        </w:rPr>
      </w:pPr>
      <w:r w:rsidRPr="00BA3494">
        <w:rPr>
          <w:rFonts w:ascii="Arial" w:hAnsi="Arial" w:cs="Arial"/>
          <w:sz w:val="22"/>
          <w:szCs w:val="22"/>
        </w:rPr>
        <w:t>Signed at (</w:t>
      </w:r>
      <w:r w:rsidR="00087EBD">
        <w:rPr>
          <w:rFonts w:ascii="Arial" w:hAnsi="Arial" w:cs="Arial"/>
          <w:sz w:val="22"/>
          <w:szCs w:val="22"/>
        </w:rPr>
        <w:t>C</w:t>
      </w:r>
      <w:r w:rsidRPr="00BA3494">
        <w:rPr>
          <w:rFonts w:ascii="Arial" w:hAnsi="Arial" w:cs="Arial"/>
          <w:sz w:val="22"/>
          <w:szCs w:val="22"/>
        </w:rPr>
        <w:t>ity) ________________</w:t>
      </w:r>
      <w:r w:rsidR="00E671AB" w:rsidRPr="00BA3494">
        <w:rPr>
          <w:rFonts w:ascii="Arial" w:hAnsi="Arial" w:cs="Arial"/>
          <w:sz w:val="22"/>
          <w:szCs w:val="22"/>
        </w:rPr>
        <w:t xml:space="preserve"> </w:t>
      </w:r>
      <w:r w:rsidR="00582078">
        <w:rPr>
          <w:rFonts w:ascii="Arial" w:hAnsi="Arial" w:cs="Arial"/>
          <w:sz w:val="22"/>
          <w:szCs w:val="22"/>
        </w:rPr>
        <w:t>(</w:t>
      </w:r>
      <w:r w:rsidR="00087EBD">
        <w:rPr>
          <w:rFonts w:ascii="Arial" w:hAnsi="Arial" w:cs="Arial"/>
          <w:sz w:val="22"/>
          <w:szCs w:val="22"/>
        </w:rPr>
        <w:t>S</w:t>
      </w:r>
      <w:r w:rsidRPr="00BA3494">
        <w:rPr>
          <w:rFonts w:ascii="Arial" w:hAnsi="Arial" w:cs="Arial"/>
          <w:sz w:val="22"/>
          <w:szCs w:val="22"/>
        </w:rPr>
        <w:t>tate) ________</w:t>
      </w:r>
      <w:r w:rsidR="00E671AB" w:rsidRPr="00BA3494">
        <w:rPr>
          <w:rFonts w:ascii="Arial" w:hAnsi="Arial" w:cs="Arial"/>
          <w:sz w:val="22"/>
          <w:szCs w:val="22"/>
        </w:rPr>
        <w:t>on (</w:t>
      </w:r>
      <w:r w:rsidR="00087EBD">
        <w:rPr>
          <w:rFonts w:ascii="Arial" w:hAnsi="Arial" w:cs="Arial"/>
          <w:sz w:val="22"/>
          <w:szCs w:val="22"/>
        </w:rPr>
        <w:t>D</w:t>
      </w:r>
      <w:r w:rsidR="00E671AB" w:rsidRPr="00BA3494">
        <w:rPr>
          <w:rFonts w:ascii="Arial" w:hAnsi="Arial" w:cs="Arial"/>
          <w:sz w:val="22"/>
          <w:szCs w:val="22"/>
        </w:rPr>
        <w:t>ate</w:t>
      </w:r>
      <w:proofErr w:type="gramStart"/>
      <w:r w:rsidR="00E671AB" w:rsidRPr="00BA3494">
        <w:rPr>
          <w:rFonts w:ascii="Arial" w:hAnsi="Arial" w:cs="Arial"/>
          <w:sz w:val="22"/>
          <w:szCs w:val="22"/>
        </w:rPr>
        <w:t>)  _</w:t>
      </w:r>
      <w:proofErr w:type="gramEnd"/>
      <w:r w:rsidR="00E671AB" w:rsidRPr="00BA3494">
        <w:rPr>
          <w:rFonts w:ascii="Arial" w:hAnsi="Arial" w:cs="Arial"/>
          <w:sz w:val="22"/>
          <w:szCs w:val="22"/>
        </w:rPr>
        <w:t>________________</w:t>
      </w:r>
      <w:r w:rsidRPr="00BA3494">
        <w:rPr>
          <w:rFonts w:ascii="Arial" w:hAnsi="Arial" w:cs="Arial"/>
          <w:sz w:val="22"/>
          <w:szCs w:val="22"/>
        </w:rPr>
        <w:t>_.</w:t>
      </w:r>
    </w:p>
    <w:tbl>
      <w:tblPr>
        <w:tblW w:w="9378" w:type="dxa"/>
        <w:jc w:val="center"/>
        <w:tblLayout w:type="fixed"/>
        <w:tblCellMar>
          <w:left w:w="72" w:type="dxa"/>
          <w:right w:w="72" w:type="dxa"/>
        </w:tblCellMar>
        <w:tblLook w:val="0600" w:firstRow="0" w:lastRow="0" w:firstColumn="0" w:lastColumn="0" w:noHBand="1" w:noVBand="1"/>
      </w:tblPr>
      <w:tblGrid>
        <w:gridCol w:w="4599"/>
        <w:gridCol w:w="450"/>
        <w:gridCol w:w="4329"/>
      </w:tblGrid>
      <w:tr w:rsidR="00B46EC4" w:rsidRPr="00337335" w14:paraId="709DA83F" w14:textId="77777777" w:rsidTr="008D7C7D">
        <w:trPr>
          <w:jc w:val="center"/>
        </w:trPr>
        <w:tc>
          <w:tcPr>
            <w:tcW w:w="4599" w:type="dxa"/>
          </w:tcPr>
          <w:p w14:paraId="2A305F16" w14:textId="77777777" w:rsidR="00B46EC4" w:rsidRPr="00BA3494" w:rsidRDefault="00B46EC4">
            <w:pPr>
              <w:spacing w:line="240" w:lineRule="auto"/>
              <w:rPr>
                <w:rFonts w:ascii="Arial" w:hAnsi="Arial" w:cs="Arial"/>
                <w:sz w:val="22"/>
                <w:szCs w:val="22"/>
              </w:rPr>
            </w:pPr>
          </w:p>
        </w:tc>
        <w:tc>
          <w:tcPr>
            <w:tcW w:w="450" w:type="dxa"/>
          </w:tcPr>
          <w:p w14:paraId="1CBC9012" w14:textId="77777777" w:rsidR="00B46EC4" w:rsidRPr="00BA3494" w:rsidRDefault="00B46EC4">
            <w:pPr>
              <w:spacing w:line="240" w:lineRule="auto"/>
              <w:rPr>
                <w:rFonts w:ascii="Arial" w:hAnsi="Arial" w:cs="Arial"/>
                <w:sz w:val="22"/>
                <w:szCs w:val="22"/>
              </w:rPr>
            </w:pPr>
          </w:p>
        </w:tc>
        <w:tc>
          <w:tcPr>
            <w:tcW w:w="4329" w:type="dxa"/>
          </w:tcPr>
          <w:p w14:paraId="08EFBFCC" w14:textId="77777777" w:rsidR="00B46EC4" w:rsidRPr="00BA3494" w:rsidRDefault="00B46EC4">
            <w:pPr>
              <w:spacing w:line="240" w:lineRule="auto"/>
              <w:rPr>
                <w:rFonts w:ascii="Arial" w:hAnsi="Arial" w:cs="Arial"/>
                <w:sz w:val="22"/>
                <w:szCs w:val="22"/>
              </w:rPr>
            </w:pPr>
          </w:p>
        </w:tc>
      </w:tr>
      <w:tr w:rsidR="00087EBD" w:rsidRPr="00337335" w14:paraId="1163AC44" w14:textId="77777777" w:rsidTr="008D7C7D">
        <w:trPr>
          <w:trHeight w:val="648"/>
          <w:jc w:val="center"/>
        </w:trPr>
        <w:tc>
          <w:tcPr>
            <w:tcW w:w="4599" w:type="dxa"/>
          </w:tcPr>
          <w:p w14:paraId="22821228" w14:textId="77777777" w:rsidR="00087EBD" w:rsidRPr="00BA3494" w:rsidRDefault="00087EBD">
            <w:pPr>
              <w:spacing w:line="240" w:lineRule="auto"/>
              <w:rPr>
                <w:rFonts w:ascii="Arial" w:hAnsi="Arial" w:cs="Arial"/>
                <w:sz w:val="22"/>
                <w:szCs w:val="22"/>
              </w:rPr>
            </w:pPr>
          </w:p>
        </w:tc>
        <w:tc>
          <w:tcPr>
            <w:tcW w:w="450" w:type="dxa"/>
          </w:tcPr>
          <w:p w14:paraId="72FF539C" w14:textId="77777777" w:rsidR="00087EBD" w:rsidRPr="00BA3494" w:rsidRDefault="00087EBD">
            <w:pPr>
              <w:spacing w:line="240" w:lineRule="auto"/>
              <w:rPr>
                <w:rFonts w:ascii="Arial" w:hAnsi="Arial" w:cs="Arial"/>
                <w:sz w:val="22"/>
                <w:szCs w:val="22"/>
              </w:rPr>
            </w:pPr>
          </w:p>
        </w:tc>
        <w:tc>
          <w:tcPr>
            <w:tcW w:w="4329" w:type="dxa"/>
          </w:tcPr>
          <w:p w14:paraId="48376D29" w14:textId="77777777" w:rsidR="00087EBD" w:rsidRPr="00BA3494" w:rsidRDefault="00087EBD">
            <w:pPr>
              <w:spacing w:line="240" w:lineRule="auto"/>
              <w:rPr>
                <w:rFonts w:ascii="Arial" w:hAnsi="Arial" w:cs="Arial"/>
                <w:sz w:val="22"/>
                <w:szCs w:val="22"/>
              </w:rPr>
            </w:pPr>
          </w:p>
        </w:tc>
      </w:tr>
      <w:tr w:rsidR="00B46EC4" w:rsidRPr="00337335" w14:paraId="06F196E5" w14:textId="77777777" w:rsidTr="008D7C7D">
        <w:trPr>
          <w:trHeight w:val="260"/>
          <w:jc w:val="center"/>
        </w:trPr>
        <w:tc>
          <w:tcPr>
            <w:tcW w:w="4599" w:type="dxa"/>
            <w:tcBorders>
              <w:top w:val="single" w:sz="4" w:space="0" w:color="auto"/>
            </w:tcBorders>
          </w:tcPr>
          <w:p w14:paraId="6B4C64BE" w14:textId="309C57B8" w:rsidR="00B46EC4" w:rsidRPr="00BA3494" w:rsidRDefault="00C87B66">
            <w:pPr>
              <w:spacing w:line="240" w:lineRule="auto"/>
              <w:rPr>
                <w:rFonts w:ascii="Arial" w:hAnsi="Arial" w:cs="Arial"/>
                <w:sz w:val="22"/>
                <w:szCs w:val="22"/>
              </w:rPr>
            </w:pPr>
            <w:r>
              <w:rPr>
                <w:rFonts w:ascii="Arial" w:hAnsi="Arial" w:cs="Arial"/>
                <w:sz w:val="22"/>
                <w:szCs w:val="22"/>
              </w:rPr>
              <w:t xml:space="preserve">Guardian’s </w:t>
            </w:r>
            <w:r w:rsidR="00B46EC4" w:rsidRPr="00BA3494">
              <w:rPr>
                <w:rFonts w:ascii="Arial" w:hAnsi="Arial" w:cs="Arial"/>
                <w:sz w:val="22"/>
                <w:szCs w:val="22"/>
              </w:rPr>
              <w:t xml:space="preserve">Signature </w:t>
            </w:r>
          </w:p>
        </w:tc>
        <w:tc>
          <w:tcPr>
            <w:tcW w:w="450" w:type="dxa"/>
          </w:tcPr>
          <w:p w14:paraId="6CC1CC2D" w14:textId="77777777" w:rsidR="00B46EC4" w:rsidRPr="00BA3494" w:rsidRDefault="00B46EC4">
            <w:pPr>
              <w:spacing w:line="240" w:lineRule="auto"/>
              <w:rPr>
                <w:rFonts w:ascii="Arial" w:hAnsi="Arial" w:cs="Arial"/>
                <w:sz w:val="22"/>
                <w:szCs w:val="22"/>
              </w:rPr>
            </w:pPr>
          </w:p>
        </w:tc>
        <w:tc>
          <w:tcPr>
            <w:tcW w:w="4329" w:type="dxa"/>
            <w:tcBorders>
              <w:top w:val="single" w:sz="4" w:space="0" w:color="auto"/>
              <w:left w:val="nil"/>
            </w:tcBorders>
          </w:tcPr>
          <w:p w14:paraId="61C2BDA0" w14:textId="77777777" w:rsidR="00B46EC4" w:rsidRPr="00BA3494" w:rsidRDefault="00B46EC4">
            <w:pPr>
              <w:spacing w:line="240" w:lineRule="auto"/>
              <w:rPr>
                <w:rFonts w:ascii="Arial" w:hAnsi="Arial" w:cs="Arial"/>
                <w:sz w:val="22"/>
                <w:szCs w:val="22"/>
              </w:rPr>
            </w:pPr>
            <w:r w:rsidRPr="00BA3494">
              <w:rPr>
                <w:rFonts w:ascii="Arial" w:hAnsi="Arial" w:cs="Arial"/>
                <w:sz w:val="22"/>
                <w:szCs w:val="22"/>
              </w:rPr>
              <w:t xml:space="preserve">Printed Name </w:t>
            </w:r>
          </w:p>
        </w:tc>
      </w:tr>
    </w:tbl>
    <w:p w14:paraId="63150893" w14:textId="77777777" w:rsidR="00B46EC4" w:rsidRPr="00BA3494" w:rsidRDefault="00B46EC4">
      <w:pPr>
        <w:spacing w:line="240" w:lineRule="auto"/>
        <w:rPr>
          <w:rFonts w:ascii="Arial" w:hAnsi="Arial" w:cs="Arial"/>
          <w:sz w:val="22"/>
          <w:szCs w:val="22"/>
        </w:rPr>
      </w:pPr>
    </w:p>
    <w:p w14:paraId="38F6CF3D" w14:textId="77777777" w:rsidR="00B46EC4" w:rsidRPr="00BA3494" w:rsidRDefault="00B46EC4" w:rsidP="00BA3494">
      <w:pPr>
        <w:spacing w:line="240" w:lineRule="auto"/>
        <w:rPr>
          <w:rFonts w:ascii="Arial" w:hAnsi="Arial" w:cs="Arial"/>
          <w:b/>
          <w:sz w:val="22"/>
          <w:szCs w:val="22"/>
        </w:rPr>
      </w:pPr>
      <w:r w:rsidRPr="00BA3494">
        <w:rPr>
          <w:rFonts w:ascii="Arial" w:hAnsi="Arial" w:cs="Arial"/>
          <w:b/>
          <w:sz w:val="22"/>
          <w:szCs w:val="22"/>
        </w:rPr>
        <w:t>Presented by</w:t>
      </w:r>
      <w:r w:rsidRPr="00BA3494">
        <w:rPr>
          <w:rFonts w:ascii="Arial" w:hAnsi="Arial" w:cs="Arial"/>
          <w:sz w:val="22"/>
          <w:szCs w:val="22"/>
        </w:rPr>
        <w:t>:</w:t>
      </w:r>
      <w:r w:rsidRPr="00BA3494">
        <w:rPr>
          <w:rFonts w:ascii="Arial" w:hAnsi="Arial" w:cs="Arial"/>
          <w:b/>
          <w:sz w:val="22"/>
          <w:szCs w:val="22"/>
        </w:rPr>
        <w:t xml:space="preserve"> </w:t>
      </w:r>
    </w:p>
    <w:p w14:paraId="6F7916D9" w14:textId="77777777" w:rsidR="00B46EC4" w:rsidRPr="00BA3494" w:rsidRDefault="00B46EC4" w:rsidP="00BA3494">
      <w:pPr>
        <w:spacing w:line="240" w:lineRule="auto"/>
        <w:rPr>
          <w:rFonts w:ascii="Arial" w:hAnsi="Arial" w:cs="Arial"/>
          <w:sz w:val="22"/>
          <w:szCs w:val="22"/>
        </w:rPr>
      </w:pPr>
    </w:p>
    <w:p w14:paraId="136E6BCF"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 xml:space="preserve">______________________________________   </w:t>
      </w:r>
    </w:p>
    <w:p w14:paraId="0E2AAA1C" w14:textId="7BE1552C"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 xml:space="preserve">Signature of </w:t>
      </w:r>
      <w:r w:rsidR="00C87B66">
        <w:rPr>
          <w:rFonts w:ascii="Arial" w:hAnsi="Arial" w:cs="Arial"/>
          <w:sz w:val="22"/>
          <w:szCs w:val="22"/>
        </w:rPr>
        <w:t>Guardian</w:t>
      </w:r>
      <w:r w:rsidR="002E4F80">
        <w:rPr>
          <w:rFonts w:ascii="Arial" w:hAnsi="Arial" w:cs="Arial"/>
          <w:sz w:val="22"/>
          <w:szCs w:val="22"/>
        </w:rPr>
        <w:t>/Attorney</w:t>
      </w:r>
    </w:p>
    <w:p w14:paraId="15CCB9B5" w14:textId="77777777" w:rsidR="00B46EC4" w:rsidRPr="00BA3494" w:rsidRDefault="00B46EC4" w:rsidP="00BA3494">
      <w:pPr>
        <w:spacing w:line="240" w:lineRule="auto"/>
        <w:rPr>
          <w:rFonts w:ascii="Arial" w:hAnsi="Arial" w:cs="Arial"/>
          <w:sz w:val="22"/>
          <w:szCs w:val="22"/>
        </w:rPr>
      </w:pPr>
    </w:p>
    <w:p w14:paraId="69FD1DCF"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______________________________________</w:t>
      </w:r>
    </w:p>
    <w:p w14:paraId="2E6D6BDC" w14:textId="2B2C4D6B"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 xml:space="preserve">Printed Name of </w:t>
      </w:r>
      <w:r w:rsidR="00C87B66">
        <w:rPr>
          <w:rFonts w:ascii="Arial" w:hAnsi="Arial" w:cs="Arial"/>
          <w:sz w:val="22"/>
          <w:szCs w:val="22"/>
        </w:rPr>
        <w:t>Guardian</w:t>
      </w:r>
      <w:r w:rsidRPr="00BA3494">
        <w:rPr>
          <w:rFonts w:ascii="Arial" w:hAnsi="Arial" w:cs="Arial"/>
          <w:sz w:val="22"/>
          <w:szCs w:val="22"/>
        </w:rPr>
        <w:t>/Attorney,</w:t>
      </w:r>
    </w:p>
    <w:p w14:paraId="36CFB2B6"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WSBA or CPG no. __________</w:t>
      </w:r>
    </w:p>
    <w:p w14:paraId="5907B726" w14:textId="77777777" w:rsidR="00B46EC4" w:rsidRPr="00BA3494" w:rsidRDefault="00B46EC4" w:rsidP="00BA3494">
      <w:pPr>
        <w:spacing w:line="240" w:lineRule="auto"/>
        <w:rPr>
          <w:rFonts w:ascii="Arial" w:hAnsi="Arial" w:cs="Arial"/>
          <w:sz w:val="22"/>
          <w:szCs w:val="22"/>
        </w:rPr>
      </w:pPr>
    </w:p>
    <w:p w14:paraId="180A0E24"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______________________________________</w:t>
      </w:r>
    </w:p>
    <w:p w14:paraId="54CD2CAE" w14:textId="77777777" w:rsidR="00B46EC4" w:rsidRPr="00BA3494" w:rsidRDefault="00B46EC4" w:rsidP="00BA3494">
      <w:pPr>
        <w:spacing w:line="240" w:lineRule="auto"/>
        <w:rPr>
          <w:rFonts w:ascii="Arial" w:hAnsi="Arial" w:cs="Arial"/>
          <w:sz w:val="22"/>
          <w:szCs w:val="22"/>
        </w:rPr>
      </w:pPr>
    </w:p>
    <w:p w14:paraId="5E37F27D"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______________________________________</w:t>
      </w:r>
    </w:p>
    <w:p w14:paraId="235E991A"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Address</w:t>
      </w:r>
    </w:p>
    <w:p w14:paraId="7F243F4D" w14:textId="77777777" w:rsidR="00B46EC4" w:rsidRPr="00BA3494" w:rsidRDefault="00B46EC4" w:rsidP="00BA3494">
      <w:pPr>
        <w:spacing w:line="240" w:lineRule="auto"/>
        <w:rPr>
          <w:rFonts w:ascii="Arial" w:hAnsi="Arial" w:cs="Arial"/>
          <w:sz w:val="22"/>
          <w:szCs w:val="22"/>
        </w:rPr>
      </w:pPr>
    </w:p>
    <w:p w14:paraId="2C9D6A67"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______________________________________</w:t>
      </w:r>
    </w:p>
    <w:p w14:paraId="2E07CDF5"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*Telephone/Fax Number</w:t>
      </w:r>
    </w:p>
    <w:p w14:paraId="7C74EFFD" w14:textId="77777777" w:rsidR="00B46EC4" w:rsidRPr="00BA3494" w:rsidRDefault="00B46EC4" w:rsidP="00BA3494">
      <w:pPr>
        <w:spacing w:line="240" w:lineRule="auto"/>
        <w:rPr>
          <w:rFonts w:ascii="Arial" w:hAnsi="Arial" w:cs="Arial"/>
          <w:sz w:val="22"/>
          <w:szCs w:val="22"/>
        </w:rPr>
      </w:pPr>
    </w:p>
    <w:p w14:paraId="2D27C1C2"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______________________________________</w:t>
      </w:r>
    </w:p>
    <w:p w14:paraId="69410B43" w14:textId="77777777" w:rsidR="00B46EC4" w:rsidRPr="00BA3494" w:rsidRDefault="00B46EC4" w:rsidP="00BA3494">
      <w:pPr>
        <w:spacing w:line="240" w:lineRule="auto"/>
        <w:rPr>
          <w:rFonts w:ascii="Arial" w:hAnsi="Arial" w:cs="Arial"/>
          <w:sz w:val="22"/>
          <w:szCs w:val="22"/>
        </w:rPr>
      </w:pPr>
      <w:r w:rsidRPr="00BA3494">
        <w:rPr>
          <w:rFonts w:ascii="Arial" w:hAnsi="Arial" w:cs="Arial"/>
          <w:sz w:val="22"/>
          <w:szCs w:val="22"/>
        </w:rPr>
        <w:t>E-mail Address</w:t>
      </w:r>
    </w:p>
    <w:p w14:paraId="7F59F6BB" w14:textId="77777777" w:rsidR="00B46EC4" w:rsidRPr="00BA3494" w:rsidRDefault="00B46EC4" w:rsidP="00BA3494">
      <w:pPr>
        <w:spacing w:line="240" w:lineRule="auto"/>
        <w:rPr>
          <w:rFonts w:ascii="Arial" w:hAnsi="Arial" w:cs="Arial"/>
          <w:sz w:val="22"/>
          <w:szCs w:val="22"/>
        </w:rPr>
      </w:pPr>
    </w:p>
    <w:p w14:paraId="033CD788" w14:textId="2DD131B4" w:rsidR="00244D1B" w:rsidRPr="00BA3494" w:rsidRDefault="00A5799B" w:rsidP="00A5799B">
      <w:pPr>
        <w:pStyle w:val="BodyText"/>
        <w:widowControl w:val="0"/>
        <w:rPr>
          <w:rFonts w:ascii="Arial" w:hAnsi="Arial" w:cs="Arial"/>
          <w:sz w:val="22"/>
          <w:szCs w:val="22"/>
        </w:rPr>
      </w:pPr>
      <w:proofErr w:type="gramStart"/>
      <w:r w:rsidRPr="008F7186">
        <w:rPr>
          <w:rFonts w:ascii="Arial" w:hAnsi="Arial" w:cs="Arial"/>
          <w:sz w:val="22"/>
          <w:szCs w:val="22"/>
        </w:rPr>
        <w:t>*</w:t>
      </w:r>
      <w:r>
        <w:rPr>
          <w:rFonts w:ascii="Arial" w:hAnsi="Arial" w:cs="Arial"/>
          <w:sz w:val="22"/>
          <w:szCs w:val="22"/>
        </w:rPr>
        <w:t xml:space="preserve">  </w:t>
      </w:r>
      <w:r>
        <w:rPr>
          <w:rFonts w:ascii="Arial" w:hAnsi="Arial" w:cs="Arial"/>
          <w:b/>
          <w:sz w:val="22"/>
          <w:szCs w:val="22"/>
        </w:rPr>
        <w:t>Privacy</w:t>
      </w:r>
      <w:proofErr w:type="gramEnd"/>
      <w:r>
        <w:rPr>
          <w:rFonts w:ascii="Arial" w:hAnsi="Arial" w:cs="Arial"/>
          <w:b/>
          <w:sz w:val="22"/>
          <w:szCs w:val="22"/>
        </w:rPr>
        <w:t xml:space="preserve"> notice:  </w:t>
      </w:r>
      <w:r w:rsidRPr="008F7186">
        <w:rPr>
          <w:rFonts w:ascii="Arial" w:hAnsi="Arial" w:cs="Arial"/>
          <w:sz w:val="22"/>
          <w:szCs w:val="22"/>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w:t>
      </w:r>
    </w:p>
    <w:sectPr w:rsidR="00244D1B" w:rsidRPr="00BA3494" w:rsidSect="008B1662">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05A08" w14:textId="77777777" w:rsidR="00540AC5" w:rsidRDefault="00540AC5">
      <w:pPr>
        <w:spacing w:line="240" w:lineRule="auto"/>
      </w:pPr>
      <w:r>
        <w:separator/>
      </w:r>
    </w:p>
  </w:endnote>
  <w:endnote w:type="continuationSeparator" w:id="0">
    <w:p w14:paraId="1BEA7904" w14:textId="77777777" w:rsidR="00540AC5" w:rsidRDefault="0054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6245" w14:textId="0BE923D1" w:rsidR="00781084" w:rsidRPr="00BA3494" w:rsidRDefault="00781084" w:rsidP="007E5ACD">
    <w:pPr>
      <w:pStyle w:val="Footer"/>
      <w:spacing w:line="240" w:lineRule="auto"/>
      <w:rPr>
        <w:rFonts w:ascii="Arial" w:hAnsi="Arial" w:cs="Arial"/>
      </w:rPr>
    </w:pPr>
    <w:r w:rsidRPr="00BA3494">
      <w:rPr>
        <w:rFonts w:ascii="Arial" w:hAnsi="Arial" w:cs="Arial"/>
      </w:rPr>
      <w:t xml:space="preserve">Petition for Washington to Accept a Guardianship </w:t>
    </w:r>
    <w:r>
      <w:rPr>
        <w:rFonts w:ascii="Arial" w:hAnsi="Arial" w:cs="Arial"/>
      </w:rPr>
      <w:t>(</w:t>
    </w:r>
    <w:r w:rsidR="00D83CD8">
      <w:rPr>
        <w:rFonts w:ascii="Arial" w:hAnsi="Arial" w:cs="Arial"/>
      </w:rPr>
      <w:t>PT</w:t>
    </w:r>
    <w:r>
      <w:rPr>
        <w:rFonts w:ascii="Arial" w:hAnsi="Arial" w:cs="Arial"/>
      </w:rPr>
      <w:t xml:space="preserve">) </w:t>
    </w:r>
    <w:r w:rsidRPr="00BA3494">
      <w:rPr>
        <w:rFonts w:ascii="Arial" w:hAnsi="Arial" w:cs="Arial"/>
      </w:rPr>
      <w:t xml:space="preserve">Page </w:t>
    </w:r>
    <w:r w:rsidRPr="00BA3494">
      <w:rPr>
        <w:rFonts w:ascii="Arial" w:hAnsi="Arial" w:cs="Arial"/>
        <w:bCs/>
      </w:rPr>
      <w:fldChar w:fldCharType="begin"/>
    </w:r>
    <w:r w:rsidRPr="00BA3494">
      <w:rPr>
        <w:rFonts w:ascii="Arial" w:hAnsi="Arial" w:cs="Arial"/>
        <w:bCs/>
      </w:rPr>
      <w:instrText xml:space="preserve"> PAGE  \* Arabic  \* MERGEFORMAT </w:instrText>
    </w:r>
    <w:r w:rsidRPr="00BA3494">
      <w:rPr>
        <w:rFonts w:ascii="Arial" w:hAnsi="Arial" w:cs="Arial"/>
        <w:bCs/>
      </w:rPr>
      <w:fldChar w:fldCharType="separate"/>
    </w:r>
    <w:r w:rsidR="00A65E3E">
      <w:rPr>
        <w:rFonts w:ascii="Arial" w:hAnsi="Arial" w:cs="Arial"/>
        <w:bCs/>
        <w:noProof/>
      </w:rPr>
      <w:t>3</w:t>
    </w:r>
    <w:r w:rsidRPr="00BA3494">
      <w:rPr>
        <w:rFonts w:ascii="Arial" w:hAnsi="Arial" w:cs="Arial"/>
        <w:bCs/>
      </w:rPr>
      <w:fldChar w:fldCharType="end"/>
    </w:r>
    <w:r w:rsidRPr="00BA3494">
      <w:rPr>
        <w:rFonts w:ascii="Arial" w:hAnsi="Arial" w:cs="Arial"/>
      </w:rPr>
      <w:t xml:space="preserve"> of </w:t>
    </w:r>
    <w:r w:rsidR="00A65E3E">
      <w:fldChar w:fldCharType="begin"/>
    </w:r>
    <w:r w:rsidR="00A65E3E">
      <w:instrText xml:space="preserve"> NUMPAGES  \* Arabic  \* MERGEFORMAT </w:instrText>
    </w:r>
    <w:r w:rsidR="00A65E3E">
      <w:fldChar w:fldCharType="separate"/>
    </w:r>
    <w:r w:rsidR="00A65E3E" w:rsidRPr="00A65E3E">
      <w:rPr>
        <w:rFonts w:ascii="Arial" w:hAnsi="Arial" w:cs="Arial"/>
        <w:bCs/>
        <w:noProof/>
      </w:rPr>
      <w:t>5</w:t>
    </w:r>
    <w:r w:rsidR="00A65E3E">
      <w:rPr>
        <w:rFonts w:ascii="Arial" w:hAnsi="Arial" w:cs="Arial"/>
        <w:bCs/>
        <w:noProof/>
      </w:rPr>
      <w:fldChar w:fldCharType="end"/>
    </w:r>
  </w:p>
  <w:p w14:paraId="7B4BC83E" w14:textId="77777777" w:rsidR="00781084" w:rsidRPr="00BA3494" w:rsidRDefault="00781084" w:rsidP="007E5ACD">
    <w:pPr>
      <w:pStyle w:val="Footer"/>
      <w:spacing w:line="240" w:lineRule="auto"/>
      <w:rPr>
        <w:rFonts w:ascii="Arial" w:hAnsi="Arial" w:cs="Arial"/>
      </w:rPr>
    </w:pPr>
    <w:r w:rsidRPr="00BA3494">
      <w:rPr>
        <w:rFonts w:ascii="Arial" w:hAnsi="Arial" w:cs="Arial"/>
      </w:rPr>
      <w:t xml:space="preserve"> </w:t>
    </w:r>
    <w:proofErr w:type="gramStart"/>
    <w:r w:rsidRPr="00BA3494">
      <w:rPr>
        <w:rFonts w:ascii="Arial" w:hAnsi="Arial" w:cs="Arial"/>
      </w:rPr>
      <w:t>or</w:t>
    </w:r>
    <w:proofErr w:type="gramEnd"/>
    <w:r w:rsidRPr="00BA3494">
      <w:rPr>
        <w:rFonts w:ascii="Arial" w:hAnsi="Arial" w:cs="Arial"/>
      </w:rPr>
      <w:t xml:space="preserve"> Conservatorship from a Transferring State</w:t>
    </w:r>
  </w:p>
  <w:p w14:paraId="254DEC82" w14:textId="5430B33C" w:rsidR="00781084" w:rsidRPr="00BA3494" w:rsidRDefault="00A65E3E" w:rsidP="007E5ACD">
    <w:pPr>
      <w:pStyle w:val="Footer"/>
      <w:spacing w:line="240" w:lineRule="auto"/>
      <w:rPr>
        <w:rFonts w:ascii="Arial" w:hAnsi="Arial" w:cs="Arial"/>
      </w:rPr>
    </w:pPr>
    <w:r>
      <w:rPr>
        <w:rFonts w:ascii="Arial" w:hAnsi="Arial" w:cs="Arial"/>
      </w:rPr>
      <w:t xml:space="preserve">WPF </w:t>
    </w:r>
    <w:r w:rsidR="00781084" w:rsidRPr="00BA3494">
      <w:rPr>
        <w:rFonts w:ascii="Arial" w:hAnsi="Arial" w:cs="Arial"/>
      </w:rPr>
      <w:t>GDN 0</w:t>
    </w:r>
    <w:r>
      <w:rPr>
        <w:rFonts w:ascii="Arial" w:hAnsi="Arial" w:cs="Arial"/>
      </w:rPr>
      <w:t>2</w:t>
    </w:r>
    <w:r w:rsidR="00781084" w:rsidRPr="00BA3494">
      <w:rPr>
        <w:rFonts w:ascii="Arial" w:hAnsi="Arial" w:cs="Arial"/>
      </w:rPr>
      <w:t xml:space="preserve">.0130 </w:t>
    </w:r>
    <w:r w:rsidR="00706ADB">
      <w:rPr>
        <w:rFonts w:ascii="Arial" w:hAnsi="Arial" w:cs="Arial"/>
      </w:rPr>
      <w:t>(</w:t>
    </w:r>
    <w:r w:rsidR="00087EBD">
      <w:rPr>
        <w:rFonts w:ascii="Arial" w:hAnsi="Arial" w:cs="Arial"/>
      </w:rPr>
      <w:t>07/2015</w:t>
    </w:r>
    <w:r w:rsidR="00706ADB">
      <w:rPr>
        <w:rFonts w:ascii="Arial" w:hAnsi="Arial" w:cs="Arial"/>
      </w:rPr>
      <w:t>)</w:t>
    </w:r>
    <w:r w:rsidR="00781084" w:rsidRPr="00BA3494">
      <w:rPr>
        <w:rFonts w:ascii="Arial" w:hAnsi="Arial" w:cs="Arial"/>
      </w:rPr>
      <w:t xml:space="preserve"> RCW 11.90.410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753B" w14:textId="77777777" w:rsidR="00540AC5" w:rsidRDefault="00540AC5">
      <w:pPr>
        <w:spacing w:line="240" w:lineRule="auto"/>
      </w:pPr>
      <w:r>
        <w:separator/>
      </w:r>
    </w:p>
  </w:footnote>
  <w:footnote w:type="continuationSeparator" w:id="0">
    <w:p w14:paraId="39B7ACF2" w14:textId="77777777" w:rsidR="00540AC5" w:rsidRDefault="00540A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13A2"/>
    <w:multiLevelType w:val="hybridMultilevel"/>
    <w:tmpl w:val="CD502FAC"/>
    <w:lvl w:ilvl="0" w:tplc="4454E04A">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D0561D0"/>
    <w:multiLevelType w:val="hybridMultilevel"/>
    <w:tmpl w:val="165E6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3384"/>
    <w:multiLevelType w:val="hybridMultilevel"/>
    <w:tmpl w:val="DA9A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70182"/>
    <w:multiLevelType w:val="hybridMultilevel"/>
    <w:tmpl w:val="F460A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C1A07"/>
    <w:multiLevelType w:val="hybridMultilevel"/>
    <w:tmpl w:val="4686DEB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483ACC"/>
    <w:multiLevelType w:val="hybridMultilevel"/>
    <w:tmpl w:val="6DBA1252"/>
    <w:lvl w:ilvl="0" w:tplc="8E6410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3D91A6F"/>
    <w:multiLevelType w:val="hybridMultilevel"/>
    <w:tmpl w:val="66342E2A"/>
    <w:lvl w:ilvl="0" w:tplc="95AA1E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6"/>
    <w:docVar w:name="PageNumsInFtr" w:val="-1"/>
    <w:docVar w:name="RightBorderStyle" w:val="1"/>
  </w:docVars>
  <w:rsids>
    <w:rsidRoot w:val="000546F0"/>
    <w:rsid w:val="00002BFF"/>
    <w:rsid w:val="0001182E"/>
    <w:rsid w:val="0002443C"/>
    <w:rsid w:val="0002632B"/>
    <w:rsid w:val="000546F0"/>
    <w:rsid w:val="00077D36"/>
    <w:rsid w:val="00087EBD"/>
    <w:rsid w:val="000A0A8E"/>
    <w:rsid w:val="000B1C93"/>
    <w:rsid w:val="000B760E"/>
    <w:rsid w:val="000C3804"/>
    <w:rsid w:val="00106455"/>
    <w:rsid w:val="001367C8"/>
    <w:rsid w:val="00143A40"/>
    <w:rsid w:val="001633B1"/>
    <w:rsid w:val="00165135"/>
    <w:rsid w:val="00166257"/>
    <w:rsid w:val="001740CE"/>
    <w:rsid w:val="001839BE"/>
    <w:rsid w:val="00190817"/>
    <w:rsid w:val="001C38DD"/>
    <w:rsid w:val="002100E3"/>
    <w:rsid w:val="00222184"/>
    <w:rsid w:val="00244D1B"/>
    <w:rsid w:val="00244FC0"/>
    <w:rsid w:val="00255486"/>
    <w:rsid w:val="00255620"/>
    <w:rsid w:val="00256D9F"/>
    <w:rsid w:val="00257566"/>
    <w:rsid w:val="0026408B"/>
    <w:rsid w:val="002A5041"/>
    <w:rsid w:val="002B2ACD"/>
    <w:rsid w:val="002D271D"/>
    <w:rsid w:val="002E4F80"/>
    <w:rsid w:val="002F0A63"/>
    <w:rsid w:val="00306F29"/>
    <w:rsid w:val="00337335"/>
    <w:rsid w:val="00345389"/>
    <w:rsid w:val="00345CE6"/>
    <w:rsid w:val="00395D6F"/>
    <w:rsid w:val="003A1D08"/>
    <w:rsid w:val="003A3556"/>
    <w:rsid w:val="003D1F45"/>
    <w:rsid w:val="003E3C13"/>
    <w:rsid w:val="00446920"/>
    <w:rsid w:val="00463891"/>
    <w:rsid w:val="00466080"/>
    <w:rsid w:val="004D5CB1"/>
    <w:rsid w:val="004E4758"/>
    <w:rsid w:val="0051359D"/>
    <w:rsid w:val="00515EB8"/>
    <w:rsid w:val="00540AC5"/>
    <w:rsid w:val="00554BFA"/>
    <w:rsid w:val="005656DB"/>
    <w:rsid w:val="00566BA2"/>
    <w:rsid w:val="00582078"/>
    <w:rsid w:val="00583879"/>
    <w:rsid w:val="005877F8"/>
    <w:rsid w:val="0059353C"/>
    <w:rsid w:val="005A2F05"/>
    <w:rsid w:val="005C5B2E"/>
    <w:rsid w:val="005F6A95"/>
    <w:rsid w:val="00603FE6"/>
    <w:rsid w:val="00612EEB"/>
    <w:rsid w:val="00622DE7"/>
    <w:rsid w:val="006653CE"/>
    <w:rsid w:val="006751FD"/>
    <w:rsid w:val="00684628"/>
    <w:rsid w:val="00687323"/>
    <w:rsid w:val="006A1DDE"/>
    <w:rsid w:val="006B66A9"/>
    <w:rsid w:val="006F1047"/>
    <w:rsid w:val="006F16DB"/>
    <w:rsid w:val="0070548C"/>
    <w:rsid w:val="00705B8E"/>
    <w:rsid w:val="00706ADB"/>
    <w:rsid w:val="00716784"/>
    <w:rsid w:val="00732C87"/>
    <w:rsid w:val="00754375"/>
    <w:rsid w:val="00765BE6"/>
    <w:rsid w:val="00773E4E"/>
    <w:rsid w:val="00781084"/>
    <w:rsid w:val="0078772A"/>
    <w:rsid w:val="007A3433"/>
    <w:rsid w:val="007C0B8F"/>
    <w:rsid w:val="007E0696"/>
    <w:rsid w:val="007E5ACD"/>
    <w:rsid w:val="007F17D7"/>
    <w:rsid w:val="00801469"/>
    <w:rsid w:val="008055DC"/>
    <w:rsid w:val="0081635D"/>
    <w:rsid w:val="0083659C"/>
    <w:rsid w:val="00863811"/>
    <w:rsid w:val="008A2384"/>
    <w:rsid w:val="008A658F"/>
    <w:rsid w:val="008B1662"/>
    <w:rsid w:val="008D7C7D"/>
    <w:rsid w:val="008E5D89"/>
    <w:rsid w:val="00917837"/>
    <w:rsid w:val="009567C9"/>
    <w:rsid w:val="0098670A"/>
    <w:rsid w:val="009A53EF"/>
    <w:rsid w:val="009B3232"/>
    <w:rsid w:val="009C6305"/>
    <w:rsid w:val="009D24D2"/>
    <w:rsid w:val="009E2358"/>
    <w:rsid w:val="009F5669"/>
    <w:rsid w:val="00A0788B"/>
    <w:rsid w:val="00A42F2A"/>
    <w:rsid w:val="00A5799B"/>
    <w:rsid w:val="00A65E3E"/>
    <w:rsid w:val="00A66882"/>
    <w:rsid w:val="00AA08E4"/>
    <w:rsid w:val="00AD092E"/>
    <w:rsid w:val="00AE5FDB"/>
    <w:rsid w:val="00B2144D"/>
    <w:rsid w:val="00B30609"/>
    <w:rsid w:val="00B42F1C"/>
    <w:rsid w:val="00B46EC4"/>
    <w:rsid w:val="00B6796A"/>
    <w:rsid w:val="00B87C27"/>
    <w:rsid w:val="00BA3494"/>
    <w:rsid w:val="00BD2886"/>
    <w:rsid w:val="00BF4BD5"/>
    <w:rsid w:val="00C4316E"/>
    <w:rsid w:val="00C66295"/>
    <w:rsid w:val="00C80969"/>
    <w:rsid w:val="00C87B66"/>
    <w:rsid w:val="00C87F67"/>
    <w:rsid w:val="00CB3508"/>
    <w:rsid w:val="00CB51FC"/>
    <w:rsid w:val="00CC3E78"/>
    <w:rsid w:val="00CE18E7"/>
    <w:rsid w:val="00CE786F"/>
    <w:rsid w:val="00D151B0"/>
    <w:rsid w:val="00D24F70"/>
    <w:rsid w:val="00D269FD"/>
    <w:rsid w:val="00D6298D"/>
    <w:rsid w:val="00D83CD8"/>
    <w:rsid w:val="00D92E87"/>
    <w:rsid w:val="00DA4852"/>
    <w:rsid w:val="00DE7F77"/>
    <w:rsid w:val="00E07319"/>
    <w:rsid w:val="00E31489"/>
    <w:rsid w:val="00E32715"/>
    <w:rsid w:val="00E44A49"/>
    <w:rsid w:val="00E671AB"/>
    <w:rsid w:val="00E74AB5"/>
    <w:rsid w:val="00EA59F7"/>
    <w:rsid w:val="00F30668"/>
    <w:rsid w:val="00F74E6A"/>
    <w:rsid w:val="00F75FB2"/>
    <w:rsid w:val="00FC1FF7"/>
    <w:rsid w:val="00FC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2A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FA"/>
    <w:pPr>
      <w:spacing w:line="489" w:lineRule="exact"/>
    </w:pPr>
    <w:rPr>
      <w:rFonts w:ascii="Courier New" w:hAnsi="Courier New"/>
    </w:rPr>
  </w:style>
  <w:style w:type="paragraph" w:styleId="Heading1">
    <w:name w:val="heading 1"/>
    <w:basedOn w:val="Normal"/>
    <w:next w:val="Normal"/>
    <w:link w:val="Heading1Char"/>
    <w:uiPriority w:val="9"/>
    <w:qFormat/>
    <w:rsid w:val="000C38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567C9"/>
    <w:pPr>
      <w:spacing w:line="245" w:lineRule="exact"/>
    </w:pPr>
  </w:style>
  <w:style w:type="paragraph" w:customStyle="1" w:styleId="AttorneyName">
    <w:name w:val="Attorney Name"/>
    <w:basedOn w:val="SingleSpacing"/>
    <w:rsid w:val="009567C9"/>
  </w:style>
  <w:style w:type="paragraph" w:customStyle="1" w:styleId="FirmName">
    <w:name w:val="Firm Name"/>
    <w:basedOn w:val="SingleSpacing"/>
    <w:rsid w:val="009567C9"/>
    <w:pPr>
      <w:jc w:val="center"/>
    </w:pPr>
  </w:style>
  <w:style w:type="paragraph" w:styleId="Header">
    <w:name w:val="header"/>
    <w:basedOn w:val="Normal"/>
    <w:rsid w:val="009567C9"/>
    <w:pPr>
      <w:tabs>
        <w:tab w:val="center" w:pos="4320"/>
        <w:tab w:val="right" w:pos="8640"/>
      </w:tabs>
    </w:pPr>
  </w:style>
  <w:style w:type="paragraph" w:styleId="Footer">
    <w:name w:val="footer"/>
    <w:basedOn w:val="Normal"/>
    <w:rsid w:val="009567C9"/>
    <w:pPr>
      <w:tabs>
        <w:tab w:val="center" w:pos="4320"/>
        <w:tab w:val="right" w:pos="8640"/>
      </w:tabs>
    </w:pPr>
  </w:style>
  <w:style w:type="paragraph" w:customStyle="1" w:styleId="Signatureblockdate">
    <w:name w:val="Signature block date"/>
    <w:basedOn w:val="Normal"/>
    <w:rsid w:val="00256D9F"/>
    <w:pPr>
      <w:spacing w:line="245" w:lineRule="exact"/>
      <w:ind w:left="4680"/>
    </w:pPr>
  </w:style>
  <w:style w:type="paragraph" w:customStyle="1" w:styleId="Signatureblockline">
    <w:name w:val="Signature block line"/>
    <w:basedOn w:val="Normal"/>
    <w:rsid w:val="00256D9F"/>
    <w:pPr>
      <w:tabs>
        <w:tab w:val="left" w:leader="underscore" w:pos="9360"/>
      </w:tabs>
      <w:spacing w:line="245" w:lineRule="exact"/>
      <w:ind w:left="6000"/>
    </w:pPr>
  </w:style>
  <w:style w:type="paragraph" w:styleId="ListParagraph">
    <w:name w:val="List Paragraph"/>
    <w:basedOn w:val="Normal"/>
    <w:uiPriority w:val="34"/>
    <w:qFormat/>
    <w:rsid w:val="0059353C"/>
    <w:pPr>
      <w:ind w:left="720"/>
      <w:contextualSpacing/>
    </w:pPr>
  </w:style>
  <w:style w:type="paragraph" w:customStyle="1" w:styleId="Body">
    <w:name w:val="Body"/>
    <w:basedOn w:val="Normal"/>
    <w:rsid w:val="00B46EC4"/>
    <w:pPr>
      <w:overflowPunct w:val="0"/>
      <w:autoSpaceDE w:val="0"/>
      <w:autoSpaceDN w:val="0"/>
      <w:adjustRightInd w:val="0"/>
      <w:spacing w:line="480" w:lineRule="exact"/>
      <w:textAlignment w:val="baseline"/>
    </w:pPr>
    <w:rPr>
      <w:rFonts w:ascii="Times New Roman" w:hAnsi="Times New Roman"/>
      <w:sz w:val="24"/>
    </w:rPr>
  </w:style>
  <w:style w:type="character" w:customStyle="1" w:styleId="Heading1Char">
    <w:name w:val="Heading 1 Char"/>
    <w:basedOn w:val="DefaultParagraphFont"/>
    <w:link w:val="Heading1"/>
    <w:uiPriority w:val="9"/>
    <w:rsid w:val="000C380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2100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0E3"/>
    <w:rPr>
      <w:rFonts w:ascii="Tahoma" w:hAnsi="Tahoma" w:cs="Tahoma"/>
      <w:sz w:val="16"/>
      <w:szCs w:val="16"/>
    </w:rPr>
  </w:style>
  <w:style w:type="character" w:styleId="CommentReference">
    <w:name w:val="annotation reference"/>
    <w:basedOn w:val="DefaultParagraphFont"/>
    <w:uiPriority w:val="99"/>
    <w:semiHidden/>
    <w:unhideWhenUsed/>
    <w:rsid w:val="007E0696"/>
    <w:rPr>
      <w:sz w:val="16"/>
      <w:szCs w:val="16"/>
    </w:rPr>
  </w:style>
  <w:style w:type="paragraph" w:styleId="CommentText">
    <w:name w:val="annotation text"/>
    <w:basedOn w:val="Normal"/>
    <w:link w:val="CommentTextChar"/>
    <w:uiPriority w:val="99"/>
    <w:semiHidden/>
    <w:unhideWhenUsed/>
    <w:rsid w:val="007E0696"/>
    <w:pPr>
      <w:spacing w:line="240" w:lineRule="auto"/>
    </w:pPr>
  </w:style>
  <w:style w:type="character" w:customStyle="1" w:styleId="CommentTextChar">
    <w:name w:val="Comment Text Char"/>
    <w:basedOn w:val="DefaultParagraphFont"/>
    <w:link w:val="CommentText"/>
    <w:uiPriority w:val="99"/>
    <w:semiHidden/>
    <w:rsid w:val="007E0696"/>
    <w:rPr>
      <w:rFonts w:ascii="Courier New" w:hAnsi="Courier New"/>
    </w:rPr>
  </w:style>
  <w:style w:type="paragraph" w:styleId="CommentSubject">
    <w:name w:val="annotation subject"/>
    <w:basedOn w:val="CommentText"/>
    <w:next w:val="CommentText"/>
    <w:link w:val="CommentSubjectChar"/>
    <w:uiPriority w:val="99"/>
    <w:semiHidden/>
    <w:unhideWhenUsed/>
    <w:rsid w:val="007E0696"/>
    <w:rPr>
      <w:b/>
      <w:bCs/>
    </w:rPr>
  </w:style>
  <w:style w:type="character" w:customStyle="1" w:styleId="CommentSubjectChar">
    <w:name w:val="Comment Subject Char"/>
    <w:basedOn w:val="CommentTextChar"/>
    <w:link w:val="CommentSubject"/>
    <w:uiPriority w:val="99"/>
    <w:semiHidden/>
    <w:rsid w:val="007E0696"/>
    <w:rPr>
      <w:rFonts w:ascii="Courier New" w:hAnsi="Courier New"/>
      <w:b/>
      <w:bCs/>
    </w:rPr>
  </w:style>
  <w:style w:type="paragraph" w:styleId="Revision">
    <w:name w:val="Revision"/>
    <w:hidden/>
    <w:uiPriority w:val="99"/>
    <w:semiHidden/>
    <w:rsid w:val="007E0696"/>
    <w:rPr>
      <w:rFonts w:ascii="Courier New" w:hAnsi="Courier New"/>
    </w:rPr>
  </w:style>
  <w:style w:type="paragraph" w:styleId="BodyText">
    <w:name w:val="Body Text"/>
    <w:basedOn w:val="Normal"/>
    <w:link w:val="BodyTextChar"/>
    <w:rsid w:val="00A5799B"/>
    <w:pPr>
      <w:overflowPunct w:val="0"/>
      <w:autoSpaceDE w:val="0"/>
      <w:autoSpaceDN w:val="0"/>
      <w:adjustRightInd w:val="0"/>
      <w:spacing w:after="120" w:line="240" w:lineRule="exact"/>
      <w:textAlignment w:val="baseline"/>
    </w:pPr>
    <w:rPr>
      <w:rFonts w:ascii="Times New Roman" w:hAnsi="Times New Roman"/>
      <w:sz w:val="24"/>
    </w:rPr>
  </w:style>
  <w:style w:type="character" w:customStyle="1" w:styleId="BodyTextChar">
    <w:name w:val="Body Text Char"/>
    <w:basedOn w:val="DefaultParagraphFont"/>
    <w:link w:val="BodyText"/>
    <w:rsid w:val="00A579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03853">
      <w:bodyDiv w:val="1"/>
      <w:marLeft w:val="0"/>
      <w:marRight w:val="0"/>
      <w:marTop w:val="0"/>
      <w:marBottom w:val="0"/>
      <w:divBdr>
        <w:top w:val="none" w:sz="0" w:space="0" w:color="auto"/>
        <w:left w:val="none" w:sz="0" w:space="0" w:color="auto"/>
        <w:bottom w:val="none" w:sz="0" w:space="0" w:color="auto"/>
        <w:right w:val="none" w:sz="0" w:space="0" w:color="auto"/>
      </w:divBdr>
      <w:divsChild>
        <w:div w:id="588075301">
          <w:marLeft w:val="0"/>
          <w:marRight w:val="0"/>
          <w:marTop w:val="0"/>
          <w:marBottom w:val="0"/>
          <w:divBdr>
            <w:top w:val="none" w:sz="0" w:space="0" w:color="auto"/>
            <w:left w:val="none" w:sz="0" w:space="0" w:color="auto"/>
            <w:bottom w:val="single" w:sz="6" w:space="0" w:color="A3A3A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C95A-8D77-49CA-A565-43C82FD1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2015-07-08T22:20:00Z</dcterms:created>
  <dcterms:modified xsi:type="dcterms:W3CDTF">2015-07-10T17:01:00Z</dcterms:modified>
</cp:coreProperties>
</file>