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8529F" w14:textId="7FD6B9C2" w:rsidR="00AE1A0A" w:rsidRPr="00C4465B"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F465B34" w14:textId="77777777" w:rsidR="00AE1A0A" w:rsidRPr="00C4465B"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5925B1A1"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61C623B"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59F124C2"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131C1094"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36B4B909"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E2B5BBF"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706B812E"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6747B6E6" w14:textId="77777777" w:rsidR="00AE1A0A" w:rsidRPr="00C4465B"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454072B1" w14:textId="77777777" w:rsidR="008276F8" w:rsidRPr="00C4465B" w:rsidRDefault="008276F8"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14:paraId="547CC1AC" w14:textId="77777777" w:rsidR="008276F8" w:rsidRPr="00F052D9" w:rsidRDefault="00EC0092" w:rsidP="008276F8">
      <w:pPr>
        <w:pStyle w:val="Title"/>
        <w:tabs>
          <w:tab w:val="left" w:pos="0"/>
        </w:tabs>
        <w:spacing w:line="240" w:lineRule="auto"/>
        <w:jc w:val="left"/>
        <w:rPr>
          <w:rFonts w:ascii="Arial" w:hAnsi="Arial" w:cs="Arial"/>
          <w:b/>
          <w:szCs w:val="24"/>
          <w:u w:val="single"/>
        </w:rPr>
      </w:pPr>
      <w:r w:rsidRPr="00F052D9">
        <w:rPr>
          <w:rFonts w:ascii="Arial" w:hAnsi="Arial" w:cs="Arial"/>
          <w:b/>
          <w:szCs w:val="24"/>
        </w:rPr>
        <w:t>Superior Court of Washington</w:t>
      </w:r>
    </w:p>
    <w:p w14:paraId="511EC75D" w14:textId="715A4C27" w:rsidR="00EC0092" w:rsidRPr="00F052D9" w:rsidRDefault="00EC0092"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4"/>
          <w:szCs w:val="24"/>
        </w:rPr>
      </w:pPr>
      <w:r w:rsidRPr="00F052D9">
        <w:rPr>
          <w:rFonts w:ascii="Arial" w:hAnsi="Arial" w:cs="Arial"/>
          <w:b/>
          <w:sz w:val="24"/>
          <w:szCs w:val="24"/>
        </w:rPr>
        <w:t>County of</w:t>
      </w:r>
      <w:r w:rsidR="00402BF0" w:rsidRPr="00F052D9">
        <w:rPr>
          <w:rFonts w:ascii="Arial" w:hAnsi="Arial" w:cs="Arial"/>
          <w:b/>
          <w:sz w:val="24"/>
          <w:szCs w:val="24"/>
        </w:rPr>
        <w:t>__________________________</w:t>
      </w:r>
    </w:p>
    <w:p w14:paraId="24D3197F" w14:textId="77777777" w:rsidR="00EC0092" w:rsidRPr="00C4465B" w:rsidRDefault="00EC0092"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tbl>
      <w:tblPr>
        <w:tblW w:w="9360" w:type="dxa"/>
        <w:tblLayout w:type="fixed"/>
        <w:tblCellMar>
          <w:left w:w="360" w:type="dxa"/>
          <w:right w:w="360" w:type="dxa"/>
        </w:tblCellMar>
        <w:tblLook w:val="0000" w:firstRow="0" w:lastRow="0" w:firstColumn="0" w:lastColumn="0" w:noHBand="0" w:noVBand="0"/>
      </w:tblPr>
      <w:tblGrid>
        <w:gridCol w:w="4950"/>
        <w:gridCol w:w="4410"/>
      </w:tblGrid>
      <w:tr w:rsidR="00EC0092" w:rsidRPr="00C4465B" w14:paraId="2A724D05" w14:textId="77777777" w:rsidTr="008C1001">
        <w:tc>
          <w:tcPr>
            <w:tcW w:w="4950" w:type="dxa"/>
            <w:tcBorders>
              <w:top w:val="nil"/>
              <w:left w:val="nil"/>
              <w:bottom w:val="single" w:sz="6" w:space="0" w:color="auto"/>
              <w:right w:val="single" w:sz="6" w:space="0" w:color="auto"/>
            </w:tcBorders>
          </w:tcPr>
          <w:p w14:paraId="5185E764" w14:textId="77777777" w:rsidR="00B55A64" w:rsidRPr="00C4465B" w:rsidRDefault="00B55A64" w:rsidP="00F052D9">
            <w:pPr>
              <w:ind w:left="-270" w:right="144"/>
              <w:rPr>
                <w:rFonts w:ascii="Arial" w:hAnsi="Arial" w:cs="Arial"/>
                <w:sz w:val="22"/>
                <w:szCs w:val="22"/>
              </w:rPr>
            </w:pPr>
            <w:r w:rsidRPr="00C4465B">
              <w:rPr>
                <w:rFonts w:ascii="Arial" w:hAnsi="Arial" w:cs="Arial"/>
                <w:sz w:val="22"/>
                <w:szCs w:val="22"/>
              </w:rPr>
              <w:t>In the Guardianship of:</w:t>
            </w:r>
          </w:p>
          <w:p w14:paraId="190AC165" w14:textId="77777777" w:rsidR="00B55A64" w:rsidRPr="00C4465B" w:rsidRDefault="00B55A64" w:rsidP="00F052D9">
            <w:pPr>
              <w:ind w:left="-270" w:right="144"/>
              <w:rPr>
                <w:rFonts w:ascii="Arial" w:hAnsi="Arial" w:cs="Arial"/>
                <w:sz w:val="22"/>
                <w:szCs w:val="22"/>
              </w:rPr>
            </w:pPr>
          </w:p>
          <w:p w14:paraId="4CA9FFE8" w14:textId="77777777" w:rsidR="00B55A64" w:rsidRDefault="00B55A64" w:rsidP="00F052D9">
            <w:pPr>
              <w:ind w:left="-270" w:right="144"/>
              <w:rPr>
                <w:rFonts w:ascii="Arial" w:hAnsi="Arial" w:cs="Arial"/>
                <w:sz w:val="22"/>
                <w:szCs w:val="22"/>
              </w:rPr>
            </w:pPr>
          </w:p>
          <w:p w14:paraId="55E19843" w14:textId="77777777" w:rsidR="00F052D9" w:rsidRPr="00C4465B" w:rsidRDefault="00F052D9" w:rsidP="00F052D9">
            <w:pPr>
              <w:ind w:left="-270" w:right="144"/>
              <w:rPr>
                <w:rFonts w:ascii="Arial" w:hAnsi="Arial" w:cs="Arial"/>
                <w:sz w:val="22"/>
                <w:szCs w:val="22"/>
              </w:rPr>
            </w:pPr>
          </w:p>
          <w:p w14:paraId="30CB344F" w14:textId="77777777" w:rsidR="00B55A64" w:rsidRPr="00C4465B" w:rsidRDefault="00B55A64" w:rsidP="00F052D9">
            <w:pPr>
              <w:tabs>
                <w:tab w:val="left" w:pos="3240"/>
              </w:tabs>
              <w:ind w:left="-270" w:right="144"/>
              <w:rPr>
                <w:rFonts w:ascii="Arial" w:hAnsi="Arial" w:cs="Arial"/>
                <w:sz w:val="22"/>
                <w:szCs w:val="22"/>
              </w:rPr>
            </w:pPr>
            <w:r w:rsidRPr="00C4465B">
              <w:rPr>
                <w:rFonts w:ascii="Arial" w:hAnsi="Arial" w:cs="Arial"/>
                <w:sz w:val="22"/>
                <w:szCs w:val="22"/>
              </w:rPr>
              <w:t>_______________________________,</w:t>
            </w:r>
          </w:p>
          <w:p w14:paraId="7EA28A0B" w14:textId="77777777" w:rsidR="00B55A64" w:rsidRPr="00C4465B" w:rsidRDefault="00B55A64" w:rsidP="00F052D9">
            <w:pPr>
              <w:tabs>
                <w:tab w:val="left" w:pos="3240"/>
              </w:tabs>
              <w:ind w:left="-270" w:right="144"/>
              <w:rPr>
                <w:rFonts w:ascii="Arial" w:hAnsi="Arial" w:cs="Arial"/>
                <w:sz w:val="22"/>
                <w:szCs w:val="22"/>
              </w:rPr>
            </w:pPr>
            <w:r w:rsidRPr="00C4465B">
              <w:rPr>
                <w:rFonts w:ascii="Arial" w:hAnsi="Arial" w:cs="Arial"/>
                <w:sz w:val="22"/>
                <w:szCs w:val="22"/>
              </w:rPr>
              <w:t>Incapacitated Person</w:t>
            </w:r>
          </w:p>
          <w:p w14:paraId="3C96D5E9" w14:textId="77777777" w:rsidR="00EC0092" w:rsidRPr="00C4465B" w:rsidRDefault="00EC0092" w:rsidP="00D7023E">
            <w:pPr>
              <w:tabs>
                <w:tab w:val="left" w:pos="720"/>
                <w:tab w:val="left" w:pos="1440"/>
                <w:tab w:val="left" w:pos="2160"/>
                <w:tab w:val="left" w:pos="2880"/>
                <w:tab w:val="left" w:pos="4176"/>
                <w:tab w:val="left" w:pos="5904"/>
                <w:tab w:val="left" w:pos="6624"/>
                <w:tab w:val="left" w:pos="7056"/>
                <w:tab w:val="left" w:pos="10080"/>
              </w:tabs>
              <w:suppressAutoHyphens/>
              <w:jc w:val="right"/>
              <w:rPr>
                <w:rFonts w:ascii="Arial" w:hAnsi="Arial" w:cs="Arial"/>
                <w:sz w:val="22"/>
                <w:szCs w:val="22"/>
              </w:rPr>
            </w:pPr>
          </w:p>
        </w:tc>
        <w:tc>
          <w:tcPr>
            <w:tcW w:w="4410" w:type="dxa"/>
            <w:tcBorders>
              <w:top w:val="nil"/>
              <w:left w:val="nil"/>
              <w:bottom w:val="single" w:sz="6" w:space="0" w:color="auto"/>
              <w:right w:val="nil"/>
            </w:tcBorders>
          </w:tcPr>
          <w:p w14:paraId="019926B0" w14:textId="77777777" w:rsidR="00EC0092" w:rsidRPr="00C4465B" w:rsidRDefault="00EC0092" w:rsidP="00D7023E">
            <w:pPr>
              <w:tabs>
                <w:tab w:val="left" w:pos="0"/>
                <w:tab w:val="left" w:pos="720"/>
                <w:tab w:val="left" w:pos="1440"/>
                <w:tab w:val="left" w:pos="2160"/>
                <w:tab w:val="left" w:pos="2880"/>
                <w:tab w:val="left" w:pos="4176"/>
              </w:tabs>
              <w:suppressAutoHyphens/>
              <w:jc w:val="both"/>
              <w:rPr>
                <w:rFonts w:ascii="Arial" w:hAnsi="Arial" w:cs="Arial"/>
                <w:b/>
                <w:sz w:val="22"/>
                <w:szCs w:val="22"/>
              </w:rPr>
            </w:pPr>
            <w:r w:rsidRPr="00C4465B">
              <w:rPr>
                <w:rFonts w:ascii="Arial" w:hAnsi="Arial" w:cs="Arial"/>
                <w:b/>
                <w:sz w:val="22"/>
                <w:szCs w:val="22"/>
              </w:rPr>
              <w:t xml:space="preserve">No.  </w:t>
            </w:r>
            <w:r w:rsidR="000F4F1C" w:rsidRPr="00F052D9">
              <w:rPr>
                <w:rFonts w:ascii="Arial" w:hAnsi="Arial" w:cs="Arial"/>
                <w:sz w:val="22"/>
                <w:szCs w:val="22"/>
              </w:rPr>
              <w:t>_____________________</w:t>
            </w:r>
          </w:p>
          <w:p w14:paraId="6B6DD5A6" w14:textId="77777777" w:rsidR="00EC0092" w:rsidRPr="00C4465B" w:rsidRDefault="00EC0092" w:rsidP="00D7023E">
            <w:pPr>
              <w:tabs>
                <w:tab w:val="left" w:pos="0"/>
                <w:tab w:val="left" w:pos="720"/>
                <w:tab w:val="left" w:pos="1440"/>
                <w:tab w:val="left" w:pos="2160"/>
                <w:tab w:val="left" w:pos="2880"/>
                <w:tab w:val="left" w:pos="4176"/>
              </w:tabs>
              <w:suppressAutoHyphens/>
              <w:jc w:val="both"/>
              <w:rPr>
                <w:rFonts w:ascii="Arial" w:hAnsi="Arial" w:cs="Arial"/>
                <w:b/>
                <w:sz w:val="22"/>
                <w:szCs w:val="22"/>
              </w:rPr>
            </w:pPr>
          </w:p>
          <w:p w14:paraId="6FAA257B" w14:textId="77777777" w:rsidR="00337986" w:rsidRPr="00F052D9" w:rsidRDefault="00AE2758" w:rsidP="00105EA8">
            <w:pPr>
              <w:pStyle w:val="Default"/>
              <w:spacing w:line="276" w:lineRule="atLeast"/>
              <w:rPr>
                <w:rFonts w:ascii="Arial" w:hAnsi="Arial" w:cs="Arial"/>
                <w:b/>
                <w:bCs/>
              </w:rPr>
            </w:pPr>
            <w:r w:rsidRPr="00F052D9">
              <w:rPr>
                <w:rFonts w:ascii="Arial" w:hAnsi="Arial" w:cs="Arial"/>
                <w:b/>
                <w:bCs/>
              </w:rPr>
              <w:t xml:space="preserve">Motion for </w:t>
            </w:r>
            <w:r w:rsidR="00A27D31" w:rsidRPr="00F052D9">
              <w:rPr>
                <w:rFonts w:ascii="Arial" w:hAnsi="Arial" w:cs="Arial"/>
                <w:b/>
                <w:bCs/>
              </w:rPr>
              <w:t xml:space="preserve">Final Order </w:t>
            </w:r>
            <w:r w:rsidR="00105EA8" w:rsidRPr="00F052D9">
              <w:rPr>
                <w:rFonts w:ascii="Arial" w:hAnsi="Arial" w:cs="Arial"/>
                <w:b/>
                <w:bCs/>
              </w:rPr>
              <w:t>Accepting</w:t>
            </w:r>
            <w:r w:rsidR="00A27D31" w:rsidRPr="00F052D9">
              <w:rPr>
                <w:rFonts w:ascii="Arial" w:hAnsi="Arial" w:cs="Arial"/>
                <w:b/>
                <w:bCs/>
              </w:rPr>
              <w:t xml:space="preserve"> Transfer </w:t>
            </w:r>
            <w:r w:rsidR="00105EA8" w:rsidRPr="00F052D9">
              <w:rPr>
                <w:rFonts w:ascii="Arial" w:hAnsi="Arial" w:cs="Arial"/>
                <w:b/>
                <w:bCs/>
              </w:rPr>
              <w:t xml:space="preserve">to Washington </w:t>
            </w:r>
          </w:p>
          <w:p w14:paraId="6D6CE5E1" w14:textId="5359CEDD" w:rsidR="00337986" w:rsidRPr="00F052D9" w:rsidRDefault="00337986" w:rsidP="00105EA8">
            <w:pPr>
              <w:pStyle w:val="Default"/>
              <w:spacing w:line="276" w:lineRule="atLeast"/>
              <w:rPr>
                <w:rFonts w:ascii="Arial" w:hAnsi="Arial" w:cs="Arial"/>
                <w:b/>
                <w:bCs/>
              </w:rPr>
            </w:pPr>
            <w:r w:rsidRPr="00F052D9">
              <w:rPr>
                <w:rFonts w:ascii="Arial" w:hAnsi="Arial" w:cs="Arial"/>
                <w:b/>
                <w:bCs/>
              </w:rPr>
              <w:t>(</w:t>
            </w:r>
            <w:r w:rsidR="008C1001" w:rsidRPr="00F052D9">
              <w:rPr>
                <w:rFonts w:ascii="Arial" w:hAnsi="Arial" w:cs="Arial"/>
                <w:b/>
                <w:bCs/>
              </w:rPr>
              <w:t>MT</w:t>
            </w:r>
            <w:r w:rsidRPr="00F052D9">
              <w:rPr>
                <w:rFonts w:ascii="Arial" w:hAnsi="Arial" w:cs="Arial"/>
                <w:b/>
                <w:bCs/>
              </w:rPr>
              <w:t>)</w:t>
            </w:r>
          </w:p>
          <w:p w14:paraId="10FBE44E" w14:textId="77777777" w:rsidR="00EC0092" w:rsidRPr="00C4465B" w:rsidRDefault="0078620A" w:rsidP="000F4F1C">
            <w:pPr>
              <w:pStyle w:val="CM6"/>
              <w:jc w:val="both"/>
              <w:rPr>
                <w:rFonts w:ascii="Arial" w:hAnsi="Arial" w:cs="Arial"/>
                <w:b/>
                <w:sz w:val="22"/>
                <w:szCs w:val="22"/>
              </w:rPr>
            </w:pPr>
            <w:r w:rsidRPr="00F052D9">
              <w:rPr>
                <w:rFonts w:ascii="Arial" w:hAnsi="Arial" w:cs="Arial"/>
                <w:b/>
              </w:rPr>
              <w:t>RCW</w:t>
            </w:r>
            <w:r w:rsidR="00F31B6A" w:rsidRPr="00F052D9">
              <w:rPr>
                <w:rFonts w:ascii="Arial" w:hAnsi="Arial" w:cs="Arial"/>
                <w:b/>
              </w:rPr>
              <w:t xml:space="preserve">  11.90.410</w:t>
            </w:r>
          </w:p>
        </w:tc>
      </w:tr>
    </w:tbl>
    <w:p w14:paraId="7E0173A2" w14:textId="77777777" w:rsidR="00B14E57" w:rsidRDefault="00B14E57">
      <w:pPr>
        <w:rPr>
          <w:rFonts w:ascii="Arial" w:hAnsi="Arial" w:cs="Arial"/>
          <w:sz w:val="22"/>
          <w:szCs w:val="22"/>
        </w:rPr>
      </w:pPr>
    </w:p>
    <w:p w14:paraId="18BDFE3F" w14:textId="7C8D66C8" w:rsidR="00AE2758" w:rsidRPr="008C1001" w:rsidRDefault="00AE2758" w:rsidP="00AE2758">
      <w:pPr>
        <w:rPr>
          <w:sz w:val="22"/>
          <w:szCs w:val="22"/>
        </w:rPr>
      </w:pPr>
      <w:r w:rsidRPr="008C1001">
        <w:rPr>
          <w:rFonts w:ascii="Arial" w:hAnsi="Arial" w:cs="Arial"/>
          <w:sz w:val="22"/>
          <w:szCs w:val="22"/>
        </w:rPr>
        <w:t xml:space="preserve">I am the guardian </w:t>
      </w:r>
      <w:r w:rsidR="0078620A" w:rsidRPr="008C1001">
        <w:rPr>
          <w:rFonts w:ascii="Arial" w:hAnsi="Arial" w:cs="Arial"/>
          <w:sz w:val="22"/>
          <w:szCs w:val="22"/>
        </w:rPr>
        <w:t xml:space="preserve">or conservator </w:t>
      </w:r>
      <w:r w:rsidRPr="008C1001">
        <w:rPr>
          <w:rFonts w:ascii="Arial" w:hAnsi="Arial" w:cs="Arial"/>
          <w:sz w:val="22"/>
          <w:szCs w:val="22"/>
        </w:rPr>
        <w:t xml:space="preserve">of an incapacitated person in </w:t>
      </w:r>
      <w:r w:rsidR="0078620A" w:rsidRPr="008C1001">
        <w:rPr>
          <w:rFonts w:ascii="Arial" w:hAnsi="Arial" w:cs="Arial"/>
          <w:sz w:val="22"/>
          <w:szCs w:val="22"/>
        </w:rPr>
        <w:t>another s</w:t>
      </w:r>
      <w:r w:rsidRPr="008C1001">
        <w:rPr>
          <w:rFonts w:ascii="Arial" w:hAnsi="Arial" w:cs="Arial"/>
          <w:sz w:val="22"/>
          <w:szCs w:val="22"/>
        </w:rPr>
        <w:t xml:space="preserve">tate.  </w:t>
      </w:r>
      <w:r w:rsidR="00510BC7" w:rsidRPr="008C1001">
        <w:rPr>
          <w:rFonts w:ascii="Arial" w:hAnsi="Arial" w:cs="Arial"/>
          <w:sz w:val="22"/>
          <w:szCs w:val="22"/>
        </w:rPr>
        <w:t>That other state has confirmed transfer to Washington State and terminated guardianship</w:t>
      </w:r>
      <w:r w:rsidR="00337986" w:rsidRPr="008C1001">
        <w:rPr>
          <w:rFonts w:ascii="Arial" w:hAnsi="Arial" w:cs="Arial"/>
          <w:sz w:val="22"/>
          <w:szCs w:val="22"/>
        </w:rPr>
        <w:t xml:space="preserve">.  </w:t>
      </w:r>
      <w:r w:rsidRPr="008C1001">
        <w:rPr>
          <w:rFonts w:ascii="Arial" w:hAnsi="Arial" w:cs="Arial"/>
          <w:sz w:val="22"/>
          <w:szCs w:val="22"/>
        </w:rPr>
        <w:t xml:space="preserve">I ask this court to </w:t>
      </w:r>
      <w:r w:rsidR="00337986" w:rsidRPr="008C1001">
        <w:rPr>
          <w:rFonts w:ascii="Arial" w:hAnsi="Arial" w:cs="Arial"/>
          <w:sz w:val="22"/>
          <w:szCs w:val="22"/>
        </w:rPr>
        <w:t xml:space="preserve">enter a final order accepting transfer of the guardianship or conservatorship to Washington State and enter an order appointing _________________________________ (name) </w:t>
      </w:r>
      <w:r w:rsidR="00571114" w:rsidRPr="008C1001">
        <w:rPr>
          <w:rFonts w:ascii="Arial" w:hAnsi="Arial" w:cs="Arial"/>
          <w:sz w:val="22"/>
          <w:szCs w:val="22"/>
        </w:rPr>
        <w:t xml:space="preserve">as </w:t>
      </w:r>
      <w:r w:rsidR="00337986" w:rsidRPr="008C1001">
        <w:rPr>
          <w:rFonts w:ascii="Arial" w:hAnsi="Arial" w:cs="Arial"/>
          <w:sz w:val="22"/>
          <w:szCs w:val="22"/>
        </w:rPr>
        <w:t xml:space="preserve">guardian </w:t>
      </w:r>
      <w:r w:rsidR="00571114" w:rsidRPr="008C1001">
        <w:rPr>
          <w:rFonts w:ascii="Arial" w:hAnsi="Arial" w:cs="Arial"/>
          <w:sz w:val="22"/>
          <w:szCs w:val="22"/>
        </w:rPr>
        <w:t xml:space="preserve">of the incapacitated person </w:t>
      </w:r>
      <w:r w:rsidR="00337986" w:rsidRPr="008C1001">
        <w:rPr>
          <w:rFonts w:ascii="Arial" w:hAnsi="Arial" w:cs="Arial"/>
          <w:sz w:val="22"/>
          <w:szCs w:val="22"/>
        </w:rPr>
        <w:t xml:space="preserve">in Washington.  </w:t>
      </w:r>
      <w:r w:rsidRPr="008C1001">
        <w:rPr>
          <w:sz w:val="22"/>
          <w:szCs w:val="22"/>
        </w:rPr>
        <w:t xml:space="preserve"> </w:t>
      </w:r>
    </w:p>
    <w:p w14:paraId="4BCF7C0C" w14:textId="77777777" w:rsidR="00AE2758" w:rsidRPr="008C1001" w:rsidRDefault="00AE2758">
      <w:pPr>
        <w:rPr>
          <w:rFonts w:ascii="Arial" w:hAnsi="Arial" w:cs="Arial"/>
          <w:sz w:val="22"/>
          <w:szCs w:val="22"/>
        </w:rPr>
      </w:pPr>
    </w:p>
    <w:p w14:paraId="71D6A4EF" w14:textId="77777777" w:rsidR="00A27D31" w:rsidRPr="008C1001" w:rsidRDefault="00337986" w:rsidP="00337986">
      <w:pPr>
        <w:pStyle w:val="CM1"/>
        <w:numPr>
          <w:ilvl w:val="0"/>
          <w:numId w:val="7"/>
        </w:numPr>
        <w:rPr>
          <w:rFonts w:ascii="Arial" w:hAnsi="Arial" w:cs="Arial"/>
          <w:color w:val="000000"/>
          <w:sz w:val="22"/>
          <w:szCs w:val="22"/>
        </w:rPr>
      </w:pPr>
      <w:r w:rsidRPr="008C1001">
        <w:rPr>
          <w:rFonts w:ascii="Arial" w:hAnsi="Arial" w:cs="Arial"/>
          <w:b/>
          <w:bCs/>
          <w:color w:val="000000"/>
          <w:sz w:val="22"/>
          <w:szCs w:val="22"/>
        </w:rPr>
        <w:t xml:space="preserve"> </w:t>
      </w:r>
      <w:r w:rsidR="00AE2758" w:rsidRPr="008C1001">
        <w:rPr>
          <w:rFonts w:ascii="Arial" w:hAnsi="Arial" w:cs="Arial"/>
          <w:b/>
          <w:bCs/>
          <w:color w:val="000000"/>
          <w:sz w:val="22"/>
          <w:szCs w:val="22"/>
        </w:rPr>
        <w:t>Basis for Motion</w:t>
      </w:r>
      <w:r w:rsidRPr="008C1001">
        <w:rPr>
          <w:rFonts w:ascii="Arial" w:hAnsi="Arial" w:cs="Arial"/>
          <w:b/>
          <w:bCs/>
          <w:color w:val="000000"/>
          <w:sz w:val="22"/>
          <w:szCs w:val="22"/>
        </w:rPr>
        <w:t>:</w:t>
      </w:r>
      <w:r w:rsidR="00A27D31" w:rsidRPr="008C1001">
        <w:rPr>
          <w:rFonts w:ascii="Arial" w:hAnsi="Arial" w:cs="Arial"/>
          <w:b/>
          <w:bCs/>
          <w:color w:val="000000"/>
          <w:sz w:val="22"/>
          <w:szCs w:val="22"/>
        </w:rPr>
        <w:t xml:space="preserve"> </w:t>
      </w:r>
    </w:p>
    <w:p w14:paraId="52825717" w14:textId="77777777" w:rsidR="0039532F" w:rsidRPr="008C1001" w:rsidRDefault="0039532F" w:rsidP="008C1001">
      <w:pPr>
        <w:rPr>
          <w:rFonts w:ascii="Arial" w:hAnsi="Arial" w:cs="Arial"/>
          <w:sz w:val="22"/>
          <w:szCs w:val="22"/>
        </w:rPr>
      </w:pPr>
    </w:p>
    <w:p w14:paraId="6D53E758" w14:textId="77777777" w:rsidR="00AE2758" w:rsidRDefault="00337986" w:rsidP="008C1001">
      <w:pPr>
        <w:pStyle w:val="Default"/>
        <w:numPr>
          <w:ilvl w:val="0"/>
          <w:numId w:val="5"/>
        </w:numPr>
        <w:rPr>
          <w:rFonts w:ascii="Arial" w:hAnsi="Arial" w:cs="Arial"/>
          <w:sz w:val="22"/>
          <w:szCs w:val="22"/>
        </w:rPr>
      </w:pPr>
      <w:r w:rsidRPr="008C1001">
        <w:rPr>
          <w:rFonts w:ascii="Arial" w:hAnsi="Arial" w:cs="Arial"/>
          <w:sz w:val="22"/>
          <w:szCs w:val="22"/>
        </w:rPr>
        <w:t xml:space="preserve">I previously </w:t>
      </w:r>
      <w:r w:rsidR="000C3112" w:rsidRPr="008C1001">
        <w:rPr>
          <w:rFonts w:ascii="Arial" w:hAnsi="Arial" w:cs="Arial"/>
          <w:sz w:val="22"/>
          <w:szCs w:val="22"/>
        </w:rPr>
        <w:t xml:space="preserve">filed a </w:t>
      </w:r>
      <w:r w:rsidRPr="008C1001">
        <w:rPr>
          <w:rFonts w:ascii="Arial" w:hAnsi="Arial" w:cs="Arial"/>
          <w:sz w:val="22"/>
          <w:szCs w:val="22"/>
        </w:rPr>
        <w:t xml:space="preserve">petition for Washington to accept a guardianship or conservatorship from a transferring state.  </w:t>
      </w:r>
      <w:r w:rsidR="00C2122C" w:rsidRPr="008C1001">
        <w:rPr>
          <w:rFonts w:ascii="Arial" w:hAnsi="Arial" w:cs="Arial"/>
          <w:sz w:val="22"/>
          <w:szCs w:val="22"/>
        </w:rPr>
        <w:t>The court granted that petition, and entered a provisional order accepting transfer to Washington.</w:t>
      </w:r>
    </w:p>
    <w:p w14:paraId="4E239CFA" w14:textId="77777777" w:rsidR="008C1001" w:rsidRPr="008C1001" w:rsidRDefault="008C1001" w:rsidP="008C1001">
      <w:pPr>
        <w:pStyle w:val="Default"/>
        <w:ind w:left="360"/>
        <w:rPr>
          <w:rFonts w:ascii="Arial" w:hAnsi="Arial" w:cs="Arial"/>
          <w:sz w:val="22"/>
          <w:szCs w:val="22"/>
        </w:rPr>
      </w:pPr>
    </w:p>
    <w:p w14:paraId="46DEFA94" w14:textId="77777777" w:rsidR="00337986" w:rsidRPr="008C1001" w:rsidRDefault="00337986" w:rsidP="008C1001">
      <w:pPr>
        <w:pStyle w:val="Default"/>
        <w:numPr>
          <w:ilvl w:val="0"/>
          <w:numId w:val="5"/>
        </w:numPr>
        <w:rPr>
          <w:rFonts w:ascii="Arial" w:hAnsi="Arial" w:cs="Arial"/>
          <w:sz w:val="22"/>
          <w:szCs w:val="22"/>
        </w:rPr>
      </w:pPr>
      <w:r w:rsidRPr="008C1001">
        <w:rPr>
          <w:rFonts w:ascii="Arial" w:hAnsi="Arial" w:cs="Arial"/>
          <w:sz w:val="22"/>
          <w:szCs w:val="22"/>
        </w:rPr>
        <w:t xml:space="preserve">The other state has entered a final order confirming transfer to Washington State and terminating the guardianship or conservatorship in the other state.  </w:t>
      </w:r>
      <w:r w:rsidRPr="008C1001">
        <w:rPr>
          <w:rFonts w:ascii="Arial" w:hAnsi="Arial" w:cs="Arial"/>
          <w:b/>
          <w:sz w:val="22"/>
          <w:szCs w:val="22"/>
        </w:rPr>
        <w:t>I have attached or filed a certified copy of that final order.</w:t>
      </w:r>
    </w:p>
    <w:p w14:paraId="63D5CC64" w14:textId="77777777" w:rsidR="008C1001" w:rsidRPr="008C1001" w:rsidRDefault="008C1001" w:rsidP="008C1001">
      <w:pPr>
        <w:pStyle w:val="Default"/>
        <w:ind w:left="720" w:hanging="360"/>
        <w:rPr>
          <w:rFonts w:ascii="Arial" w:hAnsi="Arial" w:cs="Arial"/>
          <w:sz w:val="22"/>
          <w:szCs w:val="22"/>
        </w:rPr>
      </w:pPr>
    </w:p>
    <w:p w14:paraId="733FD0E9" w14:textId="77777777" w:rsidR="00337986" w:rsidRDefault="00337986" w:rsidP="008C1001">
      <w:pPr>
        <w:pStyle w:val="Default"/>
        <w:numPr>
          <w:ilvl w:val="0"/>
          <w:numId w:val="5"/>
        </w:numPr>
        <w:rPr>
          <w:rFonts w:ascii="Arial" w:hAnsi="Arial" w:cs="Arial"/>
          <w:sz w:val="22"/>
          <w:szCs w:val="22"/>
        </w:rPr>
      </w:pPr>
      <w:r w:rsidRPr="008C1001">
        <w:rPr>
          <w:rFonts w:ascii="Arial" w:hAnsi="Arial" w:cs="Arial"/>
          <w:sz w:val="22"/>
          <w:szCs w:val="22"/>
        </w:rPr>
        <w:t>I filed an oath of guardian and am qualified to act as guardian under Washington law.</w:t>
      </w:r>
    </w:p>
    <w:p w14:paraId="04D1C8C5" w14:textId="77777777" w:rsidR="008C1001" w:rsidRPr="008C1001" w:rsidRDefault="008C1001" w:rsidP="008C1001">
      <w:pPr>
        <w:pStyle w:val="Default"/>
        <w:ind w:left="720" w:hanging="360"/>
        <w:rPr>
          <w:rFonts w:ascii="Arial" w:hAnsi="Arial" w:cs="Arial"/>
          <w:sz w:val="22"/>
          <w:szCs w:val="22"/>
        </w:rPr>
      </w:pPr>
    </w:p>
    <w:p w14:paraId="723E6FFB" w14:textId="77777777" w:rsidR="00337986" w:rsidRPr="008C1001" w:rsidRDefault="00337986" w:rsidP="008C1001">
      <w:pPr>
        <w:pStyle w:val="Default"/>
        <w:numPr>
          <w:ilvl w:val="0"/>
          <w:numId w:val="5"/>
        </w:numPr>
        <w:rPr>
          <w:rFonts w:ascii="Arial" w:hAnsi="Arial" w:cs="Arial"/>
          <w:sz w:val="22"/>
          <w:szCs w:val="22"/>
        </w:rPr>
      </w:pPr>
      <w:r w:rsidRPr="008C1001">
        <w:rPr>
          <w:rFonts w:ascii="Arial" w:hAnsi="Arial" w:cs="Arial"/>
          <w:sz w:val="22"/>
          <w:szCs w:val="22"/>
        </w:rPr>
        <w:t>I have notified all parties who would be entitled to notice of a guardianship petition.  (Submit a separate declaration of service to show this.)</w:t>
      </w:r>
    </w:p>
    <w:p w14:paraId="605ADB68" w14:textId="77777777" w:rsidR="0039532F" w:rsidRPr="008C1001" w:rsidRDefault="0039532F">
      <w:pPr>
        <w:rPr>
          <w:rFonts w:ascii="Arial" w:hAnsi="Arial" w:cs="Arial"/>
          <w:sz w:val="22"/>
          <w:szCs w:val="22"/>
        </w:rPr>
      </w:pPr>
    </w:p>
    <w:p w14:paraId="189FFBED" w14:textId="77777777" w:rsidR="00F622C8" w:rsidRPr="008C1001" w:rsidRDefault="00AE2758" w:rsidP="00F622C8">
      <w:pPr>
        <w:pStyle w:val="CM8"/>
        <w:numPr>
          <w:ilvl w:val="0"/>
          <w:numId w:val="7"/>
        </w:numPr>
        <w:spacing w:line="276" w:lineRule="atLeast"/>
        <w:rPr>
          <w:rFonts w:ascii="Arial" w:hAnsi="Arial" w:cs="Arial"/>
          <w:bCs/>
          <w:color w:val="000000"/>
          <w:sz w:val="22"/>
          <w:szCs w:val="22"/>
        </w:rPr>
      </w:pPr>
      <w:r w:rsidRPr="008C1001">
        <w:rPr>
          <w:rFonts w:ascii="Arial" w:hAnsi="Arial" w:cs="Arial"/>
          <w:b/>
          <w:bCs/>
          <w:color w:val="000000"/>
          <w:sz w:val="22"/>
          <w:szCs w:val="22"/>
        </w:rPr>
        <w:t>Relief Requested</w:t>
      </w:r>
      <w:r w:rsidRPr="008C1001">
        <w:rPr>
          <w:rFonts w:ascii="Arial" w:hAnsi="Arial" w:cs="Arial"/>
          <w:bCs/>
          <w:color w:val="000000"/>
          <w:sz w:val="22"/>
          <w:szCs w:val="22"/>
        </w:rPr>
        <w:t xml:space="preserve">.  </w:t>
      </w:r>
      <w:r w:rsidR="00F622C8" w:rsidRPr="008C1001">
        <w:rPr>
          <w:rFonts w:ascii="Arial" w:hAnsi="Arial" w:cs="Arial"/>
          <w:bCs/>
          <w:color w:val="000000"/>
          <w:sz w:val="22"/>
          <w:szCs w:val="22"/>
        </w:rPr>
        <w:t>I ask this court to:</w:t>
      </w:r>
    </w:p>
    <w:p w14:paraId="4C907017" w14:textId="77777777" w:rsidR="00F622C8" w:rsidRPr="008C1001" w:rsidRDefault="00F622C8" w:rsidP="00F622C8">
      <w:pPr>
        <w:pStyle w:val="CM8"/>
        <w:spacing w:line="276" w:lineRule="atLeast"/>
        <w:ind w:left="360"/>
        <w:rPr>
          <w:rFonts w:ascii="Arial" w:hAnsi="Arial" w:cs="Arial"/>
          <w:color w:val="000000"/>
          <w:sz w:val="22"/>
          <w:szCs w:val="22"/>
        </w:rPr>
      </w:pPr>
    </w:p>
    <w:p w14:paraId="5C28F6A6" w14:textId="77777777" w:rsidR="00337986" w:rsidRDefault="00F622C8" w:rsidP="00F622C8">
      <w:pPr>
        <w:pStyle w:val="CM8"/>
        <w:numPr>
          <w:ilvl w:val="0"/>
          <w:numId w:val="8"/>
        </w:numPr>
        <w:spacing w:line="276" w:lineRule="atLeast"/>
        <w:rPr>
          <w:rFonts w:ascii="Arial" w:hAnsi="Arial" w:cs="Arial"/>
          <w:sz w:val="22"/>
          <w:szCs w:val="22"/>
        </w:rPr>
      </w:pPr>
      <w:r w:rsidRPr="008C1001">
        <w:rPr>
          <w:rFonts w:ascii="Arial" w:hAnsi="Arial" w:cs="Arial"/>
          <w:bCs/>
          <w:color w:val="000000"/>
          <w:sz w:val="22"/>
          <w:szCs w:val="22"/>
        </w:rPr>
        <w:t xml:space="preserve"> G</w:t>
      </w:r>
      <w:r w:rsidR="000C3112" w:rsidRPr="008C1001">
        <w:rPr>
          <w:rFonts w:ascii="Arial" w:hAnsi="Arial" w:cs="Arial"/>
          <w:color w:val="000000"/>
          <w:sz w:val="22"/>
          <w:szCs w:val="22"/>
        </w:rPr>
        <w:t xml:space="preserve">rant the petition </w:t>
      </w:r>
      <w:r w:rsidR="00AE2758" w:rsidRPr="008C1001">
        <w:rPr>
          <w:rFonts w:ascii="Arial" w:hAnsi="Arial" w:cs="Arial"/>
          <w:color w:val="000000"/>
          <w:sz w:val="22"/>
          <w:szCs w:val="22"/>
        </w:rPr>
        <w:t xml:space="preserve">and </w:t>
      </w:r>
      <w:r w:rsidR="00337986" w:rsidRPr="008C1001">
        <w:rPr>
          <w:rFonts w:ascii="Arial" w:hAnsi="Arial" w:cs="Arial"/>
          <w:color w:val="000000"/>
          <w:sz w:val="22"/>
          <w:szCs w:val="22"/>
        </w:rPr>
        <w:t xml:space="preserve">appoint </w:t>
      </w:r>
      <w:r w:rsidR="00F31B6A" w:rsidRPr="008C1001">
        <w:rPr>
          <w:rFonts w:ascii="Arial" w:hAnsi="Arial" w:cs="Arial"/>
          <w:color w:val="000000"/>
          <w:sz w:val="22"/>
          <w:szCs w:val="22"/>
        </w:rPr>
        <w:t xml:space="preserve">a </w:t>
      </w:r>
      <w:r w:rsidR="00337986" w:rsidRPr="008C1001">
        <w:rPr>
          <w:rFonts w:ascii="Arial" w:hAnsi="Arial" w:cs="Arial"/>
          <w:color w:val="000000"/>
          <w:sz w:val="22"/>
          <w:szCs w:val="22"/>
        </w:rPr>
        <w:t>guardian in this state</w:t>
      </w:r>
      <w:r w:rsidR="00A27D31" w:rsidRPr="008C1001">
        <w:rPr>
          <w:rFonts w:ascii="Arial" w:hAnsi="Arial" w:cs="Arial"/>
          <w:sz w:val="22"/>
          <w:szCs w:val="22"/>
        </w:rPr>
        <w:t>.</w:t>
      </w:r>
    </w:p>
    <w:p w14:paraId="2F7E594E" w14:textId="10D6F67F" w:rsidR="008C1001" w:rsidRDefault="008C1001">
      <w:pPr>
        <w:overflowPunct/>
        <w:autoSpaceDE/>
        <w:autoSpaceDN/>
        <w:adjustRightInd/>
        <w:textAlignment w:val="auto"/>
        <w:rPr>
          <w:rFonts w:eastAsia="SimSun"/>
          <w:color w:val="000000"/>
          <w:sz w:val="24"/>
          <w:szCs w:val="24"/>
          <w:lang w:eastAsia="zh-CN"/>
        </w:rPr>
      </w:pPr>
      <w:r>
        <w:br w:type="page"/>
      </w:r>
    </w:p>
    <w:p w14:paraId="7AD6786D" w14:textId="77777777" w:rsidR="008C1001" w:rsidRPr="008C1001" w:rsidRDefault="008C1001" w:rsidP="008C1001">
      <w:pPr>
        <w:pStyle w:val="Default"/>
      </w:pPr>
    </w:p>
    <w:p w14:paraId="2A8B2568" w14:textId="3577CACA" w:rsidR="00F622C8" w:rsidRPr="008C1001" w:rsidRDefault="00F622C8" w:rsidP="008C1001">
      <w:pPr>
        <w:pStyle w:val="Default"/>
        <w:numPr>
          <w:ilvl w:val="0"/>
          <w:numId w:val="8"/>
        </w:numPr>
        <w:spacing w:line="360" w:lineRule="atLeast"/>
        <w:rPr>
          <w:rFonts w:ascii="Arial" w:hAnsi="Arial" w:cs="Arial"/>
          <w:sz w:val="22"/>
          <w:szCs w:val="22"/>
        </w:rPr>
      </w:pPr>
      <w:r w:rsidRPr="008C1001">
        <w:rPr>
          <w:rFonts w:ascii="Arial" w:hAnsi="Arial" w:cs="Arial"/>
          <w:sz w:val="22"/>
          <w:szCs w:val="22"/>
        </w:rPr>
        <w:t xml:space="preserve"> Other:  _______________________________________________________________________________________________________________________________________________________________________________________________________________________________________</w:t>
      </w:r>
      <w:r w:rsidR="008C1001">
        <w:rPr>
          <w:rFonts w:ascii="Arial" w:hAnsi="Arial" w:cs="Arial"/>
          <w:sz w:val="22"/>
          <w:szCs w:val="22"/>
        </w:rPr>
        <w:t>_________________________________________________.</w:t>
      </w:r>
    </w:p>
    <w:p w14:paraId="3726DE39" w14:textId="77777777" w:rsidR="00DB4422" w:rsidRPr="00F622C8" w:rsidRDefault="00DB4422" w:rsidP="008C1001">
      <w:pPr>
        <w:pStyle w:val="CM8"/>
        <w:spacing w:line="360" w:lineRule="atLeast"/>
        <w:jc w:val="both"/>
        <w:rPr>
          <w:rFonts w:ascii="Arial" w:hAnsi="Arial" w:cs="Arial"/>
          <w:sz w:val="20"/>
          <w:szCs w:val="20"/>
        </w:rPr>
      </w:pPr>
    </w:p>
    <w:p w14:paraId="69280992" w14:textId="77777777" w:rsidR="00F31B6A" w:rsidRPr="007C6330" w:rsidRDefault="00F31B6A" w:rsidP="00F31B6A">
      <w:pPr>
        <w:overflowPunct/>
        <w:textAlignment w:val="auto"/>
        <w:rPr>
          <w:rFonts w:ascii="Arial" w:eastAsia="Calibri" w:hAnsi="Arial" w:cs="Arial"/>
          <w:bCs/>
          <w:sz w:val="22"/>
          <w:szCs w:val="22"/>
        </w:rPr>
      </w:pPr>
      <w:r w:rsidRPr="007C6330">
        <w:rPr>
          <w:rFonts w:ascii="Arial" w:eastAsia="Calibri" w:hAnsi="Arial" w:cs="Arial"/>
          <w:bCs/>
          <w:sz w:val="22"/>
          <w:szCs w:val="22"/>
        </w:rPr>
        <w:t xml:space="preserve">I </w:t>
      </w:r>
      <w:r w:rsidR="004E7925">
        <w:rPr>
          <w:rFonts w:ascii="Arial" w:eastAsia="Calibri" w:hAnsi="Arial" w:cs="Arial"/>
          <w:bCs/>
          <w:sz w:val="22"/>
          <w:szCs w:val="22"/>
        </w:rPr>
        <w:t>declare, under penalty of perjury under the laws of the State of Washington that the foregoing is true and correct.</w:t>
      </w:r>
    </w:p>
    <w:p w14:paraId="40041036" w14:textId="77777777" w:rsidR="00F31B6A" w:rsidRPr="007C6330" w:rsidRDefault="00F31B6A" w:rsidP="00F31B6A">
      <w:pPr>
        <w:overflowPunct/>
        <w:textAlignment w:val="auto"/>
        <w:rPr>
          <w:rFonts w:ascii="Arial" w:eastAsia="Calibri" w:hAnsi="Arial" w:cs="Arial"/>
          <w:bCs/>
          <w:sz w:val="22"/>
          <w:szCs w:val="22"/>
        </w:rPr>
      </w:pPr>
    </w:p>
    <w:p w14:paraId="76EED037" w14:textId="4A9B295E" w:rsidR="00F31B6A" w:rsidRPr="00F31B6A" w:rsidRDefault="00F31B6A" w:rsidP="00F31B6A">
      <w:pPr>
        <w:overflowPunct/>
        <w:textAlignment w:val="auto"/>
        <w:rPr>
          <w:rFonts w:ascii="Arial" w:eastAsia="Calibri" w:hAnsi="Arial" w:cs="Arial"/>
          <w:sz w:val="22"/>
          <w:szCs w:val="22"/>
        </w:rPr>
      </w:pPr>
      <w:r w:rsidRPr="00F31B6A">
        <w:rPr>
          <w:rFonts w:ascii="Arial" w:eastAsia="Calibri" w:hAnsi="Arial" w:cs="Arial"/>
          <w:sz w:val="22"/>
          <w:szCs w:val="22"/>
        </w:rPr>
        <w:t>Signed at ____________________</w:t>
      </w:r>
      <w:r w:rsidR="00F052D9">
        <w:rPr>
          <w:rFonts w:ascii="Arial" w:eastAsia="Calibri" w:hAnsi="Arial" w:cs="Arial"/>
          <w:sz w:val="22"/>
          <w:szCs w:val="22"/>
        </w:rPr>
        <w:t xml:space="preserve">___________ </w:t>
      </w:r>
      <w:r w:rsidRPr="00F31B6A">
        <w:rPr>
          <w:rFonts w:ascii="Arial" w:eastAsia="Calibri" w:hAnsi="Arial" w:cs="Arial"/>
          <w:sz w:val="22"/>
          <w:szCs w:val="22"/>
        </w:rPr>
        <w:t>(</w:t>
      </w:r>
      <w:r w:rsidR="00402BF0">
        <w:rPr>
          <w:rFonts w:ascii="Arial" w:eastAsia="Calibri" w:hAnsi="Arial" w:cs="Arial"/>
          <w:sz w:val="22"/>
          <w:szCs w:val="22"/>
        </w:rPr>
        <w:t>City and State), on ______________ (D</w:t>
      </w:r>
      <w:r w:rsidRPr="00F31B6A">
        <w:rPr>
          <w:rFonts w:ascii="Arial" w:eastAsia="Calibri" w:hAnsi="Arial" w:cs="Arial"/>
          <w:sz w:val="22"/>
          <w:szCs w:val="22"/>
        </w:rPr>
        <w:t xml:space="preserve">ate). </w:t>
      </w:r>
    </w:p>
    <w:p w14:paraId="42B6BDB3" w14:textId="77777777" w:rsidR="00F31B6A" w:rsidRPr="00F31B6A" w:rsidRDefault="00F31B6A" w:rsidP="00F31B6A">
      <w:pPr>
        <w:tabs>
          <w:tab w:val="left" w:pos="5040"/>
          <w:tab w:val="left" w:pos="9180"/>
        </w:tabs>
        <w:rPr>
          <w:rFonts w:ascii="Arial" w:hAnsi="Arial" w:cs="Arial"/>
          <w:sz w:val="22"/>
          <w:szCs w:val="22"/>
        </w:rPr>
      </w:pPr>
    </w:p>
    <w:p w14:paraId="77984F45" w14:textId="77777777" w:rsidR="00F31B6A" w:rsidRPr="00F31B6A" w:rsidRDefault="00F31B6A" w:rsidP="00F31B6A">
      <w:pPr>
        <w:rPr>
          <w:rFonts w:ascii="Arial" w:hAnsi="Arial" w:cs="Arial"/>
          <w:sz w:val="22"/>
          <w:szCs w:val="22"/>
        </w:rPr>
      </w:pPr>
    </w:p>
    <w:p w14:paraId="292602B4" w14:textId="77777777" w:rsidR="00F31B6A" w:rsidRPr="00F31B6A" w:rsidRDefault="00F31B6A" w:rsidP="00F31B6A">
      <w:pPr>
        <w:overflowPunct/>
        <w:autoSpaceDE/>
        <w:autoSpaceDN/>
        <w:adjustRightInd/>
        <w:textAlignment w:val="auto"/>
        <w:rPr>
          <w:rFonts w:ascii="Arial" w:hAnsi="Arial" w:cs="Arial"/>
          <w:sz w:val="22"/>
          <w:szCs w:val="22"/>
        </w:rPr>
      </w:pPr>
      <w:r w:rsidRPr="00F31B6A">
        <w:rPr>
          <w:rFonts w:ascii="Arial" w:hAnsi="Arial" w:cs="Arial"/>
          <w:sz w:val="22"/>
          <w:szCs w:val="22"/>
        </w:rPr>
        <w:t>________________________________</w:t>
      </w:r>
      <w:r w:rsidRPr="00F31B6A">
        <w:rPr>
          <w:rFonts w:ascii="Arial" w:hAnsi="Arial" w:cs="Arial"/>
          <w:sz w:val="22"/>
          <w:szCs w:val="22"/>
        </w:rPr>
        <w:tab/>
      </w:r>
      <w:r w:rsidRPr="00F31B6A">
        <w:rPr>
          <w:rFonts w:ascii="Arial" w:hAnsi="Arial" w:cs="Arial"/>
          <w:sz w:val="22"/>
          <w:szCs w:val="22"/>
        </w:rPr>
        <w:tab/>
        <w:t>_________________</w:t>
      </w:r>
      <w:r w:rsidRPr="00F31B6A">
        <w:rPr>
          <w:rFonts w:ascii="Arial" w:hAnsi="Arial" w:cs="Arial"/>
          <w:sz w:val="22"/>
          <w:szCs w:val="22"/>
          <w:u w:val="single"/>
        </w:rPr>
        <w:t xml:space="preserve">      </w:t>
      </w:r>
      <w:r w:rsidRPr="00F31B6A">
        <w:rPr>
          <w:rFonts w:ascii="Arial" w:hAnsi="Arial" w:cs="Arial"/>
          <w:sz w:val="22"/>
          <w:szCs w:val="22"/>
        </w:rPr>
        <w:t>______________</w:t>
      </w:r>
    </w:p>
    <w:p w14:paraId="324277F4" w14:textId="77777777" w:rsidR="00F31B6A" w:rsidRPr="00F31B6A" w:rsidRDefault="00F31B6A" w:rsidP="00F31B6A">
      <w:pPr>
        <w:overflowPunct/>
        <w:autoSpaceDE/>
        <w:autoSpaceDN/>
        <w:adjustRightInd/>
        <w:textAlignment w:val="auto"/>
        <w:rPr>
          <w:rFonts w:ascii="Arial" w:hAnsi="Arial" w:cs="Arial"/>
          <w:sz w:val="22"/>
          <w:szCs w:val="22"/>
        </w:rPr>
      </w:pPr>
      <w:r w:rsidRPr="00F31B6A">
        <w:rPr>
          <w:rFonts w:ascii="Arial" w:hAnsi="Arial" w:cs="Arial"/>
          <w:sz w:val="22"/>
          <w:szCs w:val="22"/>
        </w:rPr>
        <w:t>Guardian’s Signature</w:t>
      </w:r>
      <w:r w:rsidRPr="00F31B6A">
        <w:rPr>
          <w:rFonts w:ascii="Arial" w:hAnsi="Arial" w:cs="Arial"/>
          <w:sz w:val="22"/>
          <w:szCs w:val="22"/>
        </w:rPr>
        <w:tab/>
      </w:r>
      <w:r w:rsidRPr="00F31B6A">
        <w:rPr>
          <w:rFonts w:ascii="Arial" w:hAnsi="Arial" w:cs="Arial"/>
          <w:sz w:val="22"/>
          <w:szCs w:val="22"/>
        </w:rPr>
        <w:tab/>
      </w:r>
      <w:r w:rsidRPr="00F31B6A">
        <w:rPr>
          <w:rFonts w:ascii="Arial" w:hAnsi="Arial" w:cs="Arial"/>
          <w:sz w:val="22"/>
          <w:szCs w:val="22"/>
        </w:rPr>
        <w:tab/>
      </w:r>
      <w:r w:rsidRPr="00F31B6A">
        <w:rPr>
          <w:rFonts w:ascii="Arial" w:hAnsi="Arial" w:cs="Arial"/>
          <w:sz w:val="22"/>
          <w:szCs w:val="22"/>
        </w:rPr>
        <w:tab/>
      </w:r>
      <w:r w:rsidRPr="00F31B6A">
        <w:rPr>
          <w:rFonts w:ascii="Arial" w:hAnsi="Arial" w:cs="Arial"/>
          <w:sz w:val="22"/>
          <w:szCs w:val="22"/>
        </w:rPr>
        <w:tab/>
        <w:t xml:space="preserve">Print Name      </w:t>
      </w:r>
    </w:p>
    <w:p w14:paraId="3B0086D6" w14:textId="77777777" w:rsidR="006A1697" w:rsidRPr="007C6330" w:rsidRDefault="006A1697" w:rsidP="00F31B6A">
      <w:pPr>
        <w:tabs>
          <w:tab w:val="left" w:pos="4320"/>
          <w:tab w:val="left" w:pos="5040"/>
          <w:tab w:val="left" w:pos="9180"/>
        </w:tabs>
        <w:rPr>
          <w:rFonts w:ascii="Arial" w:hAnsi="Arial" w:cs="Arial"/>
          <w:u w:val="single"/>
        </w:rPr>
      </w:pPr>
    </w:p>
    <w:p w14:paraId="1E418641" w14:textId="77777777" w:rsidR="000F4F1C" w:rsidRPr="00F31B6A" w:rsidRDefault="000F4F1C" w:rsidP="00A27D31">
      <w:pPr>
        <w:tabs>
          <w:tab w:val="left" w:pos="5040"/>
          <w:tab w:val="left" w:pos="9180"/>
        </w:tabs>
        <w:rPr>
          <w:rFonts w:ascii="Arial" w:hAnsi="Arial" w:cs="Arial"/>
        </w:rPr>
      </w:pPr>
    </w:p>
    <w:p w14:paraId="52C81C2A" w14:textId="77777777" w:rsidR="006A1697" w:rsidRPr="00402BF0" w:rsidRDefault="006A1697" w:rsidP="00A27D31">
      <w:pPr>
        <w:tabs>
          <w:tab w:val="left" w:pos="5040"/>
          <w:tab w:val="left" w:pos="9180"/>
        </w:tabs>
        <w:rPr>
          <w:rFonts w:ascii="Arial" w:hAnsi="Arial" w:cs="Arial"/>
          <w:sz w:val="22"/>
          <w:szCs w:val="22"/>
        </w:rPr>
      </w:pPr>
      <w:r w:rsidRPr="00402BF0">
        <w:rPr>
          <w:rFonts w:ascii="Arial" w:hAnsi="Arial" w:cs="Arial"/>
          <w:sz w:val="22"/>
          <w:szCs w:val="22"/>
        </w:rPr>
        <w:t>Presented by:</w:t>
      </w:r>
    </w:p>
    <w:p w14:paraId="61ED6C12" w14:textId="77777777" w:rsidR="006A1697" w:rsidRPr="000C3112" w:rsidRDefault="006A1697" w:rsidP="00A27D31">
      <w:pPr>
        <w:tabs>
          <w:tab w:val="left" w:pos="5040"/>
          <w:tab w:val="left" w:pos="9180"/>
        </w:tabs>
        <w:rPr>
          <w:rFonts w:ascii="Arial" w:hAnsi="Arial" w:cs="Arial"/>
        </w:rPr>
      </w:pPr>
    </w:p>
    <w:p w14:paraId="6C57CF32" w14:textId="77777777" w:rsidR="006A1697" w:rsidRPr="000C3112" w:rsidRDefault="006A1697" w:rsidP="00A27D31">
      <w:pPr>
        <w:tabs>
          <w:tab w:val="left" w:pos="5040"/>
          <w:tab w:val="left" w:pos="9180"/>
        </w:tabs>
        <w:rPr>
          <w:rFonts w:ascii="Arial" w:hAnsi="Arial" w:cs="Arial"/>
        </w:rPr>
      </w:pPr>
    </w:p>
    <w:tbl>
      <w:tblPr>
        <w:tblW w:w="0" w:type="auto"/>
        <w:tblLook w:val="0000" w:firstRow="0" w:lastRow="0" w:firstColumn="0" w:lastColumn="0" w:noHBand="0" w:noVBand="0"/>
      </w:tblPr>
      <w:tblGrid>
        <w:gridCol w:w="4244"/>
        <w:gridCol w:w="436"/>
        <w:gridCol w:w="4680"/>
      </w:tblGrid>
      <w:tr w:rsidR="006A1697" w:rsidRPr="000C3112" w14:paraId="03B3C53C" w14:textId="77777777" w:rsidTr="00F052D9">
        <w:tc>
          <w:tcPr>
            <w:tcW w:w="4244" w:type="dxa"/>
            <w:tcBorders>
              <w:bottom w:val="single" w:sz="4" w:space="0" w:color="auto"/>
            </w:tcBorders>
          </w:tcPr>
          <w:p w14:paraId="7FB49723" w14:textId="77777777" w:rsidR="006A1697" w:rsidRPr="000C3112" w:rsidRDefault="006A1697" w:rsidP="00ED4A80">
            <w:pPr>
              <w:rPr>
                <w:rFonts w:ascii="Arial" w:hAnsi="Arial" w:cs="Arial"/>
              </w:rPr>
            </w:pPr>
          </w:p>
        </w:tc>
        <w:tc>
          <w:tcPr>
            <w:tcW w:w="436" w:type="dxa"/>
          </w:tcPr>
          <w:p w14:paraId="4E172229" w14:textId="77777777" w:rsidR="006A1697" w:rsidRPr="000C3112" w:rsidRDefault="006A1697" w:rsidP="00ED4A80">
            <w:pPr>
              <w:rPr>
                <w:rFonts w:ascii="Arial" w:hAnsi="Arial" w:cs="Arial"/>
              </w:rPr>
            </w:pPr>
          </w:p>
        </w:tc>
        <w:tc>
          <w:tcPr>
            <w:tcW w:w="4680" w:type="dxa"/>
            <w:tcBorders>
              <w:bottom w:val="single" w:sz="4" w:space="0" w:color="auto"/>
            </w:tcBorders>
          </w:tcPr>
          <w:p w14:paraId="68864FE4" w14:textId="2E85C9BC" w:rsidR="006A1697" w:rsidRPr="000C3112" w:rsidRDefault="00402BF0" w:rsidP="00ED4A80">
            <w:pPr>
              <w:rPr>
                <w:rFonts w:ascii="Arial" w:hAnsi="Arial" w:cs="Arial"/>
              </w:rPr>
            </w:pPr>
            <w:r>
              <w:rPr>
                <w:rFonts w:ascii="Arial" w:hAnsi="Arial" w:cs="Arial"/>
              </w:rPr>
              <w:t xml:space="preserve"> </w:t>
            </w:r>
          </w:p>
        </w:tc>
      </w:tr>
      <w:tr w:rsidR="006A1697" w:rsidRPr="000C3112" w14:paraId="778B5417" w14:textId="77777777" w:rsidTr="00F052D9">
        <w:tc>
          <w:tcPr>
            <w:tcW w:w="4244" w:type="dxa"/>
            <w:tcBorders>
              <w:top w:val="single" w:sz="4" w:space="0" w:color="auto"/>
            </w:tcBorders>
          </w:tcPr>
          <w:p w14:paraId="22A23563" w14:textId="77777777" w:rsidR="006A1697" w:rsidRPr="000C3112" w:rsidRDefault="006A1697" w:rsidP="00F31B6A">
            <w:pPr>
              <w:rPr>
                <w:rFonts w:ascii="Arial" w:hAnsi="Arial" w:cs="Arial"/>
              </w:rPr>
            </w:pPr>
            <w:r w:rsidRPr="000C3112">
              <w:rPr>
                <w:rFonts w:ascii="Arial" w:hAnsi="Arial" w:cs="Arial"/>
              </w:rPr>
              <w:t xml:space="preserve">Signature of </w:t>
            </w:r>
            <w:r w:rsidR="00F31B6A">
              <w:rPr>
                <w:rFonts w:ascii="Arial" w:hAnsi="Arial" w:cs="Arial"/>
              </w:rPr>
              <w:t>Guardian</w:t>
            </w:r>
            <w:r w:rsidRPr="000C3112">
              <w:rPr>
                <w:rFonts w:ascii="Arial" w:hAnsi="Arial" w:cs="Arial"/>
              </w:rPr>
              <w:t>/Attorney</w:t>
            </w:r>
          </w:p>
        </w:tc>
        <w:tc>
          <w:tcPr>
            <w:tcW w:w="436" w:type="dxa"/>
          </w:tcPr>
          <w:p w14:paraId="43E6DF58" w14:textId="77777777" w:rsidR="006A1697" w:rsidRPr="000C3112" w:rsidRDefault="006A1697" w:rsidP="00ED4A80">
            <w:pPr>
              <w:rPr>
                <w:rFonts w:ascii="Arial" w:hAnsi="Arial" w:cs="Arial"/>
              </w:rPr>
            </w:pPr>
          </w:p>
        </w:tc>
        <w:tc>
          <w:tcPr>
            <w:tcW w:w="4680" w:type="dxa"/>
            <w:tcBorders>
              <w:top w:val="single" w:sz="4" w:space="0" w:color="auto"/>
            </w:tcBorders>
          </w:tcPr>
          <w:p w14:paraId="0B131EA5" w14:textId="77777777" w:rsidR="006A1697" w:rsidRPr="000C3112" w:rsidRDefault="006A1697" w:rsidP="00F31B6A">
            <w:pPr>
              <w:pStyle w:val="Footer"/>
              <w:overflowPunct/>
              <w:autoSpaceDE/>
              <w:autoSpaceDN/>
              <w:adjustRightInd/>
              <w:textAlignment w:val="auto"/>
              <w:rPr>
                <w:rFonts w:ascii="Arial" w:hAnsi="Arial" w:cs="Arial"/>
              </w:rPr>
            </w:pPr>
            <w:r w:rsidRPr="000C3112">
              <w:rPr>
                <w:rFonts w:ascii="Arial" w:hAnsi="Arial" w:cs="Arial"/>
              </w:rPr>
              <w:t xml:space="preserve">Printed Name of </w:t>
            </w:r>
            <w:r w:rsidR="00F31B6A">
              <w:rPr>
                <w:rFonts w:ascii="Arial" w:hAnsi="Arial" w:cs="Arial"/>
              </w:rPr>
              <w:t>Guardian</w:t>
            </w:r>
            <w:r w:rsidRPr="000C3112">
              <w:rPr>
                <w:rFonts w:ascii="Arial" w:hAnsi="Arial" w:cs="Arial"/>
              </w:rPr>
              <w:t>/Attorney, WSBA/CPG#</w:t>
            </w:r>
          </w:p>
        </w:tc>
      </w:tr>
      <w:tr w:rsidR="006A1697" w:rsidRPr="000C3112" w14:paraId="1C717244" w14:textId="77777777" w:rsidTr="00F052D9">
        <w:tc>
          <w:tcPr>
            <w:tcW w:w="4244" w:type="dxa"/>
          </w:tcPr>
          <w:p w14:paraId="3725E061" w14:textId="77777777" w:rsidR="006A1697" w:rsidRPr="000C3112" w:rsidRDefault="006A1697" w:rsidP="00ED4A80">
            <w:pPr>
              <w:rPr>
                <w:rFonts w:ascii="Arial" w:hAnsi="Arial" w:cs="Arial"/>
              </w:rPr>
            </w:pPr>
          </w:p>
        </w:tc>
        <w:tc>
          <w:tcPr>
            <w:tcW w:w="436" w:type="dxa"/>
          </w:tcPr>
          <w:p w14:paraId="431DC3FA" w14:textId="77777777" w:rsidR="006A1697" w:rsidRPr="000C3112" w:rsidRDefault="006A1697" w:rsidP="00ED4A80">
            <w:pPr>
              <w:rPr>
                <w:rFonts w:ascii="Arial" w:hAnsi="Arial" w:cs="Arial"/>
              </w:rPr>
            </w:pPr>
          </w:p>
        </w:tc>
        <w:tc>
          <w:tcPr>
            <w:tcW w:w="4680" w:type="dxa"/>
          </w:tcPr>
          <w:p w14:paraId="67F42662" w14:textId="77777777" w:rsidR="006A1697" w:rsidRPr="000C3112" w:rsidRDefault="006A1697" w:rsidP="00ED4A80">
            <w:pPr>
              <w:rPr>
                <w:rFonts w:ascii="Arial" w:hAnsi="Arial" w:cs="Arial"/>
              </w:rPr>
            </w:pPr>
          </w:p>
        </w:tc>
      </w:tr>
      <w:tr w:rsidR="006A1697" w:rsidRPr="000C3112" w14:paraId="7698570D" w14:textId="77777777" w:rsidTr="00F052D9">
        <w:tc>
          <w:tcPr>
            <w:tcW w:w="4244" w:type="dxa"/>
            <w:tcBorders>
              <w:bottom w:val="single" w:sz="4" w:space="0" w:color="auto"/>
            </w:tcBorders>
          </w:tcPr>
          <w:p w14:paraId="47396D6D" w14:textId="77777777" w:rsidR="006A1697" w:rsidRPr="000C3112" w:rsidRDefault="006A1697" w:rsidP="00ED4A80">
            <w:pPr>
              <w:rPr>
                <w:rFonts w:ascii="Arial" w:hAnsi="Arial" w:cs="Arial"/>
              </w:rPr>
            </w:pPr>
            <w:r w:rsidRPr="000C3112">
              <w:rPr>
                <w:rFonts w:ascii="Arial" w:hAnsi="Arial" w:cs="Arial"/>
              </w:rPr>
              <w:fldChar w:fldCharType="begin">
                <w:ffData>
                  <w:name w:val="Text24"/>
                  <w:enabled/>
                  <w:calcOnExit w:val="0"/>
                  <w:textInput/>
                </w:ffData>
              </w:fldChar>
            </w:r>
            <w:bookmarkStart w:id="0" w:name="Text24"/>
            <w:r w:rsidRPr="000C3112">
              <w:rPr>
                <w:rFonts w:ascii="Arial" w:hAnsi="Arial" w:cs="Arial"/>
              </w:rPr>
              <w:instrText xml:space="preserve"> FORMTEXT </w:instrText>
            </w:r>
            <w:r w:rsidRPr="000C3112">
              <w:rPr>
                <w:rFonts w:ascii="Arial" w:hAnsi="Arial" w:cs="Arial"/>
              </w:rPr>
            </w:r>
            <w:r w:rsidRPr="000C3112">
              <w:rPr>
                <w:rFonts w:ascii="Arial" w:hAnsi="Arial" w:cs="Arial"/>
              </w:rPr>
              <w:fldChar w:fldCharType="separate"/>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rPr>
              <w:fldChar w:fldCharType="end"/>
            </w:r>
            <w:bookmarkEnd w:id="0"/>
          </w:p>
        </w:tc>
        <w:tc>
          <w:tcPr>
            <w:tcW w:w="436" w:type="dxa"/>
          </w:tcPr>
          <w:p w14:paraId="0127B675" w14:textId="77777777" w:rsidR="006A1697" w:rsidRPr="000C3112" w:rsidRDefault="006A1697" w:rsidP="00ED4A80">
            <w:pPr>
              <w:rPr>
                <w:rFonts w:ascii="Arial" w:hAnsi="Arial" w:cs="Arial"/>
              </w:rPr>
            </w:pPr>
          </w:p>
        </w:tc>
        <w:tc>
          <w:tcPr>
            <w:tcW w:w="4680" w:type="dxa"/>
            <w:tcBorders>
              <w:bottom w:val="single" w:sz="4" w:space="0" w:color="auto"/>
            </w:tcBorders>
          </w:tcPr>
          <w:p w14:paraId="6B8F6165" w14:textId="77777777" w:rsidR="006A1697" w:rsidRPr="000C3112" w:rsidRDefault="006A1697" w:rsidP="00ED4A80">
            <w:pPr>
              <w:rPr>
                <w:rFonts w:ascii="Arial" w:hAnsi="Arial" w:cs="Arial"/>
              </w:rPr>
            </w:pPr>
            <w:r w:rsidRPr="000C3112">
              <w:rPr>
                <w:rFonts w:ascii="Arial" w:hAnsi="Arial" w:cs="Arial"/>
              </w:rPr>
              <w:fldChar w:fldCharType="begin">
                <w:ffData>
                  <w:name w:val="Text25"/>
                  <w:enabled/>
                  <w:calcOnExit w:val="0"/>
                  <w:textInput/>
                </w:ffData>
              </w:fldChar>
            </w:r>
            <w:bookmarkStart w:id="1" w:name="Text25"/>
            <w:r w:rsidRPr="000C3112">
              <w:rPr>
                <w:rFonts w:ascii="Arial" w:hAnsi="Arial" w:cs="Arial"/>
              </w:rPr>
              <w:instrText xml:space="preserve"> FORMTEXT </w:instrText>
            </w:r>
            <w:r w:rsidRPr="000C3112">
              <w:rPr>
                <w:rFonts w:ascii="Arial" w:hAnsi="Arial" w:cs="Arial"/>
              </w:rPr>
            </w:r>
            <w:r w:rsidRPr="000C3112">
              <w:rPr>
                <w:rFonts w:ascii="Arial" w:hAnsi="Arial" w:cs="Arial"/>
              </w:rPr>
              <w:fldChar w:fldCharType="separate"/>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rPr>
              <w:fldChar w:fldCharType="end"/>
            </w:r>
            <w:bookmarkEnd w:id="1"/>
          </w:p>
        </w:tc>
      </w:tr>
      <w:tr w:rsidR="006A1697" w:rsidRPr="000C3112" w14:paraId="07C76F70" w14:textId="77777777" w:rsidTr="00F052D9">
        <w:tc>
          <w:tcPr>
            <w:tcW w:w="4244" w:type="dxa"/>
            <w:tcBorders>
              <w:top w:val="single" w:sz="4" w:space="0" w:color="auto"/>
            </w:tcBorders>
          </w:tcPr>
          <w:p w14:paraId="4D5080BD" w14:textId="77777777" w:rsidR="006A1697" w:rsidRPr="000C3112" w:rsidRDefault="006A1697" w:rsidP="00ED4A80">
            <w:pPr>
              <w:rPr>
                <w:rFonts w:ascii="Arial" w:hAnsi="Arial" w:cs="Arial"/>
              </w:rPr>
            </w:pPr>
            <w:r w:rsidRPr="000C3112">
              <w:rPr>
                <w:rFonts w:ascii="Arial" w:hAnsi="Arial" w:cs="Arial"/>
              </w:rPr>
              <w:t>Address</w:t>
            </w:r>
          </w:p>
        </w:tc>
        <w:tc>
          <w:tcPr>
            <w:tcW w:w="436" w:type="dxa"/>
          </w:tcPr>
          <w:p w14:paraId="2467A59C" w14:textId="77777777" w:rsidR="006A1697" w:rsidRPr="000C3112" w:rsidRDefault="006A1697" w:rsidP="00ED4A80">
            <w:pPr>
              <w:rPr>
                <w:rFonts w:ascii="Arial" w:hAnsi="Arial" w:cs="Arial"/>
              </w:rPr>
            </w:pPr>
          </w:p>
        </w:tc>
        <w:tc>
          <w:tcPr>
            <w:tcW w:w="4680" w:type="dxa"/>
            <w:tcBorders>
              <w:top w:val="single" w:sz="4" w:space="0" w:color="auto"/>
            </w:tcBorders>
          </w:tcPr>
          <w:p w14:paraId="37490812" w14:textId="77777777" w:rsidR="006A1697" w:rsidRPr="000C3112" w:rsidRDefault="006A1697" w:rsidP="00ED4A80">
            <w:pPr>
              <w:rPr>
                <w:rFonts w:ascii="Arial" w:hAnsi="Arial" w:cs="Arial"/>
              </w:rPr>
            </w:pPr>
            <w:r w:rsidRPr="000C3112">
              <w:rPr>
                <w:rFonts w:ascii="Arial" w:hAnsi="Arial" w:cs="Arial"/>
              </w:rPr>
              <w:t>City State, Zip Code</w:t>
            </w:r>
          </w:p>
        </w:tc>
      </w:tr>
      <w:tr w:rsidR="006A1697" w:rsidRPr="000C3112" w14:paraId="5925D2AF" w14:textId="77777777" w:rsidTr="00F052D9">
        <w:tc>
          <w:tcPr>
            <w:tcW w:w="4244" w:type="dxa"/>
          </w:tcPr>
          <w:p w14:paraId="090AC773" w14:textId="77777777" w:rsidR="006A1697" w:rsidRPr="000C3112" w:rsidRDefault="006A1697" w:rsidP="00ED4A80">
            <w:pPr>
              <w:rPr>
                <w:rFonts w:ascii="Arial" w:hAnsi="Arial" w:cs="Arial"/>
              </w:rPr>
            </w:pPr>
          </w:p>
        </w:tc>
        <w:tc>
          <w:tcPr>
            <w:tcW w:w="436" w:type="dxa"/>
          </w:tcPr>
          <w:p w14:paraId="7D923D3F" w14:textId="77777777" w:rsidR="006A1697" w:rsidRPr="000C3112" w:rsidRDefault="006A1697" w:rsidP="00ED4A80">
            <w:pPr>
              <w:rPr>
                <w:rFonts w:ascii="Arial" w:hAnsi="Arial" w:cs="Arial"/>
              </w:rPr>
            </w:pPr>
          </w:p>
        </w:tc>
        <w:tc>
          <w:tcPr>
            <w:tcW w:w="4680" w:type="dxa"/>
          </w:tcPr>
          <w:p w14:paraId="6E449C1C" w14:textId="77777777" w:rsidR="006A1697" w:rsidRPr="000C3112" w:rsidRDefault="006A1697" w:rsidP="00ED4A80">
            <w:pPr>
              <w:rPr>
                <w:rFonts w:ascii="Arial" w:hAnsi="Arial" w:cs="Arial"/>
              </w:rPr>
            </w:pPr>
          </w:p>
        </w:tc>
      </w:tr>
      <w:tr w:rsidR="006A1697" w:rsidRPr="000C3112" w14:paraId="1A008DB7" w14:textId="77777777" w:rsidTr="00F052D9">
        <w:tc>
          <w:tcPr>
            <w:tcW w:w="4244" w:type="dxa"/>
            <w:tcBorders>
              <w:bottom w:val="single" w:sz="4" w:space="0" w:color="auto"/>
            </w:tcBorders>
          </w:tcPr>
          <w:p w14:paraId="1B106ECD" w14:textId="77777777" w:rsidR="006A1697" w:rsidRPr="000C3112" w:rsidRDefault="006A1697" w:rsidP="00ED4A80">
            <w:pPr>
              <w:rPr>
                <w:rFonts w:ascii="Arial" w:hAnsi="Arial" w:cs="Arial"/>
              </w:rPr>
            </w:pPr>
            <w:r w:rsidRPr="000C3112">
              <w:rPr>
                <w:rFonts w:ascii="Arial" w:hAnsi="Arial" w:cs="Arial"/>
              </w:rPr>
              <w:fldChar w:fldCharType="begin">
                <w:ffData>
                  <w:name w:val="Text26"/>
                  <w:enabled/>
                  <w:calcOnExit w:val="0"/>
                  <w:textInput/>
                </w:ffData>
              </w:fldChar>
            </w:r>
            <w:bookmarkStart w:id="2" w:name="Text26"/>
            <w:r w:rsidRPr="000C3112">
              <w:rPr>
                <w:rFonts w:ascii="Arial" w:hAnsi="Arial" w:cs="Arial"/>
              </w:rPr>
              <w:instrText xml:space="preserve"> FORMTEXT </w:instrText>
            </w:r>
            <w:r w:rsidRPr="000C3112">
              <w:rPr>
                <w:rFonts w:ascii="Arial" w:hAnsi="Arial" w:cs="Arial"/>
              </w:rPr>
            </w:r>
            <w:r w:rsidRPr="000C3112">
              <w:rPr>
                <w:rFonts w:ascii="Arial" w:hAnsi="Arial" w:cs="Arial"/>
              </w:rPr>
              <w:fldChar w:fldCharType="separate"/>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rPr>
              <w:fldChar w:fldCharType="end"/>
            </w:r>
            <w:bookmarkEnd w:id="2"/>
          </w:p>
        </w:tc>
        <w:tc>
          <w:tcPr>
            <w:tcW w:w="436" w:type="dxa"/>
          </w:tcPr>
          <w:p w14:paraId="60775F2D" w14:textId="77777777" w:rsidR="006A1697" w:rsidRPr="000C3112" w:rsidRDefault="006A1697" w:rsidP="00ED4A80">
            <w:pPr>
              <w:rPr>
                <w:rFonts w:ascii="Arial" w:hAnsi="Arial" w:cs="Arial"/>
              </w:rPr>
            </w:pPr>
          </w:p>
        </w:tc>
        <w:tc>
          <w:tcPr>
            <w:tcW w:w="4680" w:type="dxa"/>
            <w:tcBorders>
              <w:bottom w:val="single" w:sz="4" w:space="0" w:color="auto"/>
            </w:tcBorders>
          </w:tcPr>
          <w:p w14:paraId="5E8B1DBC" w14:textId="77777777" w:rsidR="006A1697" w:rsidRPr="000C3112" w:rsidRDefault="006A1697" w:rsidP="00ED4A80">
            <w:pPr>
              <w:pStyle w:val="Footer"/>
              <w:overflowPunct/>
              <w:autoSpaceDE/>
              <w:autoSpaceDN/>
              <w:adjustRightInd/>
              <w:textAlignment w:val="auto"/>
              <w:rPr>
                <w:rFonts w:ascii="Arial" w:hAnsi="Arial" w:cs="Arial"/>
              </w:rPr>
            </w:pPr>
            <w:r w:rsidRPr="000C3112">
              <w:rPr>
                <w:rFonts w:ascii="Arial" w:hAnsi="Arial" w:cs="Arial"/>
              </w:rPr>
              <w:fldChar w:fldCharType="begin">
                <w:ffData>
                  <w:name w:val="Text27"/>
                  <w:enabled/>
                  <w:calcOnExit w:val="0"/>
                  <w:textInput/>
                </w:ffData>
              </w:fldChar>
            </w:r>
            <w:bookmarkStart w:id="3" w:name="Text27"/>
            <w:r w:rsidRPr="000C3112">
              <w:rPr>
                <w:rFonts w:ascii="Arial" w:hAnsi="Arial" w:cs="Arial"/>
              </w:rPr>
              <w:instrText xml:space="preserve"> FORMTEXT </w:instrText>
            </w:r>
            <w:r w:rsidRPr="000C3112">
              <w:rPr>
                <w:rFonts w:ascii="Arial" w:hAnsi="Arial" w:cs="Arial"/>
              </w:rPr>
            </w:r>
            <w:r w:rsidRPr="000C3112">
              <w:rPr>
                <w:rFonts w:ascii="Arial" w:hAnsi="Arial" w:cs="Arial"/>
              </w:rPr>
              <w:fldChar w:fldCharType="separate"/>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noProof/>
              </w:rPr>
              <w:t> </w:t>
            </w:r>
            <w:r w:rsidRPr="000C3112">
              <w:rPr>
                <w:rFonts w:ascii="Arial" w:hAnsi="Arial" w:cs="Arial"/>
              </w:rPr>
              <w:fldChar w:fldCharType="end"/>
            </w:r>
            <w:bookmarkEnd w:id="3"/>
          </w:p>
        </w:tc>
      </w:tr>
      <w:tr w:rsidR="006A1697" w:rsidRPr="000C3112" w14:paraId="54504356" w14:textId="77777777" w:rsidTr="00F052D9">
        <w:tc>
          <w:tcPr>
            <w:tcW w:w="4244" w:type="dxa"/>
            <w:tcBorders>
              <w:top w:val="single" w:sz="4" w:space="0" w:color="auto"/>
            </w:tcBorders>
          </w:tcPr>
          <w:p w14:paraId="224965D9" w14:textId="77777777" w:rsidR="006A1697" w:rsidRPr="000C3112" w:rsidRDefault="00A4653E" w:rsidP="00ED4A80">
            <w:pPr>
              <w:rPr>
                <w:rFonts w:ascii="Arial" w:hAnsi="Arial" w:cs="Arial"/>
              </w:rPr>
            </w:pPr>
            <w:r w:rsidRPr="000C3112">
              <w:rPr>
                <w:rFonts w:ascii="Arial" w:hAnsi="Arial" w:cs="Arial"/>
              </w:rPr>
              <w:t>*</w:t>
            </w:r>
            <w:r w:rsidR="006A1697" w:rsidRPr="000C3112">
              <w:rPr>
                <w:rFonts w:ascii="Arial" w:hAnsi="Arial" w:cs="Arial"/>
              </w:rPr>
              <w:t>Telephone/Fax Number</w:t>
            </w:r>
          </w:p>
        </w:tc>
        <w:tc>
          <w:tcPr>
            <w:tcW w:w="436" w:type="dxa"/>
          </w:tcPr>
          <w:p w14:paraId="74D4EA6E" w14:textId="77777777" w:rsidR="006A1697" w:rsidRPr="000C3112" w:rsidRDefault="006A1697" w:rsidP="00ED4A80">
            <w:pPr>
              <w:rPr>
                <w:rFonts w:ascii="Arial" w:hAnsi="Arial" w:cs="Arial"/>
              </w:rPr>
            </w:pPr>
          </w:p>
        </w:tc>
        <w:tc>
          <w:tcPr>
            <w:tcW w:w="4680" w:type="dxa"/>
            <w:tcBorders>
              <w:top w:val="single" w:sz="4" w:space="0" w:color="auto"/>
            </w:tcBorders>
          </w:tcPr>
          <w:p w14:paraId="27326B6F" w14:textId="77777777" w:rsidR="006A1697" w:rsidRPr="000C3112" w:rsidRDefault="006A1697" w:rsidP="00ED4A80">
            <w:pPr>
              <w:rPr>
                <w:rFonts w:ascii="Arial" w:hAnsi="Arial" w:cs="Arial"/>
              </w:rPr>
            </w:pPr>
            <w:r w:rsidRPr="000C3112">
              <w:rPr>
                <w:rFonts w:ascii="Arial" w:hAnsi="Arial" w:cs="Arial"/>
              </w:rPr>
              <w:t>Email Address</w:t>
            </w:r>
          </w:p>
        </w:tc>
      </w:tr>
    </w:tbl>
    <w:p w14:paraId="2634150F" w14:textId="77777777" w:rsidR="006A1697" w:rsidRPr="000C3112" w:rsidRDefault="006A1697" w:rsidP="00A27D31">
      <w:pPr>
        <w:tabs>
          <w:tab w:val="left" w:pos="5040"/>
          <w:tab w:val="left" w:pos="9180"/>
        </w:tabs>
        <w:rPr>
          <w:rFonts w:ascii="Arial" w:hAnsi="Arial" w:cs="Arial"/>
        </w:rPr>
      </w:pPr>
    </w:p>
    <w:p w14:paraId="3718999F" w14:textId="77777777" w:rsidR="004567E5" w:rsidRPr="000C3112" w:rsidRDefault="004567E5" w:rsidP="00A27D31">
      <w:pPr>
        <w:tabs>
          <w:tab w:val="left" w:pos="5040"/>
          <w:tab w:val="left" w:pos="9180"/>
        </w:tabs>
        <w:rPr>
          <w:rFonts w:ascii="Arial" w:hAnsi="Arial" w:cs="Arial"/>
        </w:rPr>
      </w:pPr>
    </w:p>
    <w:p w14:paraId="5B09FCAB" w14:textId="77777777" w:rsidR="00A975F8" w:rsidRPr="008F7186" w:rsidRDefault="00A975F8" w:rsidP="00A975F8">
      <w:pPr>
        <w:pStyle w:val="BodyText"/>
        <w:widowControl w:val="0"/>
        <w:rPr>
          <w:rFonts w:ascii="Arial" w:hAnsi="Arial" w:cs="Arial"/>
          <w:sz w:val="22"/>
          <w:szCs w:val="22"/>
        </w:rPr>
      </w:pPr>
      <w:proofErr w:type="gramStart"/>
      <w:r w:rsidRPr="008F7186">
        <w:rPr>
          <w:rFonts w:ascii="Arial" w:hAnsi="Arial" w:cs="Arial"/>
          <w:sz w:val="22"/>
          <w:szCs w:val="22"/>
        </w:rPr>
        <w:t>*</w:t>
      </w:r>
      <w:r>
        <w:rPr>
          <w:rFonts w:ascii="Arial" w:hAnsi="Arial" w:cs="Arial"/>
          <w:sz w:val="22"/>
          <w:szCs w:val="22"/>
        </w:rPr>
        <w:t xml:space="preserve">  </w:t>
      </w:r>
      <w:r>
        <w:rPr>
          <w:rFonts w:ascii="Arial" w:hAnsi="Arial" w:cs="Arial"/>
          <w:b/>
          <w:sz w:val="22"/>
          <w:szCs w:val="22"/>
        </w:rPr>
        <w:t>Privacy</w:t>
      </w:r>
      <w:proofErr w:type="gramEnd"/>
      <w:r>
        <w:rPr>
          <w:rFonts w:ascii="Arial" w:hAnsi="Arial" w:cs="Arial"/>
          <w:b/>
          <w:sz w:val="22"/>
          <w:szCs w:val="22"/>
        </w:rPr>
        <w:t xml:space="preserve"> notice:  </w:t>
      </w:r>
      <w:r w:rsidRPr="008F7186">
        <w:rPr>
          <w:rFonts w:ascii="Arial" w:hAnsi="Arial" w:cs="Arial"/>
          <w:sz w:val="22"/>
          <w:szCs w:val="22"/>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w:t>
      </w:r>
    </w:p>
    <w:p w14:paraId="79111AA5" w14:textId="77777777" w:rsidR="006A1697" w:rsidRPr="000C3112" w:rsidRDefault="006A1697" w:rsidP="00A27D31">
      <w:pPr>
        <w:tabs>
          <w:tab w:val="left" w:pos="5040"/>
          <w:tab w:val="left" w:pos="9180"/>
        </w:tabs>
        <w:rPr>
          <w:rFonts w:ascii="Arial" w:hAnsi="Arial" w:cs="Arial"/>
        </w:rPr>
      </w:pPr>
    </w:p>
    <w:sectPr w:rsidR="006A1697" w:rsidRPr="000C3112" w:rsidSect="00446F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2FB87" w14:textId="77777777" w:rsidR="00C64DBA" w:rsidRDefault="00C64DBA" w:rsidP="00EC0092">
      <w:r>
        <w:separator/>
      </w:r>
    </w:p>
  </w:endnote>
  <w:endnote w:type="continuationSeparator" w:id="0">
    <w:p w14:paraId="1A551FB8" w14:textId="77777777" w:rsidR="00C64DBA" w:rsidRDefault="00C64DBA" w:rsidP="00EC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9F84" w14:textId="77777777" w:rsidR="00073F63" w:rsidRDefault="00073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E19B" w14:textId="52163149" w:rsidR="00AC0DA2" w:rsidRPr="00A108EB" w:rsidRDefault="00C96410">
    <w:pPr>
      <w:rPr>
        <w:rFonts w:ascii="Arial" w:hAnsi="Arial" w:cs="Arial"/>
      </w:rPr>
    </w:pPr>
    <w:r w:rsidRPr="00A108EB">
      <w:rPr>
        <w:rFonts w:ascii="Arial" w:hAnsi="Arial" w:cs="Arial"/>
        <w:bCs/>
      </w:rPr>
      <w:t>Motion for Final order Accepting Transfer</w:t>
    </w:r>
    <w:r w:rsidR="00AC0DA2" w:rsidRPr="00A108EB">
      <w:rPr>
        <w:rFonts w:ascii="Cambria" w:hAnsi="Cambria"/>
      </w:rPr>
      <w:t xml:space="preserve"> </w:t>
    </w:r>
    <w:r w:rsidR="00672A02" w:rsidRPr="00A108EB">
      <w:rPr>
        <w:rFonts w:ascii="Arial" w:hAnsi="Arial" w:cs="Arial"/>
      </w:rPr>
      <w:t xml:space="preserve">(MT) </w:t>
    </w:r>
    <w:r w:rsidR="00AC0DA2" w:rsidRPr="00A108EB">
      <w:rPr>
        <w:rFonts w:ascii="Arial" w:hAnsi="Arial" w:cs="Arial"/>
      </w:rPr>
      <w:t xml:space="preserve">- Page </w:t>
    </w:r>
    <w:r w:rsidR="00AC0DA2" w:rsidRPr="00A108EB">
      <w:rPr>
        <w:rFonts w:ascii="Arial" w:hAnsi="Arial" w:cs="Arial"/>
      </w:rPr>
      <w:fldChar w:fldCharType="begin"/>
    </w:r>
    <w:r w:rsidR="00AC0DA2" w:rsidRPr="00A108EB">
      <w:rPr>
        <w:rFonts w:ascii="Arial" w:hAnsi="Arial" w:cs="Arial"/>
      </w:rPr>
      <w:instrText xml:space="preserve"> PAGE </w:instrText>
    </w:r>
    <w:r w:rsidR="00AC0DA2" w:rsidRPr="00A108EB">
      <w:rPr>
        <w:rFonts w:ascii="Arial" w:hAnsi="Arial" w:cs="Arial"/>
      </w:rPr>
      <w:fldChar w:fldCharType="separate"/>
    </w:r>
    <w:r w:rsidR="00073F63">
      <w:rPr>
        <w:rFonts w:ascii="Arial" w:hAnsi="Arial" w:cs="Arial"/>
        <w:noProof/>
      </w:rPr>
      <w:t>1</w:t>
    </w:r>
    <w:r w:rsidR="00AC0DA2" w:rsidRPr="00A108EB">
      <w:rPr>
        <w:rFonts w:ascii="Arial" w:hAnsi="Arial" w:cs="Arial"/>
      </w:rPr>
      <w:fldChar w:fldCharType="end"/>
    </w:r>
    <w:r w:rsidR="00AC0DA2" w:rsidRPr="00A108EB">
      <w:rPr>
        <w:rFonts w:ascii="Arial" w:hAnsi="Arial" w:cs="Arial"/>
      </w:rPr>
      <w:t xml:space="preserve"> of </w:t>
    </w:r>
    <w:r w:rsidR="00AC0DA2" w:rsidRPr="00A108EB">
      <w:rPr>
        <w:rFonts w:ascii="Arial" w:hAnsi="Arial" w:cs="Arial"/>
      </w:rPr>
      <w:fldChar w:fldCharType="begin"/>
    </w:r>
    <w:r w:rsidR="00AC0DA2" w:rsidRPr="00A108EB">
      <w:rPr>
        <w:rFonts w:ascii="Arial" w:hAnsi="Arial" w:cs="Arial"/>
      </w:rPr>
      <w:instrText xml:space="preserve"> NUMPAGES  </w:instrText>
    </w:r>
    <w:r w:rsidR="00AC0DA2" w:rsidRPr="00A108EB">
      <w:rPr>
        <w:rFonts w:ascii="Arial" w:hAnsi="Arial" w:cs="Arial"/>
      </w:rPr>
      <w:fldChar w:fldCharType="separate"/>
    </w:r>
    <w:r w:rsidR="00073F63">
      <w:rPr>
        <w:rFonts w:ascii="Arial" w:hAnsi="Arial" w:cs="Arial"/>
        <w:noProof/>
      </w:rPr>
      <w:t>2</w:t>
    </w:r>
    <w:r w:rsidR="00AC0DA2" w:rsidRPr="00A108EB">
      <w:rPr>
        <w:rFonts w:ascii="Arial" w:hAnsi="Arial" w:cs="Arial"/>
      </w:rPr>
      <w:fldChar w:fldCharType="end"/>
    </w:r>
  </w:p>
  <w:p w14:paraId="7EC9A862" w14:textId="77777777" w:rsidR="00C96410" w:rsidRPr="00A108EB" w:rsidRDefault="00C96410">
    <w:r w:rsidRPr="00A108EB">
      <w:rPr>
        <w:rFonts w:ascii="Arial" w:hAnsi="Arial" w:cs="Arial"/>
      </w:rPr>
      <w:t xml:space="preserve">  To Washington </w:t>
    </w:r>
  </w:p>
  <w:p w14:paraId="194DB6D5" w14:textId="4BF10A5B" w:rsidR="00AC0DA2" w:rsidRPr="00A108EB" w:rsidRDefault="00073F63">
    <w:pPr>
      <w:pStyle w:val="Footer"/>
      <w:rPr>
        <w:rFonts w:ascii="Arial" w:hAnsi="Arial" w:cs="Arial"/>
      </w:rPr>
    </w:pPr>
    <w:r>
      <w:rPr>
        <w:rFonts w:ascii="Arial" w:hAnsi="Arial" w:cs="Arial"/>
      </w:rPr>
      <w:t xml:space="preserve">WPF </w:t>
    </w:r>
    <w:bookmarkStart w:id="4" w:name="_GoBack"/>
    <w:bookmarkEnd w:id="4"/>
    <w:r w:rsidR="00AC0DA2" w:rsidRPr="00A108EB">
      <w:rPr>
        <w:rFonts w:ascii="Arial" w:hAnsi="Arial" w:cs="Arial"/>
      </w:rPr>
      <w:t xml:space="preserve">GDN </w:t>
    </w:r>
    <w:r w:rsidR="00C96410" w:rsidRPr="00A108EB">
      <w:rPr>
        <w:rFonts w:ascii="Arial" w:hAnsi="Arial" w:cs="Arial"/>
      </w:rPr>
      <w:t xml:space="preserve">02.0155 </w:t>
    </w:r>
    <w:r w:rsidR="00402BF0" w:rsidRPr="00A108EB">
      <w:rPr>
        <w:rFonts w:ascii="Arial" w:hAnsi="Arial" w:cs="Arial"/>
      </w:rPr>
      <w:t xml:space="preserve"> </w:t>
    </w:r>
    <w:r w:rsidR="00F052D9" w:rsidRPr="00A108EB">
      <w:rPr>
        <w:rFonts w:ascii="Arial" w:hAnsi="Arial" w:cs="Arial"/>
      </w:rPr>
      <w:t>(</w:t>
    </w:r>
    <w:r w:rsidR="00402BF0" w:rsidRPr="00A108EB">
      <w:rPr>
        <w:rFonts w:ascii="Arial" w:hAnsi="Arial" w:cs="Arial"/>
      </w:rPr>
      <w:t>07/2015</w:t>
    </w:r>
    <w:r w:rsidR="00F052D9" w:rsidRPr="00A108EB">
      <w:rPr>
        <w:rFonts w:ascii="Arial" w:hAnsi="Arial" w:cs="Arial"/>
      </w:rPr>
      <w:t>)</w:t>
    </w:r>
    <w:r w:rsidR="00AC0DA2" w:rsidRPr="00A108EB">
      <w:rPr>
        <w:rFonts w:ascii="Arial" w:hAnsi="Arial" w:cs="Arial"/>
      </w:rPr>
      <w:t xml:space="preserve"> RCW 11.90.400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F3410" w14:textId="77777777" w:rsidR="00073F63" w:rsidRDefault="00073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0D04E" w14:textId="77777777" w:rsidR="00C64DBA" w:rsidRDefault="00C64DBA" w:rsidP="00EC0092">
      <w:r>
        <w:separator/>
      </w:r>
    </w:p>
  </w:footnote>
  <w:footnote w:type="continuationSeparator" w:id="0">
    <w:p w14:paraId="28C1C901" w14:textId="77777777" w:rsidR="00C64DBA" w:rsidRDefault="00C64DBA" w:rsidP="00EC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7178D" w14:textId="77777777" w:rsidR="00073F63" w:rsidRDefault="00073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0374" w14:textId="77777777" w:rsidR="00073F63" w:rsidRDefault="00073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53634" w14:textId="77777777" w:rsidR="00073F63" w:rsidRDefault="00073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abstractNum w:abstractNumId="0" w15:restartNumberingAfterBreak="0">
    <w:nsid w:val="9BE77279"/>
    <w:multiLevelType w:val="hybridMultilevel"/>
    <w:tmpl w:val="E4D40D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1B68CA"/>
    <w:multiLevelType w:val="hybridMultilevel"/>
    <w:tmpl w:val="FF086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06CBE"/>
    <w:multiLevelType w:val="hybridMultilevel"/>
    <w:tmpl w:val="A1CE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A42EF"/>
    <w:multiLevelType w:val="hybridMultilevel"/>
    <w:tmpl w:val="3B741CF4"/>
    <w:lvl w:ilvl="0" w:tplc="0888A2F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E2DFC"/>
    <w:multiLevelType w:val="multilevel"/>
    <w:tmpl w:val="CD409E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1D6DAB"/>
    <w:multiLevelType w:val="singleLevel"/>
    <w:tmpl w:val="C3701B3E"/>
    <w:lvl w:ilvl="0">
      <w:start w:val="1"/>
      <w:numFmt w:val="decimal"/>
      <w:lvlText w:val="%1."/>
      <w:lvlJc w:val="left"/>
      <w:pPr>
        <w:ind w:left="540" w:hanging="360"/>
      </w:pPr>
      <w:rPr>
        <w:rFonts w:hint="default"/>
        <w:b w:val="0"/>
        <w:i w:val="0"/>
        <w:sz w:val="24"/>
      </w:rPr>
    </w:lvl>
  </w:abstractNum>
  <w:abstractNum w:abstractNumId="6" w15:restartNumberingAfterBreak="0">
    <w:nsid w:val="54C5566F"/>
    <w:multiLevelType w:val="hybridMultilevel"/>
    <w:tmpl w:val="72720358"/>
    <w:lvl w:ilvl="0" w:tplc="0C86E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783707"/>
    <w:multiLevelType w:val="hybridMultilevel"/>
    <w:tmpl w:val="83F4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92"/>
    <w:rsid w:val="0006623B"/>
    <w:rsid w:val="00073F63"/>
    <w:rsid w:val="00076044"/>
    <w:rsid w:val="00076860"/>
    <w:rsid w:val="000B18F8"/>
    <w:rsid w:val="000B5212"/>
    <w:rsid w:val="000C3112"/>
    <w:rsid w:val="000F4F1C"/>
    <w:rsid w:val="001019F7"/>
    <w:rsid w:val="00105EA8"/>
    <w:rsid w:val="00111AC6"/>
    <w:rsid w:val="001B1583"/>
    <w:rsid w:val="001B4B2F"/>
    <w:rsid w:val="001B7591"/>
    <w:rsid w:val="001E058F"/>
    <w:rsid w:val="002036AC"/>
    <w:rsid w:val="00250438"/>
    <w:rsid w:val="00254D0D"/>
    <w:rsid w:val="00263CF6"/>
    <w:rsid w:val="00272AD7"/>
    <w:rsid w:val="0028717C"/>
    <w:rsid w:val="00297C26"/>
    <w:rsid w:val="002A0D34"/>
    <w:rsid w:val="002A4AC2"/>
    <w:rsid w:val="002B7E09"/>
    <w:rsid w:val="003258EA"/>
    <w:rsid w:val="00337986"/>
    <w:rsid w:val="00365AFA"/>
    <w:rsid w:val="00366CF7"/>
    <w:rsid w:val="0039532F"/>
    <w:rsid w:val="003A7A8D"/>
    <w:rsid w:val="003C1609"/>
    <w:rsid w:val="003C5E52"/>
    <w:rsid w:val="003E2AEA"/>
    <w:rsid w:val="003E7C2B"/>
    <w:rsid w:val="00402BF0"/>
    <w:rsid w:val="00415BB1"/>
    <w:rsid w:val="004352A3"/>
    <w:rsid w:val="00437EBC"/>
    <w:rsid w:val="00446F62"/>
    <w:rsid w:val="004540A8"/>
    <w:rsid w:val="004567E5"/>
    <w:rsid w:val="00461F9B"/>
    <w:rsid w:val="00464788"/>
    <w:rsid w:val="00477C63"/>
    <w:rsid w:val="004955D6"/>
    <w:rsid w:val="004A2922"/>
    <w:rsid w:val="004C362B"/>
    <w:rsid w:val="004C7AD9"/>
    <w:rsid w:val="004E7925"/>
    <w:rsid w:val="00510BC7"/>
    <w:rsid w:val="00520518"/>
    <w:rsid w:val="00526012"/>
    <w:rsid w:val="0054090A"/>
    <w:rsid w:val="00546CE9"/>
    <w:rsid w:val="00547379"/>
    <w:rsid w:val="00564BFE"/>
    <w:rsid w:val="00571114"/>
    <w:rsid w:val="005721F5"/>
    <w:rsid w:val="00591186"/>
    <w:rsid w:val="005B016A"/>
    <w:rsid w:val="006320B0"/>
    <w:rsid w:val="00672A02"/>
    <w:rsid w:val="00694D27"/>
    <w:rsid w:val="006A1697"/>
    <w:rsid w:val="006C292F"/>
    <w:rsid w:val="006E55FC"/>
    <w:rsid w:val="00705C84"/>
    <w:rsid w:val="00715D68"/>
    <w:rsid w:val="00727773"/>
    <w:rsid w:val="00781CF7"/>
    <w:rsid w:val="0078620A"/>
    <w:rsid w:val="007B29DB"/>
    <w:rsid w:val="007C2F52"/>
    <w:rsid w:val="007C6330"/>
    <w:rsid w:val="00813D91"/>
    <w:rsid w:val="00824636"/>
    <w:rsid w:val="008276F8"/>
    <w:rsid w:val="00857A8F"/>
    <w:rsid w:val="00871724"/>
    <w:rsid w:val="008A2322"/>
    <w:rsid w:val="008C1001"/>
    <w:rsid w:val="008C3009"/>
    <w:rsid w:val="00906780"/>
    <w:rsid w:val="00990E0F"/>
    <w:rsid w:val="00991FB4"/>
    <w:rsid w:val="009E06F0"/>
    <w:rsid w:val="00A0226A"/>
    <w:rsid w:val="00A108EB"/>
    <w:rsid w:val="00A155B8"/>
    <w:rsid w:val="00A27D31"/>
    <w:rsid w:val="00A4653E"/>
    <w:rsid w:val="00A70A3C"/>
    <w:rsid w:val="00A9455F"/>
    <w:rsid w:val="00A975F8"/>
    <w:rsid w:val="00AA4431"/>
    <w:rsid w:val="00AC0DA2"/>
    <w:rsid w:val="00AE1A0A"/>
    <w:rsid w:val="00AE2161"/>
    <w:rsid w:val="00AE2758"/>
    <w:rsid w:val="00AE69A4"/>
    <w:rsid w:val="00B14E57"/>
    <w:rsid w:val="00B55A64"/>
    <w:rsid w:val="00B64084"/>
    <w:rsid w:val="00BA719A"/>
    <w:rsid w:val="00BB4964"/>
    <w:rsid w:val="00BC7BD7"/>
    <w:rsid w:val="00BE2F24"/>
    <w:rsid w:val="00C06E93"/>
    <w:rsid w:val="00C2122C"/>
    <w:rsid w:val="00C4239E"/>
    <w:rsid w:val="00C4465B"/>
    <w:rsid w:val="00C50B63"/>
    <w:rsid w:val="00C554D7"/>
    <w:rsid w:val="00C64DBA"/>
    <w:rsid w:val="00C7557D"/>
    <w:rsid w:val="00C75DEF"/>
    <w:rsid w:val="00C96410"/>
    <w:rsid w:val="00CB7164"/>
    <w:rsid w:val="00CB7DC0"/>
    <w:rsid w:val="00D032AF"/>
    <w:rsid w:val="00D059B5"/>
    <w:rsid w:val="00D2143D"/>
    <w:rsid w:val="00D25370"/>
    <w:rsid w:val="00D7023E"/>
    <w:rsid w:val="00DA64E0"/>
    <w:rsid w:val="00DA7318"/>
    <w:rsid w:val="00DB3C29"/>
    <w:rsid w:val="00DB4422"/>
    <w:rsid w:val="00DB7854"/>
    <w:rsid w:val="00DD211C"/>
    <w:rsid w:val="00DF0851"/>
    <w:rsid w:val="00DF545B"/>
    <w:rsid w:val="00E037ED"/>
    <w:rsid w:val="00E251CF"/>
    <w:rsid w:val="00E547D9"/>
    <w:rsid w:val="00E94076"/>
    <w:rsid w:val="00EC0092"/>
    <w:rsid w:val="00ED0AC9"/>
    <w:rsid w:val="00ED4A80"/>
    <w:rsid w:val="00EF101E"/>
    <w:rsid w:val="00EF13A4"/>
    <w:rsid w:val="00F052D9"/>
    <w:rsid w:val="00F06B0E"/>
    <w:rsid w:val="00F132E1"/>
    <w:rsid w:val="00F20724"/>
    <w:rsid w:val="00F31B6A"/>
    <w:rsid w:val="00F375DC"/>
    <w:rsid w:val="00F40413"/>
    <w:rsid w:val="00F4355F"/>
    <w:rsid w:val="00F45DFE"/>
    <w:rsid w:val="00F622C8"/>
    <w:rsid w:val="00F96156"/>
    <w:rsid w:val="00FB468D"/>
    <w:rsid w:val="00FB6947"/>
    <w:rsid w:val="00FC49A0"/>
    <w:rsid w:val="00FD5BB7"/>
    <w:rsid w:val="00FE336E"/>
    <w:rsid w:val="00FF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92"/>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0092"/>
    <w:pPr>
      <w:tabs>
        <w:tab w:val="center" w:pos="4680"/>
        <w:tab w:val="right" w:pos="9360"/>
      </w:tabs>
    </w:pPr>
  </w:style>
  <w:style w:type="character" w:customStyle="1" w:styleId="HeaderChar">
    <w:name w:val="Header Char"/>
    <w:link w:val="Header"/>
    <w:uiPriority w:val="99"/>
    <w:semiHidden/>
    <w:rsid w:val="00EC0092"/>
    <w:rPr>
      <w:rFonts w:ascii="Times New Roman" w:eastAsia="Times New Roman" w:hAnsi="Times New Roman" w:cs="Times New Roman"/>
      <w:sz w:val="20"/>
      <w:szCs w:val="20"/>
    </w:rPr>
  </w:style>
  <w:style w:type="paragraph" w:styleId="Footer">
    <w:name w:val="footer"/>
    <w:basedOn w:val="Normal"/>
    <w:link w:val="FooterChar"/>
    <w:unhideWhenUsed/>
    <w:rsid w:val="00EC0092"/>
    <w:pPr>
      <w:tabs>
        <w:tab w:val="center" w:pos="4680"/>
        <w:tab w:val="right" w:pos="9360"/>
      </w:tabs>
    </w:pPr>
  </w:style>
  <w:style w:type="character" w:customStyle="1" w:styleId="FooterChar">
    <w:name w:val="Footer Char"/>
    <w:link w:val="Footer"/>
    <w:rsid w:val="00EC0092"/>
    <w:rPr>
      <w:rFonts w:ascii="Times New Roman" w:eastAsia="Times New Roman" w:hAnsi="Times New Roman" w:cs="Times New Roman"/>
      <w:sz w:val="20"/>
      <w:szCs w:val="20"/>
    </w:rPr>
  </w:style>
  <w:style w:type="paragraph" w:styleId="Title">
    <w:name w:val="Title"/>
    <w:basedOn w:val="Normal"/>
    <w:link w:val="TitleChar"/>
    <w:qFormat/>
    <w:rsid w:val="00B55A64"/>
    <w:pPr>
      <w:overflowPunct/>
      <w:autoSpaceDE/>
      <w:autoSpaceDN/>
      <w:adjustRightInd/>
      <w:spacing w:line="360" w:lineRule="auto"/>
      <w:jc w:val="center"/>
      <w:textAlignment w:val="auto"/>
    </w:pPr>
    <w:rPr>
      <w:sz w:val="24"/>
    </w:rPr>
  </w:style>
  <w:style w:type="character" w:customStyle="1" w:styleId="TitleChar">
    <w:name w:val="Title Char"/>
    <w:link w:val="Title"/>
    <w:rsid w:val="00B55A64"/>
    <w:rPr>
      <w:rFonts w:ascii="Times New Roman" w:eastAsia="Times New Roman" w:hAnsi="Times New Roman"/>
      <w:sz w:val="24"/>
    </w:rPr>
  </w:style>
  <w:style w:type="paragraph" w:customStyle="1" w:styleId="SingleSpacing">
    <w:name w:val="Single Spacing"/>
    <w:basedOn w:val="Normal"/>
    <w:rsid w:val="00B55A64"/>
    <w:pPr>
      <w:spacing w:line="240" w:lineRule="exact"/>
    </w:pPr>
    <w:rPr>
      <w:sz w:val="24"/>
    </w:rPr>
  </w:style>
  <w:style w:type="paragraph" w:styleId="BodyText">
    <w:name w:val="Body Text"/>
    <w:basedOn w:val="Normal"/>
    <w:link w:val="BodyTextChar"/>
    <w:rsid w:val="00B55A64"/>
    <w:pPr>
      <w:spacing w:after="120" w:line="240" w:lineRule="exact"/>
    </w:pPr>
    <w:rPr>
      <w:sz w:val="24"/>
    </w:rPr>
  </w:style>
  <w:style w:type="character" w:customStyle="1" w:styleId="BodyTextChar">
    <w:name w:val="Body Text Char"/>
    <w:link w:val="BodyText"/>
    <w:rsid w:val="00B55A64"/>
    <w:rPr>
      <w:rFonts w:ascii="Times New Roman" w:eastAsia="Times New Roman" w:hAnsi="Times New Roman"/>
      <w:sz w:val="24"/>
    </w:rPr>
  </w:style>
  <w:style w:type="paragraph" w:customStyle="1" w:styleId="SignatureBlock">
    <w:name w:val="Signature Block"/>
    <w:basedOn w:val="SingleSpacing"/>
    <w:rsid w:val="00B55A64"/>
    <w:pPr>
      <w:overflowPunct/>
      <w:autoSpaceDE/>
      <w:autoSpaceDN/>
      <w:adjustRightInd/>
      <w:ind w:left="4680"/>
      <w:textAlignment w:val="auto"/>
    </w:pPr>
  </w:style>
  <w:style w:type="paragraph" w:styleId="BalloonText">
    <w:name w:val="Balloon Text"/>
    <w:basedOn w:val="Normal"/>
    <w:link w:val="BalloonTextChar"/>
    <w:uiPriority w:val="99"/>
    <w:semiHidden/>
    <w:unhideWhenUsed/>
    <w:rsid w:val="00366CF7"/>
    <w:rPr>
      <w:rFonts w:ascii="Tahoma" w:hAnsi="Tahoma" w:cs="Tahoma"/>
      <w:sz w:val="16"/>
      <w:szCs w:val="16"/>
    </w:rPr>
  </w:style>
  <w:style w:type="character" w:customStyle="1" w:styleId="BalloonTextChar">
    <w:name w:val="Balloon Text Char"/>
    <w:link w:val="BalloonText"/>
    <w:uiPriority w:val="99"/>
    <w:semiHidden/>
    <w:rsid w:val="00366CF7"/>
    <w:rPr>
      <w:rFonts w:ascii="Tahoma" w:eastAsia="Times New Roman" w:hAnsi="Tahoma" w:cs="Tahoma"/>
      <w:sz w:val="16"/>
      <w:szCs w:val="16"/>
    </w:rPr>
  </w:style>
  <w:style w:type="paragraph" w:customStyle="1" w:styleId="Default">
    <w:name w:val="Default"/>
    <w:rsid w:val="00A27D31"/>
    <w:pPr>
      <w:widowControl w:val="0"/>
      <w:autoSpaceDE w:val="0"/>
      <w:autoSpaceDN w:val="0"/>
      <w:adjustRightInd w:val="0"/>
    </w:pPr>
    <w:rPr>
      <w:rFonts w:ascii="Times New Roman" w:eastAsia="SimSun" w:hAnsi="Times New Roman"/>
      <w:color w:val="000000"/>
      <w:sz w:val="24"/>
      <w:szCs w:val="24"/>
      <w:lang w:eastAsia="zh-CN"/>
    </w:rPr>
  </w:style>
  <w:style w:type="paragraph" w:customStyle="1" w:styleId="CM6">
    <w:name w:val="CM6"/>
    <w:basedOn w:val="Default"/>
    <w:next w:val="Default"/>
    <w:uiPriority w:val="99"/>
    <w:rsid w:val="00A27D31"/>
    <w:rPr>
      <w:color w:val="auto"/>
    </w:rPr>
  </w:style>
  <w:style w:type="paragraph" w:customStyle="1" w:styleId="CM1">
    <w:name w:val="CM1"/>
    <w:basedOn w:val="Default"/>
    <w:next w:val="Default"/>
    <w:uiPriority w:val="99"/>
    <w:rsid w:val="00A27D31"/>
    <w:rPr>
      <w:color w:val="auto"/>
    </w:rPr>
  </w:style>
  <w:style w:type="paragraph" w:customStyle="1" w:styleId="CM8">
    <w:name w:val="CM8"/>
    <w:basedOn w:val="Default"/>
    <w:next w:val="Default"/>
    <w:uiPriority w:val="99"/>
    <w:rsid w:val="00A27D31"/>
    <w:rPr>
      <w:color w:val="auto"/>
    </w:rPr>
  </w:style>
  <w:style w:type="character" w:styleId="CommentReference">
    <w:name w:val="annotation reference"/>
    <w:uiPriority w:val="99"/>
    <w:semiHidden/>
    <w:unhideWhenUsed/>
    <w:rsid w:val="00AC0DA2"/>
    <w:rPr>
      <w:sz w:val="16"/>
      <w:szCs w:val="16"/>
    </w:rPr>
  </w:style>
  <w:style w:type="paragraph" w:styleId="CommentText">
    <w:name w:val="annotation text"/>
    <w:basedOn w:val="Normal"/>
    <w:link w:val="CommentTextChar"/>
    <w:uiPriority w:val="99"/>
    <w:semiHidden/>
    <w:unhideWhenUsed/>
    <w:rsid w:val="00AC0DA2"/>
  </w:style>
  <w:style w:type="character" w:customStyle="1" w:styleId="CommentTextChar">
    <w:name w:val="Comment Text Char"/>
    <w:link w:val="CommentText"/>
    <w:uiPriority w:val="99"/>
    <w:semiHidden/>
    <w:rsid w:val="00AC0D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C0DA2"/>
    <w:rPr>
      <w:b/>
      <w:bCs/>
    </w:rPr>
  </w:style>
  <w:style w:type="character" w:customStyle="1" w:styleId="CommentSubjectChar">
    <w:name w:val="Comment Subject Char"/>
    <w:link w:val="CommentSubject"/>
    <w:uiPriority w:val="99"/>
    <w:semiHidden/>
    <w:rsid w:val="00AC0DA2"/>
    <w:rPr>
      <w:rFonts w:ascii="Times New Roman" w:eastAsia="Times New Roman" w:hAnsi="Times New Roman"/>
      <w:b/>
      <w:bCs/>
    </w:rPr>
  </w:style>
  <w:style w:type="paragraph" w:styleId="Revision">
    <w:name w:val="Revision"/>
    <w:hidden/>
    <w:uiPriority w:val="99"/>
    <w:semiHidden/>
    <w:rsid w:val="00C96410"/>
    <w:rPr>
      <w:rFonts w:ascii="Times New Roman" w:eastAsia="Times New Roman" w:hAnsi="Times New Roman"/>
    </w:rPr>
  </w:style>
  <w:style w:type="paragraph" w:styleId="ListParagraph">
    <w:name w:val="List Paragraph"/>
    <w:basedOn w:val="Normal"/>
    <w:uiPriority w:val="34"/>
    <w:qFormat/>
    <w:rsid w:val="008C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008">
      <w:bodyDiv w:val="1"/>
      <w:marLeft w:val="0"/>
      <w:marRight w:val="0"/>
      <w:marTop w:val="0"/>
      <w:marBottom w:val="0"/>
      <w:divBdr>
        <w:top w:val="none" w:sz="0" w:space="0" w:color="auto"/>
        <w:left w:val="none" w:sz="0" w:space="0" w:color="auto"/>
        <w:bottom w:val="none" w:sz="0" w:space="0" w:color="auto"/>
        <w:right w:val="none" w:sz="0" w:space="0" w:color="auto"/>
      </w:divBdr>
    </w:div>
    <w:div w:id="417751268">
      <w:bodyDiv w:val="1"/>
      <w:marLeft w:val="0"/>
      <w:marRight w:val="0"/>
      <w:marTop w:val="0"/>
      <w:marBottom w:val="0"/>
      <w:divBdr>
        <w:top w:val="none" w:sz="0" w:space="0" w:color="auto"/>
        <w:left w:val="none" w:sz="0" w:space="0" w:color="auto"/>
        <w:bottom w:val="none" w:sz="0" w:space="0" w:color="auto"/>
        <w:right w:val="none" w:sz="0" w:space="0" w:color="auto"/>
      </w:divBdr>
    </w:div>
    <w:div w:id="17439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2015-07-08T22:36:00Z</dcterms:created>
  <dcterms:modified xsi:type="dcterms:W3CDTF">2015-07-10T17:01:00Z</dcterms:modified>
</cp:coreProperties>
</file>