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85C82" w14:textId="3E33C957" w:rsidR="00AE1A0A" w:rsidRPr="00C4465B"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A019BD4" w14:textId="77777777" w:rsidR="00AE1A0A" w:rsidRPr="00C4465B"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AC3DB1F"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6BA1C8F"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CE69428"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4CEA644"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6CD291D"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7AF1009"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206DC39"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C3B3DF7" w14:textId="77777777" w:rsidR="00AE1A0A" w:rsidRPr="00C4465B"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7C4FC9B"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B1B91E8" w14:textId="77777777" w:rsidR="008276F8" w:rsidRPr="00AA06AE" w:rsidRDefault="00EC0092" w:rsidP="008276F8">
      <w:pPr>
        <w:pStyle w:val="Title"/>
        <w:tabs>
          <w:tab w:val="left" w:pos="0"/>
        </w:tabs>
        <w:spacing w:line="240" w:lineRule="auto"/>
        <w:jc w:val="left"/>
        <w:rPr>
          <w:rFonts w:ascii="Arial" w:hAnsi="Arial" w:cs="Arial"/>
          <w:b/>
          <w:szCs w:val="24"/>
          <w:u w:val="single"/>
        </w:rPr>
      </w:pPr>
      <w:r w:rsidRPr="00AA06AE">
        <w:rPr>
          <w:rFonts w:ascii="Arial" w:hAnsi="Arial" w:cs="Arial"/>
          <w:b/>
          <w:szCs w:val="24"/>
        </w:rPr>
        <w:t>Superior Court of Washington</w:t>
      </w:r>
    </w:p>
    <w:p w14:paraId="6BB97C0C" w14:textId="57C0ED57" w:rsidR="00EC0092" w:rsidRPr="00AA06AE"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4"/>
          <w:szCs w:val="24"/>
        </w:rPr>
      </w:pPr>
      <w:r w:rsidRPr="00AA06AE">
        <w:rPr>
          <w:rFonts w:ascii="Arial" w:hAnsi="Arial" w:cs="Arial"/>
          <w:b/>
          <w:sz w:val="24"/>
          <w:szCs w:val="24"/>
        </w:rPr>
        <w:t>County of</w:t>
      </w:r>
      <w:r w:rsidR="00BB223D" w:rsidRPr="00AA06AE">
        <w:rPr>
          <w:rFonts w:ascii="Arial" w:hAnsi="Arial" w:cs="Arial"/>
          <w:b/>
          <w:sz w:val="24"/>
          <w:szCs w:val="24"/>
        </w:rPr>
        <w:t xml:space="preserve"> </w:t>
      </w:r>
      <w:r w:rsidR="00BB223D" w:rsidRPr="00AA06AE">
        <w:rPr>
          <w:rFonts w:ascii="Arial" w:hAnsi="Arial" w:cs="Arial"/>
          <w:sz w:val="24"/>
          <w:szCs w:val="24"/>
        </w:rPr>
        <w:t>___________________________</w:t>
      </w:r>
    </w:p>
    <w:p w14:paraId="45D8C17C" w14:textId="77777777" w:rsidR="00EC0092" w:rsidRPr="00AA06AE"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4"/>
          <w:szCs w:val="24"/>
        </w:rPr>
      </w:pPr>
    </w:p>
    <w:tbl>
      <w:tblPr>
        <w:tblW w:w="9720" w:type="dxa"/>
        <w:tblLayout w:type="fixed"/>
        <w:tblCellMar>
          <w:left w:w="360" w:type="dxa"/>
          <w:right w:w="360" w:type="dxa"/>
        </w:tblCellMar>
        <w:tblLook w:val="0000" w:firstRow="0" w:lastRow="0" w:firstColumn="0" w:lastColumn="0" w:noHBand="0" w:noVBand="0"/>
      </w:tblPr>
      <w:tblGrid>
        <w:gridCol w:w="5334"/>
        <w:gridCol w:w="4386"/>
      </w:tblGrid>
      <w:tr w:rsidR="00EC0092" w:rsidRPr="00C4465B" w14:paraId="54C41F42" w14:textId="77777777" w:rsidTr="00AA06AE">
        <w:tc>
          <w:tcPr>
            <w:tcW w:w="5334" w:type="dxa"/>
            <w:tcBorders>
              <w:top w:val="nil"/>
              <w:left w:val="nil"/>
              <w:bottom w:val="single" w:sz="6" w:space="0" w:color="auto"/>
              <w:right w:val="single" w:sz="6" w:space="0" w:color="auto"/>
            </w:tcBorders>
          </w:tcPr>
          <w:p w14:paraId="278385E5" w14:textId="77777777" w:rsidR="00B55A64" w:rsidRDefault="00B55A64" w:rsidP="00AA06AE">
            <w:pPr>
              <w:ind w:left="-180" w:right="144"/>
              <w:rPr>
                <w:rFonts w:ascii="Arial" w:hAnsi="Arial" w:cs="Arial"/>
                <w:sz w:val="22"/>
                <w:szCs w:val="22"/>
              </w:rPr>
            </w:pPr>
            <w:r w:rsidRPr="00C4465B">
              <w:rPr>
                <w:rFonts w:ascii="Arial" w:hAnsi="Arial" w:cs="Arial"/>
                <w:sz w:val="22"/>
                <w:szCs w:val="22"/>
              </w:rPr>
              <w:t>In the Guardianship of:</w:t>
            </w:r>
          </w:p>
          <w:p w14:paraId="1E4B0C50" w14:textId="77777777" w:rsidR="00BB223D" w:rsidRPr="00C4465B" w:rsidRDefault="00BB223D" w:rsidP="00AA06AE">
            <w:pPr>
              <w:ind w:left="-180" w:right="144"/>
              <w:rPr>
                <w:rFonts w:ascii="Arial" w:hAnsi="Arial" w:cs="Arial"/>
                <w:sz w:val="22"/>
                <w:szCs w:val="22"/>
              </w:rPr>
            </w:pPr>
          </w:p>
          <w:p w14:paraId="7BB45F7B" w14:textId="77777777" w:rsidR="00B55A64" w:rsidRPr="00C4465B" w:rsidRDefault="00B55A64" w:rsidP="00AA06AE">
            <w:pPr>
              <w:ind w:left="-180" w:right="144"/>
              <w:rPr>
                <w:rFonts w:ascii="Arial" w:hAnsi="Arial" w:cs="Arial"/>
                <w:sz w:val="22"/>
                <w:szCs w:val="22"/>
              </w:rPr>
            </w:pPr>
          </w:p>
          <w:p w14:paraId="51BFE1DA" w14:textId="77777777" w:rsidR="00B55A64" w:rsidRPr="00C4465B" w:rsidRDefault="00B55A64" w:rsidP="00AA06AE">
            <w:pPr>
              <w:ind w:left="-180" w:right="144"/>
              <w:rPr>
                <w:rFonts w:ascii="Arial" w:hAnsi="Arial" w:cs="Arial"/>
                <w:sz w:val="22"/>
                <w:szCs w:val="22"/>
              </w:rPr>
            </w:pPr>
          </w:p>
          <w:p w14:paraId="49483EE3" w14:textId="77777777" w:rsidR="00B55A64" w:rsidRPr="00C4465B" w:rsidRDefault="00B55A64" w:rsidP="00AA06AE">
            <w:pPr>
              <w:tabs>
                <w:tab w:val="left" w:pos="3240"/>
              </w:tabs>
              <w:ind w:left="-180" w:right="144"/>
              <w:rPr>
                <w:rFonts w:ascii="Arial" w:hAnsi="Arial" w:cs="Arial"/>
                <w:sz w:val="22"/>
                <w:szCs w:val="22"/>
              </w:rPr>
            </w:pPr>
            <w:r w:rsidRPr="00C4465B">
              <w:rPr>
                <w:rFonts w:ascii="Arial" w:hAnsi="Arial" w:cs="Arial"/>
                <w:sz w:val="22"/>
                <w:szCs w:val="22"/>
              </w:rPr>
              <w:t>_______________________________,</w:t>
            </w:r>
          </w:p>
          <w:p w14:paraId="73A16A5F" w14:textId="77777777" w:rsidR="00B55A64" w:rsidRPr="00C4465B" w:rsidRDefault="00B55A64" w:rsidP="00AA06AE">
            <w:pPr>
              <w:tabs>
                <w:tab w:val="left" w:pos="3240"/>
              </w:tabs>
              <w:ind w:left="-180" w:right="144"/>
              <w:rPr>
                <w:rFonts w:ascii="Arial" w:hAnsi="Arial" w:cs="Arial"/>
                <w:sz w:val="22"/>
                <w:szCs w:val="22"/>
              </w:rPr>
            </w:pPr>
            <w:r w:rsidRPr="00C4465B">
              <w:rPr>
                <w:rFonts w:ascii="Arial" w:hAnsi="Arial" w:cs="Arial"/>
                <w:sz w:val="22"/>
                <w:szCs w:val="22"/>
              </w:rPr>
              <w:t>Incapacitated Person</w:t>
            </w:r>
          </w:p>
          <w:p w14:paraId="127AAB89" w14:textId="77777777" w:rsidR="00EC0092" w:rsidRPr="00C4465B" w:rsidRDefault="00EC0092" w:rsidP="00D7023E">
            <w:pPr>
              <w:tabs>
                <w:tab w:val="left" w:pos="720"/>
                <w:tab w:val="left" w:pos="1440"/>
                <w:tab w:val="left" w:pos="2160"/>
                <w:tab w:val="left" w:pos="2880"/>
                <w:tab w:val="left" w:pos="4176"/>
                <w:tab w:val="left" w:pos="5904"/>
                <w:tab w:val="left" w:pos="6624"/>
                <w:tab w:val="left" w:pos="7056"/>
                <w:tab w:val="left" w:pos="10080"/>
              </w:tabs>
              <w:suppressAutoHyphens/>
              <w:jc w:val="right"/>
              <w:rPr>
                <w:rFonts w:ascii="Arial" w:hAnsi="Arial" w:cs="Arial"/>
                <w:sz w:val="22"/>
                <w:szCs w:val="22"/>
              </w:rPr>
            </w:pPr>
          </w:p>
        </w:tc>
        <w:tc>
          <w:tcPr>
            <w:tcW w:w="4386" w:type="dxa"/>
            <w:tcBorders>
              <w:top w:val="nil"/>
              <w:left w:val="nil"/>
              <w:bottom w:val="single" w:sz="6" w:space="0" w:color="auto"/>
              <w:right w:val="nil"/>
            </w:tcBorders>
          </w:tcPr>
          <w:p w14:paraId="07136557" w14:textId="77777777" w:rsidR="00EC0092" w:rsidRPr="00C4465B" w:rsidRDefault="00EC0092" w:rsidP="00D7023E">
            <w:pPr>
              <w:tabs>
                <w:tab w:val="left" w:pos="0"/>
                <w:tab w:val="left" w:pos="720"/>
                <w:tab w:val="left" w:pos="1440"/>
                <w:tab w:val="left" w:pos="2160"/>
                <w:tab w:val="left" w:pos="2880"/>
                <w:tab w:val="left" w:pos="4176"/>
              </w:tabs>
              <w:suppressAutoHyphens/>
              <w:jc w:val="both"/>
              <w:rPr>
                <w:rFonts w:ascii="Arial" w:hAnsi="Arial" w:cs="Arial"/>
                <w:b/>
                <w:sz w:val="22"/>
                <w:szCs w:val="22"/>
              </w:rPr>
            </w:pPr>
            <w:r w:rsidRPr="00AA06AE">
              <w:rPr>
                <w:rFonts w:ascii="Arial" w:hAnsi="Arial" w:cs="Arial"/>
                <w:b/>
                <w:sz w:val="24"/>
                <w:szCs w:val="24"/>
              </w:rPr>
              <w:t>No</w:t>
            </w:r>
            <w:r w:rsidRPr="00C4465B">
              <w:rPr>
                <w:rFonts w:ascii="Arial" w:hAnsi="Arial" w:cs="Arial"/>
                <w:b/>
                <w:sz w:val="22"/>
                <w:szCs w:val="22"/>
              </w:rPr>
              <w:t xml:space="preserve">.  </w:t>
            </w:r>
            <w:r w:rsidR="000F4F1C" w:rsidRPr="00BB223D">
              <w:rPr>
                <w:rFonts w:ascii="Arial" w:hAnsi="Arial" w:cs="Arial"/>
                <w:sz w:val="22"/>
                <w:szCs w:val="22"/>
              </w:rPr>
              <w:t>_____________________</w:t>
            </w:r>
          </w:p>
          <w:p w14:paraId="0E23616C" w14:textId="77777777" w:rsidR="00EC0092" w:rsidRPr="00C4465B" w:rsidRDefault="00EC0092" w:rsidP="00D7023E">
            <w:pPr>
              <w:tabs>
                <w:tab w:val="left" w:pos="0"/>
                <w:tab w:val="left" w:pos="720"/>
                <w:tab w:val="left" w:pos="1440"/>
                <w:tab w:val="left" w:pos="2160"/>
                <w:tab w:val="left" w:pos="2880"/>
                <w:tab w:val="left" w:pos="4176"/>
              </w:tabs>
              <w:suppressAutoHyphens/>
              <w:jc w:val="both"/>
              <w:rPr>
                <w:rFonts w:ascii="Arial" w:hAnsi="Arial" w:cs="Arial"/>
                <w:b/>
                <w:sz w:val="22"/>
                <w:szCs w:val="22"/>
              </w:rPr>
            </w:pPr>
          </w:p>
          <w:p w14:paraId="7E5D2327" w14:textId="77777777" w:rsidR="00A27D31" w:rsidRPr="00AA06AE" w:rsidRDefault="00AE2758" w:rsidP="00A27D31">
            <w:pPr>
              <w:pStyle w:val="Default"/>
              <w:spacing w:line="276" w:lineRule="atLeast"/>
              <w:rPr>
                <w:rFonts w:ascii="Arial" w:hAnsi="Arial" w:cs="Arial"/>
              </w:rPr>
            </w:pPr>
            <w:r w:rsidRPr="00AA06AE">
              <w:rPr>
                <w:rFonts w:ascii="Arial" w:hAnsi="Arial" w:cs="Arial"/>
                <w:b/>
                <w:bCs/>
              </w:rPr>
              <w:t xml:space="preserve">Motion for </w:t>
            </w:r>
            <w:r w:rsidR="00A27D31" w:rsidRPr="00AA06AE">
              <w:rPr>
                <w:rFonts w:ascii="Arial" w:hAnsi="Arial" w:cs="Arial"/>
                <w:b/>
                <w:bCs/>
              </w:rPr>
              <w:t xml:space="preserve">Final Order Confirming Transfer and Terminating Washington Guardianship </w:t>
            </w:r>
          </w:p>
          <w:p w14:paraId="561A94D7" w14:textId="0ACFD655" w:rsidR="008276F8" w:rsidRPr="00AA06AE" w:rsidRDefault="00A27D31" w:rsidP="00A27D31">
            <w:pPr>
              <w:ind w:right="144"/>
              <w:rPr>
                <w:rFonts w:ascii="Arial" w:hAnsi="Arial" w:cs="Arial"/>
                <w:b/>
                <w:sz w:val="24"/>
                <w:szCs w:val="24"/>
              </w:rPr>
            </w:pPr>
            <w:r w:rsidRPr="00AA06AE">
              <w:rPr>
                <w:rFonts w:ascii="Arial" w:hAnsi="Arial" w:cs="Arial"/>
                <w:b/>
                <w:sz w:val="24"/>
                <w:szCs w:val="24"/>
              </w:rPr>
              <w:t>(</w:t>
            </w:r>
            <w:r w:rsidR="00AE2758" w:rsidRPr="00AA06AE">
              <w:rPr>
                <w:rFonts w:ascii="Arial" w:hAnsi="Arial" w:cs="Arial"/>
                <w:b/>
                <w:sz w:val="24"/>
                <w:szCs w:val="24"/>
              </w:rPr>
              <w:t>M</w:t>
            </w:r>
            <w:r w:rsidR="00814B26" w:rsidRPr="00AA06AE">
              <w:rPr>
                <w:rFonts w:ascii="Arial" w:hAnsi="Arial" w:cs="Arial"/>
                <w:b/>
                <w:sz w:val="24"/>
                <w:szCs w:val="24"/>
              </w:rPr>
              <w:t>T</w:t>
            </w:r>
            <w:r w:rsidR="008276F8" w:rsidRPr="00AA06AE">
              <w:rPr>
                <w:rFonts w:ascii="Arial" w:hAnsi="Arial" w:cs="Arial"/>
                <w:b/>
                <w:sz w:val="24"/>
                <w:szCs w:val="24"/>
              </w:rPr>
              <w:t>)</w:t>
            </w:r>
          </w:p>
          <w:p w14:paraId="517D737B" w14:textId="77777777" w:rsidR="00EC0092" w:rsidRPr="00C4465B" w:rsidRDefault="00A27D31" w:rsidP="000F4F1C">
            <w:pPr>
              <w:pStyle w:val="CM6"/>
              <w:jc w:val="both"/>
              <w:rPr>
                <w:rFonts w:ascii="Arial" w:hAnsi="Arial" w:cs="Arial"/>
                <w:b/>
                <w:sz w:val="22"/>
                <w:szCs w:val="22"/>
              </w:rPr>
            </w:pPr>
            <w:r w:rsidRPr="00AA06AE">
              <w:rPr>
                <w:rFonts w:ascii="Arial" w:hAnsi="Arial" w:cs="Arial"/>
                <w:b/>
                <w:bCs/>
                <w:color w:val="000000"/>
              </w:rPr>
              <w:t>RCW 11.90.400</w:t>
            </w:r>
            <w:r w:rsidR="00C4465B" w:rsidRPr="00AA06AE">
              <w:rPr>
                <w:rFonts w:ascii="Arial" w:hAnsi="Arial" w:cs="Arial"/>
                <w:b/>
                <w:bCs/>
                <w:color w:val="000000"/>
              </w:rPr>
              <w:t>(6)</w:t>
            </w:r>
            <w:r w:rsidRPr="00C4465B">
              <w:rPr>
                <w:rFonts w:ascii="Arial" w:hAnsi="Arial" w:cs="Arial"/>
                <w:b/>
                <w:bCs/>
                <w:color w:val="000000"/>
                <w:sz w:val="22"/>
                <w:szCs w:val="22"/>
              </w:rPr>
              <w:t xml:space="preserve"> </w:t>
            </w:r>
          </w:p>
        </w:tc>
      </w:tr>
    </w:tbl>
    <w:p w14:paraId="02EFFE32" w14:textId="77777777" w:rsidR="00B14E57" w:rsidRDefault="00B14E57">
      <w:pPr>
        <w:rPr>
          <w:rFonts w:ascii="Arial" w:hAnsi="Arial" w:cs="Arial"/>
          <w:sz w:val="22"/>
          <w:szCs w:val="22"/>
        </w:rPr>
      </w:pPr>
    </w:p>
    <w:p w14:paraId="722E03CC" w14:textId="6B6E615D" w:rsidR="00AE2758" w:rsidRPr="004D7E0A" w:rsidRDefault="00AE2758" w:rsidP="00AE2758">
      <w:pPr>
        <w:rPr>
          <w:rFonts w:ascii="Arial" w:hAnsi="Arial" w:cs="Arial"/>
          <w:sz w:val="22"/>
          <w:szCs w:val="22"/>
        </w:rPr>
      </w:pPr>
      <w:r w:rsidRPr="00BB223D">
        <w:rPr>
          <w:rFonts w:ascii="Arial" w:hAnsi="Arial" w:cs="Arial"/>
          <w:sz w:val="22"/>
          <w:szCs w:val="22"/>
        </w:rPr>
        <w:t xml:space="preserve">I am the guardian of an incapacitated person in Washington State.  I ask this court to enter a final order confirming transfer to </w:t>
      </w:r>
      <w:r w:rsidR="00741C3E" w:rsidRPr="00BB223D">
        <w:rPr>
          <w:rFonts w:ascii="Arial" w:hAnsi="Arial" w:cs="Arial"/>
          <w:sz w:val="22"/>
          <w:szCs w:val="22"/>
        </w:rPr>
        <w:t xml:space="preserve">the receiving </w:t>
      </w:r>
      <w:r w:rsidRPr="00BB223D">
        <w:rPr>
          <w:rFonts w:ascii="Arial" w:hAnsi="Arial" w:cs="Arial"/>
          <w:sz w:val="22"/>
          <w:szCs w:val="22"/>
        </w:rPr>
        <w:t>state and terminat</w:t>
      </w:r>
      <w:r w:rsidR="00741C3E" w:rsidRPr="00BB223D">
        <w:rPr>
          <w:rFonts w:ascii="Arial" w:hAnsi="Arial" w:cs="Arial"/>
          <w:sz w:val="22"/>
          <w:szCs w:val="22"/>
        </w:rPr>
        <w:t>ing</w:t>
      </w:r>
      <w:r w:rsidRPr="00BB223D">
        <w:rPr>
          <w:rFonts w:ascii="Arial" w:hAnsi="Arial" w:cs="Arial"/>
          <w:sz w:val="22"/>
          <w:szCs w:val="22"/>
        </w:rPr>
        <w:t xml:space="preserve"> </w:t>
      </w:r>
      <w:r w:rsidR="00741C3E" w:rsidRPr="00BB223D">
        <w:rPr>
          <w:rFonts w:ascii="Arial" w:hAnsi="Arial" w:cs="Arial"/>
          <w:sz w:val="22"/>
          <w:szCs w:val="22"/>
        </w:rPr>
        <w:t xml:space="preserve">the </w:t>
      </w:r>
      <w:r w:rsidRPr="00BB223D">
        <w:rPr>
          <w:rFonts w:ascii="Arial" w:hAnsi="Arial" w:cs="Arial"/>
          <w:sz w:val="22"/>
          <w:szCs w:val="22"/>
        </w:rPr>
        <w:t>Washington guardianship.</w:t>
      </w:r>
    </w:p>
    <w:p w14:paraId="6A54A796" w14:textId="77777777" w:rsidR="00AE2758" w:rsidRPr="00BB223D" w:rsidRDefault="00AE2758">
      <w:pPr>
        <w:rPr>
          <w:rFonts w:ascii="Arial" w:hAnsi="Arial" w:cs="Arial"/>
          <w:sz w:val="22"/>
          <w:szCs w:val="22"/>
        </w:rPr>
      </w:pPr>
    </w:p>
    <w:p w14:paraId="4CAE16B5" w14:textId="77777777" w:rsidR="00A27D31" w:rsidRPr="00BB223D" w:rsidRDefault="00AE2758" w:rsidP="00AE2758">
      <w:pPr>
        <w:pStyle w:val="CM1"/>
        <w:rPr>
          <w:rFonts w:ascii="Arial" w:hAnsi="Arial" w:cs="Arial"/>
          <w:color w:val="000000"/>
          <w:sz w:val="22"/>
          <w:szCs w:val="22"/>
        </w:rPr>
      </w:pPr>
      <w:r w:rsidRPr="00BB223D">
        <w:rPr>
          <w:rFonts w:ascii="Arial" w:hAnsi="Arial" w:cs="Arial"/>
          <w:b/>
          <w:bCs/>
          <w:color w:val="000000"/>
          <w:sz w:val="22"/>
          <w:szCs w:val="22"/>
        </w:rPr>
        <w:t>1</w:t>
      </w:r>
      <w:r w:rsidR="00A27D31" w:rsidRPr="00BB223D">
        <w:rPr>
          <w:rFonts w:ascii="Arial" w:hAnsi="Arial" w:cs="Arial"/>
          <w:b/>
          <w:bCs/>
          <w:color w:val="000000"/>
          <w:sz w:val="22"/>
          <w:szCs w:val="22"/>
        </w:rPr>
        <w:t xml:space="preserve">. </w:t>
      </w:r>
      <w:r w:rsidRPr="00BB223D">
        <w:rPr>
          <w:rFonts w:ascii="Arial" w:hAnsi="Arial" w:cs="Arial"/>
          <w:b/>
          <w:bCs/>
          <w:color w:val="000000"/>
          <w:sz w:val="22"/>
          <w:szCs w:val="22"/>
        </w:rPr>
        <w:t>Basis for Motion</w:t>
      </w:r>
      <w:r w:rsidR="00A27D31" w:rsidRPr="00BB223D">
        <w:rPr>
          <w:rFonts w:ascii="Arial" w:hAnsi="Arial" w:cs="Arial"/>
          <w:b/>
          <w:bCs/>
          <w:color w:val="000000"/>
          <w:sz w:val="22"/>
          <w:szCs w:val="22"/>
        </w:rPr>
        <w:t xml:space="preserve"> </w:t>
      </w:r>
    </w:p>
    <w:p w14:paraId="4DAA0933" w14:textId="77777777" w:rsidR="0039532F" w:rsidRPr="00BB223D" w:rsidRDefault="0039532F" w:rsidP="00AA06AE">
      <w:pPr>
        <w:rPr>
          <w:rFonts w:ascii="Arial" w:hAnsi="Arial" w:cs="Arial"/>
          <w:sz w:val="22"/>
          <w:szCs w:val="22"/>
        </w:rPr>
      </w:pPr>
    </w:p>
    <w:p w14:paraId="0F2FD581" w14:textId="44A632E8" w:rsidR="00AE2758" w:rsidRPr="00BB223D" w:rsidRDefault="000C3112" w:rsidP="00AE2758">
      <w:pPr>
        <w:pStyle w:val="Default"/>
        <w:numPr>
          <w:ilvl w:val="0"/>
          <w:numId w:val="5"/>
        </w:numPr>
        <w:spacing w:after="120"/>
        <w:rPr>
          <w:rFonts w:ascii="Arial" w:hAnsi="Arial" w:cs="Arial"/>
          <w:sz w:val="22"/>
          <w:szCs w:val="22"/>
        </w:rPr>
      </w:pPr>
      <w:r w:rsidRPr="00BB223D">
        <w:rPr>
          <w:rFonts w:ascii="Arial" w:hAnsi="Arial" w:cs="Arial"/>
          <w:sz w:val="22"/>
          <w:szCs w:val="22"/>
        </w:rPr>
        <w:t xml:space="preserve">The guardian filed a </w:t>
      </w:r>
      <w:r w:rsidR="00A27D31" w:rsidRPr="00BB223D">
        <w:rPr>
          <w:rFonts w:ascii="Arial" w:hAnsi="Arial" w:cs="Arial"/>
          <w:sz w:val="22"/>
          <w:szCs w:val="22"/>
        </w:rPr>
        <w:t xml:space="preserve">Petition to Transfer Guardianship </w:t>
      </w:r>
      <w:r w:rsidR="00741C3E" w:rsidRPr="00BB223D">
        <w:rPr>
          <w:rFonts w:ascii="Arial" w:hAnsi="Arial" w:cs="Arial"/>
          <w:sz w:val="22"/>
          <w:szCs w:val="22"/>
        </w:rPr>
        <w:t xml:space="preserve">from Washington </w:t>
      </w:r>
      <w:r w:rsidR="00A27D31" w:rsidRPr="00BB223D">
        <w:rPr>
          <w:rFonts w:ascii="Arial" w:hAnsi="Arial" w:cs="Arial"/>
          <w:sz w:val="22"/>
          <w:szCs w:val="22"/>
        </w:rPr>
        <w:t>to the</w:t>
      </w:r>
      <w:r w:rsidRPr="00BB223D">
        <w:rPr>
          <w:rFonts w:ascii="Arial" w:hAnsi="Arial" w:cs="Arial"/>
          <w:sz w:val="22"/>
          <w:szCs w:val="22"/>
        </w:rPr>
        <w:t xml:space="preserve"> </w:t>
      </w:r>
      <w:r w:rsidR="00741C3E" w:rsidRPr="00BB223D">
        <w:rPr>
          <w:rFonts w:ascii="Arial" w:hAnsi="Arial" w:cs="Arial"/>
          <w:sz w:val="22"/>
          <w:szCs w:val="22"/>
        </w:rPr>
        <w:t xml:space="preserve">Receiving </w:t>
      </w:r>
      <w:r w:rsidRPr="00BB223D">
        <w:rPr>
          <w:rFonts w:ascii="Arial" w:hAnsi="Arial" w:cs="Arial"/>
          <w:sz w:val="22"/>
          <w:szCs w:val="22"/>
        </w:rPr>
        <w:t>State</w:t>
      </w:r>
      <w:r w:rsidR="00741C3E" w:rsidRPr="00BB223D">
        <w:rPr>
          <w:rFonts w:ascii="Arial" w:hAnsi="Arial" w:cs="Arial"/>
          <w:sz w:val="22"/>
          <w:szCs w:val="22"/>
        </w:rPr>
        <w:t>.</w:t>
      </w:r>
    </w:p>
    <w:p w14:paraId="391E5F86" w14:textId="2819450E" w:rsidR="00AE2758" w:rsidRPr="00BB223D" w:rsidRDefault="000C3112" w:rsidP="00AE2758">
      <w:pPr>
        <w:pStyle w:val="Default"/>
        <w:numPr>
          <w:ilvl w:val="0"/>
          <w:numId w:val="5"/>
        </w:numPr>
        <w:spacing w:after="120"/>
        <w:rPr>
          <w:rFonts w:ascii="Arial" w:hAnsi="Arial" w:cs="Arial"/>
          <w:sz w:val="22"/>
          <w:szCs w:val="22"/>
        </w:rPr>
      </w:pPr>
      <w:r w:rsidRPr="00BB223D">
        <w:rPr>
          <w:rFonts w:ascii="Arial" w:hAnsi="Arial" w:cs="Arial"/>
          <w:sz w:val="22"/>
          <w:szCs w:val="22"/>
        </w:rPr>
        <w:t xml:space="preserve">This court entered a </w:t>
      </w:r>
      <w:r w:rsidR="00785465" w:rsidRPr="00BB223D">
        <w:rPr>
          <w:rFonts w:ascii="Arial" w:hAnsi="Arial" w:cs="Arial"/>
          <w:i/>
          <w:sz w:val="22"/>
          <w:szCs w:val="22"/>
        </w:rPr>
        <w:t>Provisional Order Granting Petition to Transfer Guardianship to the Receiving State</w:t>
      </w:r>
      <w:r w:rsidR="00785465" w:rsidRPr="00BB223D">
        <w:rPr>
          <w:rFonts w:ascii="Arial" w:hAnsi="Arial" w:cs="Arial"/>
          <w:sz w:val="22"/>
          <w:szCs w:val="22"/>
        </w:rPr>
        <w:t>.</w:t>
      </w:r>
      <w:r w:rsidR="00A27D31" w:rsidRPr="00BB223D">
        <w:rPr>
          <w:rFonts w:ascii="Arial" w:hAnsi="Arial" w:cs="Arial"/>
          <w:sz w:val="22"/>
          <w:szCs w:val="22"/>
        </w:rPr>
        <w:t xml:space="preserve"> </w:t>
      </w:r>
    </w:p>
    <w:p w14:paraId="5D437138" w14:textId="55E1035C" w:rsidR="00AE2758" w:rsidRPr="00BB223D" w:rsidRDefault="00A27D31" w:rsidP="00AE2758">
      <w:pPr>
        <w:pStyle w:val="Default"/>
        <w:numPr>
          <w:ilvl w:val="0"/>
          <w:numId w:val="5"/>
        </w:numPr>
        <w:spacing w:after="120"/>
        <w:rPr>
          <w:rFonts w:ascii="Arial" w:hAnsi="Arial" w:cs="Arial"/>
          <w:sz w:val="22"/>
          <w:szCs w:val="22"/>
        </w:rPr>
      </w:pPr>
      <w:r w:rsidRPr="00BB223D">
        <w:rPr>
          <w:rFonts w:ascii="Arial" w:hAnsi="Arial" w:cs="Arial"/>
          <w:sz w:val="22"/>
          <w:szCs w:val="22"/>
        </w:rPr>
        <w:t>The guardian petitioned</w:t>
      </w:r>
      <w:r w:rsidR="000C3112" w:rsidRPr="00BB223D">
        <w:rPr>
          <w:rFonts w:ascii="Arial" w:hAnsi="Arial" w:cs="Arial"/>
          <w:sz w:val="22"/>
          <w:szCs w:val="22"/>
        </w:rPr>
        <w:t xml:space="preserve"> the </w:t>
      </w:r>
      <w:r w:rsidR="00741C3E" w:rsidRPr="00BB223D">
        <w:rPr>
          <w:rFonts w:ascii="Arial" w:hAnsi="Arial" w:cs="Arial"/>
          <w:sz w:val="22"/>
          <w:szCs w:val="22"/>
        </w:rPr>
        <w:t xml:space="preserve">receiving </w:t>
      </w:r>
      <w:r w:rsidR="000C3112" w:rsidRPr="00BB223D">
        <w:rPr>
          <w:rFonts w:ascii="Arial" w:hAnsi="Arial" w:cs="Arial"/>
          <w:sz w:val="22"/>
          <w:szCs w:val="22"/>
        </w:rPr>
        <w:t>state’s court</w:t>
      </w:r>
      <w:r w:rsidRPr="00BB223D">
        <w:rPr>
          <w:rFonts w:ascii="Arial" w:hAnsi="Arial" w:cs="Arial"/>
          <w:sz w:val="22"/>
          <w:szCs w:val="22"/>
        </w:rPr>
        <w:t xml:space="preserve"> </w:t>
      </w:r>
      <w:r w:rsidR="000C3112" w:rsidRPr="00BB223D">
        <w:rPr>
          <w:rFonts w:ascii="Arial" w:hAnsi="Arial" w:cs="Arial"/>
          <w:sz w:val="22"/>
          <w:szCs w:val="22"/>
        </w:rPr>
        <w:t xml:space="preserve">to transfer </w:t>
      </w:r>
      <w:r w:rsidRPr="00BB223D">
        <w:rPr>
          <w:rFonts w:ascii="Arial" w:hAnsi="Arial" w:cs="Arial"/>
          <w:sz w:val="22"/>
          <w:szCs w:val="22"/>
        </w:rPr>
        <w:t>guardi</w:t>
      </w:r>
      <w:r w:rsidR="000F4F1C" w:rsidRPr="00BB223D">
        <w:rPr>
          <w:rFonts w:ascii="Arial" w:hAnsi="Arial" w:cs="Arial"/>
          <w:sz w:val="22"/>
          <w:szCs w:val="22"/>
        </w:rPr>
        <w:t>anship</w:t>
      </w:r>
      <w:r w:rsidR="000C3112" w:rsidRPr="00BB223D">
        <w:rPr>
          <w:rFonts w:ascii="Arial" w:hAnsi="Arial" w:cs="Arial"/>
          <w:sz w:val="22"/>
          <w:szCs w:val="22"/>
        </w:rPr>
        <w:t xml:space="preserve"> to</w:t>
      </w:r>
      <w:r w:rsidR="000F4F1C" w:rsidRPr="00BB223D">
        <w:rPr>
          <w:rFonts w:ascii="Arial" w:hAnsi="Arial" w:cs="Arial"/>
          <w:sz w:val="22"/>
          <w:szCs w:val="22"/>
        </w:rPr>
        <w:t xml:space="preserve"> the </w:t>
      </w:r>
      <w:r w:rsidR="00741C3E" w:rsidRPr="00BB223D">
        <w:rPr>
          <w:rFonts w:ascii="Arial" w:hAnsi="Arial" w:cs="Arial"/>
          <w:sz w:val="22"/>
          <w:szCs w:val="22"/>
        </w:rPr>
        <w:t xml:space="preserve">receiving </w:t>
      </w:r>
      <w:r w:rsidR="000F4F1C" w:rsidRPr="00BB223D">
        <w:rPr>
          <w:rFonts w:ascii="Arial" w:hAnsi="Arial" w:cs="Arial"/>
          <w:sz w:val="22"/>
          <w:szCs w:val="22"/>
        </w:rPr>
        <w:t>s</w:t>
      </w:r>
      <w:r w:rsidRPr="00BB223D">
        <w:rPr>
          <w:rFonts w:ascii="Arial" w:hAnsi="Arial" w:cs="Arial"/>
          <w:sz w:val="22"/>
          <w:szCs w:val="22"/>
        </w:rPr>
        <w:t xml:space="preserve">tate.   </w:t>
      </w:r>
    </w:p>
    <w:p w14:paraId="7F5B4D81" w14:textId="344AD6BC" w:rsidR="00AE2758" w:rsidRPr="00BB223D" w:rsidRDefault="000C3112" w:rsidP="00AE2758">
      <w:pPr>
        <w:pStyle w:val="Default"/>
        <w:numPr>
          <w:ilvl w:val="0"/>
          <w:numId w:val="5"/>
        </w:numPr>
        <w:spacing w:after="120"/>
        <w:rPr>
          <w:rFonts w:ascii="Arial" w:hAnsi="Arial" w:cs="Arial"/>
          <w:sz w:val="22"/>
          <w:szCs w:val="22"/>
        </w:rPr>
      </w:pPr>
      <w:r w:rsidRPr="00BB223D">
        <w:rPr>
          <w:rFonts w:ascii="Arial" w:hAnsi="Arial" w:cs="Arial"/>
          <w:sz w:val="22"/>
          <w:szCs w:val="22"/>
        </w:rPr>
        <w:t xml:space="preserve">The </w:t>
      </w:r>
      <w:r w:rsidR="00741C3E" w:rsidRPr="00BB223D">
        <w:rPr>
          <w:rFonts w:ascii="Arial" w:hAnsi="Arial" w:cs="Arial"/>
          <w:sz w:val="22"/>
          <w:szCs w:val="22"/>
        </w:rPr>
        <w:t xml:space="preserve">receiving </w:t>
      </w:r>
      <w:r w:rsidRPr="00BB223D">
        <w:rPr>
          <w:rFonts w:ascii="Arial" w:hAnsi="Arial" w:cs="Arial"/>
          <w:sz w:val="22"/>
          <w:szCs w:val="22"/>
        </w:rPr>
        <w:t>state court entered a</w:t>
      </w:r>
      <w:r w:rsidR="00F20724" w:rsidRPr="00BB223D">
        <w:rPr>
          <w:rFonts w:ascii="Arial" w:hAnsi="Arial" w:cs="Arial"/>
          <w:sz w:val="22"/>
          <w:szCs w:val="22"/>
        </w:rPr>
        <w:t xml:space="preserve"> </w:t>
      </w:r>
      <w:r w:rsidR="000F4F1C" w:rsidRPr="00BB223D">
        <w:rPr>
          <w:rFonts w:ascii="Arial" w:hAnsi="Arial" w:cs="Arial"/>
          <w:sz w:val="22"/>
          <w:szCs w:val="22"/>
        </w:rPr>
        <w:t>p</w:t>
      </w:r>
      <w:r w:rsidR="00A27D31" w:rsidRPr="00BB223D">
        <w:rPr>
          <w:rFonts w:ascii="Arial" w:hAnsi="Arial" w:cs="Arial"/>
          <w:sz w:val="22"/>
          <w:szCs w:val="22"/>
        </w:rPr>
        <w:t xml:space="preserve">rovisional </w:t>
      </w:r>
      <w:r w:rsidR="000F4F1C" w:rsidRPr="00BB223D">
        <w:rPr>
          <w:rFonts w:ascii="Arial" w:hAnsi="Arial" w:cs="Arial"/>
          <w:sz w:val="22"/>
          <w:szCs w:val="22"/>
        </w:rPr>
        <w:t>o</w:t>
      </w:r>
      <w:r w:rsidR="00A27D31" w:rsidRPr="00BB223D">
        <w:rPr>
          <w:rFonts w:ascii="Arial" w:hAnsi="Arial" w:cs="Arial"/>
          <w:sz w:val="22"/>
          <w:szCs w:val="22"/>
        </w:rPr>
        <w:t xml:space="preserve">rder </w:t>
      </w:r>
      <w:r w:rsidR="000F4F1C" w:rsidRPr="00BB223D">
        <w:rPr>
          <w:rFonts w:ascii="Arial" w:hAnsi="Arial" w:cs="Arial"/>
          <w:sz w:val="22"/>
          <w:szCs w:val="22"/>
        </w:rPr>
        <w:t>a</w:t>
      </w:r>
      <w:r w:rsidR="00A27D31" w:rsidRPr="00BB223D">
        <w:rPr>
          <w:rFonts w:ascii="Arial" w:hAnsi="Arial" w:cs="Arial"/>
          <w:sz w:val="22"/>
          <w:szCs w:val="22"/>
        </w:rPr>
        <w:t xml:space="preserve">ccepting </w:t>
      </w:r>
      <w:r w:rsidR="000F4F1C" w:rsidRPr="00BB223D">
        <w:rPr>
          <w:rFonts w:ascii="Arial" w:hAnsi="Arial" w:cs="Arial"/>
          <w:sz w:val="22"/>
          <w:szCs w:val="22"/>
        </w:rPr>
        <w:t>t</w:t>
      </w:r>
      <w:r w:rsidR="00A27D31" w:rsidRPr="00BB223D">
        <w:rPr>
          <w:rFonts w:ascii="Arial" w:hAnsi="Arial" w:cs="Arial"/>
          <w:sz w:val="22"/>
          <w:szCs w:val="22"/>
        </w:rPr>
        <w:t xml:space="preserve">ransfer of </w:t>
      </w:r>
      <w:r w:rsidR="000F4F1C" w:rsidRPr="00BB223D">
        <w:rPr>
          <w:rFonts w:ascii="Arial" w:hAnsi="Arial" w:cs="Arial"/>
          <w:sz w:val="22"/>
          <w:szCs w:val="22"/>
        </w:rPr>
        <w:t>g</w:t>
      </w:r>
      <w:r w:rsidR="00A27D31" w:rsidRPr="00BB223D">
        <w:rPr>
          <w:rFonts w:ascii="Arial" w:hAnsi="Arial" w:cs="Arial"/>
          <w:sz w:val="22"/>
          <w:szCs w:val="22"/>
        </w:rPr>
        <w:t xml:space="preserve">uardianship </w:t>
      </w:r>
      <w:r w:rsidR="00C4465B" w:rsidRPr="00BB223D">
        <w:rPr>
          <w:rFonts w:ascii="Arial" w:hAnsi="Arial" w:cs="Arial"/>
          <w:sz w:val="22"/>
          <w:szCs w:val="22"/>
        </w:rPr>
        <w:t>under provisions similar to RCW 11.90.410.</w:t>
      </w:r>
    </w:p>
    <w:p w14:paraId="6CB937BC" w14:textId="77777777" w:rsidR="00AE2758" w:rsidRPr="00BB223D" w:rsidRDefault="000C3112" w:rsidP="00AE2758">
      <w:pPr>
        <w:pStyle w:val="Default"/>
        <w:numPr>
          <w:ilvl w:val="0"/>
          <w:numId w:val="5"/>
        </w:numPr>
        <w:spacing w:after="120"/>
        <w:rPr>
          <w:rFonts w:ascii="Arial" w:hAnsi="Arial" w:cs="Arial"/>
          <w:sz w:val="22"/>
          <w:szCs w:val="22"/>
        </w:rPr>
      </w:pPr>
      <w:r w:rsidRPr="00BB223D">
        <w:rPr>
          <w:rFonts w:ascii="Arial" w:hAnsi="Arial" w:cs="Arial"/>
          <w:sz w:val="22"/>
          <w:szCs w:val="22"/>
        </w:rPr>
        <w:t>The guardian</w:t>
      </w:r>
      <w:r w:rsidR="00AE2758" w:rsidRPr="00BB223D">
        <w:rPr>
          <w:rFonts w:ascii="Arial" w:hAnsi="Arial" w:cs="Arial"/>
          <w:sz w:val="22"/>
          <w:szCs w:val="22"/>
        </w:rPr>
        <w:t xml:space="preserve"> </w:t>
      </w:r>
      <w:r w:rsidR="00FD5BB7" w:rsidRPr="00BB223D">
        <w:rPr>
          <w:rFonts w:ascii="Arial" w:hAnsi="Arial" w:cs="Arial"/>
          <w:sz w:val="22"/>
          <w:szCs w:val="22"/>
        </w:rPr>
        <w:t>filed a certifie</w:t>
      </w:r>
      <w:r w:rsidR="00AE2758" w:rsidRPr="00BB223D">
        <w:rPr>
          <w:rFonts w:ascii="Arial" w:hAnsi="Arial" w:cs="Arial"/>
          <w:sz w:val="22"/>
          <w:szCs w:val="22"/>
        </w:rPr>
        <w:t xml:space="preserve">d copy of the </w:t>
      </w:r>
      <w:r w:rsidR="00741C3E" w:rsidRPr="00BB223D">
        <w:rPr>
          <w:rFonts w:ascii="Arial" w:hAnsi="Arial" w:cs="Arial"/>
          <w:sz w:val="22"/>
          <w:szCs w:val="22"/>
        </w:rPr>
        <w:t xml:space="preserve">receiving state’s </w:t>
      </w:r>
      <w:r w:rsidR="00AE2758" w:rsidRPr="00BB223D">
        <w:rPr>
          <w:rFonts w:ascii="Arial" w:hAnsi="Arial" w:cs="Arial"/>
          <w:sz w:val="22"/>
          <w:szCs w:val="22"/>
        </w:rPr>
        <w:t>provisional order</w:t>
      </w:r>
      <w:r w:rsidR="00741C3E" w:rsidRPr="00BB223D">
        <w:rPr>
          <w:rFonts w:ascii="Arial" w:hAnsi="Arial" w:cs="Arial"/>
          <w:sz w:val="22"/>
          <w:szCs w:val="22"/>
        </w:rPr>
        <w:t xml:space="preserve"> </w:t>
      </w:r>
      <w:r w:rsidRPr="00BB223D">
        <w:rPr>
          <w:rFonts w:ascii="Arial" w:hAnsi="Arial" w:cs="Arial"/>
          <w:sz w:val="22"/>
          <w:szCs w:val="22"/>
        </w:rPr>
        <w:t xml:space="preserve">with this Washington State court </w:t>
      </w:r>
      <w:r w:rsidR="00AE2758" w:rsidRPr="00BB223D">
        <w:rPr>
          <w:rFonts w:ascii="Arial" w:hAnsi="Arial" w:cs="Arial"/>
          <w:sz w:val="22"/>
          <w:szCs w:val="22"/>
        </w:rPr>
        <w:t>on _____________ (date)</w:t>
      </w:r>
      <w:r w:rsidRPr="00BB223D">
        <w:rPr>
          <w:rFonts w:ascii="Arial" w:hAnsi="Arial" w:cs="Arial"/>
          <w:sz w:val="22"/>
          <w:szCs w:val="22"/>
        </w:rPr>
        <w:t>.</w:t>
      </w:r>
    </w:p>
    <w:p w14:paraId="189C1A77" w14:textId="0928B26C" w:rsidR="00FD5BB7" w:rsidRPr="00BB223D" w:rsidRDefault="00FD5BB7" w:rsidP="00AE2758">
      <w:pPr>
        <w:pStyle w:val="Default"/>
        <w:numPr>
          <w:ilvl w:val="0"/>
          <w:numId w:val="5"/>
        </w:numPr>
        <w:spacing w:after="120"/>
        <w:rPr>
          <w:rFonts w:ascii="Arial" w:hAnsi="Arial" w:cs="Arial"/>
          <w:sz w:val="22"/>
          <w:szCs w:val="22"/>
        </w:rPr>
      </w:pPr>
      <w:r w:rsidRPr="00BB223D">
        <w:rPr>
          <w:rFonts w:ascii="Arial" w:hAnsi="Arial" w:cs="Arial"/>
          <w:sz w:val="22"/>
          <w:szCs w:val="22"/>
        </w:rPr>
        <w:t xml:space="preserve">The guardian </w:t>
      </w:r>
      <w:r w:rsidR="00331E36" w:rsidRPr="00BB223D">
        <w:rPr>
          <w:rFonts w:ascii="Arial" w:hAnsi="Arial" w:cs="Arial"/>
          <w:sz w:val="22"/>
          <w:szCs w:val="22"/>
        </w:rPr>
        <w:fldChar w:fldCharType="begin">
          <w:ffData>
            <w:name w:val="Check1"/>
            <w:enabled/>
            <w:calcOnExit w:val="0"/>
            <w:checkBox>
              <w:sizeAuto/>
              <w:default w:val="0"/>
            </w:checkBox>
          </w:ffData>
        </w:fldChar>
      </w:r>
      <w:bookmarkStart w:id="0" w:name="Check1"/>
      <w:r w:rsidR="00331E36" w:rsidRPr="00BB223D">
        <w:rPr>
          <w:rFonts w:ascii="Arial" w:hAnsi="Arial" w:cs="Arial"/>
          <w:sz w:val="22"/>
          <w:szCs w:val="22"/>
        </w:rPr>
        <w:instrText xml:space="preserve"> FORMCHECKBOX </w:instrText>
      </w:r>
      <w:r w:rsidR="00AC3879">
        <w:rPr>
          <w:rFonts w:ascii="Arial" w:hAnsi="Arial" w:cs="Arial"/>
          <w:sz w:val="22"/>
          <w:szCs w:val="22"/>
        </w:rPr>
      </w:r>
      <w:r w:rsidR="00AC3879">
        <w:rPr>
          <w:rFonts w:ascii="Arial" w:hAnsi="Arial" w:cs="Arial"/>
          <w:sz w:val="22"/>
          <w:szCs w:val="22"/>
        </w:rPr>
        <w:fldChar w:fldCharType="separate"/>
      </w:r>
      <w:r w:rsidR="00331E36" w:rsidRPr="00BB223D">
        <w:rPr>
          <w:rFonts w:ascii="Arial" w:hAnsi="Arial" w:cs="Arial"/>
          <w:sz w:val="22"/>
          <w:szCs w:val="22"/>
        </w:rPr>
        <w:fldChar w:fldCharType="end"/>
      </w:r>
      <w:bookmarkEnd w:id="0"/>
      <w:r w:rsidR="00331E36" w:rsidRPr="00BB223D">
        <w:rPr>
          <w:rFonts w:ascii="Arial" w:hAnsi="Arial" w:cs="Arial"/>
          <w:sz w:val="22"/>
          <w:szCs w:val="22"/>
        </w:rPr>
        <w:t xml:space="preserve"> </w:t>
      </w:r>
      <w:r w:rsidRPr="00BB223D">
        <w:rPr>
          <w:rFonts w:ascii="Arial" w:hAnsi="Arial" w:cs="Arial"/>
          <w:sz w:val="22"/>
          <w:szCs w:val="22"/>
        </w:rPr>
        <w:t xml:space="preserve">has </w:t>
      </w:r>
      <w:r w:rsidR="00331E36" w:rsidRPr="00BB223D">
        <w:rPr>
          <w:rFonts w:ascii="Arial" w:hAnsi="Arial" w:cs="Arial"/>
          <w:sz w:val="22"/>
          <w:szCs w:val="22"/>
        </w:rPr>
        <w:fldChar w:fldCharType="begin">
          <w:ffData>
            <w:name w:val="Check2"/>
            <w:enabled/>
            <w:calcOnExit w:val="0"/>
            <w:checkBox>
              <w:sizeAuto/>
              <w:default w:val="0"/>
            </w:checkBox>
          </w:ffData>
        </w:fldChar>
      </w:r>
      <w:bookmarkStart w:id="1" w:name="Check2"/>
      <w:r w:rsidR="00331E36" w:rsidRPr="00BB223D">
        <w:rPr>
          <w:rFonts w:ascii="Arial" w:hAnsi="Arial" w:cs="Arial"/>
          <w:sz w:val="22"/>
          <w:szCs w:val="22"/>
        </w:rPr>
        <w:instrText xml:space="preserve"> FORMCHECKBOX </w:instrText>
      </w:r>
      <w:r w:rsidR="00AC3879">
        <w:rPr>
          <w:rFonts w:ascii="Arial" w:hAnsi="Arial" w:cs="Arial"/>
          <w:sz w:val="22"/>
          <w:szCs w:val="22"/>
        </w:rPr>
      </w:r>
      <w:r w:rsidR="00AC3879">
        <w:rPr>
          <w:rFonts w:ascii="Arial" w:hAnsi="Arial" w:cs="Arial"/>
          <w:sz w:val="22"/>
          <w:szCs w:val="22"/>
        </w:rPr>
        <w:fldChar w:fldCharType="separate"/>
      </w:r>
      <w:r w:rsidR="00331E36" w:rsidRPr="00BB223D">
        <w:rPr>
          <w:rFonts w:ascii="Arial" w:hAnsi="Arial" w:cs="Arial"/>
          <w:sz w:val="22"/>
          <w:szCs w:val="22"/>
        </w:rPr>
        <w:fldChar w:fldCharType="end"/>
      </w:r>
      <w:bookmarkEnd w:id="1"/>
      <w:r w:rsidR="00331E36" w:rsidRPr="00BB223D">
        <w:rPr>
          <w:rFonts w:ascii="Arial" w:hAnsi="Arial" w:cs="Arial"/>
          <w:sz w:val="22"/>
          <w:szCs w:val="22"/>
        </w:rPr>
        <w:t xml:space="preserve"> </w:t>
      </w:r>
      <w:proofErr w:type="spellStart"/>
      <w:r w:rsidRPr="00BB223D">
        <w:rPr>
          <w:rFonts w:ascii="Arial" w:hAnsi="Arial" w:cs="Arial"/>
          <w:sz w:val="22"/>
          <w:szCs w:val="22"/>
        </w:rPr>
        <w:t>has</w:t>
      </w:r>
      <w:proofErr w:type="spellEnd"/>
      <w:r w:rsidRPr="00BB223D">
        <w:rPr>
          <w:rFonts w:ascii="Arial" w:hAnsi="Arial" w:cs="Arial"/>
          <w:sz w:val="22"/>
          <w:szCs w:val="22"/>
        </w:rPr>
        <w:t xml:space="preserve"> not filed a final report and accounting.</w:t>
      </w:r>
    </w:p>
    <w:p w14:paraId="37B001C0" w14:textId="77777777" w:rsidR="0039532F" w:rsidRPr="00BB223D" w:rsidRDefault="0039532F">
      <w:pPr>
        <w:rPr>
          <w:rFonts w:ascii="Arial" w:hAnsi="Arial" w:cs="Arial"/>
          <w:sz w:val="22"/>
          <w:szCs w:val="22"/>
        </w:rPr>
      </w:pPr>
    </w:p>
    <w:p w14:paraId="763FF744" w14:textId="77777777" w:rsidR="00A27D31" w:rsidRPr="00BB223D" w:rsidRDefault="00AE2758" w:rsidP="00AE2758">
      <w:pPr>
        <w:pStyle w:val="CM8"/>
        <w:spacing w:line="276" w:lineRule="atLeast"/>
        <w:rPr>
          <w:rFonts w:ascii="Arial" w:hAnsi="Arial" w:cs="Arial"/>
          <w:color w:val="000000"/>
          <w:sz w:val="22"/>
          <w:szCs w:val="22"/>
        </w:rPr>
      </w:pPr>
      <w:r w:rsidRPr="00BB223D">
        <w:rPr>
          <w:rFonts w:ascii="Arial" w:hAnsi="Arial" w:cs="Arial"/>
          <w:b/>
          <w:bCs/>
          <w:color w:val="000000"/>
          <w:sz w:val="22"/>
          <w:szCs w:val="22"/>
        </w:rPr>
        <w:t>2</w:t>
      </w:r>
      <w:r w:rsidR="00A27D31" w:rsidRPr="00BB223D">
        <w:rPr>
          <w:rFonts w:ascii="Arial" w:hAnsi="Arial" w:cs="Arial"/>
          <w:b/>
          <w:bCs/>
          <w:color w:val="000000"/>
          <w:sz w:val="22"/>
          <w:szCs w:val="22"/>
        </w:rPr>
        <w:t xml:space="preserve">. </w:t>
      </w:r>
      <w:r w:rsidRPr="00BB223D">
        <w:rPr>
          <w:rFonts w:ascii="Arial" w:hAnsi="Arial" w:cs="Arial"/>
          <w:b/>
          <w:bCs/>
          <w:color w:val="000000"/>
          <w:sz w:val="22"/>
          <w:szCs w:val="22"/>
        </w:rPr>
        <w:t>Relief Requested</w:t>
      </w:r>
      <w:r w:rsidRPr="00BB223D">
        <w:rPr>
          <w:rFonts w:ascii="Arial" w:hAnsi="Arial" w:cs="Arial"/>
          <w:bCs/>
          <w:color w:val="000000"/>
          <w:sz w:val="22"/>
          <w:szCs w:val="22"/>
        </w:rPr>
        <w:t>.  I ask this court to take the following action:</w:t>
      </w:r>
    </w:p>
    <w:p w14:paraId="0EFDE7B6" w14:textId="77777777" w:rsidR="00A27D31" w:rsidRPr="00BB223D" w:rsidRDefault="00A27D31" w:rsidP="00A27D31">
      <w:pPr>
        <w:jc w:val="center"/>
        <w:rPr>
          <w:rFonts w:ascii="Arial" w:hAnsi="Arial" w:cs="Arial"/>
          <w:sz w:val="22"/>
          <w:szCs w:val="22"/>
        </w:rPr>
      </w:pPr>
    </w:p>
    <w:p w14:paraId="3DAEFC45" w14:textId="361CBCDE" w:rsidR="00A27D31" w:rsidRPr="00BB223D" w:rsidRDefault="000C3112" w:rsidP="00357E22">
      <w:pPr>
        <w:pStyle w:val="CM8"/>
        <w:numPr>
          <w:ilvl w:val="0"/>
          <w:numId w:val="6"/>
        </w:numPr>
        <w:spacing w:after="120" w:line="276" w:lineRule="atLeast"/>
        <w:ind w:left="720"/>
        <w:jc w:val="both"/>
        <w:rPr>
          <w:rFonts w:ascii="Arial" w:hAnsi="Arial" w:cs="Arial"/>
          <w:sz w:val="22"/>
          <w:szCs w:val="22"/>
        </w:rPr>
      </w:pPr>
      <w:r w:rsidRPr="00BB223D">
        <w:rPr>
          <w:rFonts w:ascii="Arial" w:hAnsi="Arial" w:cs="Arial"/>
          <w:color w:val="000000"/>
          <w:sz w:val="22"/>
          <w:szCs w:val="22"/>
        </w:rPr>
        <w:t xml:space="preserve"> Grant the petition </w:t>
      </w:r>
      <w:r w:rsidR="00AE2758" w:rsidRPr="00BB223D">
        <w:rPr>
          <w:rFonts w:ascii="Arial" w:hAnsi="Arial" w:cs="Arial"/>
          <w:color w:val="000000"/>
          <w:sz w:val="22"/>
          <w:szCs w:val="22"/>
        </w:rPr>
        <w:t>and transfer guardianship to t</w:t>
      </w:r>
      <w:r w:rsidR="00A27D31" w:rsidRPr="00BB223D">
        <w:rPr>
          <w:rFonts w:ascii="Arial" w:hAnsi="Arial" w:cs="Arial"/>
          <w:color w:val="000000"/>
          <w:sz w:val="22"/>
          <w:szCs w:val="22"/>
        </w:rPr>
        <w:t xml:space="preserve">he </w:t>
      </w:r>
      <w:r w:rsidR="00741C3E" w:rsidRPr="00BB223D">
        <w:rPr>
          <w:rFonts w:ascii="Arial" w:hAnsi="Arial" w:cs="Arial"/>
          <w:color w:val="000000"/>
          <w:sz w:val="22"/>
          <w:szCs w:val="22"/>
        </w:rPr>
        <w:t xml:space="preserve">receiving </w:t>
      </w:r>
      <w:r w:rsidR="00AE2758" w:rsidRPr="00BB223D">
        <w:rPr>
          <w:rFonts w:ascii="Arial" w:hAnsi="Arial" w:cs="Arial"/>
          <w:color w:val="000000"/>
          <w:sz w:val="22"/>
          <w:szCs w:val="22"/>
        </w:rPr>
        <w:t>state</w:t>
      </w:r>
      <w:r w:rsidR="00A27D31" w:rsidRPr="00BB223D">
        <w:rPr>
          <w:rFonts w:ascii="Arial" w:hAnsi="Arial" w:cs="Arial"/>
          <w:sz w:val="22"/>
          <w:szCs w:val="22"/>
        </w:rPr>
        <w:t>.</w:t>
      </w:r>
    </w:p>
    <w:p w14:paraId="7D10C405" w14:textId="77777777" w:rsidR="00A27D31" w:rsidRPr="00BB223D" w:rsidRDefault="00AE2758" w:rsidP="00741C3E">
      <w:pPr>
        <w:pStyle w:val="CM8"/>
        <w:numPr>
          <w:ilvl w:val="0"/>
          <w:numId w:val="6"/>
        </w:numPr>
        <w:spacing w:after="120" w:line="276" w:lineRule="atLeast"/>
        <w:ind w:left="720"/>
        <w:jc w:val="both"/>
        <w:rPr>
          <w:rFonts w:ascii="Arial" w:hAnsi="Arial" w:cs="Arial"/>
          <w:color w:val="000000"/>
          <w:sz w:val="22"/>
          <w:szCs w:val="22"/>
        </w:rPr>
      </w:pPr>
      <w:bookmarkStart w:id="2" w:name="_GoBack"/>
      <w:bookmarkEnd w:id="2"/>
      <w:r w:rsidRPr="00BB223D">
        <w:rPr>
          <w:rFonts w:ascii="Arial" w:hAnsi="Arial" w:cs="Arial"/>
          <w:color w:val="000000"/>
          <w:sz w:val="22"/>
          <w:szCs w:val="22"/>
        </w:rPr>
        <w:t xml:space="preserve"> Terminate the Washington </w:t>
      </w:r>
      <w:r w:rsidR="00C4465B" w:rsidRPr="00BB223D">
        <w:rPr>
          <w:rFonts w:ascii="Arial" w:hAnsi="Arial" w:cs="Arial"/>
          <w:color w:val="000000"/>
          <w:sz w:val="22"/>
          <w:szCs w:val="22"/>
        </w:rPr>
        <w:t>g</w:t>
      </w:r>
      <w:r w:rsidR="00A27D31" w:rsidRPr="00BB223D">
        <w:rPr>
          <w:rFonts w:ascii="Arial" w:hAnsi="Arial" w:cs="Arial"/>
          <w:color w:val="000000"/>
          <w:sz w:val="22"/>
          <w:szCs w:val="22"/>
        </w:rPr>
        <w:t>uardianship</w:t>
      </w:r>
      <w:r w:rsidR="000C3112" w:rsidRPr="00BB223D">
        <w:rPr>
          <w:rFonts w:ascii="Arial" w:hAnsi="Arial" w:cs="Arial"/>
          <w:color w:val="000000"/>
          <w:sz w:val="22"/>
          <w:szCs w:val="22"/>
        </w:rPr>
        <w:t xml:space="preserve"> of the person and/or estate</w:t>
      </w:r>
      <w:r w:rsidR="00A27D31" w:rsidRPr="00BB223D">
        <w:rPr>
          <w:rFonts w:ascii="Arial" w:hAnsi="Arial" w:cs="Arial"/>
          <w:color w:val="000000"/>
          <w:sz w:val="22"/>
          <w:szCs w:val="22"/>
        </w:rPr>
        <w:t xml:space="preserve">.  </w:t>
      </w:r>
    </w:p>
    <w:p w14:paraId="073CF5AC" w14:textId="77777777" w:rsidR="00AE2758" w:rsidRPr="00BB223D" w:rsidRDefault="00AE2758" w:rsidP="00785465">
      <w:pPr>
        <w:pStyle w:val="CM8"/>
        <w:numPr>
          <w:ilvl w:val="0"/>
          <w:numId w:val="6"/>
        </w:numPr>
        <w:spacing w:after="120" w:line="276" w:lineRule="atLeast"/>
        <w:ind w:left="720"/>
        <w:jc w:val="both"/>
        <w:rPr>
          <w:rFonts w:ascii="Arial" w:hAnsi="Arial" w:cs="Arial"/>
          <w:sz w:val="22"/>
          <w:szCs w:val="22"/>
        </w:rPr>
      </w:pPr>
      <w:r w:rsidRPr="00BB223D">
        <w:rPr>
          <w:rFonts w:ascii="Arial" w:hAnsi="Arial" w:cs="Arial"/>
          <w:sz w:val="22"/>
          <w:szCs w:val="22"/>
        </w:rPr>
        <w:lastRenderedPageBreak/>
        <w:t xml:space="preserve"> </w:t>
      </w:r>
      <w:r w:rsidRPr="00BB223D">
        <w:rPr>
          <w:rFonts w:ascii="Arial" w:hAnsi="Arial" w:cs="Arial"/>
          <w:color w:val="000000"/>
          <w:sz w:val="22"/>
          <w:szCs w:val="22"/>
        </w:rPr>
        <w:t>Discharge</w:t>
      </w:r>
      <w:r w:rsidRPr="00BB223D">
        <w:rPr>
          <w:rFonts w:ascii="Arial" w:hAnsi="Arial" w:cs="Arial"/>
          <w:sz w:val="22"/>
          <w:szCs w:val="22"/>
        </w:rPr>
        <w:t xml:space="preserve"> the guardian:</w:t>
      </w:r>
    </w:p>
    <w:p w14:paraId="48A972B8" w14:textId="77777777" w:rsidR="00AE2758" w:rsidRPr="00BB223D" w:rsidRDefault="00AE2758" w:rsidP="00AE2758">
      <w:pPr>
        <w:pStyle w:val="Default"/>
        <w:rPr>
          <w:rFonts w:ascii="Arial" w:hAnsi="Arial" w:cs="Arial"/>
          <w:sz w:val="22"/>
          <w:szCs w:val="22"/>
        </w:rPr>
      </w:pPr>
    </w:p>
    <w:p w14:paraId="27A2CF44" w14:textId="01834668" w:rsidR="00AE2758" w:rsidRPr="00BB223D" w:rsidRDefault="00331E36" w:rsidP="00AA06AE">
      <w:pPr>
        <w:pStyle w:val="Default"/>
        <w:ind w:left="1170" w:hanging="360"/>
        <w:rPr>
          <w:rFonts w:ascii="Arial" w:hAnsi="Arial" w:cs="Arial"/>
          <w:sz w:val="22"/>
          <w:szCs w:val="22"/>
        </w:rPr>
      </w:pPr>
      <w:r w:rsidRPr="00BB223D">
        <w:rPr>
          <w:rFonts w:ascii="Arial" w:hAnsi="Arial" w:cs="Arial"/>
          <w:sz w:val="22"/>
          <w:szCs w:val="22"/>
        </w:rPr>
        <w:fldChar w:fldCharType="begin">
          <w:ffData>
            <w:name w:val="Check3"/>
            <w:enabled/>
            <w:calcOnExit w:val="0"/>
            <w:checkBox>
              <w:sizeAuto/>
              <w:default w:val="0"/>
            </w:checkBox>
          </w:ffData>
        </w:fldChar>
      </w:r>
      <w:bookmarkStart w:id="3" w:name="Check3"/>
      <w:r w:rsidRPr="00BB223D">
        <w:rPr>
          <w:rFonts w:ascii="Arial" w:hAnsi="Arial" w:cs="Arial"/>
          <w:sz w:val="22"/>
          <w:szCs w:val="22"/>
        </w:rPr>
        <w:instrText xml:space="preserve"> FORMCHECKBOX </w:instrText>
      </w:r>
      <w:r w:rsidR="00AC3879">
        <w:rPr>
          <w:rFonts w:ascii="Arial" w:hAnsi="Arial" w:cs="Arial"/>
          <w:sz w:val="22"/>
          <w:szCs w:val="22"/>
        </w:rPr>
      </w:r>
      <w:r w:rsidR="00AC3879">
        <w:rPr>
          <w:rFonts w:ascii="Arial" w:hAnsi="Arial" w:cs="Arial"/>
          <w:sz w:val="22"/>
          <w:szCs w:val="22"/>
        </w:rPr>
        <w:fldChar w:fldCharType="separate"/>
      </w:r>
      <w:r w:rsidRPr="00BB223D">
        <w:rPr>
          <w:rFonts w:ascii="Arial" w:hAnsi="Arial" w:cs="Arial"/>
          <w:sz w:val="22"/>
          <w:szCs w:val="22"/>
        </w:rPr>
        <w:fldChar w:fldCharType="end"/>
      </w:r>
      <w:bookmarkEnd w:id="3"/>
      <w:r w:rsidRPr="00BB223D">
        <w:rPr>
          <w:rFonts w:ascii="Arial" w:hAnsi="Arial" w:cs="Arial"/>
          <w:sz w:val="22"/>
          <w:szCs w:val="22"/>
        </w:rPr>
        <w:t xml:space="preserve"> </w:t>
      </w:r>
      <w:r w:rsidR="00AA06AE">
        <w:rPr>
          <w:rFonts w:ascii="Arial" w:hAnsi="Arial" w:cs="Arial"/>
          <w:sz w:val="22"/>
          <w:szCs w:val="22"/>
        </w:rPr>
        <w:t xml:space="preserve"> </w:t>
      </w:r>
      <w:r w:rsidR="00AE2758" w:rsidRPr="00BB223D">
        <w:rPr>
          <w:rFonts w:ascii="Arial" w:hAnsi="Arial" w:cs="Arial"/>
          <w:sz w:val="22"/>
          <w:szCs w:val="22"/>
        </w:rPr>
        <w:t xml:space="preserve">At the </w:t>
      </w:r>
      <w:r w:rsidR="00741C3E" w:rsidRPr="00BB223D">
        <w:rPr>
          <w:rFonts w:ascii="Arial" w:hAnsi="Arial" w:cs="Arial"/>
          <w:sz w:val="22"/>
          <w:szCs w:val="22"/>
        </w:rPr>
        <w:t>hearing on this motion</w:t>
      </w:r>
      <w:r w:rsidR="00AE2758" w:rsidRPr="00BB223D">
        <w:rPr>
          <w:rFonts w:ascii="Arial" w:hAnsi="Arial" w:cs="Arial"/>
          <w:sz w:val="22"/>
          <w:szCs w:val="22"/>
        </w:rPr>
        <w:t xml:space="preserve">, after approving the guardian’s final report and accounting, which has been filed with this court.  </w:t>
      </w:r>
    </w:p>
    <w:p w14:paraId="2BF6360D" w14:textId="77777777" w:rsidR="00AE2758" w:rsidRPr="00BB223D" w:rsidRDefault="00AE2758" w:rsidP="00AA06AE">
      <w:pPr>
        <w:pStyle w:val="Default"/>
        <w:ind w:left="810"/>
        <w:rPr>
          <w:rFonts w:ascii="Arial" w:hAnsi="Arial" w:cs="Arial"/>
          <w:sz w:val="22"/>
          <w:szCs w:val="22"/>
        </w:rPr>
      </w:pPr>
    </w:p>
    <w:p w14:paraId="1F845C1A" w14:textId="3B190165" w:rsidR="00AE2758" w:rsidRPr="00BB223D" w:rsidRDefault="00331E36" w:rsidP="00AA06AE">
      <w:pPr>
        <w:pStyle w:val="Default"/>
        <w:ind w:left="1170" w:hanging="360"/>
        <w:rPr>
          <w:rFonts w:ascii="Arial" w:hAnsi="Arial" w:cs="Arial"/>
          <w:sz w:val="22"/>
          <w:szCs w:val="22"/>
        </w:rPr>
      </w:pPr>
      <w:r w:rsidRPr="00BB223D">
        <w:rPr>
          <w:rFonts w:ascii="Arial" w:hAnsi="Arial" w:cs="Arial"/>
          <w:sz w:val="22"/>
          <w:szCs w:val="22"/>
        </w:rPr>
        <w:fldChar w:fldCharType="begin">
          <w:ffData>
            <w:name w:val="Check4"/>
            <w:enabled/>
            <w:calcOnExit w:val="0"/>
            <w:checkBox>
              <w:sizeAuto/>
              <w:default w:val="0"/>
            </w:checkBox>
          </w:ffData>
        </w:fldChar>
      </w:r>
      <w:bookmarkStart w:id="4" w:name="Check4"/>
      <w:r w:rsidRPr="00BB223D">
        <w:rPr>
          <w:rFonts w:ascii="Arial" w:hAnsi="Arial" w:cs="Arial"/>
          <w:sz w:val="22"/>
          <w:szCs w:val="22"/>
        </w:rPr>
        <w:instrText xml:space="preserve"> FORMCHECKBOX </w:instrText>
      </w:r>
      <w:r w:rsidR="00AC3879">
        <w:rPr>
          <w:rFonts w:ascii="Arial" w:hAnsi="Arial" w:cs="Arial"/>
          <w:sz w:val="22"/>
          <w:szCs w:val="22"/>
        </w:rPr>
      </w:r>
      <w:r w:rsidR="00AC3879">
        <w:rPr>
          <w:rFonts w:ascii="Arial" w:hAnsi="Arial" w:cs="Arial"/>
          <w:sz w:val="22"/>
          <w:szCs w:val="22"/>
        </w:rPr>
        <w:fldChar w:fldCharType="separate"/>
      </w:r>
      <w:r w:rsidRPr="00BB223D">
        <w:rPr>
          <w:rFonts w:ascii="Arial" w:hAnsi="Arial" w:cs="Arial"/>
          <w:sz w:val="22"/>
          <w:szCs w:val="22"/>
        </w:rPr>
        <w:fldChar w:fldCharType="end"/>
      </w:r>
      <w:bookmarkEnd w:id="4"/>
      <w:r w:rsidRPr="00BB223D">
        <w:rPr>
          <w:rFonts w:ascii="Arial" w:hAnsi="Arial" w:cs="Arial"/>
          <w:sz w:val="22"/>
          <w:szCs w:val="22"/>
        </w:rPr>
        <w:t xml:space="preserve"> </w:t>
      </w:r>
      <w:r w:rsidR="00AA06AE">
        <w:rPr>
          <w:rFonts w:ascii="Arial" w:hAnsi="Arial" w:cs="Arial"/>
          <w:sz w:val="22"/>
          <w:szCs w:val="22"/>
        </w:rPr>
        <w:t xml:space="preserve"> </w:t>
      </w:r>
      <w:r w:rsidR="000C3112" w:rsidRPr="00BB223D">
        <w:rPr>
          <w:rFonts w:ascii="Arial" w:hAnsi="Arial" w:cs="Arial"/>
          <w:sz w:val="22"/>
          <w:szCs w:val="22"/>
        </w:rPr>
        <w:t>When</w:t>
      </w:r>
      <w:r w:rsidR="00AE2758" w:rsidRPr="00BB223D">
        <w:rPr>
          <w:rFonts w:ascii="Arial" w:hAnsi="Arial" w:cs="Arial"/>
          <w:sz w:val="22"/>
          <w:szCs w:val="22"/>
        </w:rPr>
        <w:t xml:space="preserve"> the court approves the guardian’s final report.  The guardian’s final report should be due on _______________</w:t>
      </w:r>
      <w:r w:rsidR="00AA06AE">
        <w:rPr>
          <w:rFonts w:ascii="Arial" w:hAnsi="Arial" w:cs="Arial"/>
          <w:sz w:val="22"/>
          <w:szCs w:val="22"/>
        </w:rPr>
        <w:t>______</w:t>
      </w:r>
      <w:r w:rsidR="00AE2758" w:rsidRPr="00BB223D">
        <w:rPr>
          <w:rFonts w:ascii="Arial" w:hAnsi="Arial" w:cs="Arial"/>
          <w:sz w:val="22"/>
          <w:szCs w:val="22"/>
        </w:rPr>
        <w:t xml:space="preserve"> (date, </w:t>
      </w:r>
      <w:r w:rsidR="004C7AD9" w:rsidRPr="00BB223D">
        <w:rPr>
          <w:rFonts w:ascii="Arial" w:hAnsi="Arial" w:cs="Arial"/>
          <w:sz w:val="22"/>
          <w:szCs w:val="22"/>
        </w:rPr>
        <w:t>no later than 90 days after</w:t>
      </w:r>
      <w:r w:rsidR="00BB223D">
        <w:rPr>
          <w:rFonts w:ascii="Arial" w:hAnsi="Arial" w:cs="Arial"/>
          <w:sz w:val="22"/>
          <w:szCs w:val="22"/>
        </w:rPr>
        <w:t xml:space="preserve"> </w:t>
      </w:r>
      <w:r w:rsidR="004C7AD9" w:rsidRPr="00BB223D">
        <w:rPr>
          <w:rFonts w:ascii="Arial" w:hAnsi="Arial" w:cs="Arial"/>
          <w:sz w:val="22"/>
          <w:szCs w:val="22"/>
        </w:rPr>
        <w:t xml:space="preserve">guardianship is transferred).  </w:t>
      </w:r>
    </w:p>
    <w:p w14:paraId="33CE20F2" w14:textId="77777777" w:rsidR="00DB4422" w:rsidRPr="00BB223D" w:rsidRDefault="00DB4422" w:rsidP="00DB4422">
      <w:pPr>
        <w:pStyle w:val="Default"/>
        <w:rPr>
          <w:sz w:val="22"/>
          <w:szCs w:val="22"/>
        </w:rPr>
      </w:pPr>
    </w:p>
    <w:p w14:paraId="05D2B30B" w14:textId="7D3F0422" w:rsidR="00741C3E" w:rsidRPr="00BB223D" w:rsidRDefault="00741C3E" w:rsidP="00741C3E">
      <w:pPr>
        <w:overflowPunct/>
        <w:textAlignment w:val="auto"/>
        <w:rPr>
          <w:rFonts w:ascii="Arial" w:eastAsia="Calibri" w:hAnsi="Arial" w:cs="Arial"/>
          <w:bCs/>
          <w:sz w:val="22"/>
          <w:szCs w:val="22"/>
        </w:rPr>
      </w:pPr>
      <w:r w:rsidRPr="00BB223D">
        <w:rPr>
          <w:rFonts w:ascii="Arial" w:eastAsia="Calibri" w:hAnsi="Arial" w:cs="Arial"/>
          <w:bCs/>
          <w:sz w:val="22"/>
          <w:szCs w:val="22"/>
        </w:rPr>
        <w:t xml:space="preserve">I </w:t>
      </w:r>
      <w:r w:rsidR="000427C8" w:rsidRPr="00BB223D">
        <w:rPr>
          <w:rFonts w:ascii="Arial" w:eastAsia="Calibri" w:hAnsi="Arial" w:cs="Arial"/>
          <w:bCs/>
          <w:sz w:val="22"/>
          <w:szCs w:val="22"/>
        </w:rPr>
        <w:t>declare, under penalty of perjury under the laws of the State of Washington that the foregoing is true and correct.</w:t>
      </w:r>
    </w:p>
    <w:p w14:paraId="7F2B5946" w14:textId="77777777" w:rsidR="00741C3E" w:rsidRPr="00BB223D" w:rsidRDefault="00741C3E" w:rsidP="00741C3E">
      <w:pPr>
        <w:overflowPunct/>
        <w:textAlignment w:val="auto"/>
        <w:rPr>
          <w:rFonts w:ascii="Arial" w:eastAsia="Calibri" w:hAnsi="Arial" w:cs="Arial"/>
          <w:bCs/>
          <w:sz w:val="22"/>
          <w:szCs w:val="22"/>
        </w:rPr>
      </w:pPr>
    </w:p>
    <w:p w14:paraId="3D0CE00B" w14:textId="49ACB726" w:rsidR="00741C3E" w:rsidRPr="00BB223D" w:rsidRDefault="00AA06AE" w:rsidP="00741C3E">
      <w:pPr>
        <w:overflowPunct/>
        <w:textAlignment w:val="auto"/>
        <w:rPr>
          <w:rFonts w:ascii="Arial" w:eastAsia="Calibri" w:hAnsi="Arial" w:cs="Arial"/>
          <w:sz w:val="22"/>
          <w:szCs w:val="22"/>
        </w:rPr>
      </w:pPr>
      <w:r>
        <w:rPr>
          <w:rFonts w:ascii="Arial" w:eastAsia="Calibri" w:hAnsi="Arial" w:cs="Arial"/>
          <w:sz w:val="22"/>
          <w:szCs w:val="22"/>
        </w:rPr>
        <w:t>Signed at _______________________________ (City and State), on ______________ (D</w:t>
      </w:r>
      <w:r w:rsidR="00741C3E" w:rsidRPr="00BB223D">
        <w:rPr>
          <w:rFonts w:ascii="Arial" w:eastAsia="Calibri" w:hAnsi="Arial" w:cs="Arial"/>
          <w:sz w:val="22"/>
          <w:szCs w:val="22"/>
        </w:rPr>
        <w:t xml:space="preserve">ate). </w:t>
      </w:r>
    </w:p>
    <w:p w14:paraId="31FBEB86" w14:textId="77777777" w:rsidR="00741C3E" w:rsidRPr="00BB223D" w:rsidRDefault="00741C3E" w:rsidP="00741C3E">
      <w:pPr>
        <w:tabs>
          <w:tab w:val="left" w:pos="5040"/>
          <w:tab w:val="left" w:pos="9180"/>
        </w:tabs>
        <w:rPr>
          <w:rFonts w:ascii="Arial" w:hAnsi="Arial" w:cs="Arial"/>
          <w:sz w:val="22"/>
          <w:szCs w:val="22"/>
        </w:rPr>
      </w:pPr>
    </w:p>
    <w:p w14:paraId="2887523E" w14:textId="77777777" w:rsidR="00741C3E" w:rsidRPr="00BB223D" w:rsidRDefault="00741C3E" w:rsidP="00741C3E">
      <w:pPr>
        <w:rPr>
          <w:rFonts w:ascii="Arial" w:hAnsi="Arial" w:cs="Arial"/>
          <w:sz w:val="22"/>
          <w:szCs w:val="22"/>
        </w:rPr>
      </w:pPr>
    </w:p>
    <w:p w14:paraId="6A6AD0D7" w14:textId="77777777" w:rsidR="00741C3E" w:rsidRPr="00BB223D" w:rsidRDefault="00741C3E" w:rsidP="00741C3E">
      <w:pPr>
        <w:overflowPunct/>
        <w:autoSpaceDE/>
        <w:autoSpaceDN/>
        <w:adjustRightInd/>
        <w:textAlignment w:val="auto"/>
        <w:rPr>
          <w:rFonts w:ascii="Arial" w:hAnsi="Arial" w:cs="Arial"/>
          <w:sz w:val="22"/>
          <w:szCs w:val="22"/>
        </w:rPr>
      </w:pPr>
      <w:r w:rsidRPr="00BB223D">
        <w:rPr>
          <w:rFonts w:ascii="Arial" w:hAnsi="Arial" w:cs="Arial"/>
          <w:sz w:val="22"/>
          <w:szCs w:val="22"/>
        </w:rPr>
        <w:t>________________________________</w:t>
      </w:r>
      <w:r w:rsidRPr="00BB223D">
        <w:rPr>
          <w:rFonts w:ascii="Arial" w:hAnsi="Arial" w:cs="Arial"/>
          <w:sz w:val="22"/>
          <w:szCs w:val="22"/>
        </w:rPr>
        <w:tab/>
      </w:r>
      <w:r w:rsidRPr="00BB223D">
        <w:rPr>
          <w:rFonts w:ascii="Arial" w:hAnsi="Arial" w:cs="Arial"/>
          <w:sz w:val="22"/>
          <w:szCs w:val="22"/>
        </w:rPr>
        <w:tab/>
        <w:t>_________________</w:t>
      </w:r>
      <w:r w:rsidRPr="00BB223D">
        <w:rPr>
          <w:rFonts w:ascii="Arial" w:hAnsi="Arial" w:cs="Arial"/>
          <w:sz w:val="22"/>
          <w:szCs w:val="22"/>
          <w:u w:val="single"/>
        </w:rPr>
        <w:t xml:space="preserve">      </w:t>
      </w:r>
      <w:r w:rsidRPr="00BB223D">
        <w:rPr>
          <w:rFonts w:ascii="Arial" w:hAnsi="Arial" w:cs="Arial"/>
          <w:sz w:val="22"/>
          <w:szCs w:val="22"/>
        </w:rPr>
        <w:t>______________</w:t>
      </w:r>
    </w:p>
    <w:p w14:paraId="1EDAAA6A" w14:textId="77777777" w:rsidR="00741C3E" w:rsidRPr="00BB223D" w:rsidRDefault="00741C3E" w:rsidP="00741C3E">
      <w:pPr>
        <w:overflowPunct/>
        <w:autoSpaceDE/>
        <w:autoSpaceDN/>
        <w:adjustRightInd/>
        <w:textAlignment w:val="auto"/>
        <w:rPr>
          <w:rFonts w:ascii="Arial" w:hAnsi="Arial" w:cs="Arial"/>
          <w:sz w:val="22"/>
          <w:szCs w:val="22"/>
        </w:rPr>
      </w:pPr>
      <w:r w:rsidRPr="00BB223D">
        <w:rPr>
          <w:rFonts w:ascii="Arial" w:hAnsi="Arial" w:cs="Arial"/>
          <w:sz w:val="22"/>
          <w:szCs w:val="22"/>
        </w:rPr>
        <w:t>Guardian’s Signature</w:t>
      </w:r>
      <w:r w:rsidRPr="00BB223D">
        <w:rPr>
          <w:rFonts w:ascii="Arial" w:hAnsi="Arial" w:cs="Arial"/>
          <w:sz w:val="22"/>
          <w:szCs w:val="22"/>
        </w:rPr>
        <w:tab/>
      </w:r>
      <w:r w:rsidRPr="00BB223D">
        <w:rPr>
          <w:rFonts w:ascii="Arial" w:hAnsi="Arial" w:cs="Arial"/>
          <w:sz w:val="22"/>
          <w:szCs w:val="22"/>
        </w:rPr>
        <w:tab/>
      </w:r>
      <w:r w:rsidRPr="00BB223D">
        <w:rPr>
          <w:rFonts w:ascii="Arial" w:hAnsi="Arial" w:cs="Arial"/>
          <w:sz w:val="22"/>
          <w:szCs w:val="22"/>
        </w:rPr>
        <w:tab/>
      </w:r>
      <w:r w:rsidRPr="00BB223D">
        <w:rPr>
          <w:rFonts w:ascii="Arial" w:hAnsi="Arial" w:cs="Arial"/>
          <w:sz w:val="22"/>
          <w:szCs w:val="22"/>
        </w:rPr>
        <w:tab/>
      </w:r>
      <w:r w:rsidRPr="00BB223D">
        <w:rPr>
          <w:rFonts w:ascii="Arial" w:hAnsi="Arial" w:cs="Arial"/>
          <w:sz w:val="22"/>
          <w:szCs w:val="22"/>
        </w:rPr>
        <w:tab/>
        <w:t xml:space="preserve">Print Name      </w:t>
      </w:r>
    </w:p>
    <w:p w14:paraId="45C863F9" w14:textId="77777777" w:rsidR="000F4F1C" w:rsidRPr="00BB223D" w:rsidRDefault="000F4F1C" w:rsidP="00A27D31">
      <w:pPr>
        <w:tabs>
          <w:tab w:val="left" w:pos="5040"/>
          <w:tab w:val="left" w:pos="9180"/>
        </w:tabs>
        <w:rPr>
          <w:rFonts w:ascii="Arial" w:hAnsi="Arial" w:cs="Arial"/>
          <w:sz w:val="22"/>
          <w:szCs w:val="22"/>
        </w:rPr>
      </w:pPr>
    </w:p>
    <w:p w14:paraId="33B01B87" w14:textId="77777777" w:rsidR="00741C3E" w:rsidRPr="00BB223D" w:rsidRDefault="00741C3E" w:rsidP="00A27D31">
      <w:pPr>
        <w:tabs>
          <w:tab w:val="left" w:pos="5040"/>
          <w:tab w:val="left" w:pos="9180"/>
        </w:tabs>
        <w:rPr>
          <w:rFonts w:ascii="Arial" w:hAnsi="Arial" w:cs="Arial"/>
          <w:sz w:val="22"/>
          <w:szCs w:val="22"/>
        </w:rPr>
      </w:pPr>
    </w:p>
    <w:p w14:paraId="061CDC3E" w14:textId="77777777" w:rsidR="00741C3E" w:rsidRPr="00BB223D" w:rsidRDefault="00741C3E" w:rsidP="00A27D31">
      <w:pPr>
        <w:tabs>
          <w:tab w:val="left" w:pos="5040"/>
          <w:tab w:val="left" w:pos="9180"/>
        </w:tabs>
        <w:rPr>
          <w:rFonts w:ascii="Arial" w:hAnsi="Arial" w:cs="Arial"/>
          <w:sz w:val="22"/>
          <w:szCs w:val="22"/>
        </w:rPr>
      </w:pPr>
    </w:p>
    <w:p w14:paraId="1C39F3F8" w14:textId="77777777" w:rsidR="006A1697" w:rsidRPr="00BB223D" w:rsidRDefault="006A1697" w:rsidP="00A27D31">
      <w:pPr>
        <w:tabs>
          <w:tab w:val="left" w:pos="5040"/>
          <w:tab w:val="left" w:pos="9180"/>
        </w:tabs>
        <w:rPr>
          <w:rFonts w:ascii="Arial" w:hAnsi="Arial" w:cs="Arial"/>
          <w:sz w:val="22"/>
          <w:szCs w:val="22"/>
        </w:rPr>
      </w:pPr>
      <w:r w:rsidRPr="00BB223D">
        <w:rPr>
          <w:rFonts w:ascii="Arial" w:hAnsi="Arial" w:cs="Arial"/>
          <w:sz w:val="22"/>
          <w:szCs w:val="22"/>
        </w:rPr>
        <w:t>Presented by:</w:t>
      </w:r>
    </w:p>
    <w:p w14:paraId="76512278" w14:textId="77777777" w:rsidR="006A1697" w:rsidRPr="00BB223D" w:rsidRDefault="006A1697" w:rsidP="00A27D31">
      <w:pPr>
        <w:tabs>
          <w:tab w:val="left" w:pos="5040"/>
          <w:tab w:val="left" w:pos="9180"/>
        </w:tabs>
        <w:rPr>
          <w:rFonts w:ascii="Arial" w:hAnsi="Arial" w:cs="Arial"/>
          <w:sz w:val="22"/>
          <w:szCs w:val="22"/>
        </w:rPr>
      </w:pPr>
    </w:p>
    <w:p w14:paraId="21A44A56" w14:textId="77777777" w:rsidR="006A1697" w:rsidRPr="00BB223D" w:rsidRDefault="006A1697" w:rsidP="00A27D31">
      <w:pPr>
        <w:tabs>
          <w:tab w:val="left" w:pos="5040"/>
          <w:tab w:val="left" w:pos="9180"/>
        </w:tabs>
        <w:rPr>
          <w:rFonts w:ascii="Arial" w:hAnsi="Arial" w:cs="Arial"/>
          <w:sz w:val="22"/>
          <w:szCs w:val="22"/>
        </w:rPr>
      </w:pPr>
    </w:p>
    <w:tbl>
      <w:tblPr>
        <w:tblW w:w="9342" w:type="dxa"/>
        <w:tblInd w:w="108" w:type="dxa"/>
        <w:tblLook w:val="0000" w:firstRow="0" w:lastRow="0" w:firstColumn="0" w:lastColumn="0" w:noHBand="0" w:noVBand="0"/>
      </w:tblPr>
      <w:tblGrid>
        <w:gridCol w:w="3942"/>
        <w:gridCol w:w="270"/>
        <w:gridCol w:w="5130"/>
      </w:tblGrid>
      <w:tr w:rsidR="006A1697" w:rsidRPr="00BB223D" w14:paraId="05FB5733" w14:textId="77777777" w:rsidTr="00AA06AE">
        <w:tc>
          <w:tcPr>
            <w:tcW w:w="3942" w:type="dxa"/>
            <w:tcBorders>
              <w:bottom w:val="single" w:sz="4" w:space="0" w:color="auto"/>
            </w:tcBorders>
          </w:tcPr>
          <w:p w14:paraId="36C478B8" w14:textId="77777777" w:rsidR="006A1697" w:rsidRPr="00BB223D" w:rsidRDefault="006A1697" w:rsidP="00ED4A80">
            <w:pPr>
              <w:rPr>
                <w:rFonts w:ascii="Arial" w:hAnsi="Arial" w:cs="Arial"/>
                <w:sz w:val="22"/>
                <w:szCs w:val="22"/>
              </w:rPr>
            </w:pPr>
          </w:p>
        </w:tc>
        <w:tc>
          <w:tcPr>
            <w:tcW w:w="270" w:type="dxa"/>
          </w:tcPr>
          <w:p w14:paraId="2A57FC84" w14:textId="77777777" w:rsidR="006A1697" w:rsidRPr="00BB223D" w:rsidRDefault="006A1697" w:rsidP="00ED4A80">
            <w:pPr>
              <w:rPr>
                <w:rFonts w:ascii="Arial" w:hAnsi="Arial" w:cs="Arial"/>
                <w:sz w:val="22"/>
                <w:szCs w:val="22"/>
              </w:rPr>
            </w:pPr>
          </w:p>
        </w:tc>
        <w:tc>
          <w:tcPr>
            <w:tcW w:w="5130" w:type="dxa"/>
            <w:tcBorders>
              <w:bottom w:val="single" w:sz="4" w:space="0" w:color="auto"/>
            </w:tcBorders>
          </w:tcPr>
          <w:p w14:paraId="0C7F2D59" w14:textId="77777777" w:rsidR="006A1697" w:rsidRPr="00BB223D" w:rsidRDefault="006A1697" w:rsidP="00ED4A80">
            <w:pPr>
              <w:rPr>
                <w:rFonts w:ascii="Arial" w:hAnsi="Arial" w:cs="Arial"/>
                <w:sz w:val="22"/>
                <w:szCs w:val="22"/>
              </w:rPr>
            </w:pPr>
            <w:r w:rsidRPr="00BB223D">
              <w:rPr>
                <w:rFonts w:ascii="Arial" w:hAnsi="Arial" w:cs="Arial"/>
                <w:sz w:val="22"/>
                <w:szCs w:val="22"/>
              </w:rPr>
              <w:fldChar w:fldCharType="begin">
                <w:ffData>
                  <w:name w:val="Text23"/>
                  <w:enabled/>
                  <w:calcOnExit w:val="0"/>
                  <w:textInput/>
                </w:ffData>
              </w:fldChar>
            </w:r>
            <w:bookmarkStart w:id="5" w:name="Text23"/>
            <w:r w:rsidRPr="00BB223D">
              <w:rPr>
                <w:rFonts w:ascii="Arial" w:hAnsi="Arial" w:cs="Arial"/>
                <w:sz w:val="22"/>
                <w:szCs w:val="22"/>
              </w:rPr>
              <w:instrText xml:space="preserve"> FORMTEXT </w:instrText>
            </w:r>
            <w:r w:rsidRPr="00BB223D">
              <w:rPr>
                <w:rFonts w:ascii="Arial" w:hAnsi="Arial" w:cs="Arial"/>
                <w:sz w:val="22"/>
                <w:szCs w:val="22"/>
              </w:rPr>
            </w:r>
            <w:r w:rsidRPr="00BB223D">
              <w:rPr>
                <w:rFonts w:ascii="Arial" w:hAnsi="Arial" w:cs="Arial"/>
                <w:sz w:val="22"/>
                <w:szCs w:val="22"/>
              </w:rPr>
              <w:fldChar w:fldCharType="separate"/>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sz w:val="22"/>
                <w:szCs w:val="22"/>
              </w:rPr>
              <w:fldChar w:fldCharType="end"/>
            </w:r>
            <w:bookmarkEnd w:id="5"/>
          </w:p>
        </w:tc>
      </w:tr>
      <w:tr w:rsidR="006A1697" w:rsidRPr="00BB223D" w14:paraId="4D4EDC80" w14:textId="77777777" w:rsidTr="00AA06AE">
        <w:tc>
          <w:tcPr>
            <w:tcW w:w="3942" w:type="dxa"/>
            <w:tcBorders>
              <w:top w:val="single" w:sz="4" w:space="0" w:color="auto"/>
            </w:tcBorders>
          </w:tcPr>
          <w:p w14:paraId="164CE4EB" w14:textId="4BA743F6" w:rsidR="006A1697" w:rsidRPr="00BB223D" w:rsidRDefault="006A1697" w:rsidP="00741C3E">
            <w:pPr>
              <w:rPr>
                <w:rFonts w:ascii="Arial" w:hAnsi="Arial" w:cs="Arial"/>
                <w:sz w:val="22"/>
                <w:szCs w:val="22"/>
              </w:rPr>
            </w:pPr>
            <w:r w:rsidRPr="00BB223D">
              <w:rPr>
                <w:rFonts w:ascii="Arial" w:hAnsi="Arial" w:cs="Arial"/>
                <w:sz w:val="22"/>
                <w:szCs w:val="22"/>
              </w:rPr>
              <w:t xml:space="preserve">Signature of </w:t>
            </w:r>
            <w:r w:rsidR="00741C3E" w:rsidRPr="00BB223D">
              <w:rPr>
                <w:rFonts w:ascii="Arial" w:hAnsi="Arial" w:cs="Arial"/>
                <w:sz w:val="22"/>
                <w:szCs w:val="22"/>
              </w:rPr>
              <w:t>Guardian</w:t>
            </w:r>
            <w:r w:rsidRPr="00BB223D">
              <w:rPr>
                <w:rFonts w:ascii="Arial" w:hAnsi="Arial" w:cs="Arial"/>
                <w:sz w:val="22"/>
                <w:szCs w:val="22"/>
              </w:rPr>
              <w:t>/Attorney</w:t>
            </w:r>
          </w:p>
        </w:tc>
        <w:tc>
          <w:tcPr>
            <w:tcW w:w="270" w:type="dxa"/>
          </w:tcPr>
          <w:p w14:paraId="1EF6D75A" w14:textId="77777777" w:rsidR="006A1697" w:rsidRPr="00BB223D" w:rsidRDefault="006A1697" w:rsidP="00ED4A80">
            <w:pPr>
              <w:rPr>
                <w:rFonts w:ascii="Arial" w:hAnsi="Arial" w:cs="Arial"/>
                <w:sz w:val="22"/>
                <w:szCs w:val="22"/>
              </w:rPr>
            </w:pPr>
          </w:p>
        </w:tc>
        <w:tc>
          <w:tcPr>
            <w:tcW w:w="5130" w:type="dxa"/>
            <w:tcBorders>
              <w:top w:val="single" w:sz="4" w:space="0" w:color="auto"/>
            </w:tcBorders>
          </w:tcPr>
          <w:p w14:paraId="7EB05236" w14:textId="6AE7049D" w:rsidR="006A1697" w:rsidRPr="00BB223D" w:rsidRDefault="006A1697" w:rsidP="00741C3E">
            <w:pPr>
              <w:pStyle w:val="Footer"/>
              <w:overflowPunct/>
              <w:autoSpaceDE/>
              <w:autoSpaceDN/>
              <w:adjustRightInd/>
              <w:textAlignment w:val="auto"/>
              <w:rPr>
                <w:rFonts w:ascii="Arial" w:hAnsi="Arial" w:cs="Arial"/>
                <w:sz w:val="22"/>
                <w:szCs w:val="22"/>
              </w:rPr>
            </w:pPr>
            <w:r w:rsidRPr="00BB223D">
              <w:rPr>
                <w:rFonts w:ascii="Arial" w:hAnsi="Arial" w:cs="Arial"/>
                <w:sz w:val="22"/>
                <w:szCs w:val="22"/>
              </w:rPr>
              <w:t xml:space="preserve">Printed Name of </w:t>
            </w:r>
            <w:r w:rsidR="00741C3E" w:rsidRPr="00BB223D">
              <w:rPr>
                <w:rFonts w:ascii="Arial" w:hAnsi="Arial" w:cs="Arial"/>
                <w:sz w:val="22"/>
                <w:szCs w:val="22"/>
              </w:rPr>
              <w:t>Guardian</w:t>
            </w:r>
            <w:r w:rsidRPr="00BB223D">
              <w:rPr>
                <w:rFonts w:ascii="Arial" w:hAnsi="Arial" w:cs="Arial"/>
                <w:sz w:val="22"/>
                <w:szCs w:val="22"/>
              </w:rPr>
              <w:t>/Attorney, WSBA/CPG#</w:t>
            </w:r>
          </w:p>
        </w:tc>
      </w:tr>
      <w:tr w:rsidR="006A1697" w:rsidRPr="00BB223D" w14:paraId="773A6DF1" w14:textId="77777777" w:rsidTr="00AA06AE">
        <w:tc>
          <w:tcPr>
            <w:tcW w:w="3942" w:type="dxa"/>
          </w:tcPr>
          <w:p w14:paraId="656DF024" w14:textId="77777777" w:rsidR="006A1697" w:rsidRPr="00BB223D" w:rsidRDefault="006A1697" w:rsidP="00ED4A80">
            <w:pPr>
              <w:rPr>
                <w:rFonts w:ascii="Arial" w:hAnsi="Arial" w:cs="Arial"/>
                <w:sz w:val="22"/>
                <w:szCs w:val="22"/>
              </w:rPr>
            </w:pPr>
          </w:p>
        </w:tc>
        <w:tc>
          <w:tcPr>
            <w:tcW w:w="270" w:type="dxa"/>
          </w:tcPr>
          <w:p w14:paraId="45A28685" w14:textId="77777777" w:rsidR="006A1697" w:rsidRPr="00BB223D" w:rsidRDefault="006A1697" w:rsidP="00ED4A80">
            <w:pPr>
              <w:rPr>
                <w:rFonts w:ascii="Arial" w:hAnsi="Arial" w:cs="Arial"/>
                <w:sz w:val="22"/>
                <w:szCs w:val="22"/>
              </w:rPr>
            </w:pPr>
          </w:p>
        </w:tc>
        <w:tc>
          <w:tcPr>
            <w:tcW w:w="5130" w:type="dxa"/>
          </w:tcPr>
          <w:p w14:paraId="070F764F" w14:textId="77777777" w:rsidR="006A1697" w:rsidRPr="00BB223D" w:rsidRDefault="006A1697" w:rsidP="00ED4A80">
            <w:pPr>
              <w:rPr>
                <w:rFonts w:ascii="Arial" w:hAnsi="Arial" w:cs="Arial"/>
                <w:sz w:val="22"/>
                <w:szCs w:val="22"/>
              </w:rPr>
            </w:pPr>
          </w:p>
        </w:tc>
      </w:tr>
      <w:tr w:rsidR="006A1697" w:rsidRPr="00BB223D" w14:paraId="37B4A7BE" w14:textId="77777777" w:rsidTr="00AA06AE">
        <w:tc>
          <w:tcPr>
            <w:tcW w:w="3942" w:type="dxa"/>
            <w:tcBorders>
              <w:bottom w:val="single" w:sz="4" w:space="0" w:color="auto"/>
            </w:tcBorders>
          </w:tcPr>
          <w:p w14:paraId="1798AE10" w14:textId="77777777" w:rsidR="006A1697" w:rsidRPr="00BB223D" w:rsidRDefault="006A1697" w:rsidP="00ED4A80">
            <w:pPr>
              <w:rPr>
                <w:rFonts w:ascii="Arial" w:hAnsi="Arial" w:cs="Arial"/>
                <w:sz w:val="22"/>
                <w:szCs w:val="22"/>
              </w:rPr>
            </w:pPr>
            <w:r w:rsidRPr="00BB223D">
              <w:rPr>
                <w:rFonts w:ascii="Arial" w:hAnsi="Arial" w:cs="Arial"/>
                <w:sz w:val="22"/>
                <w:szCs w:val="22"/>
              </w:rPr>
              <w:fldChar w:fldCharType="begin">
                <w:ffData>
                  <w:name w:val="Text24"/>
                  <w:enabled/>
                  <w:calcOnExit w:val="0"/>
                  <w:textInput/>
                </w:ffData>
              </w:fldChar>
            </w:r>
            <w:bookmarkStart w:id="6" w:name="Text24"/>
            <w:r w:rsidRPr="00BB223D">
              <w:rPr>
                <w:rFonts w:ascii="Arial" w:hAnsi="Arial" w:cs="Arial"/>
                <w:sz w:val="22"/>
                <w:szCs w:val="22"/>
              </w:rPr>
              <w:instrText xml:space="preserve"> FORMTEXT </w:instrText>
            </w:r>
            <w:r w:rsidRPr="00BB223D">
              <w:rPr>
                <w:rFonts w:ascii="Arial" w:hAnsi="Arial" w:cs="Arial"/>
                <w:sz w:val="22"/>
                <w:szCs w:val="22"/>
              </w:rPr>
            </w:r>
            <w:r w:rsidRPr="00BB223D">
              <w:rPr>
                <w:rFonts w:ascii="Arial" w:hAnsi="Arial" w:cs="Arial"/>
                <w:sz w:val="22"/>
                <w:szCs w:val="22"/>
              </w:rPr>
              <w:fldChar w:fldCharType="separate"/>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sz w:val="22"/>
                <w:szCs w:val="22"/>
              </w:rPr>
              <w:fldChar w:fldCharType="end"/>
            </w:r>
            <w:bookmarkEnd w:id="6"/>
          </w:p>
        </w:tc>
        <w:tc>
          <w:tcPr>
            <w:tcW w:w="270" w:type="dxa"/>
          </w:tcPr>
          <w:p w14:paraId="575A6ADC" w14:textId="77777777" w:rsidR="006A1697" w:rsidRPr="00BB223D" w:rsidRDefault="006A1697" w:rsidP="00ED4A80">
            <w:pPr>
              <w:rPr>
                <w:rFonts w:ascii="Arial" w:hAnsi="Arial" w:cs="Arial"/>
                <w:sz w:val="22"/>
                <w:szCs w:val="22"/>
              </w:rPr>
            </w:pPr>
          </w:p>
        </w:tc>
        <w:tc>
          <w:tcPr>
            <w:tcW w:w="5130" w:type="dxa"/>
            <w:tcBorders>
              <w:bottom w:val="single" w:sz="4" w:space="0" w:color="auto"/>
            </w:tcBorders>
          </w:tcPr>
          <w:p w14:paraId="42C26BF6" w14:textId="77777777" w:rsidR="006A1697" w:rsidRPr="00BB223D" w:rsidRDefault="006A1697" w:rsidP="00ED4A80">
            <w:pPr>
              <w:rPr>
                <w:rFonts w:ascii="Arial" w:hAnsi="Arial" w:cs="Arial"/>
                <w:sz w:val="22"/>
                <w:szCs w:val="22"/>
              </w:rPr>
            </w:pPr>
            <w:r w:rsidRPr="00BB223D">
              <w:rPr>
                <w:rFonts w:ascii="Arial" w:hAnsi="Arial" w:cs="Arial"/>
                <w:sz w:val="22"/>
                <w:szCs w:val="22"/>
              </w:rPr>
              <w:fldChar w:fldCharType="begin">
                <w:ffData>
                  <w:name w:val="Text25"/>
                  <w:enabled/>
                  <w:calcOnExit w:val="0"/>
                  <w:textInput/>
                </w:ffData>
              </w:fldChar>
            </w:r>
            <w:bookmarkStart w:id="7" w:name="Text25"/>
            <w:r w:rsidRPr="00BB223D">
              <w:rPr>
                <w:rFonts w:ascii="Arial" w:hAnsi="Arial" w:cs="Arial"/>
                <w:sz w:val="22"/>
                <w:szCs w:val="22"/>
              </w:rPr>
              <w:instrText xml:space="preserve"> FORMTEXT </w:instrText>
            </w:r>
            <w:r w:rsidRPr="00BB223D">
              <w:rPr>
                <w:rFonts w:ascii="Arial" w:hAnsi="Arial" w:cs="Arial"/>
                <w:sz w:val="22"/>
                <w:szCs w:val="22"/>
              </w:rPr>
            </w:r>
            <w:r w:rsidRPr="00BB223D">
              <w:rPr>
                <w:rFonts w:ascii="Arial" w:hAnsi="Arial" w:cs="Arial"/>
                <w:sz w:val="22"/>
                <w:szCs w:val="22"/>
              </w:rPr>
              <w:fldChar w:fldCharType="separate"/>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sz w:val="22"/>
                <w:szCs w:val="22"/>
              </w:rPr>
              <w:fldChar w:fldCharType="end"/>
            </w:r>
            <w:bookmarkEnd w:id="7"/>
          </w:p>
        </w:tc>
      </w:tr>
      <w:tr w:rsidR="006A1697" w:rsidRPr="00BB223D" w14:paraId="2B571F50" w14:textId="77777777" w:rsidTr="00AA06AE">
        <w:tc>
          <w:tcPr>
            <w:tcW w:w="3942" w:type="dxa"/>
            <w:tcBorders>
              <w:top w:val="single" w:sz="4" w:space="0" w:color="auto"/>
            </w:tcBorders>
          </w:tcPr>
          <w:p w14:paraId="2893E2AA" w14:textId="77777777" w:rsidR="006A1697" w:rsidRPr="00BB223D" w:rsidRDefault="006A1697" w:rsidP="00ED4A80">
            <w:pPr>
              <w:rPr>
                <w:rFonts w:ascii="Arial" w:hAnsi="Arial" w:cs="Arial"/>
                <w:sz w:val="22"/>
                <w:szCs w:val="22"/>
              </w:rPr>
            </w:pPr>
            <w:r w:rsidRPr="00BB223D">
              <w:rPr>
                <w:rFonts w:ascii="Arial" w:hAnsi="Arial" w:cs="Arial"/>
                <w:sz w:val="22"/>
                <w:szCs w:val="22"/>
              </w:rPr>
              <w:t>Address</w:t>
            </w:r>
          </w:p>
        </w:tc>
        <w:tc>
          <w:tcPr>
            <w:tcW w:w="270" w:type="dxa"/>
          </w:tcPr>
          <w:p w14:paraId="4C6B67E7" w14:textId="77777777" w:rsidR="006A1697" w:rsidRPr="00BB223D" w:rsidRDefault="006A1697" w:rsidP="00ED4A80">
            <w:pPr>
              <w:rPr>
                <w:rFonts w:ascii="Arial" w:hAnsi="Arial" w:cs="Arial"/>
                <w:sz w:val="22"/>
                <w:szCs w:val="22"/>
              </w:rPr>
            </w:pPr>
          </w:p>
        </w:tc>
        <w:tc>
          <w:tcPr>
            <w:tcW w:w="5130" w:type="dxa"/>
            <w:tcBorders>
              <w:top w:val="single" w:sz="4" w:space="0" w:color="auto"/>
            </w:tcBorders>
          </w:tcPr>
          <w:p w14:paraId="4F7DE215" w14:textId="77777777" w:rsidR="006A1697" w:rsidRPr="00BB223D" w:rsidRDefault="006A1697" w:rsidP="00ED4A80">
            <w:pPr>
              <w:rPr>
                <w:rFonts w:ascii="Arial" w:hAnsi="Arial" w:cs="Arial"/>
                <w:sz w:val="22"/>
                <w:szCs w:val="22"/>
              </w:rPr>
            </w:pPr>
            <w:r w:rsidRPr="00BB223D">
              <w:rPr>
                <w:rFonts w:ascii="Arial" w:hAnsi="Arial" w:cs="Arial"/>
                <w:sz w:val="22"/>
                <w:szCs w:val="22"/>
              </w:rPr>
              <w:t>City State, Zip Code</w:t>
            </w:r>
          </w:p>
        </w:tc>
      </w:tr>
      <w:tr w:rsidR="006A1697" w:rsidRPr="00BB223D" w14:paraId="3DB10073" w14:textId="77777777" w:rsidTr="00AA06AE">
        <w:tc>
          <w:tcPr>
            <w:tcW w:w="3942" w:type="dxa"/>
          </w:tcPr>
          <w:p w14:paraId="4859182E" w14:textId="77777777" w:rsidR="006A1697" w:rsidRPr="00BB223D" w:rsidRDefault="006A1697" w:rsidP="00ED4A80">
            <w:pPr>
              <w:rPr>
                <w:rFonts w:ascii="Arial" w:hAnsi="Arial" w:cs="Arial"/>
                <w:sz w:val="22"/>
                <w:szCs w:val="22"/>
              </w:rPr>
            </w:pPr>
          </w:p>
        </w:tc>
        <w:tc>
          <w:tcPr>
            <w:tcW w:w="270" w:type="dxa"/>
          </w:tcPr>
          <w:p w14:paraId="1D016791" w14:textId="77777777" w:rsidR="006A1697" w:rsidRPr="00BB223D" w:rsidRDefault="006A1697" w:rsidP="00ED4A80">
            <w:pPr>
              <w:rPr>
                <w:rFonts w:ascii="Arial" w:hAnsi="Arial" w:cs="Arial"/>
                <w:sz w:val="22"/>
                <w:szCs w:val="22"/>
              </w:rPr>
            </w:pPr>
          </w:p>
        </w:tc>
        <w:tc>
          <w:tcPr>
            <w:tcW w:w="5130" w:type="dxa"/>
          </w:tcPr>
          <w:p w14:paraId="59EEEAC2" w14:textId="77777777" w:rsidR="006A1697" w:rsidRPr="00BB223D" w:rsidRDefault="006A1697" w:rsidP="00ED4A80">
            <w:pPr>
              <w:rPr>
                <w:rFonts w:ascii="Arial" w:hAnsi="Arial" w:cs="Arial"/>
                <w:sz w:val="22"/>
                <w:szCs w:val="22"/>
              </w:rPr>
            </w:pPr>
          </w:p>
        </w:tc>
      </w:tr>
      <w:tr w:rsidR="006A1697" w:rsidRPr="00BB223D" w14:paraId="7C550D1F" w14:textId="77777777" w:rsidTr="00AA06AE">
        <w:tc>
          <w:tcPr>
            <w:tcW w:w="3942" w:type="dxa"/>
            <w:tcBorders>
              <w:bottom w:val="single" w:sz="4" w:space="0" w:color="auto"/>
            </w:tcBorders>
          </w:tcPr>
          <w:p w14:paraId="4A6B0BCD" w14:textId="77777777" w:rsidR="006A1697" w:rsidRPr="00BB223D" w:rsidRDefault="006A1697" w:rsidP="00ED4A80">
            <w:pPr>
              <w:rPr>
                <w:rFonts w:ascii="Arial" w:hAnsi="Arial" w:cs="Arial"/>
                <w:sz w:val="22"/>
                <w:szCs w:val="22"/>
              </w:rPr>
            </w:pPr>
            <w:r w:rsidRPr="00BB223D">
              <w:rPr>
                <w:rFonts w:ascii="Arial" w:hAnsi="Arial" w:cs="Arial"/>
                <w:sz w:val="22"/>
                <w:szCs w:val="22"/>
              </w:rPr>
              <w:fldChar w:fldCharType="begin">
                <w:ffData>
                  <w:name w:val="Text26"/>
                  <w:enabled/>
                  <w:calcOnExit w:val="0"/>
                  <w:textInput/>
                </w:ffData>
              </w:fldChar>
            </w:r>
            <w:bookmarkStart w:id="8" w:name="Text26"/>
            <w:r w:rsidRPr="00BB223D">
              <w:rPr>
                <w:rFonts w:ascii="Arial" w:hAnsi="Arial" w:cs="Arial"/>
                <w:sz w:val="22"/>
                <w:szCs w:val="22"/>
              </w:rPr>
              <w:instrText xml:space="preserve"> FORMTEXT </w:instrText>
            </w:r>
            <w:r w:rsidRPr="00BB223D">
              <w:rPr>
                <w:rFonts w:ascii="Arial" w:hAnsi="Arial" w:cs="Arial"/>
                <w:sz w:val="22"/>
                <w:szCs w:val="22"/>
              </w:rPr>
            </w:r>
            <w:r w:rsidRPr="00BB223D">
              <w:rPr>
                <w:rFonts w:ascii="Arial" w:hAnsi="Arial" w:cs="Arial"/>
                <w:sz w:val="22"/>
                <w:szCs w:val="22"/>
              </w:rPr>
              <w:fldChar w:fldCharType="separate"/>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sz w:val="22"/>
                <w:szCs w:val="22"/>
              </w:rPr>
              <w:fldChar w:fldCharType="end"/>
            </w:r>
            <w:bookmarkEnd w:id="8"/>
          </w:p>
        </w:tc>
        <w:tc>
          <w:tcPr>
            <w:tcW w:w="270" w:type="dxa"/>
          </w:tcPr>
          <w:p w14:paraId="07B09104" w14:textId="77777777" w:rsidR="006A1697" w:rsidRPr="00BB223D" w:rsidRDefault="006A1697" w:rsidP="00ED4A80">
            <w:pPr>
              <w:rPr>
                <w:rFonts w:ascii="Arial" w:hAnsi="Arial" w:cs="Arial"/>
                <w:sz w:val="22"/>
                <w:szCs w:val="22"/>
              </w:rPr>
            </w:pPr>
          </w:p>
        </w:tc>
        <w:tc>
          <w:tcPr>
            <w:tcW w:w="5130" w:type="dxa"/>
            <w:tcBorders>
              <w:bottom w:val="single" w:sz="4" w:space="0" w:color="auto"/>
            </w:tcBorders>
          </w:tcPr>
          <w:p w14:paraId="1BB7FC41" w14:textId="77777777" w:rsidR="006A1697" w:rsidRPr="00BB223D" w:rsidRDefault="006A1697" w:rsidP="00ED4A80">
            <w:pPr>
              <w:pStyle w:val="Footer"/>
              <w:overflowPunct/>
              <w:autoSpaceDE/>
              <w:autoSpaceDN/>
              <w:adjustRightInd/>
              <w:textAlignment w:val="auto"/>
              <w:rPr>
                <w:rFonts w:ascii="Arial" w:hAnsi="Arial" w:cs="Arial"/>
                <w:sz w:val="22"/>
                <w:szCs w:val="22"/>
              </w:rPr>
            </w:pPr>
            <w:r w:rsidRPr="00BB223D">
              <w:rPr>
                <w:rFonts w:ascii="Arial" w:hAnsi="Arial" w:cs="Arial"/>
                <w:sz w:val="22"/>
                <w:szCs w:val="22"/>
              </w:rPr>
              <w:fldChar w:fldCharType="begin">
                <w:ffData>
                  <w:name w:val="Text27"/>
                  <w:enabled/>
                  <w:calcOnExit w:val="0"/>
                  <w:textInput/>
                </w:ffData>
              </w:fldChar>
            </w:r>
            <w:bookmarkStart w:id="9" w:name="Text27"/>
            <w:r w:rsidRPr="00BB223D">
              <w:rPr>
                <w:rFonts w:ascii="Arial" w:hAnsi="Arial" w:cs="Arial"/>
                <w:sz w:val="22"/>
                <w:szCs w:val="22"/>
              </w:rPr>
              <w:instrText xml:space="preserve"> FORMTEXT </w:instrText>
            </w:r>
            <w:r w:rsidRPr="00BB223D">
              <w:rPr>
                <w:rFonts w:ascii="Arial" w:hAnsi="Arial" w:cs="Arial"/>
                <w:sz w:val="22"/>
                <w:szCs w:val="22"/>
              </w:rPr>
            </w:r>
            <w:r w:rsidRPr="00BB223D">
              <w:rPr>
                <w:rFonts w:ascii="Arial" w:hAnsi="Arial" w:cs="Arial"/>
                <w:sz w:val="22"/>
                <w:szCs w:val="22"/>
              </w:rPr>
              <w:fldChar w:fldCharType="separate"/>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noProof/>
                <w:sz w:val="22"/>
                <w:szCs w:val="22"/>
              </w:rPr>
              <w:t> </w:t>
            </w:r>
            <w:r w:rsidRPr="00BB223D">
              <w:rPr>
                <w:rFonts w:ascii="Arial" w:hAnsi="Arial" w:cs="Arial"/>
                <w:sz w:val="22"/>
                <w:szCs w:val="22"/>
              </w:rPr>
              <w:fldChar w:fldCharType="end"/>
            </w:r>
            <w:bookmarkEnd w:id="9"/>
          </w:p>
        </w:tc>
      </w:tr>
      <w:tr w:rsidR="006A1697" w:rsidRPr="00BB223D" w14:paraId="345F3871" w14:textId="77777777" w:rsidTr="00AA06AE">
        <w:tc>
          <w:tcPr>
            <w:tcW w:w="3942" w:type="dxa"/>
            <w:tcBorders>
              <w:top w:val="single" w:sz="4" w:space="0" w:color="auto"/>
            </w:tcBorders>
          </w:tcPr>
          <w:p w14:paraId="65E55159" w14:textId="77777777" w:rsidR="006A1697" w:rsidRPr="00BB223D" w:rsidRDefault="00A4653E" w:rsidP="00ED4A80">
            <w:pPr>
              <w:rPr>
                <w:rFonts w:ascii="Arial" w:hAnsi="Arial" w:cs="Arial"/>
                <w:sz w:val="22"/>
                <w:szCs w:val="22"/>
              </w:rPr>
            </w:pPr>
            <w:r w:rsidRPr="00BB223D">
              <w:rPr>
                <w:rFonts w:ascii="Arial" w:hAnsi="Arial" w:cs="Arial"/>
                <w:sz w:val="22"/>
                <w:szCs w:val="22"/>
              </w:rPr>
              <w:t>*</w:t>
            </w:r>
            <w:r w:rsidR="006A1697" w:rsidRPr="00BB223D">
              <w:rPr>
                <w:rFonts w:ascii="Arial" w:hAnsi="Arial" w:cs="Arial"/>
                <w:sz w:val="22"/>
                <w:szCs w:val="22"/>
              </w:rPr>
              <w:t>Telephone/Fax Number</w:t>
            </w:r>
          </w:p>
        </w:tc>
        <w:tc>
          <w:tcPr>
            <w:tcW w:w="270" w:type="dxa"/>
          </w:tcPr>
          <w:p w14:paraId="296EC389" w14:textId="77777777" w:rsidR="006A1697" w:rsidRPr="00BB223D" w:rsidRDefault="006A1697" w:rsidP="00ED4A80">
            <w:pPr>
              <w:rPr>
                <w:rFonts w:ascii="Arial" w:hAnsi="Arial" w:cs="Arial"/>
                <w:sz w:val="22"/>
                <w:szCs w:val="22"/>
              </w:rPr>
            </w:pPr>
          </w:p>
        </w:tc>
        <w:tc>
          <w:tcPr>
            <w:tcW w:w="5130" w:type="dxa"/>
            <w:tcBorders>
              <w:top w:val="single" w:sz="4" w:space="0" w:color="auto"/>
            </w:tcBorders>
          </w:tcPr>
          <w:p w14:paraId="19503072" w14:textId="77777777" w:rsidR="006A1697" w:rsidRPr="00BB223D" w:rsidRDefault="006A1697" w:rsidP="00ED4A80">
            <w:pPr>
              <w:rPr>
                <w:rFonts w:ascii="Arial" w:hAnsi="Arial" w:cs="Arial"/>
                <w:sz w:val="22"/>
                <w:szCs w:val="22"/>
              </w:rPr>
            </w:pPr>
            <w:r w:rsidRPr="00BB223D">
              <w:rPr>
                <w:rFonts w:ascii="Arial" w:hAnsi="Arial" w:cs="Arial"/>
                <w:sz w:val="22"/>
                <w:szCs w:val="22"/>
              </w:rPr>
              <w:t>Email Address</w:t>
            </w:r>
          </w:p>
        </w:tc>
      </w:tr>
    </w:tbl>
    <w:p w14:paraId="44051547" w14:textId="77777777" w:rsidR="006A1697" w:rsidRPr="00BB223D" w:rsidRDefault="006A1697" w:rsidP="00A27D31">
      <w:pPr>
        <w:tabs>
          <w:tab w:val="left" w:pos="5040"/>
          <w:tab w:val="left" w:pos="9180"/>
        </w:tabs>
        <w:rPr>
          <w:rFonts w:ascii="Arial" w:hAnsi="Arial" w:cs="Arial"/>
          <w:sz w:val="22"/>
          <w:szCs w:val="22"/>
        </w:rPr>
      </w:pPr>
    </w:p>
    <w:p w14:paraId="120E108C" w14:textId="77777777" w:rsidR="004567E5" w:rsidRPr="00BB223D" w:rsidRDefault="004567E5" w:rsidP="00A27D31">
      <w:pPr>
        <w:tabs>
          <w:tab w:val="left" w:pos="5040"/>
          <w:tab w:val="left" w:pos="9180"/>
        </w:tabs>
        <w:rPr>
          <w:rFonts w:ascii="Arial" w:hAnsi="Arial" w:cs="Arial"/>
          <w:sz w:val="22"/>
          <w:szCs w:val="22"/>
        </w:rPr>
      </w:pPr>
    </w:p>
    <w:p w14:paraId="78B0709F" w14:textId="35DC160C" w:rsidR="006A1697" w:rsidRPr="00BB223D" w:rsidRDefault="00AA06AE" w:rsidP="00AA06AE">
      <w:pPr>
        <w:pStyle w:val="BodyText"/>
        <w:widowControl w:val="0"/>
        <w:rPr>
          <w:rFonts w:ascii="Arial" w:hAnsi="Arial" w:cs="Arial"/>
          <w:sz w:val="22"/>
          <w:szCs w:val="22"/>
        </w:rPr>
      </w:pPr>
      <w:proofErr w:type="gramStart"/>
      <w:r w:rsidRPr="008F7186">
        <w:rPr>
          <w:rFonts w:ascii="Arial" w:hAnsi="Arial" w:cs="Arial"/>
          <w:sz w:val="22"/>
          <w:szCs w:val="22"/>
        </w:rPr>
        <w:t>*</w:t>
      </w:r>
      <w:r>
        <w:rPr>
          <w:rFonts w:ascii="Arial" w:hAnsi="Arial" w:cs="Arial"/>
          <w:sz w:val="22"/>
          <w:szCs w:val="22"/>
        </w:rPr>
        <w:t xml:space="preserve">  </w:t>
      </w:r>
      <w:r>
        <w:rPr>
          <w:rFonts w:ascii="Arial" w:hAnsi="Arial" w:cs="Arial"/>
          <w:b/>
          <w:sz w:val="22"/>
          <w:szCs w:val="22"/>
        </w:rPr>
        <w:t>Privacy</w:t>
      </w:r>
      <w:proofErr w:type="gramEnd"/>
      <w:r>
        <w:rPr>
          <w:rFonts w:ascii="Arial" w:hAnsi="Arial" w:cs="Arial"/>
          <w:b/>
          <w:sz w:val="22"/>
          <w:szCs w:val="22"/>
        </w:rPr>
        <w:t xml:space="preserve"> notice:  </w:t>
      </w:r>
      <w:r w:rsidRPr="008F7186">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p>
    <w:sectPr w:rsidR="006A1697" w:rsidRPr="00BB223D" w:rsidSect="00446F62">
      <w:footerReference w:type="default" r:id="rId7"/>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4FFC" w14:textId="77777777" w:rsidR="00A8648B" w:rsidRDefault="00A8648B" w:rsidP="00EC0092">
      <w:r>
        <w:separator/>
      </w:r>
    </w:p>
  </w:endnote>
  <w:endnote w:type="continuationSeparator" w:id="0">
    <w:p w14:paraId="53E82CFB" w14:textId="77777777" w:rsidR="00A8648B" w:rsidRDefault="00A8648B" w:rsidP="00E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690C" w14:textId="79857DCE" w:rsidR="00AC0DA2" w:rsidRDefault="00741C3E">
    <w:pPr>
      <w:rPr>
        <w:rFonts w:ascii="Arial" w:hAnsi="Arial" w:cs="Arial"/>
      </w:rPr>
    </w:pPr>
    <w:r w:rsidRPr="004D7E0A">
      <w:rPr>
        <w:rFonts w:ascii="Arial" w:hAnsi="Arial" w:cs="Arial"/>
        <w:bCs/>
      </w:rPr>
      <w:t xml:space="preserve">Motion for </w:t>
    </w:r>
    <w:r w:rsidR="00AC0DA2" w:rsidRPr="004D7E0A">
      <w:rPr>
        <w:rFonts w:ascii="Arial" w:hAnsi="Arial" w:cs="Arial"/>
        <w:bCs/>
      </w:rPr>
      <w:t>Final Or</w:t>
    </w:r>
    <w:r w:rsidR="004D7E0A">
      <w:rPr>
        <w:rFonts w:ascii="Arial" w:hAnsi="Arial" w:cs="Arial"/>
        <w:bCs/>
      </w:rPr>
      <w:t>der</w:t>
    </w:r>
    <w:r w:rsidR="00AC0DA2" w:rsidRPr="004D7E0A">
      <w:rPr>
        <w:rFonts w:ascii="Arial" w:hAnsi="Arial" w:cs="Arial"/>
        <w:bCs/>
      </w:rPr>
      <w:t xml:space="preserve"> Confirming Transfer</w:t>
    </w:r>
    <w:r w:rsidR="00AC0DA2" w:rsidRPr="004D7E0A">
      <w:rPr>
        <w:rFonts w:ascii="Arial" w:hAnsi="Arial" w:cs="Arial"/>
      </w:rPr>
      <w:t xml:space="preserve"> (</w:t>
    </w:r>
    <w:r w:rsidR="00F84977" w:rsidRPr="004D7E0A">
      <w:rPr>
        <w:rFonts w:ascii="Arial" w:hAnsi="Arial" w:cs="Arial"/>
      </w:rPr>
      <w:t>MT</w:t>
    </w:r>
    <w:r w:rsidR="00AC0DA2" w:rsidRPr="004D7E0A">
      <w:rPr>
        <w:rFonts w:ascii="Arial" w:hAnsi="Arial" w:cs="Arial"/>
      </w:rPr>
      <w:t>)</w:t>
    </w:r>
    <w:r w:rsidR="00AC0DA2" w:rsidRPr="004D7E0A">
      <w:rPr>
        <w:rFonts w:ascii="Cambria" w:hAnsi="Cambria"/>
      </w:rPr>
      <w:t xml:space="preserve"> </w:t>
    </w:r>
    <w:r w:rsidR="00AC0DA2" w:rsidRPr="004D7E0A">
      <w:rPr>
        <w:rFonts w:ascii="Arial" w:hAnsi="Arial" w:cs="Arial"/>
      </w:rPr>
      <w:t xml:space="preserve">- Page </w:t>
    </w:r>
    <w:r w:rsidR="00AC0DA2" w:rsidRPr="004D7E0A">
      <w:rPr>
        <w:rFonts w:ascii="Arial" w:hAnsi="Arial" w:cs="Arial"/>
      </w:rPr>
      <w:fldChar w:fldCharType="begin"/>
    </w:r>
    <w:r w:rsidR="00AC0DA2" w:rsidRPr="004D7E0A">
      <w:rPr>
        <w:rFonts w:ascii="Arial" w:hAnsi="Arial" w:cs="Arial"/>
      </w:rPr>
      <w:instrText xml:space="preserve"> PAGE </w:instrText>
    </w:r>
    <w:r w:rsidR="00AC0DA2" w:rsidRPr="004D7E0A">
      <w:rPr>
        <w:rFonts w:ascii="Arial" w:hAnsi="Arial" w:cs="Arial"/>
      </w:rPr>
      <w:fldChar w:fldCharType="separate"/>
    </w:r>
    <w:r w:rsidR="00AC3879">
      <w:rPr>
        <w:rFonts w:ascii="Arial" w:hAnsi="Arial" w:cs="Arial"/>
        <w:noProof/>
      </w:rPr>
      <w:t>2</w:t>
    </w:r>
    <w:r w:rsidR="00AC0DA2" w:rsidRPr="004D7E0A">
      <w:rPr>
        <w:rFonts w:ascii="Arial" w:hAnsi="Arial" w:cs="Arial"/>
      </w:rPr>
      <w:fldChar w:fldCharType="end"/>
    </w:r>
    <w:r w:rsidR="00AC0DA2" w:rsidRPr="004D7E0A">
      <w:rPr>
        <w:rFonts w:ascii="Arial" w:hAnsi="Arial" w:cs="Arial"/>
      </w:rPr>
      <w:t xml:space="preserve"> of </w:t>
    </w:r>
    <w:r w:rsidR="00AC0DA2" w:rsidRPr="004D7E0A">
      <w:rPr>
        <w:rFonts w:ascii="Arial" w:hAnsi="Arial" w:cs="Arial"/>
      </w:rPr>
      <w:fldChar w:fldCharType="begin"/>
    </w:r>
    <w:r w:rsidR="00AC0DA2" w:rsidRPr="004D7E0A">
      <w:rPr>
        <w:rFonts w:ascii="Arial" w:hAnsi="Arial" w:cs="Arial"/>
      </w:rPr>
      <w:instrText xml:space="preserve"> NUMPAGES  </w:instrText>
    </w:r>
    <w:r w:rsidR="00AC0DA2" w:rsidRPr="004D7E0A">
      <w:rPr>
        <w:rFonts w:ascii="Arial" w:hAnsi="Arial" w:cs="Arial"/>
      </w:rPr>
      <w:fldChar w:fldCharType="separate"/>
    </w:r>
    <w:r w:rsidR="00AC3879">
      <w:rPr>
        <w:rFonts w:ascii="Arial" w:hAnsi="Arial" w:cs="Arial"/>
        <w:noProof/>
      </w:rPr>
      <w:t>2</w:t>
    </w:r>
    <w:r w:rsidR="00AC0DA2" w:rsidRPr="004D7E0A">
      <w:rPr>
        <w:rFonts w:ascii="Arial" w:hAnsi="Arial" w:cs="Arial"/>
      </w:rPr>
      <w:fldChar w:fldCharType="end"/>
    </w:r>
  </w:p>
  <w:p w14:paraId="1138311D" w14:textId="022E3F64" w:rsidR="004D7E0A" w:rsidRPr="004D7E0A" w:rsidRDefault="004D7E0A">
    <w:r>
      <w:rPr>
        <w:rFonts w:ascii="Arial" w:hAnsi="Arial" w:cs="Arial"/>
      </w:rPr>
      <w:t xml:space="preserve"> </w:t>
    </w:r>
    <w:proofErr w:type="gramStart"/>
    <w:r>
      <w:rPr>
        <w:rFonts w:ascii="Arial" w:hAnsi="Arial" w:cs="Arial"/>
      </w:rPr>
      <w:t>and</w:t>
    </w:r>
    <w:proofErr w:type="gramEnd"/>
    <w:r>
      <w:rPr>
        <w:rFonts w:ascii="Arial" w:hAnsi="Arial" w:cs="Arial"/>
      </w:rPr>
      <w:t xml:space="preserve"> </w:t>
    </w:r>
    <w:r w:rsidRPr="004D7E0A">
      <w:rPr>
        <w:rFonts w:ascii="Arial" w:hAnsi="Arial" w:cs="Arial"/>
        <w:bCs/>
      </w:rPr>
      <w:t>Term</w:t>
    </w:r>
    <w:r>
      <w:rPr>
        <w:rFonts w:ascii="Arial" w:hAnsi="Arial" w:cs="Arial"/>
        <w:bCs/>
      </w:rPr>
      <w:t>inating Washington</w:t>
    </w:r>
    <w:r w:rsidRPr="004D7E0A">
      <w:rPr>
        <w:rFonts w:ascii="Arial" w:hAnsi="Arial" w:cs="Arial"/>
        <w:bCs/>
      </w:rPr>
      <w:t xml:space="preserve"> </w:t>
    </w:r>
    <w:r>
      <w:rPr>
        <w:rFonts w:ascii="Arial" w:hAnsi="Arial" w:cs="Arial"/>
        <w:bCs/>
      </w:rPr>
      <w:t>Guardianship</w:t>
    </w:r>
  </w:p>
  <w:p w14:paraId="13EF9B3F" w14:textId="545D0488" w:rsidR="00AC0DA2" w:rsidRPr="004D7E0A" w:rsidRDefault="00AC3879">
    <w:pPr>
      <w:pStyle w:val="Footer"/>
      <w:rPr>
        <w:rFonts w:ascii="Arial" w:hAnsi="Arial" w:cs="Arial"/>
      </w:rPr>
    </w:pPr>
    <w:r>
      <w:rPr>
        <w:rFonts w:ascii="Arial" w:hAnsi="Arial" w:cs="Arial"/>
      </w:rPr>
      <w:t xml:space="preserve">WPF </w:t>
    </w:r>
    <w:r w:rsidR="00AC0DA2" w:rsidRPr="004D7E0A">
      <w:rPr>
        <w:rFonts w:ascii="Arial" w:hAnsi="Arial" w:cs="Arial"/>
      </w:rPr>
      <w:t>GDN 02.01</w:t>
    </w:r>
    <w:r w:rsidR="00BB223D" w:rsidRPr="004D7E0A">
      <w:rPr>
        <w:rFonts w:ascii="Arial" w:hAnsi="Arial" w:cs="Arial"/>
      </w:rPr>
      <w:t>85</w:t>
    </w:r>
    <w:r w:rsidR="00AC0DA2" w:rsidRPr="004D7E0A">
      <w:rPr>
        <w:rFonts w:ascii="Arial" w:hAnsi="Arial" w:cs="Arial"/>
      </w:rPr>
      <w:t xml:space="preserve"> </w:t>
    </w:r>
    <w:r w:rsidR="004D7E0A">
      <w:rPr>
        <w:rFonts w:ascii="Arial" w:hAnsi="Arial" w:cs="Arial"/>
      </w:rPr>
      <w:t>(</w:t>
    </w:r>
    <w:r w:rsidR="00BB223D" w:rsidRPr="004D7E0A">
      <w:rPr>
        <w:rFonts w:ascii="Arial" w:hAnsi="Arial" w:cs="Arial"/>
      </w:rPr>
      <w:t>07/2015</w:t>
    </w:r>
    <w:r w:rsidR="004D7E0A">
      <w:rPr>
        <w:rFonts w:ascii="Arial" w:hAnsi="Arial" w:cs="Arial"/>
      </w:rPr>
      <w:t xml:space="preserve">) </w:t>
    </w:r>
    <w:r w:rsidR="00AC0DA2" w:rsidRPr="004D7E0A">
      <w:rPr>
        <w:rFonts w:ascii="Arial" w:hAnsi="Arial" w:cs="Arial"/>
      </w:rPr>
      <w:t>RCW 11.90.400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AFCD" w14:textId="77777777" w:rsidR="00A8648B" w:rsidRDefault="00A8648B" w:rsidP="00EC0092">
      <w:r>
        <w:separator/>
      </w:r>
    </w:p>
  </w:footnote>
  <w:footnote w:type="continuationSeparator" w:id="0">
    <w:p w14:paraId="77C696B2" w14:textId="77777777" w:rsidR="00A8648B" w:rsidRDefault="00A8648B" w:rsidP="00EC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15:restartNumberingAfterBreak="0">
    <w:nsid w:val="9BE77279"/>
    <w:multiLevelType w:val="hybridMultilevel"/>
    <w:tmpl w:val="E4D40D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B06CBE"/>
    <w:multiLevelType w:val="hybridMultilevel"/>
    <w:tmpl w:val="A1CE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E2DFC"/>
    <w:multiLevelType w:val="multilevel"/>
    <w:tmpl w:val="CD409E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1D6DAB"/>
    <w:multiLevelType w:val="singleLevel"/>
    <w:tmpl w:val="C3701B3E"/>
    <w:lvl w:ilvl="0">
      <w:start w:val="1"/>
      <w:numFmt w:val="decimal"/>
      <w:lvlText w:val="%1."/>
      <w:lvlJc w:val="left"/>
      <w:pPr>
        <w:ind w:left="540" w:hanging="360"/>
      </w:pPr>
      <w:rPr>
        <w:rFonts w:hint="default"/>
        <w:b w:val="0"/>
        <w:i w:val="0"/>
        <w:sz w:val="24"/>
      </w:rPr>
    </w:lvl>
  </w:abstractNum>
  <w:abstractNum w:abstractNumId="4" w15:restartNumberingAfterBreak="0">
    <w:nsid w:val="54C5566F"/>
    <w:multiLevelType w:val="hybridMultilevel"/>
    <w:tmpl w:val="72720358"/>
    <w:lvl w:ilvl="0" w:tplc="0C86E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783707"/>
    <w:multiLevelType w:val="hybridMultilevel"/>
    <w:tmpl w:val="83F4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92"/>
    <w:rsid w:val="000427C8"/>
    <w:rsid w:val="0006623B"/>
    <w:rsid w:val="00076044"/>
    <w:rsid w:val="00076860"/>
    <w:rsid w:val="000B18F8"/>
    <w:rsid w:val="000B5212"/>
    <w:rsid w:val="000C3112"/>
    <w:rsid w:val="000F4F1C"/>
    <w:rsid w:val="001019F7"/>
    <w:rsid w:val="001B1583"/>
    <w:rsid w:val="001B4B2F"/>
    <w:rsid w:val="001B64DB"/>
    <w:rsid w:val="001B7591"/>
    <w:rsid w:val="001E058F"/>
    <w:rsid w:val="002036AC"/>
    <w:rsid w:val="00254D0D"/>
    <w:rsid w:val="00263CF6"/>
    <w:rsid w:val="00272AD7"/>
    <w:rsid w:val="0028717C"/>
    <w:rsid w:val="00297C26"/>
    <w:rsid w:val="002A0D34"/>
    <w:rsid w:val="002B7E09"/>
    <w:rsid w:val="003258EA"/>
    <w:rsid w:val="00331E36"/>
    <w:rsid w:val="00365AFA"/>
    <w:rsid w:val="00366CF7"/>
    <w:rsid w:val="0039532F"/>
    <w:rsid w:val="003A7A8D"/>
    <w:rsid w:val="003C5E52"/>
    <w:rsid w:val="003E7C2B"/>
    <w:rsid w:val="00415BB1"/>
    <w:rsid w:val="004352A3"/>
    <w:rsid w:val="00437EBC"/>
    <w:rsid w:val="00446F62"/>
    <w:rsid w:val="004540A8"/>
    <w:rsid w:val="004567E5"/>
    <w:rsid w:val="00461F9B"/>
    <w:rsid w:val="00466533"/>
    <w:rsid w:val="00477C63"/>
    <w:rsid w:val="004955D6"/>
    <w:rsid w:val="004A2922"/>
    <w:rsid w:val="004C362B"/>
    <w:rsid w:val="004C7AD9"/>
    <w:rsid w:val="004D7E0A"/>
    <w:rsid w:val="00520518"/>
    <w:rsid w:val="00526012"/>
    <w:rsid w:val="0054090A"/>
    <w:rsid w:val="00546CE9"/>
    <w:rsid w:val="00547379"/>
    <w:rsid w:val="00564BFE"/>
    <w:rsid w:val="005721F5"/>
    <w:rsid w:val="00591186"/>
    <w:rsid w:val="005B016A"/>
    <w:rsid w:val="006320B0"/>
    <w:rsid w:val="00694D27"/>
    <w:rsid w:val="006A1697"/>
    <w:rsid w:val="006C292F"/>
    <w:rsid w:val="006E55FC"/>
    <w:rsid w:val="00705C84"/>
    <w:rsid w:val="00715D68"/>
    <w:rsid w:val="00727773"/>
    <w:rsid w:val="00741C3E"/>
    <w:rsid w:val="00781CF7"/>
    <w:rsid w:val="00785465"/>
    <w:rsid w:val="007B29DB"/>
    <w:rsid w:val="007C2F52"/>
    <w:rsid w:val="00813D91"/>
    <w:rsid w:val="00814B26"/>
    <w:rsid w:val="00824636"/>
    <w:rsid w:val="008276F8"/>
    <w:rsid w:val="00857A8F"/>
    <w:rsid w:val="00871724"/>
    <w:rsid w:val="00872EEE"/>
    <w:rsid w:val="008A2322"/>
    <w:rsid w:val="008C3009"/>
    <w:rsid w:val="00906780"/>
    <w:rsid w:val="00990E0F"/>
    <w:rsid w:val="00991FB4"/>
    <w:rsid w:val="00A0226A"/>
    <w:rsid w:val="00A155B8"/>
    <w:rsid w:val="00A27D31"/>
    <w:rsid w:val="00A4653E"/>
    <w:rsid w:val="00A70A3C"/>
    <w:rsid w:val="00A8648B"/>
    <w:rsid w:val="00A9455F"/>
    <w:rsid w:val="00AA06AE"/>
    <w:rsid w:val="00AA4431"/>
    <w:rsid w:val="00AC0DA2"/>
    <w:rsid w:val="00AC3879"/>
    <w:rsid w:val="00AE1A0A"/>
    <w:rsid w:val="00AE2161"/>
    <w:rsid w:val="00AE2758"/>
    <w:rsid w:val="00AE69A4"/>
    <w:rsid w:val="00B14E57"/>
    <w:rsid w:val="00B55A64"/>
    <w:rsid w:val="00B64084"/>
    <w:rsid w:val="00BA719A"/>
    <w:rsid w:val="00BB223D"/>
    <w:rsid w:val="00BB4964"/>
    <w:rsid w:val="00BC7BD7"/>
    <w:rsid w:val="00BE2F24"/>
    <w:rsid w:val="00C06E93"/>
    <w:rsid w:val="00C4239E"/>
    <w:rsid w:val="00C4465B"/>
    <w:rsid w:val="00C50B63"/>
    <w:rsid w:val="00C554D7"/>
    <w:rsid w:val="00C7557D"/>
    <w:rsid w:val="00CB7164"/>
    <w:rsid w:val="00CB7DC0"/>
    <w:rsid w:val="00D032AF"/>
    <w:rsid w:val="00D059B5"/>
    <w:rsid w:val="00D2143D"/>
    <w:rsid w:val="00D25370"/>
    <w:rsid w:val="00D7023E"/>
    <w:rsid w:val="00DA64E0"/>
    <w:rsid w:val="00DA7318"/>
    <w:rsid w:val="00DB3C29"/>
    <w:rsid w:val="00DB4422"/>
    <w:rsid w:val="00DB7854"/>
    <w:rsid w:val="00DD211C"/>
    <w:rsid w:val="00DF0851"/>
    <w:rsid w:val="00DF545B"/>
    <w:rsid w:val="00E037ED"/>
    <w:rsid w:val="00E251CF"/>
    <w:rsid w:val="00E547D9"/>
    <w:rsid w:val="00E94076"/>
    <w:rsid w:val="00EC0092"/>
    <w:rsid w:val="00ED0AC9"/>
    <w:rsid w:val="00ED4A80"/>
    <w:rsid w:val="00EF101E"/>
    <w:rsid w:val="00EF13A4"/>
    <w:rsid w:val="00F06B0E"/>
    <w:rsid w:val="00F132E1"/>
    <w:rsid w:val="00F20724"/>
    <w:rsid w:val="00F375DC"/>
    <w:rsid w:val="00F40413"/>
    <w:rsid w:val="00F4355F"/>
    <w:rsid w:val="00F45DFE"/>
    <w:rsid w:val="00F84977"/>
    <w:rsid w:val="00F96156"/>
    <w:rsid w:val="00FB468D"/>
    <w:rsid w:val="00FB6947"/>
    <w:rsid w:val="00FC49A0"/>
    <w:rsid w:val="00FD5BB7"/>
    <w:rsid w:val="00FE336E"/>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4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9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0092"/>
    <w:pPr>
      <w:tabs>
        <w:tab w:val="center" w:pos="4680"/>
        <w:tab w:val="right" w:pos="9360"/>
      </w:tabs>
    </w:pPr>
  </w:style>
  <w:style w:type="character" w:customStyle="1" w:styleId="HeaderChar">
    <w:name w:val="Header Char"/>
    <w:link w:val="Header"/>
    <w:uiPriority w:val="99"/>
    <w:semiHidden/>
    <w:rsid w:val="00EC0092"/>
    <w:rPr>
      <w:rFonts w:ascii="Times New Roman" w:eastAsia="Times New Roman" w:hAnsi="Times New Roman" w:cs="Times New Roman"/>
      <w:sz w:val="20"/>
      <w:szCs w:val="20"/>
    </w:rPr>
  </w:style>
  <w:style w:type="paragraph" w:styleId="Footer">
    <w:name w:val="footer"/>
    <w:basedOn w:val="Normal"/>
    <w:link w:val="FooterChar"/>
    <w:unhideWhenUsed/>
    <w:rsid w:val="00EC0092"/>
    <w:pPr>
      <w:tabs>
        <w:tab w:val="center" w:pos="4680"/>
        <w:tab w:val="right" w:pos="9360"/>
      </w:tabs>
    </w:pPr>
  </w:style>
  <w:style w:type="character" w:customStyle="1" w:styleId="FooterChar">
    <w:name w:val="Footer Char"/>
    <w:link w:val="Footer"/>
    <w:rsid w:val="00EC0092"/>
    <w:rPr>
      <w:rFonts w:ascii="Times New Roman" w:eastAsia="Times New Roman" w:hAnsi="Times New Roman" w:cs="Times New Roman"/>
      <w:sz w:val="20"/>
      <w:szCs w:val="20"/>
    </w:rPr>
  </w:style>
  <w:style w:type="paragraph" w:styleId="Title">
    <w:name w:val="Title"/>
    <w:basedOn w:val="Normal"/>
    <w:link w:val="TitleChar"/>
    <w:qFormat/>
    <w:rsid w:val="00B55A64"/>
    <w:pPr>
      <w:overflowPunct/>
      <w:autoSpaceDE/>
      <w:autoSpaceDN/>
      <w:adjustRightInd/>
      <w:spacing w:line="360" w:lineRule="auto"/>
      <w:jc w:val="center"/>
      <w:textAlignment w:val="auto"/>
    </w:pPr>
    <w:rPr>
      <w:sz w:val="24"/>
    </w:rPr>
  </w:style>
  <w:style w:type="character" w:customStyle="1" w:styleId="TitleChar">
    <w:name w:val="Title Char"/>
    <w:link w:val="Title"/>
    <w:rsid w:val="00B55A64"/>
    <w:rPr>
      <w:rFonts w:ascii="Times New Roman" w:eastAsia="Times New Roman" w:hAnsi="Times New Roman"/>
      <w:sz w:val="24"/>
    </w:rPr>
  </w:style>
  <w:style w:type="paragraph" w:customStyle="1" w:styleId="SingleSpacing">
    <w:name w:val="Single Spacing"/>
    <w:basedOn w:val="Normal"/>
    <w:rsid w:val="00B55A64"/>
    <w:pPr>
      <w:spacing w:line="240" w:lineRule="exact"/>
    </w:pPr>
    <w:rPr>
      <w:sz w:val="24"/>
    </w:rPr>
  </w:style>
  <w:style w:type="paragraph" w:styleId="BodyText">
    <w:name w:val="Body Text"/>
    <w:basedOn w:val="Normal"/>
    <w:link w:val="BodyTextChar"/>
    <w:rsid w:val="00B55A64"/>
    <w:pPr>
      <w:spacing w:after="120" w:line="240" w:lineRule="exact"/>
    </w:pPr>
    <w:rPr>
      <w:sz w:val="24"/>
    </w:rPr>
  </w:style>
  <w:style w:type="character" w:customStyle="1" w:styleId="BodyTextChar">
    <w:name w:val="Body Text Char"/>
    <w:link w:val="BodyText"/>
    <w:rsid w:val="00B55A64"/>
    <w:rPr>
      <w:rFonts w:ascii="Times New Roman" w:eastAsia="Times New Roman" w:hAnsi="Times New Roman"/>
      <w:sz w:val="24"/>
    </w:rPr>
  </w:style>
  <w:style w:type="paragraph" w:customStyle="1" w:styleId="SignatureBlock">
    <w:name w:val="Signature Block"/>
    <w:basedOn w:val="SingleSpacing"/>
    <w:rsid w:val="00B55A64"/>
    <w:pPr>
      <w:overflowPunct/>
      <w:autoSpaceDE/>
      <w:autoSpaceDN/>
      <w:adjustRightInd/>
      <w:ind w:left="4680"/>
      <w:textAlignment w:val="auto"/>
    </w:pPr>
  </w:style>
  <w:style w:type="paragraph" w:styleId="BalloonText">
    <w:name w:val="Balloon Text"/>
    <w:basedOn w:val="Normal"/>
    <w:link w:val="BalloonTextChar"/>
    <w:uiPriority w:val="99"/>
    <w:semiHidden/>
    <w:unhideWhenUsed/>
    <w:rsid w:val="00366CF7"/>
    <w:rPr>
      <w:rFonts w:ascii="Tahoma" w:hAnsi="Tahoma" w:cs="Tahoma"/>
      <w:sz w:val="16"/>
      <w:szCs w:val="16"/>
    </w:rPr>
  </w:style>
  <w:style w:type="character" w:customStyle="1" w:styleId="BalloonTextChar">
    <w:name w:val="Balloon Text Char"/>
    <w:link w:val="BalloonText"/>
    <w:uiPriority w:val="99"/>
    <w:semiHidden/>
    <w:rsid w:val="00366CF7"/>
    <w:rPr>
      <w:rFonts w:ascii="Tahoma" w:eastAsia="Times New Roman" w:hAnsi="Tahoma" w:cs="Tahoma"/>
      <w:sz w:val="16"/>
      <w:szCs w:val="16"/>
    </w:rPr>
  </w:style>
  <w:style w:type="paragraph" w:customStyle="1" w:styleId="Default">
    <w:name w:val="Default"/>
    <w:rsid w:val="00A27D31"/>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M6">
    <w:name w:val="CM6"/>
    <w:basedOn w:val="Default"/>
    <w:next w:val="Default"/>
    <w:uiPriority w:val="99"/>
    <w:rsid w:val="00A27D31"/>
    <w:rPr>
      <w:color w:val="auto"/>
    </w:rPr>
  </w:style>
  <w:style w:type="paragraph" w:customStyle="1" w:styleId="CM1">
    <w:name w:val="CM1"/>
    <w:basedOn w:val="Default"/>
    <w:next w:val="Default"/>
    <w:uiPriority w:val="99"/>
    <w:rsid w:val="00A27D31"/>
    <w:rPr>
      <w:color w:val="auto"/>
    </w:rPr>
  </w:style>
  <w:style w:type="paragraph" w:customStyle="1" w:styleId="CM8">
    <w:name w:val="CM8"/>
    <w:basedOn w:val="Default"/>
    <w:next w:val="Default"/>
    <w:uiPriority w:val="99"/>
    <w:rsid w:val="00A27D31"/>
    <w:rPr>
      <w:color w:val="auto"/>
    </w:rPr>
  </w:style>
  <w:style w:type="character" w:styleId="CommentReference">
    <w:name w:val="annotation reference"/>
    <w:uiPriority w:val="99"/>
    <w:semiHidden/>
    <w:unhideWhenUsed/>
    <w:rsid w:val="00AC0DA2"/>
    <w:rPr>
      <w:sz w:val="16"/>
      <w:szCs w:val="16"/>
    </w:rPr>
  </w:style>
  <w:style w:type="paragraph" w:styleId="CommentText">
    <w:name w:val="annotation text"/>
    <w:basedOn w:val="Normal"/>
    <w:link w:val="CommentTextChar"/>
    <w:uiPriority w:val="99"/>
    <w:semiHidden/>
    <w:unhideWhenUsed/>
    <w:rsid w:val="00AC0DA2"/>
  </w:style>
  <w:style w:type="character" w:customStyle="1" w:styleId="CommentTextChar">
    <w:name w:val="Comment Text Char"/>
    <w:link w:val="CommentText"/>
    <w:uiPriority w:val="99"/>
    <w:semiHidden/>
    <w:rsid w:val="00AC0D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0DA2"/>
    <w:rPr>
      <w:b/>
      <w:bCs/>
    </w:rPr>
  </w:style>
  <w:style w:type="character" w:customStyle="1" w:styleId="CommentSubjectChar">
    <w:name w:val="Comment Subject Char"/>
    <w:link w:val="CommentSubject"/>
    <w:uiPriority w:val="99"/>
    <w:semiHidden/>
    <w:rsid w:val="00AC0D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2015-07-08T23:13:00Z</dcterms:created>
  <dcterms:modified xsi:type="dcterms:W3CDTF">2015-07-10T17:03:00Z</dcterms:modified>
</cp:coreProperties>
</file>