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E1637" w14:textId="77777777" w:rsidR="00AE1A0A" w:rsidRPr="00916885" w:rsidRDefault="00AE1A0A" w:rsidP="00EC009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6916F6DF" w14:textId="77777777" w:rsidR="00AE1A0A" w:rsidRPr="00916885" w:rsidRDefault="00AE1A0A" w:rsidP="00EC009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3109C060" w14:textId="77777777" w:rsidR="00AE1A0A" w:rsidRPr="00916885" w:rsidRDefault="00AE1A0A" w:rsidP="00EC009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5E25E3E9" w14:textId="77777777" w:rsidR="00AE1A0A" w:rsidRPr="00916885" w:rsidRDefault="00AE1A0A" w:rsidP="00EC009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6EA554F5" w14:textId="77777777" w:rsidR="008F29BB" w:rsidRPr="00916885" w:rsidRDefault="008F29BB" w:rsidP="00EC009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57B929BF" w14:textId="77777777" w:rsidR="008F29BB" w:rsidRPr="00916885" w:rsidRDefault="008F29BB" w:rsidP="00EC009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75837035" w14:textId="77777777" w:rsidR="008F29BB" w:rsidRPr="00916885" w:rsidRDefault="008F29BB" w:rsidP="00EC009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4E7489B4" w14:textId="77777777" w:rsidR="008F29BB" w:rsidRPr="00916885" w:rsidRDefault="008F29BB" w:rsidP="00EC009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67D3A052" w14:textId="77777777" w:rsidR="00C80E0E" w:rsidRPr="00916885" w:rsidRDefault="00C80E0E" w:rsidP="00EC009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38B95B52" w14:textId="77777777" w:rsidR="005A0133" w:rsidRDefault="005A0133" w:rsidP="00EC009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39F1358D" w14:textId="77777777" w:rsidR="005A0133" w:rsidRDefault="005A0133" w:rsidP="00EC009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7F0E2FB7" w14:textId="77777777" w:rsidR="00EC0092" w:rsidRPr="00916885" w:rsidRDefault="00EC0092" w:rsidP="00EC009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b/>
          <w:sz w:val="26"/>
          <w:szCs w:val="26"/>
        </w:rPr>
      </w:pPr>
      <w:r w:rsidRPr="00916885">
        <w:rPr>
          <w:rFonts w:ascii="Arial" w:hAnsi="Arial" w:cs="Arial"/>
          <w:b/>
          <w:sz w:val="26"/>
          <w:szCs w:val="26"/>
        </w:rPr>
        <w:t>Superior Court of Washington</w:t>
      </w:r>
    </w:p>
    <w:p w14:paraId="5E497185" w14:textId="051FC634" w:rsidR="00EC0092" w:rsidRPr="007A6CA2" w:rsidRDefault="00EC0092" w:rsidP="00EC009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6"/>
          <w:szCs w:val="26"/>
        </w:rPr>
      </w:pPr>
      <w:r w:rsidRPr="00916885">
        <w:rPr>
          <w:rFonts w:ascii="Arial" w:hAnsi="Arial" w:cs="Arial"/>
          <w:b/>
          <w:sz w:val="26"/>
          <w:szCs w:val="26"/>
        </w:rPr>
        <w:t>County of</w:t>
      </w:r>
      <w:r w:rsidR="007A6CA2">
        <w:rPr>
          <w:rFonts w:ascii="Arial" w:hAnsi="Arial" w:cs="Arial"/>
          <w:b/>
          <w:sz w:val="26"/>
          <w:szCs w:val="26"/>
        </w:rPr>
        <w:t xml:space="preserve"> </w:t>
      </w:r>
      <w:r w:rsidR="007A6CA2">
        <w:rPr>
          <w:rFonts w:ascii="Arial" w:hAnsi="Arial" w:cs="Arial"/>
          <w:sz w:val="26"/>
          <w:szCs w:val="26"/>
        </w:rPr>
        <w:t>______________________</w:t>
      </w:r>
    </w:p>
    <w:p w14:paraId="4294E6D7" w14:textId="77777777" w:rsidR="00EC0092" w:rsidRPr="002C4F3B" w:rsidRDefault="00EC0092" w:rsidP="00EC009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tbl>
      <w:tblPr>
        <w:tblW w:w="9720" w:type="dxa"/>
        <w:tblLayout w:type="fixed"/>
        <w:tblCellMar>
          <w:left w:w="360" w:type="dxa"/>
          <w:right w:w="360" w:type="dxa"/>
        </w:tblCellMar>
        <w:tblLook w:val="0000" w:firstRow="0" w:lastRow="0" w:firstColumn="0" w:lastColumn="0" w:noHBand="0" w:noVBand="0"/>
      </w:tblPr>
      <w:tblGrid>
        <w:gridCol w:w="5334"/>
        <w:gridCol w:w="4386"/>
      </w:tblGrid>
      <w:tr w:rsidR="00EC0092" w:rsidRPr="002C4F3B" w14:paraId="48021EAF" w14:textId="77777777" w:rsidTr="00DB0E6A">
        <w:tc>
          <w:tcPr>
            <w:tcW w:w="5334" w:type="dxa"/>
            <w:tcBorders>
              <w:top w:val="nil"/>
              <w:left w:val="nil"/>
              <w:bottom w:val="single" w:sz="6" w:space="0" w:color="auto"/>
              <w:right w:val="single" w:sz="6" w:space="0" w:color="auto"/>
            </w:tcBorders>
          </w:tcPr>
          <w:p w14:paraId="656892AE" w14:textId="77777777" w:rsidR="00254C17" w:rsidRPr="002C4F3B" w:rsidRDefault="00254C17" w:rsidP="00DB0E6A">
            <w:pPr>
              <w:ind w:left="-180" w:right="144"/>
              <w:rPr>
                <w:rFonts w:ascii="Arial" w:hAnsi="Arial" w:cs="Arial"/>
                <w:sz w:val="22"/>
                <w:szCs w:val="22"/>
              </w:rPr>
            </w:pPr>
            <w:r w:rsidRPr="002C4F3B">
              <w:rPr>
                <w:rFonts w:ascii="Arial" w:hAnsi="Arial" w:cs="Arial"/>
                <w:sz w:val="22"/>
                <w:szCs w:val="22"/>
              </w:rPr>
              <w:t>In the Guardianship of:</w:t>
            </w:r>
          </w:p>
          <w:p w14:paraId="77D00F79" w14:textId="77777777" w:rsidR="00254C17" w:rsidRPr="002C4F3B" w:rsidRDefault="00254C17" w:rsidP="00DB0E6A">
            <w:pPr>
              <w:ind w:left="-180" w:right="144"/>
              <w:rPr>
                <w:rFonts w:ascii="Arial" w:hAnsi="Arial" w:cs="Arial"/>
                <w:sz w:val="22"/>
                <w:szCs w:val="22"/>
              </w:rPr>
            </w:pPr>
          </w:p>
          <w:p w14:paraId="03EE953D" w14:textId="77777777" w:rsidR="00254C17" w:rsidRDefault="00254C17" w:rsidP="00DB0E6A">
            <w:pPr>
              <w:ind w:left="-180" w:right="144"/>
              <w:rPr>
                <w:rFonts w:ascii="Arial" w:hAnsi="Arial" w:cs="Arial"/>
                <w:sz w:val="22"/>
                <w:szCs w:val="22"/>
              </w:rPr>
            </w:pPr>
          </w:p>
          <w:p w14:paraId="13DFDC41" w14:textId="77777777" w:rsidR="00DB0E6A" w:rsidRPr="002C4F3B" w:rsidRDefault="00DB0E6A" w:rsidP="00DB0E6A">
            <w:pPr>
              <w:ind w:left="-180" w:right="144"/>
              <w:rPr>
                <w:rFonts w:ascii="Arial" w:hAnsi="Arial" w:cs="Arial"/>
                <w:sz w:val="22"/>
                <w:szCs w:val="22"/>
              </w:rPr>
            </w:pPr>
          </w:p>
          <w:p w14:paraId="72DFF76F" w14:textId="77777777" w:rsidR="00EC0092" w:rsidRPr="002C4F3B" w:rsidRDefault="00254C17" w:rsidP="00DB0E6A">
            <w:pPr>
              <w:tabs>
                <w:tab w:val="left" w:pos="3240"/>
              </w:tabs>
              <w:ind w:left="-180" w:right="144"/>
              <w:rPr>
                <w:rFonts w:ascii="Arial" w:hAnsi="Arial" w:cs="Arial"/>
                <w:sz w:val="22"/>
                <w:szCs w:val="22"/>
              </w:rPr>
            </w:pPr>
            <w:r w:rsidRPr="002C4F3B">
              <w:rPr>
                <w:rFonts w:ascii="Arial" w:hAnsi="Arial" w:cs="Arial"/>
                <w:sz w:val="22"/>
                <w:szCs w:val="22"/>
              </w:rPr>
              <w:t>_______________________________, Incapacitated Person</w:t>
            </w:r>
          </w:p>
        </w:tc>
        <w:tc>
          <w:tcPr>
            <w:tcW w:w="4386" w:type="dxa"/>
            <w:tcBorders>
              <w:top w:val="nil"/>
              <w:left w:val="nil"/>
              <w:bottom w:val="single" w:sz="6" w:space="0" w:color="auto"/>
              <w:right w:val="nil"/>
            </w:tcBorders>
          </w:tcPr>
          <w:p w14:paraId="152458F5" w14:textId="33B4290D" w:rsidR="00EC0092" w:rsidRPr="007A6CA2" w:rsidRDefault="00EC0092" w:rsidP="00D7023E">
            <w:pPr>
              <w:tabs>
                <w:tab w:val="left" w:pos="0"/>
                <w:tab w:val="left" w:pos="720"/>
                <w:tab w:val="left" w:pos="1440"/>
                <w:tab w:val="left" w:pos="2160"/>
                <w:tab w:val="left" w:pos="2880"/>
                <w:tab w:val="left" w:pos="4176"/>
              </w:tabs>
              <w:suppressAutoHyphens/>
              <w:jc w:val="both"/>
              <w:rPr>
                <w:rFonts w:ascii="Arial" w:hAnsi="Arial" w:cs="Arial"/>
                <w:sz w:val="22"/>
                <w:szCs w:val="22"/>
              </w:rPr>
            </w:pPr>
            <w:r w:rsidRPr="002C4F3B">
              <w:rPr>
                <w:rFonts w:ascii="Arial" w:hAnsi="Arial" w:cs="Arial"/>
                <w:b/>
                <w:sz w:val="22"/>
                <w:szCs w:val="22"/>
              </w:rPr>
              <w:t xml:space="preserve">No.  </w:t>
            </w:r>
            <w:r w:rsidR="007A6CA2">
              <w:rPr>
                <w:rFonts w:ascii="Arial" w:hAnsi="Arial" w:cs="Arial"/>
                <w:sz w:val="22"/>
                <w:szCs w:val="22"/>
              </w:rPr>
              <w:t>___________________</w:t>
            </w:r>
          </w:p>
          <w:p w14:paraId="2E757DC1" w14:textId="77777777" w:rsidR="00EC0092" w:rsidRPr="002C4F3B" w:rsidRDefault="00EC0092" w:rsidP="00D7023E">
            <w:pPr>
              <w:tabs>
                <w:tab w:val="left" w:pos="0"/>
                <w:tab w:val="left" w:pos="720"/>
                <w:tab w:val="left" w:pos="1440"/>
                <w:tab w:val="left" w:pos="2160"/>
                <w:tab w:val="left" w:pos="2880"/>
                <w:tab w:val="left" w:pos="4176"/>
              </w:tabs>
              <w:suppressAutoHyphens/>
              <w:jc w:val="both"/>
              <w:rPr>
                <w:rFonts w:ascii="Arial" w:hAnsi="Arial" w:cs="Arial"/>
                <w:b/>
                <w:sz w:val="22"/>
                <w:szCs w:val="22"/>
              </w:rPr>
            </w:pPr>
          </w:p>
          <w:p w14:paraId="26973EA7" w14:textId="2F037BE1" w:rsidR="00C34CA0" w:rsidRPr="002C4F3B" w:rsidRDefault="00C80E0E" w:rsidP="00E56FC7">
            <w:pPr>
              <w:ind w:right="144"/>
              <w:rPr>
                <w:rFonts w:ascii="Arial" w:hAnsi="Arial" w:cs="Arial"/>
                <w:b/>
                <w:sz w:val="22"/>
                <w:szCs w:val="22"/>
              </w:rPr>
            </w:pPr>
            <w:r w:rsidRPr="002C4F3B">
              <w:rPr>
                <w:rFonts w:ascii="Arial" w:hAnsi="Arial" w:cs="Arial"/>
                <w:b/>
                <w:sz w:val="22"/>
                <w:szCs w:val="22"/>
              </w:rPr>
              <w:t xml:space="preserve">Request </w:t>
            </w:r>
            <w:r w:rsidR="00C34CA0" w:rsidRPr="002C4F3B">
              <w:rPr>
                <w:rFonts w:ascii="Arial" w:hAnsi="Arial" w:cs="Arial"/>
                <w:b/>
                <w:sz w:val="22"/>
                <w:szCs w:val="22"/>
              </w:rPr>
              <w:t xml:space="preserve">for </w:t>
            </w:r>
            <w:r w:rsidRPr="002C4F3B">
              <w:rPr>
                <w:rFonts w:ascii="Arial" w:hAnsi="Arial" w:cs="Arial"/>
                <w:b/>
                <w:sz w:val="22"/>
                <w:szCs w:val="22"/>
              </w:rPr>
              <w:t>Special Notice</w:t>
            </w:r>
          </w:p>
          <w:p w14:paraId="134B49E3" w14:textId="77777777" w:rsidR="00E56FC7" w:rsidRPr="002C4F3B" w:rsidRDefault="00E56FC7" w:rsidP="00E56FC7">
            <w:pPr>
              <w:ind w:right="144"/>
              <w:rPr>
                <w:rFonts w:ascii="Arial" w:hAnsi="Arial" w:cs="Arial"/>
                <w:sz w:val="22"/>
                <w:szCs w:val="22"/>
              </w:rPr>
            </w:pPr>
            <w:r w:rsidRPr="002C4F3B">
              <w:rPr>
                <w:rFonts w:ascii="Arial" w:hAnsi="Arial" w:cs="Arial"/>
                <w:sz w:val="22"/>
                <w:szCs w:val="22"/>
              </w:rPr>
              <w:t>RCW 11.92.150</w:t>
            </w:r>
          </w:p>
          <w:p w14:paraId="1EA200B7" w14:textId="543963E0" w:rsidR="00E56FC7" w:rsidRPr="002C4F3B" w:rsidRDefault="00E56FC7" w:rsidP="005A0133">
            <w:pPr>
              <w:tabs>
                <w:tab w:val="left" w:pos="0"/>
                <w:tab w:val="left" w:pos="720"/>
                <w:tab w:val="left" w:pos="1440"/>
                <w:tab w:val="left" w:pos="2160"/>
                <w:tab w:val="left" w:pos="2880"/>
                <w:tab w:val="left" w:pos="4176"/>
              </w:tabs>
              <w:suppressAutoHyphens/>
              <w:jc w:val="both"/>
              <w:rPr>
                <w:rFonts w:ascii="Arial" w:hAnsi="Arial" w:cs="Arial"/>
                <w:b/>
                <w:sz w:val="22"/>
                <w:szCs w:val="22"/>
              </w:rPr>
            </w:pPr>
            <w:r w:rsidRPr="002C4F3B">
              <w:rPr>
                <w:rFonts w:ascii="Arial" w:hAnsi="Arial" w:cs="Arial"/>
                <w:sz w:val="22"/>
                <w:szCs w:val="22"/>
              </w:rPr>
              <w:t>(</w:t>
            </w:r>
            <w:r w:rsidR="00C34CA0" w:rsidRPr="002C4F3B">
              <w:rPr>
                <w:rFonts w:ascii="Arial" w:hAnsi="Arial" w:cs="Arial"/>
                <w:sz w:val="22"/>
                <w:szCs w:val="22"/>
              </w:rPr>
              <w:t>RQ</w:t>
            </w:r>
            <w:r w:rsidRPr="002C4F3B">
              <w:rPr>
                <w:rFonts w:ascii="Arial" w:hAnsi="Arial" w:cs="Arial"/>
                <w:sz w:val="22"/>
                <w:szCs w:val="22"/>
              </w:rPr>
              <w:t>)</w:t>
            </w:r>
            <w:r w:rsidR="00C34CA0" w:rsidRPr="002C4F3B">
              <w:rPr>
                <w:rFonts w:ascii="Arial" w:hAnsi="Arial" w:cs="Arial"/>
                <w:sz w:val="22"/>
                <w:szCs w:val="22"/>
              </w:rPr>
              <w:t xml:space="preserve">  </w:t>
            </w:r>
          </w:p>
        </w:tc>
      </w:tr>
    </w:tbl>
    <w:p w14:paraId="145FEDE1" w14:textId="77777777" w:rsidR="00B14E57" w:rsidRPr="00916885" w:rsidRDefault="00B14E57">
      <w:pPr>
        <w:rPr>
          <w:rFonts w:ascii="Arial" w:hAnsi="Arial" w:cs="Arial"/>
        </w:rPr>
      </w:pPr>
    </w:p>
    <w:p w14:paraId="3F357D19" w14:textId="77777777" w:rsidR="002C4F3B" w:rsidRPr="00916885" w:rsidRDefault="002C4F3B" w:rsidP="002C4F3B">
      <w:pPr>
        <w:ind w:left="720"/>
        <w:jc w:val="both"/>
        <w:rPr>
          <w:rFonts w:ascii="Arial" w:hAnsi="Arial" w:cs="Arial"/>
          <w:sz w:val="22"/>
          <w:szCs w:val="22"/>
        </w:rPr>
      </w:pPr>
      <w:r>
        <w:rPr>
          <w:rFonts w:ascii="Arial" w:hAnsi="Arial" w:cs="Arial"/>
          <w:b/>
          <w:sz w:val="22"/>
          <w:szCs w:val="22"/>
        </w:rPr>
        <w:t xml:space="preserve">Instructions:  </w:t>
      </w:r>
      <w:r>
        <w:rPr>
          <w:rFonts w:ascii="Arial" w:hAnsi="Arial" w:cs="Arial"/>
          <w:sz w:val="22"/>
          <w:szCs w:val="22"/>
        </w:rPr>
        <w:t xml:space="preserve">To request special notice, </w:t>
      </w:r>
      <w:r w:rsidRPr="00171618">
        <w:rPr>
          <w:rFonts w:ascii="Arial" w:hAnsi="Arial" w:cs="Arial"/>
          <w:sz w:val="22"/>
          <w:szCs w:val="22"/>
        </w:rPr>
        <w:t xml:space="preserve">you must </w:t>
      </w:r>
      <w:r w:rsidR="008F7186">
        <w:rPr>
          <w:rFonts w:ascii="Arial" w:hAnsi="Arial" w:cs="Arial"/>
          <w:sz w:val="22"/>
          <w:szCs w:val="22"/>
        </w:rPr>
        <w:t xml:space="preserve">fill out this form completely, file the original form with the court clerk, </w:t>
      </w:r>
      <w:r w:rsidR="008F7186" w:rsidRPr="008F7186">
        <w:rPr>
          <w:rFonts w:ascii="Arial" w:hAnsi="Arial" w:cs="Arial"/>
          <w:sz w:val="22"/>
          <w:szCs w:val="22"/>
          <w:u w:val="single"/>
        </w:rPr>
        <w:t>and</w:t>
      </w:r>
      <w:r w:rsidR="008F7186">
        <w:rPr>
          <w:rFonts w:ascii="Arial" w:hAnsi="Arial" w:cs="Arial"/>
          <w:sz w:val="22"/>
          <w:szCs w:val="22"/>
        </w:rPr>
        <w:t xml:space="preserve"> </w:t>
      </w:r>
      <w:r w:rsidR="003D36E6">
        <w:rPr>
          <w:rFonts w:ascii="Arial" w:hAnsi="Arial" w:cs="Arial"/>
          <w:sz w:val="22"/>
          <w:szCs w:val="22"/>
        </w:rPr>
        <w:t>mail</w:t>
      </w:r>
      <w:r w:rsidRPr="00171618">
        <w:rPr>
          <w:rFonts w:ascii="Arial" w:hAnsi="Arial" w:cs="Arial"/>
          <w:sz w:val="22"/>
          <w:szCs w:val="22"/>
        </w:rPr>
        <w:t xml:space="preserve"> a copy of </w:t>
      </w:r>
      <w:r>
        <w:rPr>
          <w:rFonts w:ascii="Arial" w:hAnsi="Arial" w:cs="Arial"/>
          <w:sz w:val="22"/>
          <w:szCs w:val="22"/>
        </w:rPr>
        <w:t xml:space="preserve">this </w:t>
      </w:r>
      <w:r w:rsidR="003D36E6">
        <w:rPr>
          <w:rFonts w:ascii="Arial" w:hAnsi="Arial" w:cs="Arial"/>
          <w:sz w:val="22"/>
          <w:szCs w:val="22"/>
        </w:rPr>
        <w:t>form</w:t>
      </w:r>
      <w:r>
        <w:rPr>
          <w:rFonts w:ascii="Arial" w:hAnsi="Arial" w:cs="Arial"/>
          <w:sz w:val="22"/>
          <w:szCs w:val="22"/>
        </w:rPr>
        <w:t xml:space="preserve"> </w:t>
      </w:r>
      <w:r w:rsidR="00442708">
        <w:rPr>
          <w:rFonts w:ascii="Arial" w:hAnsi="Arial" w:cs="Arial"/>
          <w:sz w:val="22"/>
          <w:szCs w:val="22"/>
        </w:rPr>
        <w:t>to</w:t>
      </w:r>
      <w:r>
        <w:rPr>
          <w:rFonts w:ascii="Arial" w:hAnsi="Arial" w:cs="Arial"/>
          <w:sz w:val="22"/>
          <w:szCs w:val="22"/>
        </w:rPr>
        <w:t xml:space="preserve"> the guardian </w:t>
      </w:r>
      <w:r w:rsidR="003D36E6">
        <w:rPr>
          <w:rFonts w:ascii="Arial" w:hAnsi="Arial" w:cs="Arial"/>
          <w:sz w:val="22"/>
          <w:szCs w:val="22"/>
        </w:rPr>
        <w:t>(</w:t>
      </w:r>
      <w:r>
        <w:rPr>
          <w:rFonts w:ascii="Arial" w:hAnsi="Arial" w:cs="Arial"/>
          <w:sz w:val="22"/>
          <w:szCs w:val="22"/>
        </w:rPr>
        <w:t>or</w:t>
      </w:r>
      <w:r w:rsidRPr="00171618">
        <w:rPr>
          <w:rFonts w:ascii="Arial" w:hAnsi="Arial" w:cs="Arial"/>
          <w:sz w:val="22"/>
          <w:szCs w:val="22"/>
        </w:rPr>
        <w:t xml:space="preserve"> the </w:t>
      </w:r>
      <w:r>
        <w:rPr>
          <w:rFonts w:ascii="Arial" w:hAnsi="Arial" w:cs="Arial"/>
          <w:sz w:val="22"/>
          <w:szCs w:val="22"/>
        </w:rPr>
        <w:t>guardian’s attorney</w:t>
      </w:r>
      <w:r w:rsidRPr="00171618">
        <w:rPr>
          <w:rFonts w:ascii="Arial" w:hAnsi="Arial" w:cs="Arial"/>
          <w:sz w:val="22"/>
          <w:szCs w:val="22"/>
        </w:rPr>
        <w:t xml:space="preserve"> </w:t>
      </w:r>
      <w:r>
        <w:rPr>
          <w:rFonts w:ascii="Arial" w:hAnsi="Arial" w:cs="Arial"/>
          <w:sz w:val="22"/>
          <w:szCs w:val="22"/>
        </w:rPr>
        <w:t>if there is one</w:t>
      </w:r>
      <w:r w:rsidR="003D36E6">
        <w:rPr>
          <w:rFonts w:ascii="Arial" w:hAnsi="Arial" w:cs="Arial"/>
          <w:sz w:val="22"/>
          <w:szCs w:val="22"/>
        </w:rPr>
        <w:t>)</w:t>
      </w:r>
      <w:r w:rsidRPr="00171618">
        <w:rPr>
          <w:rFonts w:ascii="Arial" w:hAnsi="Arial" w:cs="Arial"/>
          <w:sz w:val="22"/>
          <w:szCs w:val="22"/>
        </w:rPr>
        <w:t xml:space="preserve">.  </w:t>
      </w:r>
    </w:p>
    <w:p w14:paraId="020CEFF1" w14:textId="77777777" w:rsidR="002C4F3B" w:rsidRDefault="002C4F3B" w:rsidP="00171618">
      <w:pPr>
        <w:rPr>
          <w:rFonts w:ascii="Arial" w:hAnsi="Arial" w:cs="Arial"/>
          <w:b/>
          <w:i/>
          <w:sz w:val="22"/>
          <w:szCs w:val="22"/>
        </w:rPr>
      </w:pPr>
    </w:p>
    <w:p w14:paraId="455DAB72" w14:textId="77777777" w:rsidR="00171618" w:rsidRPr="00171618" w:rsidRDefault="00430618" w:rsidP="00171618">
      <w:pPr>
        <w:rPr>
          <w:rFonts w:ascii="Arial" w:hAnsi="Arial" w:cs="Arial"/>
          <w:sz w:val="22"/>
          <w:szCs w:val="22"/>
        </w:rPr>
      </w:pPr>
      <w:r w:rsidRPr="002C4F3B">
        <w:rPr>
          <w:rFonts w:ascii="Arial" w:hAnsi="Arial" w:cs="Arial"/>
          <w:b/>
          <w:sz w:val="22"/>
          <w:szCs w:val="22"/>
        </w:rPr>
        <w:t>T</w:t>
      </w:r>
      <w:r w:rsidR="009E3417" w:rsidRPr="002C4F3B">
        <w:rPr>
          <w:rFonts w:ascii="Arial" w:hAnsi="Arial" w:cs="Arial"/>
          <w:b/>
          <w:sz w:val="22"/>
          <w:szCs w:val="22"/>
        </w:rPr>
        <w:t>o</w:t>
      </w:r>
      <w:r w:rsidRPr="00171618">
        <w:rPr>
          <w:rFonts w:ascii="Arial" w:hAnsi="Arial" w:cs="Arial"/>
          <w:sz w:val="22"/>
          <w:szCs w:val="22"/>
        </w:rPr>
        <w:t xml:space="preserve">: </w:t>
      </w:r>
      <w:r w:rsidR="002C4F3B">
        <w:rPr>
          <w:rFonts w:ascii="Arial" w:hAnsi="Arial" w:cs="Arial"/>
          <w:sz w:val="22"/>
          <w:szCs w:val="22"/>
        </w:rPr>
        <w:t xml:space="preserve"> </w:t>
      </w:r>
      <w:r w:rsidR="00171618" w:rsidRPr="00171618">
        <w:rPr>
          <w:rFonts w:ascii="Arial" w:hAnsi="Arial" w:cs="Arial"/>
          <w:sz w:val="22"/>
          <w:szCs w:val="22"/>
        </w:rPr>
        <w:t>Court Clerk; and</w:t>
      </w:r>
    </w:p>
    <w:p w14:paraId="3587056A" w14:textId="77777777" w:rsidR="00430618" w:rsidRDefault="00171618" w:rsidP="00171618">
      <w:pPr>
        <w:rPr>
          <w:rFonts w:ascii="Arial" w:hAnsi="Arial" w:cs="Arial"/>
          <w:sz w:val="22"/>
          <w:szCs w:val="22"/>
        </w:rPr>
      </w:pPr>
      <w:r w:rsidRPr="00171618">
        <w:rPr>
          <w:rFonts w:ascii="Arial" w:hAnsi="Arial" w:cs="Arial"/>
          <w:sz w:val="22"/>
          <w:szCs w:val="22"/>
        </w:rPr>
        <w:t xml:space="preserve">    </w:t>
      </w:r>
      <w:r>
        <w:rPr>
          <w:rFonts w:ascii="Arial" w:hAnsi="Arial" w:cs="Arial"/>
          <w:sz w:val="22"/>
          <w:szCs w:val="22"/>
        </w:rPr>
        <w:t xml:space="preserve">   </w:t>
      </w:r>
      <w:r w:rsidR="00C34CA0" w:rsidRPr="00171618">
        <w:rPr>
          <w:rFonts w:ascii="Arial" w:hAnsi="Arial" w:cs="Arial"/>
          <w:sz w:val="22"/>
          <w:szCs w:val="22"/>
        </w:rPr>
        <w:t>Guardian(s)</w:t>
      </w:r>
      <w:r w:rsidRPr="00171618">
        <w:rPr>
          <w:rFonts w:ascii="Arial" w:hAnsi="Arial" w:cs="Arial"/>
          <w:sz w:val="22"/>
          <w:szCs w:val="22"/>
        </w:rPr>
        <w:t xml:space="preserve"> or the attorney who represents the guardian(s).</w:t>
      </w:r>
    </w:p>
    <w:p w14:paraId="17E78B8D" w14:textId="77777777" w:rsidR="00171618" w:rsidRPr="00171618" w:rsidDel="009D620D" w:rsidRDefault="00171618" w:rsidP="00171618">
      <w:pPr>
        <w:rPr>
          <w:rFonts w:ascii="Arial" w:hAnsi="Arial" w:cs="Arial"/>
          <w:sz w:val="22"/>
          <w:szCs w:val="22"/>
        </w:rPr>
      </w:pPr>
    </w:p>
    <w:p w14:paraId="28E1641C" w14:textId="77777777" w:rsidR="00430618" w:rsidRPr="00171618" w:rsidRDefault="002C4F3B" w:rsidP="00171618">
      <w:pPr>
        <w:rPr>
          <w:rFonts w:ascii="Arial" w:hAnsi="Arial" w:cs="Arial"/>
          <w:sz w:val="22"/>
          <w:szCs w:val="22"/>
        </w:rPr>
      </w:pPr>
      <w:r>
        <w:rPr>
          <w:rFonts w:ascii="Arial" w:hAnsi="Arial" w:cs="Arial"/>
          <w:sz w:val="22"/>
          <w:szCs w:val="22"/>
        </w:rPr>
        <w:t xml:space="preserve">My name is _____________________________.  </w:t>
      </w:r>
      <w:r w:rsidR="00C34CA0" w:rsidRPr="00171618">
        <w:rPr>
          <w:rFonts w:ascii="Arial" w:hAnsi="Arial" w:cs="Arial"/>
          <w:sz w:val="22"/>
          <w:szCs w:val="22"/>
        </w:rPr>
        <w:t>I am a person who is interested in these proceedings.  I have the following relationship with the incapacitated person</w:t>
      </w:r>
      <w:r w:rsidR="00171618" w:rsidRPr="00171618">
        <w:rPr>
          <w:rFonts w:ascii="Arial" w:hAnsi="Arial" w:cs="Arial"/>
          <w:sz w:val="22"/>
          <w:szCs w:val="22"/>
        </w:rPr>
        <w:t xml:space="preserve"> or the estate</w:t>
      </w:r>
      <w:r w:rsidR="00C34CA0" w:rsidRPr="00171618">
        <w:rPr>
          <w:rFonts w:ascii="Arial" w:hAnsi="Arial" w:cs="Arial"/>
          <w:sz w:val="22"/>
          <w:szCs w:val="22"/>
        </w:rPr>
        <w:t>:  ___________________________________.</w:t>
      </w:r>
    </w:p>
    <w:p w14:paraId="69CA4F60" w14:textId="77777777" w:rsidR="00C34CA0" w:rsidRPr="00171618" w:rsidRDefault="00C34CA0" w:rsidP="00171618">
      <w:pPr>
        <w:rPr>
          <w:rFonts w:ascii="Arial" w:hAnsi="Arial" w:cs="Arial"/>
          <w:sz w:val="22"/>
          <w:szCs w:val="22"/>
        </w:rPr>
      </w:pPr>
    </w:p>
    <w:p w14:paraId="1154017A" w14:textId="77777777" w:rsidR="00C34CA0" w:rsidRPr="00171618" w:rsidRDefault="00171618" w:rsidP="00171618">
      <w:pPr>
        <w:rPr>
          <w:rFonts w:ascii="Arial" w:hAnsi="Arial" w:cs="Arial"/>
          <w:sz w:val="22"/>
          <w:szCs w:val="22"/>
        </w:rPr>
      </w:pPr>
      <w:r w:rsidRPr="00171618">
        <w:rPr>
          <w:rFonts w:ascii="Arial" w:hAnsi="Arial" w:cs="Arial"/>
          <w:sz w:val="22"/>
          <w:szCs w:val="22"/>
        </w:rPr>
        <w:t>I ask the guardian or guardians to s</w:t>
      </w:r>
      <w:r w:rsidR="00C34CA0" w:rsidRPr="00171618">
        <w:rPr>
          <w:rFonts w:ascii="Arial" w:hAnsi="Arial" w:cs="Arial"/>
          <w:sz w:val="22"/>
          <w:szCs w:val="22"/>
        </w:rPr>
        <w:t xml:space="preserve">end me copies of:   </w:t>
      </w:r>
    </w:p>
    <w:p w14:paraId="5EC95280" w14:textId="77777777" w:rsidR="00C34CA0" w:rsidRPr="00171618" w:rsidRDefault="00C34CA0" w:rsidP="00171618">
      <w:pPr>
        <w:rPr>
          <w:rFonts w:ascii="Arial" w:hAnsi="Arial" w:cs="Arial"/>
          <w:sz w:val="22"/>
          <w:szCs w:val="22"/>
        </w:rPr>
      </w:pPr>
    </w:p>
    <w:p w14:paraId="2197A80C" w14:textId="77777777" w:rsidR="007A6CA2" w:rsidRDefault="00E6619F" w:rsidP="00171618">
      <w:pPr>
        <w:ind w:left="72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bookmarkStart w:id="0" w:name="Check1"/>
      <w:r>
        <w:rPr>
          <w:rFonts w:ascii="Arial" w:hAnsi="Arial" w:cs="Arial"/>
          <w:sz w:val="22"/>
          <w:szCs w:val="22"/>
        </w:rPr>
        <w:instrText xml:space="preserve"> FORMCHECKBOX </w:instrText>
      </w:r>
      <w:r w:rsidR="001638CE">
        <w:rPr>
          <w:rFonts w:ascii="Arial" w:hAnsi="Arial" w:cs="Arial"/>
          <w:sz w:val="22"/>
          <w:szCs w:val="22"/>
        </w:rPr>
      </w:r>
      <w:r w:rsidR="001638CE">
        <w:rPr>
          <w:rFonts w:ascii="Arial" w:hAnsi="Arial" w:cs="Arial"/>
          <w:sz w:val="22"/>
          <w:szCs w:val="22"/>
        </w:rPr>
        <w:fldChar w:fldCharType="separate"/>
      </w:r>
      <w:r>
        <w:rPr>
          <w:rFonts w:ascii="Arial" w:hAnsi="Arial" w:cs="Arial"/>
          <w:sz w:val="22"/>
          <w:szCs w:val="22"/>
        </w:rPr>
        <w:fldChar w:fldCharType="end"/>
      </w:r>
      <w:bookmarkEnd w:id="0"/>
      <w:r>
        <w:rPr>
          <w:rFonts w:ascii="Arial" w:hAnsi="Arial" w:cs="Arial"/>
          <w:sz w:val="22"/>
          <w:szCs w:val="22"/>
        </w:rPr>
        <w:t xml:space="preserve">  </w:t>
      </w:r>
      <w:proofErr w:type="gramStart"/>
      <w:r w:rsidR="00C34CA0" w:rsidRPr="00171618">
        <w:rPr>
          <w:rFonts w:ascii="Arial" w:hAnsi="Arial" w:cs="Arial"/>
          <w:sz w:val="22"/>
          <w:szCs w:val="22"/>
        </w:rPr>
        <w:t>all</w:t>
      </w:r>
      <w:proofErr w:type="gramEnd"/>
      <w:r w:rsidR="00C34CA0" w:rsidRPr="00171618">
        <w:rPr>
          <w:rFonts w:ascii="Arial" w:hAnsi="Arial" w:cs="Arial"/>
          <w:sz w:val="22"/>
          <w:szCs w:val="22"/>
        </w:rPr>
        <w:t xml:space="preserve"> petitions and other pleadings that are filed in this case in the future, as well as </w:t>
      </w:r>
    </w:p>
    <w:p w14:paraId="6C6EE6A4" w14:textId="4987BED2" w:rsidR="00C34CA0" w:rsidRPr="00171618" w:rsidRDefault="007A6CA2" w:rsidP="00171618">
      <w:pPr>
        <w:ind w:left="720"/>
        <w:rPr>
          <w:rFonts w:ascii="Arial" w:hAnsi="Arial" w:cs="Arial"/>
          <w:sz w:val="22"/>
          <w:szCs w:val="22"/>
        </w:rPr>
      </w:pPr>
      <w:r>
        <w:rPr>
          <w:rFonts w:ascii="Arial" w:hAnsi="Arial" w:cs="Arial"/>
          <w:sz w:val="22"/>
          <w:szCs w:val="22"/>
        </w:rPr>
        <w:t xml:space="preserve">      </w:t>
      </w:r>
      <w:proofErr w:type="gramStart"/>
      <w:r w:rsidR="00C34CA0" w:rsidRPr="00171618">
        <w:rPr>
          <w:rFonts w:ascii="Arial" w:hAnsi="Arial" w:cs="Arial"/>
          <w:sz w:val="22"/>
          <w:szCs w:val="22"/>
        </w:rPr>
        <w:t>notice</w:t>
      </w:r>
      <w:proofErr w:type="gramEnd"/>
      <w:r w:rsidR="00C34CA0" w:rsidRPr="00171618">
        <w:rPr>
          <w:rFonts w:ascii="Arial" w:hAnsi="Arial" w:cs="Arial"/>
          <w:sz w:val="22"/>
          <w:szCs w:val="22"/>
        </w:rPr>
        <w:t xml:space="preserve"> of all hearings that are scheduled in this case; or</w:t>
      </w:r>
    </w:p>
    <w:p w14:paraId="7593223A" w14:textId="77777777" w:rsidR="00C34CA0" w:rsidRPr="00171618" w:rsidRDefault="00C34CA0" w:rsidP="00171618">
      <w:pPr>
        <w:ind w:left="720"/>
        <w:rPr>
          <w:rFonts w:ascii="Arial" w:hAnsi="Arial" w:cs="Arial"/>
          <w:sz w:val="22"/>
          <w:szCs w:val="22"/>
        </w:rPr>
      </w:pPr>
    </w:p>
    <w:p w14:paraId="289506A1" w14:textId="379405A6" w:rsidR="00C34CA0" w:rsidRPr="00171618" w:rsidRDefault="00E6619F" w:rsidP="00171618">
      <w:pPr>
        <w:ind w:left="720"/>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1" w:name="Check2"/>
      <w:r>
        <w:rPr>
          <w:rFonts w:ascii="Arial" w:hAnsi="Arial" w:cs="Arial"/>
          <w:sz w:val="22"/>
          <w:szCs w:val="22"/>
        </w:rPr>
        <w:instrText xml:space="preserve"> FORMCHECKBOX </w:instrText>
      </w:r>
      <w:r w:rsidR="001638CE">
        <w:rPr>
          <w:rFonts w:ascii="Arial" w:hAnsi="Arial" w:cs="Arial"/>
          <w:sz w:val="22"/>
          <w:szCs w:val="22"/>
        </w:rPr>
      </w:r>
      <w:r w:rsidR="001638CE">
        <w:rPr>
          <w:rFonts w:ascii="Arial" w:hAnsi="Arial" w:cs="Arial"/>
          <w:sz w:val="22"/>
          <w:szCs w:val="22"/>
        </w:rPr>
        <w:fldChar w:fldCharType="separate"/>
      </w:r>
      <w:r>
        <w:rPr>
          <w:rFonts w:ascii="Arial" w:hAnsi="Arial" w:cs="Arial"/>
          <w:sz w:val="22"/>
          <w:szCs w:val="22"/>
        </w:rPr>
        <w:fldChar w:fldCharType="end"/>
      </w:r>
      <w:bookmarkEnd w:id="1"/>
      <w:r>
        <w:rPr>
          <w:rFonts w:ascii="Arial" w:hAnsi="Arial" w:cs="Arial"/>
          <w:sz w:val="22"/>
          <w:szCs w:val="22"/>
        </w:rPr>
        <w:t xml:space="preserve">  </w:t>
      </w:r>
      <w:proofErr w:type="gramStart"/>
      <w:r w:rsidR="00C34CA0" w:rsidRPr="00171618">
        <w:rPr>
          <w:rFonts w:ascii="Arial" w:hAnsi="Arial" w:cs="Arial"/>
          <w:sz w:val="22"/>
          <w:szCs w:val="22"/>
        </w:rPr>
        <w:t>only</w:t>
      </w:r>
      <w:proofErr w:type="gramEnd"/>
      <w:r w:rsidR="00C34CA0" w:rsidRPr="00171618">
        <w:rPr>
          <w:rFonts w:ascii="Arial" w:hAnsi="Arial" w:cs="Arial"/>
          <w:sz w:val="22"/>
          <w:szCs w:val="22"/>
        </w:rPr>
        <w:t xml:space="preserve"> certain types of pleadings and notices.  I want to receive only:</w:t>
      </w:r>
    </w:p>
    <w:p w14:paraId="782C1631" w14:textId="77777777" w:rsidR="00C34CA0" w:rsidRPr="00171618" w:rsidRDefault="00C34CA0" w:rsidP="00171618">
      <w:pPr>
        <w:ind w:left="720"/>
        <w:rPr>
          <w:rFonts w:ascii="Arial" w:hAnsi="Arial" w:cs="Arial"/>
          <w:sz w:val="22"/>
          <w:szCs w:val="22"/>
        </w:rPr>
      </w:pPr>
    </w:p>
    <w:p w14:paraId="4E5C4F7C" w14:textId="5346E360" w:rsidR="002C4F3B" w:rsidRPr="00171618" w:rsidRDefault="00E6619F" w:rsidP="00E6619F">
      <w:pPr>
        <w:spacing w:line="360" w:lineRule="auto"/>
        <w:ind w:left="1170"/>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bookmarkStart w:id="2" w:name="Check3"/>
      <w:r>
        <w:rPr>
          <w:rFonts w:ascii="Arial" w:hAnsi="Arial" w:cs="Arial"/>
          <w:sz w:val="22"/>
          <w:szCs w:val="22"/>
        </w:rPr>
        <w:instrText xml:space="preserve"> FORMCHECKBOX </w:instrText>
      </w:r>
      <w:r w:rsidR="001638CE">
        <w:rPr>
          <w:rFonts w:ascii="Arial" w:hAnsi="Arial" w:cs="Arial"/>
          <w:sz w:val="22"/>
          <w:szCs w:val="22"/>
        </w:rPr>
      </w:r>
      <w:r w:rsidR="001638CE">
        <w:rPr>
          <w:rFonts w:ascii="Arial" w:hAnsi="Arial" w:cs="Arial"/>
          <w:sz w:val="22"/>
          <w:szCs w:val="22"/>
        </w:rPr>
        <w:fldChar w:fldCharType="separate"/>
      </w:r>
      <w:r>
        <w:rPr>
          <w:rFonts w:ascii="Arial" w:hAnsi="Arial" w:cs="Arial"/>
          <w:sz w:val="22"/>
          <w:szCs w:val="22"/>
        </w:rPr>
        <w:fldChar w:fldCharType="end"/>
      </w:r>
      <w:bookmarkEnd w:id="2"/>
      <w:r w:rsidR="00C34CA0" w:rsidRPr="00171618">
        <w:rPr>
          <w:rFonts w:ascii="Arial" w:hAnsi="Arial" w:cs="Arial"/>
          <w:sz w:val="22"/>
          <w:szCs w:val="22"/>
        </w:rPr>
        <w:t xml:space="preserve">  _</w:t>
      </w:r>
      <w:r w:rsidR="002C4F3B">
        <w:rPr>
          <w:rFonts w:ascii="Arial" w:hAnsi="Arial" w:cs="Arial"/>
          <w:sz w:val="22"/>
          <w:szCs w:val="22"/>
        </w:rPr>
        <w:t>__________________________</w:t>
      </w:r>
      <w:r w:rsidR="002C4F3B">
        <w:rPr>
          <w:rFonts w:ascii="Arial" w:hAnsi="Arial" w:cs="Arial"/>
          <w:sz w:val="22"/>
          <w:szCs w:val="22"/>
        </w:rPr>
        <w:tab/>
      </w:r>
      <w:r>
        <w:rPr>
          <w:rFonts w:ascii="Arial" w:hAnsi="Arial" w:cs="Arial"/>
          <w:sz w:val="22"/>
          <w:szCs w:val="22"/>
        </w:rPr>
        <w:fldChar w:fldCharType="begin">
          <w:ffData>
            <w:name w:val="Check5"/>
            <w:enabled/>
            <w:calcOnExit w:val="0"/>
            <w:checkBox>
              <w:sizeAuto/>
              <w:default w:val="0"/>
            </w:checkBox>
          </w:ffData>
        </w:fldChar>
      </w:r>
      <w:bookmarkStart w:id="3" w:name="Check5"/>
      <w:r>
        <w:rPr>
          <w:rFonts w:ascii="Arial" w:hAnsi="Arial" w:cs="Arial"/>
          <w:sz w:val="22"/>
          <w:szCs w:val="22"/>
        </w:rPr>
        <w:instrText xml:space="preserve"> FORMCHECKBOX </w:instrText>
      </w:r>
      <w:r w:rsidR="001638CE">
        <w:rPr>
          <w:rFonts w:ascii="Arial" w:hAnsi="Arial" w:cs="Arial"/>
          <w:sz w:val="22"/>
          <w:szCs w:val="22"/>
        </w:rPr>
      </w:r>
      <w:r w:rsidR="001638CE">
        <w:rPr>
          <w:rFonts w:ascii="Arial" w:hAnsi="Arial" w:cs="Arial"/>
          <w:sz w:val="22"/>
          <w:szCs w:val="22"/>
        </w:rPr>
        <w:fldChar w:fldCharType="separate"/>
      </w:r>
      <w:r>
        <w:rPr>
          <w:rFonts w:ascii="Arial" w:hAnsi="Arial" w:cs="Arial"/>
          <w:sz w:val="22"/>
          <w:szCs w:val="22"/>
        </w:rPr>
        <w:fldChar w:fldCharType="end"/>
      </w:r>
      <w:bookmarkEnd w:id="3"/>
      <w:r w:rsidR="002C4F3B" w:rsidRPr="00171618">
        <w:rPr>
          <w:rFonts w:ascii="Arial" w:hAnsi="Arial" w:cs="Arial"/>
          <w:sz w:val="22"/>
          <w:szCs w:val="22"/>
        </w:rPr>
        <w:t xml:space="preserve">  </w:t>
      </w:r>
      <w:r w:rsidR="002C4F3B">
        <w:rPr>
          <w:rFonts w:ascii="Arial" w:hAnsi="Arial" w:cs="Arial"/>
          <w:sz w:val="22"/>
          <w:szCs w:val="22"/>
        </w:rPr>
        <w:t>_________________________</w:t>
      </w:r>
    </w:p>
    <w:p w14:paraId="46622149" w14:textId="618DC372" w:rsidR="00C34CA0" w:rsidRPr="00171618" w:rsidRDefault="00E6619F" w:rsidP="00E6619F">
      <w:pPr>
        <w:spacing w:line="360" w:lineRule="auto"/>
        <w:ind w:left="1170"/>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bookmarkStart w:id="4" w:name="Check4"/>
      <w:r>
        <w:rPr>
          <w:rFonts w:ascii="Arial" w:hAnsi="Arial" w:cs="Arial"/>
          <w:sz w:val="22"/>
          <w:szCs w:val="22"/>
        </w:rPr>
        <w:instrText xml:space="preserve"> FORMCHECKBOX </w:instrText>
      </w:r>
      <w:r w:rsidR="001638CE">
        <w:rPr>
          <w:rFonts w:ascii="Arial" w:hAnsi="Arial" w:cs="Arial"/>
          <w:sz w:val="22"/>
          <w:szCs w:val="22"/>
        </w:rPr>
      </w:r>
      <w:r w:rsidR="001638CE">
        <w:rPr>
          <w:rFonts w:ascii="Arial" w:hAnsi="Arial" w:cs="Arial"/>
          <w:sz w:val="22"/>
          <w:szCs w:val="22"/>
        </w:rPr>
        <w:fldChar w:fldCharType="separate"/>
      </w:r>
      <w:r>
        <w:rPr>
          <w:rFonts w:ascii="Arial" w:hAnsi="Arial" w:cs="Arial"/>
          <w:sz w:val="22"/>
          <w:szCs w:val="22"/>
        </w:rPr>
        <w:fldChar w:fldCharType="end"/>
      </w:r>
      <w:bookmarkEnd w:id="4"/>
      <w:r w:rsidR="002C4F3B" w:rsidRPr="00171618">
        <w:rPr>
          <w:rFonts w:ascii="Arial" w:hAnsi="Arial" w:cs="Arial"/>
          <w:sz w:val="22"/>
          <w:szCs w:val="22"/>
        </w:rPr>
        <w:t xml:space="preserve">  _</w:t>
      </w:r>
      <w:r w:rsidR="002C4F3B">
        <w:rPr>
          <w:rFonts w:ascii="Arial" w:hAnsi="Arial" w:cs="Arial"/>
          <w:sz w:val="22"/>
          <w:szCs w:val="22"/>
        </w:rPr>
        <w:t>__________________________</w:t>
      </w:r>
      <w:r w:rsidR="002C4F3B">
        <w:rPr>
          <w:rFonts w:ascii="Arial" w:hAnsi="Arial" w:cs="Arial"/>
          <w:sz w:val="22"/>
          <w:szCs w:val="22"/>
        </w:rPr>
        <w:tab/>
      </w:r>
      <w:r>
        <w:rPr>
          <w:rFonts w:ascii="Arial" w:hAnsi="Arial" w:cs="Arial"/>
          <w:sz w:val="22"/>
          <w:szCs w:val="22"/>
        </w:rPr>
        <w:fldChar w:fldCharType="begin">
          <w:ffData>
            <w:name w:val="Check6"/>
            <w:enabled/>
            <w:calcOnExit w:val="0"/>
            <w:checkBox>
              <w:sizeAuto/>
              <w:default w:val="0"/>
            </w:checkBox>
          </w:ffData>
        </w:fldChar>
      </w:r>
      <w:bookmarkStart w:id="5" w:name="Check6"/>
      <w:r>
        <w:rPr>
          <w:rFonts w:ascii="Arial" w:hAnsi="Arial" w:cs="Arial"/>
          <w:sz w:val="22"/>
          <w:szCs w:val="22"/>
        </w:rPr>
        <w:instrText xml:space="preserve"> FORMCHECKBOX </w:instrText>
      </w:r>
      <w:r w:rsidR="001638CE">
        <w:rPr>
          <w:rFonts w:ascii="Arial" w:hAnsi="Arial" w:cs="Arial"/>
          <w:sz w:val="22"/>
          <w:szCs w:val="22"/>
        </w:rPr>
      </w:r>
      <w:r w:rsidR="001638CE">
        <w:rPr>
          <w:rFonts w:ascii="Arial" w:hAnsi="Arial" w:cs="Arial"/>
          <w:sz w:val="22"/>
          <w:szCs w:val="22"/>
        </w:rPr>
        <w:fldChar w:fldCharType="separate"/>
      </w:r>
      <w:r>
        <w:rPr>
          <w:rFonts w:ascii="Arial" w:hAnsi="Arial" w:cs="Arial"/>
          <w:sz w:val="22"/>
          <w:szCs w:val="22"/>
        </w:rPr>
        <w:fldChar w:fldCharType="end"/>
      </w:r>
      <w:bookmarkEnd w:id="5"/>
      <w:r w:rsidR="002C4F3B" w:rsidRPr="00171618">
        <w:rPr>
          <w:rFonts w:ascii="Arial" w:hAnsi="Arial" w:cs="Arial"/>
          <w:sz w:val="22"/>
          <w:szCs w:val="22"/>
        </w:rPr>
        <w:t xml:space="preserve">  </w:t>
      </w:r>
      <w:r w:rsidR="002C4F3B">
        <w:rPr>
          <w:rFonts w:ascii="Arial" w:hAnsi="Arial" w:cs="Arial"/>
          <w:sz w:val="22"/>
          <w:szCs w:val="22"/>
        </w:rPr>
        <w:t>_________________________</w:t>
      </w:r>
    </w:p>
    <w:p w14:paraId="3DA3D42C" w14:textId="77777777" w:rsidR="00C34CA0" w:rsidRPr="00171618" w:rsidRDefault="00C34CA0" w:rsidP="00171618">
      <w:pPr>
        <w:rPr>
          <w:rFonts w:ascii="Arial" w:hAnsi="Arial" w:cs="Arial"/>
          <w:sz w:val="22"/>
          <w:szCs w:val="22"/>
        </w:rPr>
      </w:pPr>
    </w:p>
    <w:p w14:paraId="510F6FFA" w14:textId="77777777" w:rsidR="00C34CA0" w:rsidRPr="00171618" w:rsidRDefault="00171618" w:rsidP="00171618">
      <w:pPr>
        <w:rPr>
          <w:rFonts w:ascii="Arial" w:hAnsi="Arial" w:cs="Arial"/>
          <w:sz w:val="22"/>
          <w:szCs w:val="22"/>
        </w:rPr>
      </w:pPr>
      <w:r w:rsidRPr="00171618">
        <w:rPr>
          <w:rFonts w:ascii="Arial" w:hAnsi="Arial" w:cs="Arial"/>
          <w:sz w:val="22"/>
          <w:szCs w:val="22"/>
        </w:rPr>
        <w:t>Send</w:t>
      </w:r>
      <w:r w:rsidR="00C34CA0" w:rsidRPr="00171618">
        <w:rPr>
          <w:rFonts w:ascii="Arial" w:hAnsi="Arial" w:cs="Arial"/>
          <w:sz w:val="22"/>
          <w:szCs w:val="22"/>
        </w:rPr>
        <w:t xml:space="preserve"> copies and notice</w:t>
      </w:r>
      <w:r w:rsidRPr="00171618">
        <w:rPr>
          <w:rFonts w:ascii="Arial" w:hAnsi="Arial" w:cs="Arial"/>
          <w:sz w:val="22"/>
          <w:szCs w:val="22"/>
        </w:rPr>
        <w:t>s</w:t>
      </w:r>
      <w:r w:rsidR="00C34CA0" w:rsidRPr="00171618">
        <w:rPr>
          <w:rFonts w:ascii="Arial" w:hAnsi="Arial" w:cs="Arial"/>
          <w:sz w:val="22"/>
          <w:szCs w:val="22"/>
        </w:rPr>
        <w:t xml:space="preserve"> to the following </w:t>
      </w:r>
      <w:r w:rsidR="00C34CA0" w:rsidRPr="00360536">
        <w:rPr>
          <w:rFonts w:ascii="Arial" w:hAnsi="Arial" w:cs="Arial"/>
          <w:sz w:val="22"/>
          <w:szCs w:val="22"/>
        </w:rPr>
        <w:t>mailing address</w:t>
      </w:r>
      <w:r w:rsidR="00C34CA0" w:rsidRPr="00171618">
        <w:rPr>
          <w:rFonts w:ascii="Arial" w:hAnsi="Arial" w:cs="Arial"/>
          <w:sz w:val="22"/>
          <w:szCs w:val="22"/>
        </w:rPr>
        <w:t>:</w:t>
      </w:r>
    </w:p>
    <w:p w14:paraId="5847BB69" w14:textId="77777777" w:rsidR="00C34CA0" w:rsidRPr="00171618" w:rsidRDefault="00C34CA0" w:rsidP="00171618">
      <w:pPr>
        <w:rPr>
          <w:rFonts w:ascii="Arial" w:hAnsi="Arial" w:cs="Arial"/>
          <w:sz w:val="22"/>
          <w:szCs w:val="22"/>
        </w:rPr>
      </w:pPr>
    </w:p>
    <w:p w14:paraId="52ED9312" w14:textId="77777777" w:rsidR="00C34CA0" w:rsidRPr="00171618" w:rsidRDefault="00C34CA0" w:rsidP="00171618">
      <w:pPr>
        <w:spacing w:line="360" w:lineRule="auto"/>
        <w:ind w:left="720"/>
        <w:rPr>
          <w:rFonts w:ascii="Arial" w:hAnsi="Arial" w:cs="Arial"/>
          <w:sz w:val="22"/>
          <w:szCs w:val="22"/>
        </w:rPr>
      </w:pPr>
      <w:r w:rsidRPr="00171618">
        <w:rPr>
          <w:rFonts w:ascii="Arial" w:hAnsi="Arial" w:cs="Arial"/>
          <w:sz w:val="22"/>
          <w:szCs w:val="22"/>
        </w:rPr>
        <w:t>_________</w:t>
      </w:r>
      <w:r w:rsidR="002C4F3B">
        <w:rPr>
          <w:rFonts w:ascii="Arial" w:hAnsi="Arial" w:cs="Arial"/>
          <w:sz w:val="22"/>
          <w:szCs w:val="22"/>
        </w:rPr>
        <w:t>_______________________________</w:t>
      </w:r>
      <w:bookmarkStart w:id="6" w:name="_GoBack"/>
      <w:bookmarkEnd w:id="6"/>
    </w:p>
    <w:p w14:paraId="7F2FF0E7" w14:textId="77777777" w:rsidR="00C34CA0" w:rsidRPr="00171618" w:rsidRDefault="00C34CA0" w:rsidP="00171618">
      <w:pPr>
        <w:spacing w:line="360" w:lineRule="auto"/>
        <w:ind w:left="720"/>
        <w:rPr>
          <w:rFonts w:ascii="Arial" w:hAnsi="Arial" w:cs="Arial"/>
          <w:sz w:val="22"/>
          <w:szCs w:val="22"/>
        </w:rPr>
      </w:pPr>
      <w:r w:rsidRPr="00171618">
        <w:rPr>
          <w:rFonts w:ascii="Arial" w:hAnsi="Arial" w:cs="Arial"/>
          <w:sz w:val="22"/>
          <w:szCs w:val="22"/>
        </w:rPr>
        <w:t>_________</w:t>
      </w:r>
      <w:r w:rsidR="002C4F3B">
        <w:rPr>
          <w:rFonts w:ascii="Arial" w:hAnsi="Arial" w:cs="Arial"/>
          <w:sz w:val="22"/>
          <w:szCs w:val="22"/>
        </w:rPr>
        <w:t>_______________________________</w:t>
      </w:r>
    </w:p>
    <w:p w14:paraId="6D39C62D" w14:textId="0F22A8CA" w:rsidR="00246DFB" w:rsidRDefault="00246DFB">
      <w:pPr>
        <w:overflowPunct/>
        <w:autoSpaceDE/>
        <w:autoSpaceDN/>
        <w:adjustRightInd/>
        <w:textAlignment w:val="auto"/>
        <w:rPr>
          <w:rFonts w:ascii="Arial" w:hAnsi="Arial" w:cs="Arial"/>
          <w:sz w:val="22"/>
          <w:szCs w:val="22"/>
        </w:rPr>
      </w:pPr>
      <w:r>
        <w:rPr>
          <w:rFonts w:ascii="Arial" w:hAnsi="Arial" w:cs="Arial"/>
          <w:sz w:val="22"/>
          <w:szCs w:val="22"/>
        </w:rPr>
        <w:br w:type="page"/>
      </w:r>
    </w:p>
    <w:p w14:paraId="3FB1FA91" w14:textId="77777777" w:rsidR="002C4F3B" w:rsidRDefault="002C4F3B" w:rsidP="00171618">
      <w:pPr>
        <w:rPr>
          <w:rFonts w:ascii="Arial" w:hAnsi="Arial" w:cs="Arial"/>
          <w:sz w:val="22"/>
          <w:szCs w:val="22"/>
        </w:rPr>
      </w:pPr>
    </w:p>
    <w:p w14:paraId="5C749AB7" w14:textId="3562D336" w:rsidR="00C34CA0" w:rsidRPr="00171618" w:rsidRDefault="00E6619F" w:rsidP="00171618">
      <w:pPr>
        <w:rPr>
          <w:rFonts w:ascii="Arial" w:hAnsi="Arial" w:cs="Arial"/>
          <w:sz w:val="22"/>
          <w:szCs w:val="22"/>
        </w:rPr>
      </w:pPr>
      <w:r>
        <w:rPr>
          <w:rFonts w:ascii="Arial" w:hAnsi="Arial" w:cs="Arial"/>
          <w:sz w:val="22"/>
          <w:szCs w:val="22"/>
        </w:rPr>
        <w:fldChar w:fldCharType="begin">
          <w:ffData>
            <w:name w:val="Check7"/>
            <w:enabled/>
            <w:calcOnExit w:val="0"/>
            <w:checkBox>
              <w:sizeAuto/>
              <w:default w:val="0"/>
            </w:checkBox>
          </w:ffData>
        </w:fldChar>
      </w:r>
      <w:bookmarkStart w:id="7" w:name="Check7"/>
      <w:r>
        <w:rPr>
          <w:rFonts w:ascii="Arial" w:hAnsi="Arial" w:cs="Arial"/>
          <w:sz w:val="22"/>
          <w:szCs w:val="22"/>
        </w:rPr>
        <w:instrText xml:space="preserve"> FORMCHECKBOX </w:instrText>
      </w:r>
      <w:r w:rsidR="001638CE">
        <w:rPr>
          <w:rFonts w:ascii="Arial" w:hAnsi="Arial" w:cs="Arial"/>
          <w:sz w:val="22"/>
          <w:szCs w:val="22"/>
        </w:rPr>
      </w:r>
      <w:r w:rsidR="001638CE">
        <w:rPr>
          <w:rFonts w:ascii="Arial" w:hAnsi="Arial" w:cs="Arial"/>
          <w:sz w:val="22"/>
          <w:szCs w:val="22"/>
        </w:rPr>
        <w:fldChar w:fldCharType="separate"/>
      </w:r>
      <w:r>
        <w:rPr>
          <w:rFonts w:ascii="Arial" w:hAnsi="Arial" w:cs="Arial"/>
          <w:sz w:val="22"/>
          <w:szCs w:val="22"/>
        </w:rPr>
        <w:fldChar w:fldCharType="end"/>
      </w:r>
      <w:bookmarkEnd w:id="7"/>
      <w:r w:rsidR="00C34CA0" w:rsidRPr="00171618">
        <w:rPr>
          <w:rFonts w:ascii="Arial" w:hAnsi="Arial" w:cs="Arial"/>
          <w:sz w:val="22"/>
          <w:szCs w:val="22"/>
        </w:rPr>
        <w:t xml:space="preserve">  I have a different street address.  It is:</w:t>
      </w:r>
    </w:p>
    <w:p w14:paraId="00604DC1" w14:textId="77777777" w:rsidR="00C34CA0" w:rsidRPr="00171618" w:rsidRDefault="00C34CA0" w:rsidP="00171618">
      <w:pPr>
        <w:rPr>
          <w:rFonts w:ascii="Arial" w:hAnsi="Arial" w:cs="Arial"/>
          <w:sz w:val="22"/>
          <w:szCs w:val="22"/>
        </w:rPr>
      </w:pPr>
    </w:p>
    <w:p w14:paraId="09938E7A" w14:textId="77777777" w:rsidR="00C34CA0" w:rsidRPr="00171618" w:rsidRDefault="00C34CA0" w:rsidP="00171618">
      <w:pPr>
        <w:spacing w:line="360" w:lineRule="auto"/>
        <w:ind w:left="720"/>
        <w:rPr>
          <w:rFonts w:ascii="Arial" w:hAnsi="Arial" w:cs="Arial"/>
          <w:sz w:val="22"/>
          <w:szCs w:val="22"/>
        </w:rPr>
      </w:pPr>
      <w:r w:rsidRPr="00171618">
        <w:rPr>
          <w:rFonts w:ascii="Arial" w:hAnsi="Arial" w:cs="Arial"/>
          <w:sz w:val="22"/>
          <w:szCs w:val="22"/>
        </w:rPr>
        <w:t>_______</w:t>
      </w:r>
      <w:r w:rsidR="002C4F3B">
        <w:rPr>
          <w:rFonts w:ascii="Arial" w:hAnsi="Arial" w:cs="Arial"/>
          <w:sz w:val="22"/>
          <w:szCs w:val="22"/>
        </w:rPr>
        <w:t>_______________________________</w:t>
      </w:r>
      <w:r w:rsidRPr="00171618">
        <w:rPr>
          <w:rFonts w:ascii="Arial" w:hAnsi="Arial" w:cs="Arial"/>
          <w:sz w:val="22"/>
          <w:szCs w:val="22"/>
        </w:rPr>
        <w:t>__</w:t>
      </w:r>
    </w:p>
    <w:p w14:paraId="7CCD9BFC" w14:textId="77777777" w:rsidR="00C34CA0" w:rsidRPr="00171618" w:rsidRDefault="00C34CA0" w:rsidP="00171618">
      <w:pPr>
        <w:spacing w:line="360" w:lineRule="auto"/>
        <w:ind w:left="720"/>
        <w:rPr>
          <w:rFonts w:ascii="Arial" w:hAnsi="Arial" w:cs="Arial"/>
          <w:sz w:val="22"/>
          <w:szCs w:val="22"/>
        </w:rPr>
      </w:pPr>
      <w:r w:rsidRPr="00171618">
        <w:rPr>
          <w:rFonts w:ascii="Arial" w:hAnsi="Arial" w:cs="Arial"/>
          <w:sz w:val="22"/>
          <w:szCs w:val="22"/>
        </w:rPr>
        <w:t>_________</w:t>
      </w:r>
      <w:r w:rsidR="002C4F3B">
        <w:rPr>
          <w:rFonts w:ascii="Arial" w:hAnsi="Arial" w:cs="Arial"/>
          <w:sz w:val="22"/>
          <w:szCs w:val="22"/>
        </w:rPr>
        <w:t>_______________________________</w:t>
      </w:r>
    </w:p>
    <w:p w14:paraId="76E60D91" w14:textId="77777777" w:rsidR="003D36E6" w:rsidRDefault="003D36E6" w:rsidP="00C80E0E">
      <w:pPr>
        <w:rPr>
          <w:rFonts w:ascii="Arial" w:hAnsi="Arial" w:cs="Arial"/>
          <w:sz w:val="22"/>
          <w:szCs w:val="22"/>
        </w:rPr>
      </w:pPr>
    </w:p>
    <w:p w14:paraId="72A36E7B" w14:textId="77777777" w:rsidR="00360536" w:rsidRDefault="000439F5" w:rsidP="00C80E0E">
      <w:pPr>
        <w:rPr>
          <w:rFonts w:ascii="Arial" w:hAnsi="Arial" w:cs="Arial"/>
          <w:sz w:val="22"/>
          <w:szCs w:val="22"/>
        </w:rPr>
      </w:pPr>
      <w:r>
        <w:rPr>
          <w:rFonts w:ascii="Arial" w:hAnsi="Arial" w:cs="Arial"/>
          <w:b/>
          <w:sz w:val="22"/>
          <w:szCs w:val="22"/>
        </w:rPr>
        <w:t xml:space="preserve">Note to guardian:  </w:t>
      </w:r>
      <w:r w:rsidR="00AE3915">
        <w:rPr>
          <w:rFonts w:ascii="Arial" w:hAnsi="Arial" w:cs="Arial"/>
          <w:sz w:val="22"/>
          <w:szCs w:val="22"/>
        </w:rPr>
        <w:t>You must hand deliver the notices and documents 10 days before a court hearing to anyone who has sent you this request, or mail notices and documents 13 days before the court hearing, unless local rules require more notice.</w:t>
      </w:r>
    </w:p>
    <w:p w14:paraId="02D259CD" w14:textId="77777777" w:rsidR="00AE3915" w:rsidRDefault="00AE3915" w:rsidP="00C80E0E">
      <w:pPr>
        <w:rPr>
          <w:rFonts w:ascii="Arial" w:hAnsi="Arial" w:cs="Arial"/>
          <w:sz w:val="22"/>
          <w:szCs w:val="22"/>
        </w:rPr>
      </w:pPr>
    </w:p>
    <w:p w14:paraId="5ACBBD5A" w14:textId="77777777" w:rsidR="00AE3915" w:rsidRPr="005A0133" w:rsidRDefault="00AE3915" w:rsidP="00C80E0E">
      <w:pPr>
        <w:rPr>
          <w:rFonts w:ascii="Arial" w:hAnsi="Arial" w:cs="Arial"/>
          <w:b/>
          <w:sz w:val="22"/>
          <w:szCs w:val="22"/>
        </w:rPr>
      </w:pPr>
    </w:p>
    <w:p w14:paraId="552C0228" w14:textId="77777777" w:rsidR="00360536" w:rsidRDefault="00C06CFC" w:rsidP="00C80E0E">
      <w:pPr>
        <w:overflowPunct/>
        <w:autoSpaceDE/>
        <w:autoSpaceDN/>
        <w:adjustRightInd/>
        <w:textAlignment w:val="auto"/>
        <w:rPr>
          <w:rFonts w:ascii="Arial" w:hAnsi="Arial" w:cs="Arial"/>
          <w:sz w:val="22"/>
          <w:szCs w:val="22"/>
        </w:rPr>
      </w:pPr>
      <w:r w:rsidRPr="00916885">
        <w:rPr>
          <w:rFonts w:ascii="Arial" w:hAnsi="Arial" w:cs="Arial"/>
          <w:sz w:val="22"/>
          <w:szCs w:val="22"/>
        </w:rPr>
        <w:t>_________________________</w:t>
      </w:r>
      <w:r w:rsidR="00425A73" w:rsidRPr="00916885">
        <w:rPr>
          <w:rFonts w:ascii="Arial" w:hAnsi="Arial" w:cs="Arial"/>
          <w:sz w:val="22"/>
          <w:szCs w:val="22"/>
        </w:rPr>
        <w:t>_______</w:t>
      </w:r>
      <w:r w:rsidR="00425A73" w:rsidRPr="00916885">
        <w:rPr>
          <w:rFonts w:ascii="Arial" w:hAnsi="Arial" w:cs="Arial"/>
          <w:sz w:val="22"/>
          <w:szCs w:val="22"/>
        </w:rPr>
        <w:tab/>
      </w:r>
      <w:r w:rsidR="00425A73" w:rsidRPr="00916885">
        <w:rPr>
          <w:rFonts w:ascii="Arial" w:hAnsi="Arial" w:cs="Arial"/>
          <w:sz w:val="22"/>
          <w:szCs w:val="22"/>
        </w:rPr>
        <w:tab/>
        <w:t>_</w:t>
      </w:r>
      <w:r w:rsidR="00360536">
        <w:rPr>
          <w:rFonts w:ascii="Arial" w:hAnsi="Arial" w:cs="Arial"/>
          <w:sz w:val="22"/>
          <w:szCs w:val="22"/>
        </w:rPr>
        <w:t>________</w:t>
      </w:r>
      <w:r w:rsidR="00425A73" w:rsidRPr="00916885">
        <w:rPr>
          <w:rFonts w:ascii="Arial" w:hAnsi="Arial" w:cs="Arial"/>
          <w:sz w:val="22"/>
          <w:szCs w:val="22"/>
        </w:rPr>
        <w:t>________</w:t>
      </w:r>
      <w:r w:rsidR="00360536">
        <w:rPr>
          <w:rFonts w:ascii="Arial" w:hAnsi="Arial" w:cs="Arial"/>
          <w:sz w:val="22"/>
          <w:szCs w:val="22"/>
          <w:u w:val="single"/>
        </w:rPr>
        <w:t xml:space="preserve">      </w:t>
      </w:r>
      <w:r w:rsidR="00425A73" w:rsidRPr="00916885">
        <w:rPr>
          <w:rFonts w:ascii="Arial" w:hAnsi="Arial" w:cs="Arial"/>
          <w:sz w:val="22"/>
          <w:szCs w:val="22"/>
        </w:rPr>
        <w:t>______________</w:t>
      </w:r>
    </w:p>
    <w:p w14:paraId="145BAEEC" w14:textId="550B2AB8" w:rsidR="00360536" w:rsidRDefault="00C06CFC" w:rsidP="00C80E0E">
      <w:pPr>
        <w:overflowPunct/>
        <w:autoSpaceDE/>
        <w:autoSpaceDN/>
        <w:adjustRightInd/>
        <w:textAlignment w:val="auto"/>
        <w:rPr>
          <w:rFonts w:ascii="Arial" w:hAnsi="Arial" w:cs="Arial"/>
          <w:sz w:val="22"/>
          <w:szCs w:val="22"/>
        </w:rPr>
      </w:pPr>
      <w:r w:rsidRPr="00916885">
        <w:rPr>
          <w:rFonts w:ascii="Arial" w:hAnsi="Arial" w:cs="Arial"/>
          <w:sz w:val="22"/>
          <w:szCs w:val="22"/>
        </w:rPr>
        <w:t xml:space="preserve">Signature of </w:t>
      </w:r>
      <w:r w:rsidR="00360536">
        <w:rPr>
          <w:rFonts w:ascii="Arial" w:hAnsi="Arial" w:cs="Arial"/>
          <w:sz w:val="22"/>
          <w:szCs w:val="22"/>
        </w:rPr>
        <w:t>person requesting notice</w:t>
      </w:r>
      <w:r w:rsidR="00360536">
        <w:rPr>
          <w:rFonts w:ascii="Arial" w:hAnsi="Arial" w:cs="Arial"/>
          <w:sz w:val="22"/>
          <w:szCs w:val="22"/>
        </w:rPr>
        <w:tab/>
      </w:r>
      <w:r w:rsidR="00360536">
        <w:rPr>
          <w:rFonts w:ascii="Arial" w:hAnsi="Arial" w:cs="Arial"/>
          <w:sz w:val="22"/>
          <w:szCs w:val="22"/>
        </w:rPr>
        <w:tab/>
        <w:t>Print Name of person requesting notice</w:t>
      </w:r>
    </w:p>
    <w:p w14:paraId="1C5246EA" w14:textId="636C83DA" w:rsidR="00C06CFC" w:rsidRPr="00916885" w:rsidRDefault="00360536" w:rsidP="00C80E0E">
      <w:pPr>
        <w:overflowPunct/>
        <w:autoSpaceDE/>
        <w:autoSpaceDN/>
        <w:adjustRightInd/>
        <w:textAlignment w:val="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E2E87">
        <w:rPr>
          <w:rFonts w:ascii="Arial" w:hAnsi="Arial" w:cs="Arial"/>
          <w:sz w:val="22"/>
          <w:szCs w:val="22"/>
        </w:rPr>
        <w:fldChar w:fldCharType="begin">
          <w:ffData>
            <w:name w:val="Check8"/>
            <w:enabled/>
            <w:calcOnExit w:val="0"/>
            <w:checkBox>
              <w:sizeAuto/>
              <w:default w:val="0"/>
            </w:checkBox>
          </w:ffData>
        </w:fldChar>
      </w:r>
      <w:bookmarkStart w:id="8" w:name="Check8"/>
      <w:r w:rsidR="008E2E87">
        <w:rPr>
          <w:rFonts w:ascii="Arial" w:hAnsi="Arial" w:cs="Arial"/>
          <w:sz w:val="22"/>
          <w:szCs w:val="22"/>
        </w:rPr>
        <w:instrText xml:space="preserve"> FORMCHECKBOX </w:instrText>
      </w:r>
      <w:r w:rsidR="001638CE">
        <w:rPr>
          <w:rFonts w:ascii="Arial" w:hAnsi="Arial" w:cs="Arial"/>
          <w:sz w:val="22"/>
          <w:szCs w:val="22"/>
        </w:rPr>
      </w:r>
      <w:r w:rsidR="001638CE">
        <w:rPr>
          <w:rFonts w:ascii="Arial" w:hAnsi="Arial" w:cs="Arial"/>
          <w:sz w:val="22"/>
          <w:szCs w:val="22"/>
        </w:rPr>
        <w:fldChar w:fldCharType="separate"/>
      </w:r>
      <w:r w:rsidR="008E2E87">
        <w:rPr>
          <w:rFonts w:ascii="Arial" w:hAnsi="Arial" w:cs="Arial"/>
          <w:sz w:val="22"/>
          <w:szCs w:val="22"/>
        </w:rPr>
        <w:fldChar w:fldCharType="end"/>
      </w:r>
      <w:bookmarkEnd w:id="8"/>
      <w:r w:rsidR="008E2E87">
        <w:rPr>
          <w:rFonts w:ascii="Arial" w:hAnsi="Arial" w:cs="Arial"/>
          <w:sz w:val="22"/>
          <w:szCs w:val="22"/>
        </w:rPr>
        <w:t xml:space="preserve"> </w:t>
      </w:r>
      <w:r w:rsidR="00C06CFC" w:rsidRPr="00916885">
        <w:rPr>
          <w:rFonts w:ascii="Arial" w:hAnsi="Arial" w:cs="Arial"/>
          <w:sz w:val="22"/>
          <w:szCs w:val="22"/>
        </w:rPr>
        <w:t xml:space="preserve">WSBA </w:t>
      </w:r>
      <w:r w:rsidR="008E2E87">
        <w:rPr>
          <w:rFonts w:ascii="Arial" w:hAnsi="Arial" w:cs="Arial"/>
          <w:sz w:val="22"/>
          <w:szCs w:val="22"/>
        </w:rPr>
        <w:fldChar w:fldCharType="begin">
          <w:ffData>
            <w:name w:val="Check9"/>
            <w:enabled/>
            <w:calcOnExit w:val="0"/>
            <w:checkBox>
              <w:sizeAuto/>
              <w:default w:val="0"/>
            </w:checkBox>
          </w:ffData>
        </w:fldChar>
      </w:r>
      <w:bookmarkStart w:id="9" w:name="Check9"/>
      <w:r w:rsidR="008E2E87">
        <w:rPr>
          <w:rFonts w:ascii="Arial" w:hAnsi="Arial" w:cs="Arial"/>
          <w:sz w:val="22"/>
          <w:szCs w:val="22"/>
        </w:rPr>
        <w:instrText xml:space="preserve"> FORMCHECKBOX </w:instrText>
      </w:r>
      <w:r w:rsidR="001638CE">
        <w:rPr>
          <w:rFonts w:ascii="Arial" w:hAnsi="Arial" w:cs="Arial"/>
          <w:sz w:val="22"/>
          <w:szCs w:val="22"/>
        </w:rPr>
      </w:r>
      <w:r w:rsidR="001638CE">
        <w:rPr>
          <w:rFonts w:ascii="Arial" w:hAnsi="Arial" w:cs="Arial"/>
          <w:sz w:val="22"/>
          <w:szCs w:val="22"/>
        </w:rPr>
        <w:fldChar w:fldCharType="separate"/>
      </w:r>
      <w:r w:rsidR="008E2E87">
        <w:rPr>
          <w:rFonts w:ascii="Arial" w:hAnsi="Arial" w:cs="Arial"/>
          <w:sz w:val="22"/>
          <w:szCs w:val="22"/>
        </w:rPr>
        <w:fldChar w:fldCharType="end"/>
      </w:r>
      <w:bookmarkEnd w:id="9"/>
      <w:r w:rsidR="008E2E87">
        <w:rPr>
          <w:rFonts w:ascii="Arial" w:hAnsi="Arial" w:cs="Arial"/>
          <w:sz w:val="22"/>
          <w:szCs w:val="22"/>
        </w:rPr>
        <w:t xml:space="preserve"> </w:t>
      </w:r>
      <w:r w:rsidR="00C06CFC" w:rsidRPr="00916885">
        <w:rPr>
          <w:rFonts w:ascii="Arial" w:hAnsi="Arial" w:cs="Arial"/>
          <w:sz w:val="22"/>
          <w:szCs w:val="22"/>
        </w:rPr>
        <w:t>CPG#</w:t>
      </w:r>
    </w:p>
    <w:p w14:paraId="1B7734CF" w14:textId="77777777" w:rsidR="00C06CFC" w:rsidRPr="00916885" w:rsidRDefault="00C06CFC" w:rsidP="00C06CFC">
      <w:pPr>
        <w:overflowPunct/>
        <w:autoSpaceDE/>
        <w:autoSpaceDN/>
        <w:adjustRightInd/>
        <w:spacing w:line="276" w:lineRule="auto"/>
        <w:textAlignment w:val="auto"/>
        <w:rPr>
          <w:rFonts w:ascii="Arial" w:hAnsi="Arial" w:cs="Arial"/>
          <w:sz w:val="22"/>
          <w:szCs w:val="22"/>
        </w:rPr>
      </w:pPr>
    </w:p>
    <w:p w14:paraId="4731ACB6" w14:textId="77777777" w:rsidR="00C06CFC" w:rsidRPr="00916885" w:rsidRDefault="00C06CFC" w:rsidP="00C80E0E">
      <w:pPr>
        <w:overflowPunct/>
        <w:autoSpaceDE/>
        <w:autoSpaceDN/>
        <w:adjustRightInd/>
        <w:textAlignment w:val="auto"/>
        <w:rPr>
          <w:rFonts w:ascii="Arial" w:hAnsi="Arial" w:cs="Arial"/>
          <w:sz w:val="22"/>
          <w:szCs w:val="22"/>
        </w:rPr>
      </w:pPr>
      <w:r w:rsidRPr="00916885">
        <w:rPr>
          <w:rFonts w:ascii="Arial" w:hAnsi="Arial" w:cs="Arial"/>
          <w:sz w:val="22"/>
          <w:szCs w:val="22"/>
        </w:rPr>
        <w:t>_____________________________________</w:t>
      </w:r>
      <w:r w:rsidRPr="00916885">
        <w:rPr>
          <w:rFonts w:ascii="Arial" w:hAnsi="Arial" w:cs="Arial"/>
          <w:sz w:val="22"/>
          <w:szCs w:val="22"/>
        </w:rPr>
        <w:tab/>
        <w:t>__________________________________</w:t>
      </w:r>
    </w:p>
    <w:p w14:paraId="57BB8ED8" w14:textId="77777777" w:rsidR="00C06CFC" w:rsidRPr="00916885" w:rsidRDefault="00C80E0E" w:rsidP="00C80E0E">
      <w:pPr>
        <w:overflowPunct/>
        <w:autoSpaceDE/>
        <w:autoSpaceDN/>
        <w:adjustRightInd/>
        <w:textAlignment w:val="auto"/>
        <w:rPr>
          <w:rFonts w:ascii="Arial" w:hAnsi="Arial" w:cs="Arial"/>
          <w:sz w:val="22"/>
          <w:szCs w:val="22"/>
        </w:rPr>
      </w:pPr>
      <w:r w:rsidRPr="00916885">
        <w:rPr>
          <w:rFonts w:ascii="Arial" w:hAnsi="Arial" w:cs="Arial"/>
          <w:sz w:val="22"/>
          <w:szCs w:val="22"/>
        </w:rPr>
        <w:t>Address</w:t>
      </w:r>
      <w:r w:rsidR="00C06CFC" w:rsidRPr="00916885">
        <w:rPr>
          <w:rFonts w:ascii="Arial" w:hAnsi="Arial" w:cs="Arial"/>
          <w:sz w:val="22"/>
          <w:szCs w:val="22"/>
        </w:rPr>
        <w:tab/>
      </w:r>
      <w:r w:rsidR="00C06CFC" w:rsidRPr="00916885">
        <w:rPr>
          <w:rFonts w:ascii="Arial" w:hAnsi="Arial" w:cs="Arial"/>
          <w:sz w:val="22"/>
          <w:szCs w:val="22"/>
        </w:rPr>
        <w:tab/>
      </w:r>
      <w:r w:rsidR="00C06CFC" w:rsidRPr="00916885">
        <w:rPr>
          <w:rFonts w:ascii="Arial" w:hAnsi="Arial" w:cs="Arial"/>
          <w:sz w:val="22"/>
          <w:szCs w:val="22"/>
        </w:rPr>
        <w:tab/>
      </w:r>
      <w:r w:rsidR="00C06CFC" w:rsidRPr="00916885">
        <w:rPr>
          <w:rFonts w:ascii="Arial" w:hAnsi="Arial" w:cs="Arial"/>
          <w:sz w:val="22"/>
          <w:szCs w:val="22"/>
        </w:rPr>
        <w:tab/>
      </w:r>
      <w:r w:rsidR="00C06CFC" w:rsidRPr="00916885">
        <w:rPr>
          <w:rFonts w:ascii="Arial" w:hAnsi="Arial" w:cs="Arial"/>
          <w:sz w:val="22"/>
          <w:szCs w:val="22"/>
        </w:rPr>
        <w:tab/>
      </w:r>
      <w:r w:rsidR="00C06CFC" w:rsidRPr="00916885">
        <w:rPr>
          <w:rFonts w:ascii="Arial" w:hAnsi="Arial" w:cs="Arial"/>
          <w:sz w:val="22"/>
          <w:szCs w:val="22"/>
        </w:rPr>
        <w:tab/>
        <w:t>City, State, Zip Code</w:t>
      </w:r>
    </w:p>
    <w:p w14:paraId="5163CE4F" w14:textId="77777777" w:rsidR="00C06CFC" w:rsidRPr="00916885" w:rsidRDefault="00C06CFC" w:rsidP="00C06CFC">
      <w:pPr>
        <w:overflowPunct/>
        <w:autoSpaceDE/>
        <w:autoSpaceDN/>
        <w:adjustRightInd/>
        <w:spacing w:line="276" w:lineRule="auto"/>
        <w:textAlignment w:val="auto"/>
        <w:rPr>
          <w:rFonts w:ascii="Arial" w:hAnsi="Arial" w:cs="Arial"/>
          <w:sz w:val="22"/>
          <w:szCs w:val="22"/>
        </w:rPr>
      </w:pPr>
    </w:p>
    <w:p w14:paraId="7CEE7E5E" w14:textId="77777777" w:rsidR="00C06CFC" w:rsidRPr="00916885" w:rsidRDefault="00C06CFC" w:rsidP="00C80E0E">
      <w:pPr>
        <w:overflowPunct/>
        <w:autoSpaceDE/>
        <w:autoSpaceDN/>
        <w:adjustRightInd/>
        <w:textAlignment w:val="auto"/>
        <w:rPr>
          <w:rFonts w:ascii="Arial" w:hAnsi="Arial" w:cs="Arial"/>
          <w:sz w:val="22"/>
          <w:szCs w:val="22"/>
        </w:rPr>
      </w:pPr>
      <w:r w:rsidRPr="00916885">
        <w:rPr>
          <w:rFonts w:ascii="Arial" w:hAnsi="Arial" w:cs="Arial"/>
          <w:sz w:val="22"/>
          <w:szCs w:val="22"/>
        </w:rPr>
        <w:t>_______</w:t>
      </w:r>
      <w:r w:rsidR="00360536">
        <w:rPr>
          <w:rFonts w:ascii="Arial" w:hAnsi="Arial" w:cs="Arial"/>
          <w:sz w:val="22"/>
          <w:szCs w:val="22"/>
        </w:rPr>
        <w:t xml:space="preserve">______________________________       </w:t>
      </w:r>
      <w:r w:rsidR="00360536">
        <w:rPr>
          <w:rFonts w:ascii="Arial" w:hAnsi="Arial" w:cs="Arial"/>
          <w:sz w:val="22"/>
          <w:szCs w:val="22"/>
        </w:rPr>
        <w:tab/>
      </w:r>
      <w:r w:rsidRPr="00916885">
        <w:rPr>
          <w:rFonts w:ascii="Arial" w:hAnsi="Arial" w:cs="Arial"/>
          <w:sz w:val="22"/>
          <w:szCs w:val="22"/>
        </w:rPr>
        <w:t>__________________________________</w:t>
      </w:r>
    </w:p>
    <w:p w14:paraId="6472DBE6" w14:textId="77777777" w:rsidR="00C06CFC" w:rsidRPr="00916885" w:rsidRDefault="00C06CFC" w:rsidP="00C80E0E">
      <w:pPr>
        <w:rPr>
          <w:rFonts w:ascii="Arial" w:hAnsi="Arial" w:cs="Arial"/>
          <w:sz w:val="22"/>
          <w:szCs w:val="22"/>
        </w:rPr>
      </w:pPr>
      <w:r w:rsidRPr="00916885">
        <w:rPr>
          <w:rFonts w:ascii="Arial" w:hAnsi="Arial" w:cs="Arial"/>
          <w:sz w:val="22"/>
          <w:szCs w:val="22"/>
        </w:rPr>
        <w:t>*</w:t>
      </w:r>
      <w:r w:rsidR="008F7186">
        <w:rPr>
          <w:rFonts w:ascii="Arial" w:hAnsi="Arial" w:cs="Arial"/>
          <w:sz w:val="22"/>
          <w:szCs w:val="22"/>
        </w:rPr>
        <w:t xml:space="preserve"> </w:t>
      </w:r>
      <w:r w:rsidRPr="00916885">
        <w:rPr>
          <w:rFonts w:ascii="Arial" w:hAnsi="Arial" w:cs="Arial"/>
          <w:sz w:val="22"/>
          <w:szCs w:val="22"/>
        </w:rPr>
        <w:t>Telephone</w:t>
      </w:r>
      <w:r w:rsidR="00360536">
        <w:rPr>
          <w:rFonts w:ascii="Arial" w:hAnsi="Arial" w:cs="Arial"/>
          <w:sz w:val="22"/>
          <w:szCs w:val="22"/>
        </w:rPr>
        <w:t xml:space="preserve"> / Fax Number</w:t>
      </w:r>
      <w:r w:rsidRPr="00916885">
        <w:rPr>
          <w:rFonts w:ascii="Arial" w:hAnsi="Arial" w:cs="Arial"/>
          <w:sz w:val="22"/>
          <w:szCs w:val="22"/>
        </w:rPr>
        <w:tab/>
      </w:r>
      <w:r w:rsidRPr="00916885">
        <w:rPr>
          <w:rFonts w:ascii="Arial" w:hAnsi="Arial" w:cs="Arial"/>
          <w:sz w:val="22"/>
          <w:szCs w:val="22"/>
        </w:rPr>
        <w:tab/>
      </w:r>
      <w:r w:rsidRPr="00916885">
        <w:rPr>
          <w:rFonts w:ascii="Arial" w:hAnsi="Arial" w:cs="Arial"/>
          <w:sz w:val="22"/>
          <w:szCs w:val="22"/>
        </w:rPr>
        <w:tab/>
      </w:r>
      <w:r w:rsidRPr="00916885">
        <w:rPr>
          <w:rFonts w:ascii="Arial" w:hAnsi="Arial" w:cs="Arial"/>
          <w:sz w:val="22"/>
          <w:szCs w:val="22"/>
        </w:rPr>
        <w:tab/>
        <w:t>Email Address</w:t>
      </w:r>
    </w:p>
    <w:p w14:paraId="256AFB38" w14:textId="77777777" w:rsidR="00430618" w:rsidRPr="00916885" w:rsidRDefault="00430618" w:rsidP="00430618">
      <w:pPr>
        <w:rPr>
          <w:rFonts w:ascii="Arial" w:hAnsi="Arial" w:cs="Arial"/>
          <w:sz w:val="22"/>
          <w:szCs w:val="22"/>
        </w:rPr>
      </w:pPr>
    </w:p>
    <w:p w14:paraId="14346611" w14:textId="77777777" w:rsidR="00336393" w:rsidRPr="008F7186" w:rsidRDefault="00336393" w:rsidP="00336393">
      <w:pPr>
        <w:pStyle w:val="BodyText"/>
        <w:widowControl w:val="0"/>
        <w:rPr>
          <w:rFonts w:ascii="Arial" w:hAnsi="Arial" w:cs="Arial"/>
          <w:sz w:val="22"/>
          <w:szCs w:val="22"/>
        </w:rPr>
      </w:pPr>
      <w:proofErr w:type="gramStart"/>
      <w:r w:rsidRPr="008F7186">
        <w:rPr>
          <w:rFonts w:ascii="Arial" w:hAnsi="Arial" w:cs="Arial"/>
          <w:sz w:val="22"/>
          <w:szCs w:val="22"/>
        </w:rPr>
        <w:t>*</w:t>
      </w:r>
      <w:r w:rsidR="008F7186">
        <w:rPr>
          <w:rFonts w:ascii="Arial" w:hAnsi="Arial" w:cs="Arial"/>
          <w:sz w:val="22"/>
          <w:szCs w:val="22"/>
        </w:rPr>
        <w:t xml:space="preserve">  </w:t>
      </w:r>
      <w:r w:rsidR="008F7186">
        <w:rPr>
          <w:rFonts w:ascii="Arial" w:hAnsi="Arial" w:cs="Arial"/>
          <w:b/>
          <w:sz w:val="22"/>
          <w:szCs w:val="22"/>
        </w:rPr>
        <w:t>Privacy</w:t>
      </w:r>
      <w:proofErr w:type="gramEnd"/>
      <w:r w:rsidR="008F7186">
        <w:rPr>
          <w:rFonts w:ascii="Arial" w:hAnsi="Arial" w:cs="Arial"/>
          <w:b/>
          <w:sz w:val="22"/>
          <w:szCs w:val="22"/>
        </w:rPr>
        <w:t xml:space="preserve"> notice:  </w:t>
      </w:r>
      <w:r w:rsidRPr="008F7186">
        <w:rPr>
          <w:rFonts w:ascii="Arial" w:hAnsi="Arial" w:cs="Arial"/>
          <w:sz w:val="22"/>
          <w:szCs w:val="22"/>
        </w:rPr>
        <w:t>If you do not want your personal phone number on this public form, you may list your telephone number on a separate form which may be available to parties and the court, as well as its staff and volunteers, but will not be made available to the public.  Use Form WPF GDN 03.0100, Guardianship Confidential Information form (Telephone Numbers), for this purpose.</w:t>
      </w:r>
    </w:p>
    <w:p w14:paraId="393C6208" w14:textId="77777777" w:rsidR="002C4F3B" w:rsidRDefault="002C4F3B" w:rsidP="00430618">
      <w:pPr>
        <w:rPr>
          <w:rFonts w:ascii="Arial" w:hAnsi="Arial" w:cs="Arial"/>
          <w:sz w:val="22"/>
          <w:szCs w:val="22"/>
        </w:rPr>
      </w:pPr>
    </w:p>
    <w:p w14:paraId="5C89AE29" w14:textId="77777777" w:rsidR="002C4F3B" w:rsidRDefault="002C4F3B" w:rsidP="00430618">
      <w:pPr>
        <w:rPr>
          <w:rFonts w:ascii="Arial" w:hAnsi="Arial" w:cs="Arial"/>
          <w:sz w:val="22"/>
          <w:szCs w:val="22"/>
        </w:rPr>
      </w:pPr>
    </w:p>
    <w:p w14:paraId="28EB5242" w14:textId="77777777" w:rsidR="00360536" w:rsidRDefault="00360536" w:rsidP="00430618">
      <w:pPr>
        <w:rPr>
          <w:rFonts w:ascii="Arial" w:hAnsi="Arial" w:cs="Arial"/>
          <w:sz w:val="22"/>
          <w:szCs w:val="22"/>
        </w:rPr>
      </w:pPr>
    </w:p>
    <w:p w14:paraId="66BF6F03" w14:textId="77777777" w:rsidR="00430618" w:rsidRPr="00916885" w:rsidRDefault="00430618" w:rsidP="00430618">
      <w:pPr>
        <w:pStyle w:val="BodyText"/>
        <w:spacing w:line="240" w:lineRule="auto"/>
        <w:jc w:val="center"/>
        <w:rPr>
          <w:rFonts w:ascii="Arial" w:hAnsi="Arial" w:cs="Arial"/>
          <w:b/>
          <w:szCs w:val="24"/>
        </w:rPr>
      </w:pPr>
      <w:r w:rsidRPr="00916885">
        <w:rPr>
          <w:rFonts w:ascii="Arial" w:hAnsi="Arial" w:cs="Arial"/>
          <w:b/>
          <w:szCs w:val="24"/>
        </w:rPr>
        <w:t>C</w:t>
      </w:r>
      <w:r w:rsidR="00C632DC" w:rsidRPr="00916885">
        <w:rPr>
          <w:rFonts w:ascii="Arial" w:hAnsi="Arial" w:cs="Arial"/>
          <w:b/>
          <w:szCs w:val="24"/>
        </w:rPr>
        <w:t>ertificate</w:t>
      </w:r>
      <w:r w:rsidRPr="00916885">
        <w:rPr>
          <w:rFonts w:ascii="Arial" w:hAnsi="Arial" w:cs="Arial"/>
          <w:b/>
          <w:szCs w:val="24"/>
        </w:rPr>
        <w:t xml:space="preserve"> </w:t>
      </w:r>
      <w:r w:rsidR="00C632DC" w:rsidRPr="00916885">
        <w:rPr>
          <w:rFonts w:ascii="Arial" w:hAnsi="Arial" w:cs="Arial"/>
          <w:b/>
          <w:szCs w:val="24"/>
        </w:rPr>
        <w:t>of</w:t>
      </w:r>
      <w:r w:rsidRPr="00916885">
        <w:rPr>
          <w:rFonts w:ascii="Arial" w:hAnsi="Arial" w:cs="Arial"/>
          <w:b/>
          <w:szCs w:val="24"/>
        </w:rPr>
        <w:t xml:space="preserve"> S</w:t>
      </w:r>
      <w:r w:rsidR="00C632DC" w:rsidRPr="00916885">
        <w:rPr>
          <w:rFonts w:ascii="Arial" w:hAnsi="Arial" w:cs="Arial"/>
          <w:b/>
          <w:szCs w:val="24"/>
        </w:rPr>
        <w:t>ervice</w:t>
      </w:r>
    </w:p>
    <w:p w14:paraId="5912B967" w14:textId="77777777" w:rsidR="00430618" w:rsidRPr="00916885" w:rsidRDefault="00430618" w:rsidP="00430618">
      <w:pPr>
        <w:pStyle w:val="BodyText"/>
        <w:spacing w:line="240" w:lineRule="auto"/>
        <w:rPr>
          <w:rFonts w:ascii="Arial" w:hAnsi="Arial" w:cs="Arial"/>
          <w:sz w:val="22"/>
          <w:szCs w:val="22"/>
        </w:rPr>
      </w:pPr>
      <w:r w:rsidRPr="00916885">
        <w:rPr>
          <w:rFonts w:ascii="Arial" w:hAnsi="Arial" w:cs="Arial"/>
          <w:sz w:val="22"/>
          <w:szCs w:val="22"/>
        </w:rPr>
        <w:t xml:space="preserve">I </w:t>
      </w:r>
      <w:r w:rsidR="00336393" w:rsidRPr="00916885">
        <w:rPr>
          <w:rFonts w:ascii="Arial" w:hAnsi="Arial" w:cs="Arial"/>
          <w:sz w:val="22"/>
          <w:szCs w:val="22"/>
        </w:rPr>
        <w:t xml:space="preserve">certify (or </w:t>
      </w:r>
      <w:r w:rsidRPr="00916885">
        <w:rPr>
          <w:rFonts w:ascii="Arial" w:hAnsi="Arial" w:cs="Arial"/>
          <w:sz w:val="22"/>
          <w:szCs w:val="22"/>
        </w:rPr>
        <w:t>declare</w:t>
      </w:r>
      <w:r w:rsidR="00336393" w:rsidRPr="00916885">
        <w:rPr>
          <w:rFonts w:ascii="Arial" w:hAnsi="Arial" w:cs="Arial"/>
          <w:sz w:val="22"/>
          <w:szCs w:val="22"/>
        </w:rPr>
        <w:t>)</w:t>
      </w:r>
      <w:r w:rsidRPr="00916885">
        <w:rPr>
          <w:rFonts w:ascii="Arial" w:hAnsi="Arial" w:cs="Arial"/>
          <w:sz w:val="22"/>
          <w:szCs w:val="22"/>
        </w:rPr>
        <w:t xml:space="preserve"> under penalty of perjury, under the laws of the State of Washington that I mailed, first class, postage prepaid a copy of th</w:t>
      </w:r>
      <w:r w:rsidR="00360536">
        <w:rPr>
          <w:rFonts w:ascii="Arial" w:hAnsi="Arial" w:cs="Arial"/>
          <w:sz w:val="22"/>
          <w:szCs w:val="22"/>
        </w:rPr>
        <w:t>is document</w:t>
      </w:r>
      <w:r w:rsidRPr="00916885">
        <w:rPr>
          <w:rFonts w:ascii="Arial" w:hAnsi="Arial" w:cs="Arial"/>
          <w:sz w:val="22"/>
          <w:szCs w:val="22"/>
        </w:rPr>
        <w:t xml:space="preserve"> to the person(s) l</w:t>
      </w:r>
      <w:r w:rsidR="00C80E0E" w:rsidRPr="00916885">
        <w:rPr>
          <w:rFonts w:ascii="Arial" w:hAnsi="Arial" w:cs="Arial"/>
          <w:sz w:val="22"/>
          <w:szCs w:val="22"/>
        </w:rPr>
        <w:t>isted above on _________________________________</w:t>
      </w:r>
      <w:r w:rsidR="002C4F3B" w:rsidRPr="00916885">
        <w:rPr>
          <w:rFonts w:ascii="Arial" w:hAnsi="Arial" w:cs="Arial"/>
          <w:sz w:val="22"/>
          <w:szCs w:val="22"/>
        </w:rPr>
        <w:t xml:space="preserve">(date of mailing) </w:t>
      </w:r>
      <w:r w:rsidR="00C80E0E" w:rsidRPr="00916885">
        <w:rPr>
          <w:rFonts w:ascii="Arial" w:hAnsi="Arial" w:cs="Arial"/>
          <w:sz w:val="22"/>
          <w:szCs w:val="22"/>
        </w:rPr>
        <w:t>.</w:t>
      </w:r>
    </w:p>
    <w:p w14:paraId="3E5F932A" w14:textId="77777777" w:rsidR="00430618" w:rsidRPr="00916885" w:rsidRDefault="00430618" w:rsidP="00430618">
      <w:pPr>
        <w:pStyle w:val="BodyText"/>
        <w:spacing w:line="240" w:lineRule="auto"/>
        <w:rPr>
          <w:rFonts w:ascii="Arial" w:hAnsi="Arial" w:cs="Arial"/>
          <w:sz w:val="22"/>
          <w:szCs w:val="22"/>
        </w:rPr>
      </w:pPr>
    </w:p>
    <w:p w14:paraId="739D7790" w14:textId="296E358F" w:rsidR="00430618" w:rsidRPr="00916885" w:rsidRDefault="007A6CA2" w:rsidP="00336393">
      <w:pPr>
        <w:pStyle w:val="BodyText"/>
        <w:spacing w:after="0" w:line="240" w:lineRule="auto"/>
        <w:rPr>
          <w:rFonts w:ascii="Arial" w:hAnsi="Arial" w:cs="Arial"/>
          <w:sz w:val="22"/>
          <w:szCs w:val="22"/>
        </w:rPr>
      </w:pPr>
      <w:r>
        <w:rPr>
          <w:rFonts w:ascii="Arial" w:hAnsi="Arial" w:cs="Arial"/>
          <w:sz w:val="22"/>
          <w:szCs w:val="22"/>
        </w:rPr>
        <w:t>Signed at (C</w:t>
      </w:r>
      <w:r w:rsidR="00C80E0E" w:rsidRPr="00916885">
        <w:rPr>
          <w:rFonts w:ascii="Arial" w:hAnsi="Arial" w:cs="Arial"/>
          <w:sz w:val="22"/>
          <w:szCs w:val="22"/>
        </w:rPr>
        <w:t>ity) ______________</w:t>
      </w:r>
      <w:r w:rsidR="00336393" w:rsidRPr="00916885">
        <w:rPr>
          <w:rFonts w:ascii="Arial" w:hAnsi="Arial" w:cs="Arial"/>
          <w:sz w:val="22"/>
          <w:szCs w:val="22"/>
        </w:rPr>
        <w:t>___</w:t>
      </w:r>
      <w:r w:rsidR="002C4F3B">
        <w:rPr>
          <w:rFonts w:ascii="Arial" w:hAnsi="Arial" w:cs="Arial"/>
          <w:sz w:val="22"/>
          <w:szCs w:val="22"/>
        </w:rPr>
        <w:t>___</w:t>
      </w:r>
      <w:r w:rsidR="00425A73" w:rsidRPr="00916885">
        <w:rPr>
          <w:rFonts w:ascii="Arial" w:hAnsi="Arial" w:cs="Arial"/>
          <w:sz w:val="22"/>
          <w:szCs w:val="22"/>
        </w:rPr>
        <w:t>_</w:t>
      </w:r>
      <w:r>
        <w:rPr>
          <w:rFonts w:ascii="Arial" w:hAnsi="Arial" w:cs="Arial"/>
          <w:sz w:val="22"/>
          <w:szCs w:val="22"/>
        </w:rPr>
        <w:t>, (S</w:t>
      </w:r>
      <w:r w:rsidR="00C80E0E" w:rsidRPr="00916885">
        <w:rPr>
          <w:rFonts w:ascii="Arial" w:hAnsi="Arial" w:cs="Arial"/>
          <w:sz w:val="22"/>
          <w:szCs w:val="22"/>
        </w:rPr>
        <w:t>tate) __</w:t>
      </w:r>
      <w:r>
        <w:rPr>
          <w:rFonts w:ascii="Arial" w:hAnsi="Arial" w:cs="Arial"/>
          <w:sz w:val="22"/>
          <w:szCs w:val="22"/>
        </w:rPr>
        <w:t>_____ on (D</w:t>
      </w:r>
      <w:r w:rsidR="00336393" w:rsidRPr="00916885">
        <w:rPr>
          <w:rFonts w:ascii="Arial" w:hAnsi="Arial" w:cs="Arial"/>
          <w:sz w:val="22"/>
          <w:szCs w:val="22"/>
        </w:rPr>
        <w:t>ate) ___________</w:t>
      </w:r>
      <w:r w:rsidR="00425A73" w:rsidRPr="00916885">
        <w:rPr>
          <w:rFonts w:ascii="Arial" w:hAnsi="Arial" w:cs="Arial"/>
          <w:sz w:val="22"/>
          <w:szCs w:val="22"/>
        </w:rPr>
        <w:t>_______</w:t>
      </w:r>
      <w:r w:rsidR="00C80E0E" w:rsidRPr="00916885">
        <w:rPr>
          <w:rFonts w:ascii="Arial" w:hAnsi="Arial" w:cs="Arial"/>
          <w:sz w:val="22"/>
          <w:szCs w:val="22"/>
        </w:rPr>
        <w:t>_.</w:t>
      </w:r>
    </w:p>
    <w:p w14:paraId="7B00D030" w14:textId="77777777" w:rsidR="00430618" w:rsidRPr="00916885" w:rsidRDefault="00430618" w:rsidP="00336393">
      <w:pPr>
        <w:pStyle w:val="BodyText"/>
        <w:spacing w:after="0" w:line="240" w:lineRule="auto"/>
        <w:rPr>
          <w:rFonts w:ascii="Arial" w:hAnsi="Arial" w:cs="Arial"/>
          <w:sz w:val="22"/>
          <w:szCs w:val="22"/>
        </w:rPr>
      </w:pPr>
    </w:p>
    <w:p w14:paraId="693FAB75" w14:textId="77777777" w:rsidR="00430618" w:rsidRPr="00916885" w:rsidRDefault="00425A73" w:rsidP="00336393">
      <w:pPr>
        <w:pStyle w:val="BodyText"/>
        <w:spacing w:after="0" w:line="240" w:lineRule="auto"/>
        <w:rPr>
          <w:rFonts w:ascii="Arial" w:hAnsi="Arial" w:cs="Arial"/>
          <w:sz w:val="22"/>
          <w:szCs w:val="22"/>
        </w:rPr>
      </w:pPr>
      <w:r w:rsidRPr="00916885">
        <w:rPr>
          <w:rFonts w:ascii="Arial" w:hAnsi="Arial" w:cs="Arial"/>
          <w:sz w:val="22"/>
          <w:szCs w:val="22"/>
        </w:rPr>
        <w:t>__________________________</w:t>
      </w:r>
      <w:r w:rsidR="002C4F3B">
        <w:rPr>
          <w:rFonts w:ascii="Arial" w:hAnsi="Arial" w:cs="Arial"/>
          <w:sz w:val="22"/>
          <w:szCs w:val="22"/>
        </w:rPr>
        <w:t xml:space="preserve">                 </w:t>
      </w:r>
      <w:r w:rsidR="00430618" w:rsidRPr="00916885">
        <w:rPr>
          <w:rFonts w:ascii="Arial" w:hAnsi="Arial" w:cs="Arial"/>
          <w:sz w:val="22"/>
          <w:szCs w:val="22"/>
        </w:rPr>
        <w:t>__________</w:t>
      </w:r>
      <w:r w:rsidR="00336393" w:rsidRPr="00916885">
        <w:rPr>
          <w:rFonts w:ascii="Arial" w:hAnsi="Arial" w:cs="Arial"/>
          <w:sz w:val="22"/>
          <w:szCs w:val="22"/>
        </w:rPr>
        <w:t>_________</w:t>
      </w:r>
      <w:r w:rsidR="00430618" w:rsidRPr="00916885">
        <w:rPr>
          <w:rFonts w:ascii="Arial" w:hAnsi="Arial" w:cs="Arial"/>
          <w:sz w:val="22"/>
          <w:szCs w:val="22"/>
        </w:rPr>
        <w:t>___________</w:t>
      </w:r>
      <w:r w:rsidRPr="00916885">
        <w:rPr>
          <w:rFonts w:ascii="Arial" w:hAnsi="Arial" w:cs="Arial"/>
          <w:sz w:val="22"/>
          <w:szCs w:val="22"/>
        </w:rPr>
        <w:t>_________</w:t>
      </w:r>
    </w:p>
    <w:p w14:paraId="4AA1A89B" w14:textId="77777777" w:rsidR="00430618" w:rsidRPr="00916885" w:rsidRDefault="00430618" w:rsidP="00336393">
      <w:pPr>
        <w:pStyle w:val="BodyText"/>
        <w:spacing w:after="0" w:line="240" w:lineRule="auto"/>
        <w:rPr>
          <w:rFonts w:ascii="Arial" w:hAnsi="Arial" w:cs="Arial"/>
          <w:sz w:val="22"/>
          <w:szCs w:val="22"/>
        </w:rPr>
      </w:pPr>
      <w:r w:rsidRPr="00916885">
        <w:rPr>
          <w:rFonts w:ascii="Arial" w:hAnsi="Arial" w:cs="Arial"/>
          <w:sz w:val="22"/>
          <w:szCs w:val="22"/>
        </w:rPr>
        <w:t>Signature</w:t>
      </w:r>
      <w:r w:rsidRPr="00916885">
        <w:rPr>
          <w:rFonts w:ascii="Arial" w:hAnsi="Arial" w:cs="Arial"/>
          <w:sz w:val="22"/>
          <w:szCs w:val="22"/>
        </w:rPr>
        <w:tab/>
      </w:r>
      <w:r w:rsidRPr="00916885">
        <w:rPr>
          <w:rFonts w:ascii="Arial" w:hAnsi="Arial" w:cs="Arial"/>
          <w:sz w:val="22"/>
          <w:szCs w:val="22"/>
        </w:rPr>
        <w:tab/>
      </w:r>
      <w:r w:rsidRPr="00916885">
        <w:rPr>
          <w:rFonts w:ascii="Arial" w:hAnsi="Arial" w:cs="Arial"/>
          <w:sz w:val="22"/>
          <w:szCs w:val="22"/>
        </w:rPr>
        <w:tab/>
      </w:r>
      <w:r w:rsidRPr="00916885">
        <w:rPr>
          <w:rFonts w:ascii="Arial" w:hAnsi="Arial" w:cs="Arial"/>
          <w:sz w:val="22"/>
          <w:szCs w:val="22"/>
        </w:rPr>
        <w:tab/>
      </w:r>
      <w:r w:rsidRPr="00916885">
        <w:rPr>
          <w:rFonts w:ascii="Arial" w:hAnsi="Arial" w:cs="Arial"/>
          <w:sz w:val="22"/>
          <w:szCs w:val="22"/>
        </w:rPr>
        <w:tab/>
        <w:t>Print Name</w:t>
      </w:r>
    </w:p>
    <w:p w14:paraId="36CE1AE0" w14:textId="77777777" w:rsidR="00430618" w:rsidRPr="00916885" w:rsidRDefault="00430618">
      <w:pPr>
        <w:rPr>
          <w:rFonts w:ascii="Arial" w:hAnsi="Arial" w:cs="Arial"/>
          <w:sz w:val="22"/>
          <w:szCs w:val="22"/>
        </w:rPr>
      </w:pPr>
    </w:p>
    <w:sectPr w:rsidR="00430618" w:rsidRPr="00916885" w:rsidSect="00336393">
      <w:footerReference w:type="default" r:id="rId7"/>
      <w:pgSz w:w="12240" w:h="15840" w:code="1"/>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52EF1" w14:textId="77777777" w:rsidR="00004232" w:rsidRDefault="00004232" w:rsidP="00EC0092">
      <w:r>
        <w:separator/>
      </w:r>
    </w:p>
  </w:endnote>
  <w:endnote w:type="continuationSeparator" w:id="0">
    <w:p w14:paraId="786BEA5C" w14:textId="77777777" w:rsidR="00004232" w:rsidRDefault="00004232" w:rsidP="00EC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0995B" w14:textId="73D6FEA8" w:rsidR="00442708" w:rsidRPr="001638CE" w:rsidRDefault="00442708" w:rsidP="00EC009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rPr>
    </w:pPr>
    <w:r w:rsidRPr="001638CE">
      <w:rPr>
        <w:rFonts w:ascii="Arial" w:hAnsi="Arial" w:cs="Arial"/>
      </w:rPr>
      <w:t>Request for Special Notice (RQ</w:t>
    </w:r>
    <w:proofErr w:type="gramStart"/>
    <w:r w:rsidRPr="001638CE">
      <w:rPr>
        <w:rFonts w:ascii="Arial" w:hAnsi="Arial" w:cs="Arial"/>
      </w:rPr>
      <w:t>)-</w:t>
    </w:r>
    <w:proofErr w:type="gramEnd"/>
    <w:r w:rsidRPr="001638CE">
      <w:rPr>
        <w:rFonts w:ascii="Arial" w:hAnsi="Arial" w:cs="Arial"/>
      </w:rPr>
      <w:t xml:space="preserve"> </w:t>
    </w:r>
    <w:r w:rsidR="005A0133" w:rsidRPr="001638CE">
      <w:rPr>
        <w:rFonts w:ascii="Arial" w:hAnsi="Arial" w:cs="Arial"/>
      </w:rPr>
      <w:t xml:space="preserve">Page </w:t>
    </w:r>
    <w:r w:rsidR="005A0133" w:rsidRPr="001638CE">
      <w:rPr>
        <w:rFonts w:ascii="Arial" w:hAnsi="Arial" w:cs="Arial"/>
        <w:bCs/>
      </w:rPr>
      <w:fldChar w:fldCharType="begin"/>
    </w:r>
    <w:r w:rsidR="005A0133" w:rsidRPr="001638CE">
      <w:rPr>
        <w:rFonts w:ascii="Arial" w:hAnsi="Arial" w:cs="Arial"/>
        <w:bCs/>
      </w:rPr>
      <w:instrText xml:space="preserve"> PAGE  \* Arabic  \* MERGEFORMAT </w:instrText>
    </w:r>
    <w:r w:rsidR="005A0133" w:rsidRPr="001638CE">
      <w:rPr>
        <w:rFonts w:ascii="Arial" w:hAnsi="Arial" w:cs="Arial"/>
        <w:bCs/>
      </w:rPr>
      <w:fldChar w:fldCharType="separate"/>
    </w:r>
    <w:r w:rsidR="001638CE">
      <w:rPr>
        <w:rFonts w:ascii="Arial" w:hAnsi="Arial" w:cs="Arial"/>
        <w:bCs/>
        <w:noProof/>
      </w:rPr>
      <w:t>2</w:t>
    </w:r>
    <w:r w:rsidR="005A0133" w:rsidRPr="001638CE">
      <w:rPr>
        <w:rFonts w:ascii="Arial" w:hAnsi="Arial" w:cs="Arial"/>
        <w:bCs/>
      </w:rPr>
      <w:fldChar w:fldCharType="end"/>
    </w:r>
    <w:r w:rsidR="005A0133" w:rsidRPr="001638CE">
      <w:rPr>
        <w:rFonts w:ascii="Arial" w:hAnsi="Arial" w:cs="Arial"/>
      </w:rPr>
      <w:t xml:space="preserve"> of </w:t>
    </w:r>
    <w:r w:rsidR="005A0133" w:rsidRPr="001638CE">
      <w:rPr>
        <w:rFonts w:ascii="Arial" w:hAnsi="Arial" w:cs="Arial"/>
        <w:bCs/>
      </w:rPr>
      <w:fldChar w:fldCharType="begin"/>
    </w:r>
    <w:r w:rsidR="005A0133" w:rsidRPr="001638CE">
      <w:rPr>
        <w:rFonts w:ascii="Arial" w:hAnsi="Arial" w:cs="Arial"/>
        <w:bCs/>
      </w:rPr>
      <w:instrText xml:space="preserve"> NUMPAGES  \* Arabic  \* MERGEFORMAT </w:instrText>
    </w:r>
    <w:r w:rsidR="005A0133" w:rsidRPr="001638CE">
      <w:rPr>
        <w:rFonts w:ascii="Arial" w:hAnsi="Arial" w:cs="Arial"/>
        <w:bCs/>
      </w:rPr>
      <w:fldChar w:fldCharType="separate"/>
    </w:r>
    <w:r w:rsidR="001638CE">
      <w:rPr>
        <w:rFonts w:ascii="Arial" w:hAnsi="Arial" w:cs="Arial"/>
        <w:bCs/>
        <w:noProof/>
      </w:rPr>
      <w:t>2</w:t>
    </w:r>
    <w:r w:rsidR="005A0133" w:rsidRPr="001638CE">
      <w:rPr>
        <w:rFonts w:ascii="Arial" w:hAnsi="Arial" w:cs="Arial"/>
        <w:bCs/>
      </w:rPr>
      <w:fldChar w:fldCharType="end"/>
    </w:r>
  </w:p>
  <w:p w14:paraId="3B38199E" w14:textId="7562E0D7" w:rsidR="00442708" w:rsidRPr="001638CE" w:rsidRDefault="00442708">
    <w:pPr>
      <w:pStyle w:val="Footer"/>
      <w:rPr>
        <w:rFonts w:ascii="Arial" w:hAnsi="Arial" w:cs="Arial"/>
      </w:rPr>
    </w:pPr>
    <w:r w:rsidRPr="001638CE">
      <w:rPr>
        <w:rFonts w:ascii="Arial" w:hAnsi="Arial" w:cs="Arial"/>
      </w:rPr>
      <w:t xml:space="preserve">WPF GDN </w:t>
    </w:r>
    <w:r w:rsidR="001638CE">
      <w:rPr>
        <w:rFonts w:ascii="Arial" w:hAnsi="Arial" w:cs="Arial"/>
      </w:rPr>
      <w:t>04.0830</w:t>
    </w:r>
    <w:r w:rsidRPr="001638CE">
      <w:rPr>
        <w:rFonts w:ascii="Arial" w:hAnsi="Arial" w:cs="Arial"/>
      </w:rPr>
      <w:t xml:space="preserve"> </w:t>
    </w:r>
    <w:r w:rsidR="001638CE">
      <w:rPr>
        <w:rFonts w:ascii="Arial" w:hAnsi="Arial" w:cs="Arial"/>
      </w:rPr>
      <w:t>(</w:t>
    </w:r>
    <w:r w:rsidR="007A6CA2" w:rsidRPr="001638CE">
      <w:rPr>
        <w:rFonts w:ascii="Arial" w:hAnsi="Arial" w:cs="Arial"/>
      </w:rPr>
      <w:t>07/2015</w:t>
    </w:r>
    <w:r w:rsidR="001638CE">
      <w:rPr>
        <w:rFonts w:ascii="Arial" w:hAnsi="Arial" w:cs="Arial"/>
      </w:rPr>
      <w:t>)</w:t>
    </w:r>
    <w:r w:rsidRPr="001638CE">
      <w:rPr>
        <w:rFonts w:ascii="Arial" w:hAnsi="Arial" w:cs="Arial"/>
      </w:rPr>
      <w:t xml:space="preserve"> RCW 11.92.150</w:t>
    </w:r>
  </w:p>
  <w:p w14:paraId="248E5C69" w14:textId="77777777" w:rsidR="001638CE" w:rsidRDefault="001638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5841E" w14:textId="77777777" w:rsidR="00004232" w:rsidRDefault="00004232" w:rsidP="00EC0092">
      <w:r>
        <w:separator/>
      </w:r>
    </w:p>
  </w:footnote>
  <w:footnote w:type="continuationSeparator" w:id="0">
    <w:p w14:paraId="42688E9D" w14:textId="77777777" w:rsidR="00004232" w:rsidRDefault="00004232" w:rsidP="00EC00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092"/>
    <w:rsid w:val="00001AC2"/>
    <w:rsid w:val="00004232"/>
    <w:rsid w:val="000439F5"/>
    <w:rsid w:val="000443A3"/>
    <w:rsid w:val="0006623B"/>
    <w:rsid w:val="00076860"/>
    <w:rsid w:val="00086180"/>
    <w:rsid w:val="000B18F8"/>
    <w:rsid w:val="00100B31"/>
    <w:rsid w:val="0011069F"/>
    <w:rsid w:val="001273F4"/>
    <w:rsid w:val="001457C1"/>
    <w:rsid w:val="001638CE"/>
    <w:rsid w:val="00171618"/>
    <w:rsid w:val="001B1583"/>
    <w:rsid w:val="001B4B2F"/>
    <w:rsid w:val="001C6F87"/>
    <w:rsid w:val="001E058F"/>
    <w:rsid w:val="002036AC"/>
    <w:rsid w:val="00246DFB"/>
    <w:rsid w:val="00254C17"/>
    <w:rsid w:val="00254D0D"/>
    <w:rsid w:val="00263CF6"/>
    <w:rsid w:val="00272AD7"/>
    <w:rsid w:val="0028717C"/>
    <w:rsid w:val="00297C26"/>
    <w:rsid w:val="002A0D34"/>
    <w:rsid w:val="002C4F3B"/>
    <w:rsid w:val="003258EA"/>
    <w:rsid w:val="00336393"/>
    <w:rsid w:val="00351F6A"/>
    <w:rsid w:val="00360536"/>
    <w:rsid w:val="00365AFA"/>
    <w:rsid w:val="00393EA2"/>
    <w:rsid w:val="003A360D"/>
    <w:rsid w:val="003A7A8D"/>
    <w:rsid w:val="003C5E52"/>
    <w:rsid w:val="003D36E6"/>
    <w:rsid w:val="003E7C2B"/>
    <w:rsid w:val="00415BB1"/>
    <w:rsid w:val="00425A73"/>
    <w:rsid w:val="00430618"/>
    <w:rsid w:val="004352A3"/>
    <w:rsid w:val="00437EBC"/>
    <w:rsid w:val="00442708"/>
    <w:rsid w:val="004540A8"/>
    <w:rsid w:val="00466123"/>
    <w:rsid w:val="00477C63"/>
    <w:rsid w:val="004841D2"/>
    <w:rsid w:val="004955D6"/>
    <w:rsid w:val="00510D8E"/>
    <w:rsid w:val="00520518"/>
    <w:rsid w:val="00526012"/>
    <w:rsid w:val="00531DBF"/>
    <w:rsid w:val="0054090A"/>
    <w:rsid w:val="00591186"/>
    <w:rsid w:val="005A0133"/>
    <w:rsid w:val="005B016A"/>
    <w:rsid w:val="005D10CB"/>
    <w:rsid w:val="005E2A5D"/>
    <w:rsid w:val="00662427"/>
    <w:rsid w:val="00694D27"/>
    <w:rsid w:val="006C292F"/>
    <w:rsid w:val="006C475E"/>
    <w:rsid w:val="006C70E0"/>
    <w:rsid w:val="00705C84"/>
    <w:rsid w:val="00727773"/>
    <w:rsid w:val="0078417A"/>
    <w:rsid w:val="007A6CA2"/>
    <w:rsid w:val="007B29DB"/>
    <w:rsid w:val="008209FA"/>
    <w:rsid w:val="008A2322"/>
    <w:rsid w:val="008E2A6E"/>
    <w:rsid w:val="008E2E87"/>
    <w:rsid w:val="008F29BB"/>
    <w:rsid w:val="008F7186"/>
    <w:rsid w:val="00916885"/>
    <w:rsid w:val="00991FB4"/>
    <w:rsid w:val="009E3417"/>
    <w:rsid w:val="00A0226A"/>
    <w:rsid w:val="00A12107"/>
    <w:rsid w:val="00A155B8"/>
    <w:rsid w:val="00A61291"/>
    <w:rsid w:val="00A9455F"/>
    <w:rsid w:val="00AB07A2"/>
    <w:rsid w:val="00AE1A0A"/>
    <w:rsid w:val="00AE3915"/>
    <w:rsid w:val="00B14E57"/>
    <w:rsid w:val="00B64084"/>
    <w:rsid w:val="00BB4964"/>
    <w:rsid w:val="00BC7BD7"/>
    <w:rsid w:val="00BE2F24"/>
    <w:rsid w:val="00BF17B1"/>
    <w:rsid w:val="00C06CFC"/>
    <w:rsid w:val="00C34CA0"/>
    <w:rsid w:val="00C4239E"/>
    <w:rsid w:val="00C50B63"/>
    <w:rsid w:val="00C554D7"/>
    <w:rsid w:val="00C632DC"/>
    <w:rsid w:val="00C7557D"/>
    <w:rsid w:val="00C80E0E"/>
    <w:rsid w:val="00CB7DC0"/>
    <w:rsid w:val="00D032AF"/>
    <w:rsid w:val="00D059B5"/>
    <w:rsid w:val="00D25370"/>
    <w:rsid w:val="00D7023E"/>
    <w:rsid w:val="00DA64E0"/>
    <w:rsid w:val="00DB0E6A"/>
    <w:rsid w:val="00DF0851"/>
    <w:rsid w:val="00E41FF7"/>
    <w:rsid w:val="00E547D9"/>
    <w:rsid w:val="00E56FC7"/>
    <w:rsid w:val="00E6619F"/>
    <w:rsid w:val="00E94076"/>
    <w:rsid w:val="00EC0092"/>
    <w:rsid w:val="00ED0AC9"/>
    <w:rsid w:val="00EF101E"/>
    <w:rsid w:val="00EF13A4"/>
    <w:rsid w:val="00F06B0E"/>
    <w:rsid w:val="00F132E1"/>
    <w:rsid w:val="00F375DC"/>
    <w:rsid w:val="00F40413"/>
    <w:rsid w:val="00F45DFE"/>
    <w:rsid w:val="00F710A1"/>
    <w:rsid w:val="00FB6947"/>
    <w:rsid w:val="00FC49A0"/>
    <w:rsid w:val="00FE3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6EF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092"/>
    <w:pPr>
      <w:overflowPunct w:val="0"/>
      <w:autoSpaceDE w:val="0"/>
      <w:autoSpaceDN w:val="0"/>
      <w:adjustRightInd w:val="0"/>
      <w:textAlignment w:val="baseline"/>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092"/>
    <w:pPr>
      <w:tabs>
        <w:tab w:val="center" w:pos="4680"/>
        <w:tab w:val="right" w:pos="9360"/>
      </w:tabs>
    </w:pPr>
  </w:style>
  <w:style w:type="character" w:customStyle="1" w:styleId="HeaderChar">
    <w:name w:val="Header Char"/>
    <w:basedOn w:val="DefaultParagraphFont"/>
    <w:link w:val="Header"/>
    <w:uiPriority w:val="99"/>
    <w:rsid w:val="00EC009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C0092"/>
    <w:pPr>
      <w:tabs>
        <w:tab w:val="center" w:pos="4680"/>
        <w:tab w:val="right" w:pos="9360"/>
      </w:tabs>
    </w:pPr>
  </w:style>
  <w:style w:type="character" w:customStyle="1" w:styleId="FooterChar">
    <w:name w:val="Footer Char"/>
    <w:basedOn w:val="DefaultParagraphFont"/>
    <w:link w:val="Footer"/>
    <w:uiPriority w:val="99"/>
    <w:rsid w:val="00EC0092"/>
    <w:rPr>
      <w:rFonts w:ascii="Times New Roman" w:eastAsia="Times New Roman" w:hAnsi="Times New Roman" w:cs="Times New Roman"/>
      <w:sz w:val="20"/>
      <w:szCs w:val="20"/>
    </w:rPr>
  </w:style>
  <w:style w:type="paragraph" w:styleId="BodyText">
    <w:name w:val="Body Text"/>
    <w:basedOn w:val="Normal"/>
    <w:link w:val="BodyTextChar"/>
    <w:rsid w:val="00430618"/>
    <w:pPr>
      <w:spacing w:after="120" w:line="240" w:lineRule="exact"/>
    </w:pPr>
    <w:rPr>
      <w:sz w:val="24"/>
    </w:rPr>
  </w:style>
  <w:style w:type="character" w:customStyle="1" w:styleId="BodyTextChar">
    <w:name w:val="Body Text Char"/>
    <w:basedOn w:val="DefaultParagraphFont"/>
    <w:link w:val="BodyText"/>
    <w:rsid w:val="00430618"/>
    <w:rPr>
      <w:rFonts w:ascii="Times New Roman" w:eastAsia="Times New Roman" w:hAnsi="Times New Roman"/>
      <w:sz w:val="24"/>
    </w:rPr>
  </w:style>
  <w:style w:type="character" w:styleId="CommentReference">
    <w:name w:val="annotation reference"/>
    <w:basedOn w:val="DefaultParagraphFont"/>
    <w:uiPriority w:val="99"/>
    <w:semiHidden/>
    <w:unhideWhenUsed/>
    <w:rsid w:val="008F7186"/>
    <w:rPr>
      <w:sz w:val="16"/>
      <w:szCs w:val="16"/>
    </w:rPr>
  </w:style>
  <w:style w:type="paragraph" w:styleId="CommentText">
    <w:name w:val="annotation text"/>
    <w:basedOn w:val="Normal"/>
    <w:link w:val="CommentTextChar"/>
    <w:uiPriority w:val="99"/>
    <w:semiHidden/>
    <w:unhideWhenUsed/>
    <w:rsid w:val="008F7186"/>
  </w:style>
  <w:style w:type="character" w:customStyle="1" w:styleId="CommentTextChar">
    <w:name w:val="Comment Text Char"/>
    <w:basedOn w:val="DefaultParagraphFont"/>
    <w:link w:val="CommentText"/>
    <w:uiPriority w:val="99"/>
    <w:semiHidden/>
    <w:rsid w:val="008F718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F7186"/>
    <w:rPr>
      <w:b/>
      <w:bCs/>
    </w:rPr>
  </w:style>
  <w:style w:type="character" w:customStyle="1" w:styleId="CommentSubjectChar">
    <w:name w:val="Comment Subject Char"/>
    <w:basedOn w:val="CommentTextChar"/>
    <w:link w:val="CommentSubject"/>
    <w:uiPriority w:val="99"/>
    <w:semiHidden/>
    <w:rsid w:val="008F7186"/>
    <w:rPr>
      <w:rFonts w:ascii="Times New Roman" w:eastAsia="Times New Roman" w:hAnsi="Times New Roman"/>
      <w:b/>
      <w:bCs/>
    </w:rPr>
  </w:style>
  <w:style w:type="paragraph" w:styleId="BalloonText">
    <w:name w:val="Balloon Text"/>
    <w:basedOn w:val="Normal"/>
    <w:link w:val="BalloonTextChar"/>
    <w:uiPriority w:val="99"/>
    <w:semiHidden/>
    <w:unhideWhenUsed/>
    <w:rsid w:val="008F7186"/>
    <w:rPr>
      <w:rFonts w:ascii="Tahoma" w:hAnsi="Tahoma" w:cs="Tahoma"/>
      <w:sz w:val="16"/>
      <w:szCs w:val="16"/>
    </w:rPr>
  </w:style>
  <w:style w:type="character" w:customStyle="1" w:styleId="BalloonTextChar">
    <w:name w:val="Balloon Text Char"/>
    <w:basedOn w:val="DefaultParagraphFont"/>
    <w:link w:val="BalloonText"/>
    <w:uiPriority w:val="99"/>
    <w:semiHidden/>
    <w:rsid w:val="008F7186"/>
    <w:rPr>
      <w:rFonts w:ascii="Tahoma" w:eastAsia="Times New Roman" w:hAnsi="Tahoma" w:cs="Tahoma"/>
      <w:sz w:val="16"/>
      <w:szCs w:val="16"/>
    </w:rPr>
  </w:style>
  <w:style w:type="paragraph" w:styleId="Revision">
    <w:name w:val="Revision"/>
    <w:hidden/>
    <w:uiPriority w:val="99"/>
    <w:semiHidden/>
    <w:rsid w:val="00A1210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6053B-C7E7-46CB-9C8C-C94655109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2015-07-09T21:34:00Z</dcterms:created>
  <dcterms:modified xsi:type="dcterms:W3CDTF">2015-07-09T23:16:00Z</dcterms:modified>
</cp:coreProperties>
</file>