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tabs>
          <w:tab w:val="left" w:pos="0"/>
          <w:tab w:val="left" w:pos="720"/>
          <w:tab w:val="left" w:pos="1440"/>
          <w:tab w:val="left" w:pos="2160"/>
          <w:tab w:val="left" w:pos="2880"/>
          <w:tab w:val="left" w:pos="4176"/>
          <w:tab w:val="left" w:pos="5904"/>
          <w:tab w:val="left" w:pos="6624"/>
          <w:tab w:val="left" w:pos="7056"/>
          <w:tab w:val="left" w:pos="10080"/>
        </w:tabs>
        <w:suppressAutoHyphens/>
        <w:rPr>
          <w:rFonts w:ascii="Arial" w:hAnsi="Arial" w:cs="Arial"/>
          <w:sz w:val="22"/>
          <w:szCs w:val="22"/>
        </w:rPr>
      </w:pPr>
    </w:p>
    <w:p>
      <w:pPr>
        <w:tabs>
          <w:tab w:val="left" w:pos="0"/>
          <w:tab w:val="left" w:pos="720"/>
          <w:tab w:val="left" w:pos="1440"/>
          <w:tab w:val="left" w:pos="2160"/>
          <w:tab w:val="left" w:pos="2880"/>
          <w:tab w:val="left" w:pos="4176"/>
          <w:tab w:val="left" w:pos="5904"/>
          <w:tab w:val="left" w:pos="6624"/>
          <w:tab w:val="left" w:pos="7056"/>
          <w:tab w:val="left" w:pos="10080"/>
        </w:tabs>
        <w:suppressAutoHyphens/>
        <w:rPr>
          <w:rFonts w:ascii="Arial" w:hAnsi="Arial" w:cs="Arial"/>
          <w:sz w:val="22"/>
          <w:szCs w:val="22"/>
        </w:rPr>
      </w:pPr>
    </w:p>
    <w:p>
      <w:pPr>
        <w:tabs>
          <w:tab w:val="left" w:pos="0"/>
          <w:tab w:val="left" w:pos="720"/>
          <w:tab w:val="left" w:pos="1440"/>
          <w:tab w:val="left" w:pos="2160"/>
          <w:tab w:val="left" w:pos="2880"/>
          <w:tab w:val="left" w:pos="4176"/>
          <w:tab w:val="left" w:pos="5904"/>
          <w:tab w:val="left" w:pos="6624"/>
          <w:tab w:val="left" w:pos="7056"/>
          <w:tab w:val="left" w:pos="10080"/>
        </w:tabs>
        <w:suppressAutoHyphens/>
        <w:rPr>
          <w:rFonts w:ascii="Arial" w:hAnsi="Arial" w:cs="Arial"/>
          <w:sz w:val="22"/>
          <w:szCs w:val="22"/>
        </w:rPr>
      </w:pPr>
    </w:p>
    <w:p>
      <w:pPr>
        <w:tabs>
          <w:tab w:val="left" w:pos="0"/>
          <w:tab w:val="left" w:pos="720"/>
          <w:tab w:val="left" w:pos="1440"/>
          <w:tab w:val="left" w:pos="2160"/>
          <w:tab w:val="left" w:pos="2880"/>
          <w:tab w:val="left" w:pos="4176"/>
          <w:tab w:val="left" w:pos="5904"/>
          <w:tab w:val="left" w:pos="6624"/>
          <w:tab w:val="left" w:pos="7056"/>
          <w:tab w:val="left" w:pos="10080"/>
        </w:tabs>
        <w:suppressAutoHyphens/>
        <w:rPr>
          <w:rFonts w:ascii="Arial" w:hAnsi="Arial" w:cs="Arial"/>
          <w:sz w:val="22"/>
          <w:szCs w:val="22"/>
        </w:rPr>
      </w:pPr>
    </w:p>
    <w:p>
      <w:pPr>
        <w:tabs>
          <w:tab w:val="left" w:pos="0"/>
          <w:tab w:val="left" w:pos="720"/>
          <w:tab w:val="left" w:pos="1440"/>
          <w:tab w:val="left" w:pos="2160"/>
          <w:tab w:val="left" w:pos="2880"/>
          <w:tab w:val="left" w:pos="4176"/>
          <w:tab w:val="left" w:pos="5904"/>
          <w:tab w:val="left" w:pos="6624"/>
          <w:tab w:val="left" w:pos="7056"/>
          <w:tab w:val="left" w:pos="10080"/>
        </w:tabs>
        <w:suppressAutoHyphens/>
        <w:rPr>
          <w:rFonts w:ascii="Arial" w:hAnsi="Arial" w:cs="Arial"/>
          <w:sz w:val="22"/>
          <w:szCs w:val="22"/>
        </w:rPr>
      </w:pPr>
    </w:p>
    <w:p>
      <w:pPr>
        <w:tabs>
          <w:tab w:val="left" w:pos="0"/>
          <w:tab w:val="left" w:pos="720"/>
          <w:tab w:val="left" w:pos="1440"/>
          <w:tab w:val="left" w:pos="2160"/>
          <w:tab w:val="left" w:pos="2880"/>
          <w:tab w:val="left" w:pos="4176"/>
          <w:tab w:val="left" w:pos="5904"/>
          <w:tab w:val="left" w:pos="6624"/>
          <w:tab w:val="left" w:pos="7056"/>
          <w:tab w:val="left" w:pos="10080"/>
        </w:tabs>
        <w:suppressAutoHyphens/>
        <w:rPr>
          <w:rFonts w:ascii="Arial" w:hAnsi="Arial" w:cs="Arial"/>
          <w:sz w:val="22"/>
          <w:szCs w:val="22"/>
        </w:rPr>
      </w:pPr>
    </w:p>
    <w:p>
      <w:pPr>
        <w:tabs>
          <w:tab w:val="left" w:pos="0"/>
          <w:tab w:val="left" w:pos="720"/>
          <w:tab w:val="left" w:pos="1440"/>
          <w:tab w:val="left" w:pos="2160"/>
          <w:tab w:val="left" w:pos="2880"/>
          <w:tab w:val="left" w:pos="4176"/>
          <w:tab w:val="left" w:pos="5904"/>
          <w:tab w:val="left" w:pos="6624"/>
          <w:tab w:val="left" w:pos="7056"/>
          <w:tab w:val="left" w:pos="10080"/>
        </w:tabs>
        <w:suppressAutoHyphens/>
        <w:rPr>
          <w:rFonts w:ascii="Arial" w:hAnsi="Arial" w:cs="Arial"/>
          <w:sz w:val="22"/>
          <w:szCs w:val="22"/>
        </w:rPr>
      </w:pPr>
    </w:p>
    <w:p>
      <w:pPr>
        <w:tabs>
          <w:tab w:val="left" w:pos="0"/>
          <w:tab w:val="left" w:pos="720"/>
          <w:tab w:val="left" w:pos="1440"/>
          <w:tab w:val="left" w:pos="2160"/>
          <w:tab w:val="left" w:pos="2880"/>
          <w:tab w:val="left" w:pos="4176"/>
          <w:tab w:val="left" w:pos="5904"/>
          <w:tab w:val="left" w:pos="6624"/>
          <w:tab w:val="left" w:pos="7056"/>
          <w:tab w:val="left" w:pos="10080"/>
        </w:tabs>
        <w:suppressAutoHyphens/>
        <w:rPr>
          <w:rFonts w:ascii="Arial" w:hAnsi="Arial" w:cs="Arial"/>
          <w:sz w:val="22"/>
          <w:szCs w:val="22"/>
        </w:rPr>
      </w:pPr>
    </w:p>
    <w:p>
      <w:pPr>
        <w:tabs>
          <w:tab w:val="left" w:pos="0"/>
          <w:tab w:val="left" w:pos="720"/>
          <w:tab w:val="left" w:pos="1440"/>
          <w:tab w:val="left" w:pos="2160"/>
          <w:tab w:val="left" w:pos="2880"/>
          <w:tab w:val="left" w:pos="4176"/>
          <w:tab w:val="left" w:pos="5904"/>
          <w:tab w:val="left" w:pos="6624"/>
          <w:tab w:val="left" w:pos="7056"/>
          <w:tab w:val="left" w:pos="10080"/>
        </w:tabs>
        <w:suppressAutoHyphens/>
        <w:rPr>
          <w:rFonts w:ascii="Arial" w:hAnsi="Arial" w:cs="Arial"/>
          <w:sz w:val="22"/>
          <w:szCs w:val="22"/>
        </w:rPr>
      </w:pPr>
    </w:p>
    <w:p>
      <w:pPr>
        <w:tabs>
          <w:tab w:val="left" w:pos="0"/>
          <w:tab w:val="left" w:pos="720"/>
          <w:tab w:val="left" w:pos="1440"/>
          <w:tab w:val="left" w:pos="2160"/>
          <w:tab w:val="left" w:pos="2880"/>
          <w:tab w:val="left" w:pos="4176"/>
          <w:tab w:val="left" w:pos="5904"/>
          <w:tab w:val="left" w:pos="6624"/>
          <w:tab w:val="left" w:pos="7056"/>
          <w:tab w:val="left" w:pos="10080"/>
        </w:tabs>
        <w:suppressAutoHyphens/>
        <w:rPr>
          <w:rFonts w:ascii="Arial" w:hAnsi="Arial" w:cs="Arial"/>
          <w:sz w:val="22"/>
          <w:szCs w:val="22"/>
        </w:rPr>
      </w:pPr>
    </w:p>
    <w:p>
      <w:pPr>
        <w:tabs>
          <w:tab w:val="left" w:pos="0"/>
          <w:tab w:val="left" w:pos="720"/>
          <w:tab w:val="left" w:pos="1440"/>
          <w:tab w:val="left" w:pos="2160"/>
          <w:tab w:val="left" w:pos="2880"/>
          <w:tab w:val="left" w:pos="4176"/>
          <w:tab w:val="left" w:pos="5904"/>
          <w:tab w:val="left" w:pos="6624"/>
          <w:tab w:val="left" w:pos="7056"/>
          <w:tab w:val="left" w:pos="10080"/>
        </w:tabs>
        <w:suppressAutoHyphens/>
        <w:rPr>
          <w:rFonts w:ascii="Arial" w:hAnsi="Arial" w:cs="Arial"/>
          <w:sz w:val="22"/>
          <w:szCs w:val="22"/>
        </w:rPr>
      </w:pPr>
    </w:p>
    <w:p>
      <w:pPr>
        <w:tabs>
          <w:tab w:val="left" w:pos="0"/>
          <w:tab w:val="left" w:pos="720"/>
          <w:tab w:val="left" w:pos="1440"/>
          <w:tab w:val="left" w:pos="2160"/>
          <w:tab w:val="left" w:pos="2880"/>
          <w:tab w:val="left" w:pos="4176"/>
          <w:tab w:val="left" w:pos="5904"/>
          <w:tab w:val="left" w:pos="6624"/>
          <w:tab w:val="left" w:pos="7056"/>
          <w:tab w:val="left" w:pos="10080"/>
        </w:tabs>
        <w:suppressAutoHyphens/>
        <w:rPr>
          <w:rFonts w:ascii="Arial" w:hAnsi="Arial" w:cs="Arial"/>
          <w:b/>
          <w:sz w:val="26"/>
          <w:szCs w:val="26"/>
        </w:rPr>
      </w:pPr>
      <w:r>
        <w:rPr>
          <w:rFonts w:ascii="Arial" w:hAnsi="Arial" w:cs="Arial"/>
          <w:b/>
          <w:sz w:val="26"/>
          <w:szCs w:val="26"/>
        </w:rPr>
        <w:t>Superior Cour</w:t>
      </w:r>
      <w:smartTag w:uri="urn:schemas-microsoft-com:office:smarttags" w:element="place">
        <w:r>
          <w:rPr>
            <w:rFonts w:ascii="Arial" w:hAnsi="Arial" w:cs="Arial"/>
            <w:b/>
            <w:sz w:val="26"/>
            <w:szCs w:val="26"/>
          </w:rPr>
          <w:t>t</w:t>
        </w:r>
      </w:smartTag>
      <w:r>
        <w:rPr>
          <w:rFonts w:ascii="Arial" w:hAnsi="Arial" w:cs="Arial"/>
          <w:b/>
          <w:sz w:val="26"/>
          <w:szCs w:val="26"/>
        </w:rPr>
        <w:t xml:space="preserve"> of Washing</w:t>
      </w:r>
      <w:smartTag w:uri="urn:schemas-microsoft-com:office:smarttags" w:element="place">
        <w:r>
          <w:rPr>
            <w:rFonts w:ascii="Arial" w:hAnsi="Arial" w:cs="Arial"/>
            <w:b/>
            <w:sz w:val="26"/>
            <w:szCs w:val="26"/>
          </w:rPr>
          <w:t>t</w:t>
        </w:r>
      </w:smartTag>
      <w:r>
        <w:rPr>
          <w:rFonts w:ascii="Arial" w:hAnsi="Arial" w:cs="Arial"/>
          <w:b/>
          <w:sz w:val="26"/>
          <w:szCs w:val="26"/>
        </w:rPr>
        <w:t>on</w:t>
      </w:r>
    </w:p>
    <w:p>
      <w:pPr>
        <w:tabs>
          <w:tab w:val="left" w:pos="0"/>
          <w:tab w:val="left" w:pos="720"/>
          <w:tab w:val="left" w:pos="1440"/>
          <w:tab w:val="left" w:pos="2160"/>
          <w:tab w:val="left" w:pos="2880"/>
          <w:tab w:val="left" w:pos="4176"/>
          <w:tab w:val="left" w:pos="5904"/>
          <w:tab w:val="left" w:pos="6624"/>
          <w:tab w:val="left" w:pos="7056"/>
          <w:tab w:val="left" w:pos="10080"/>
        </w:tabs>
        <w:suppressAutoHyphens/>
        <w:rPr>
          <w:rFonts w:ascii="Arial" w:hAnsi="Arial" w:cs="Arial"/>
          <w:sz w:val="26"/>
          <w:szCs w:val="26"/>
        </w:rPr>
      </w:pPr>
      <w:r>
        <w:rPr>
          <w:rFonts w:ascii="Arial" w:hAnsi="Arial" w:cs="Arial"/>
          <w:b/>
          <w:sz w:val="26"/>
          <w:szCs w:val="26"/>
        </w:rPr>
        <w:t>Coun</w:t>
      </w:r>
      <w:smartTag w:uri="urn:schemas-microsoft-com:office:smarttags" w:element="place">
        <w:r>
          <w:rPr>
            <w:rFonts w:ascii="Arial" w:hAnsi="Arial" w:cs="Arial"/>
            <w:b/>
            <w:sz w:val="26"/>
            <w:szCs w:val="26"/>
          </w:rPr>
          <w:t>t</w:t>
        </w:r>
      </w:smartTag>
      <w:r>
        <w:rPr>
          <w:rFonts w:ascii="Arial" w:hAnsi="Arial" w:cs="Arial"/>
          <w:b/>
          <w:sz w:val="26"/>
          <w:szCs w:val="26"/>
        </w:rPr>
        <w:t>y of</w:t>
      </w:r>
    </w:p>
    <w:p>
      <w:pPr>
        <w:tabs>
          <w:tab w:val="left" w:pos="0"/>
          <w:tab w:val="left" w:pos="720"/>
          <w:tab w:val="left" w:pos="1440"/>
          <w:tab w:val="left" w:pos="2160"/>
          <w:tab w:val="left" w:pos="2880"/>
          <w:tab w:val="left" w:pos="4176"/>
          <w:tab w:val="left" w:pos="5904"/>
          <w:tab w:val="left" w:pos="6624"/>
          <w:tab w:val="left" w:pos="7056"/>
          <w:tab w:val="left" w:pos="10080"/>
        </w:tabs>
        <w:suppressAutoHyphens/>
        <w:rPr>
          <w:rFonts w:ascii="Arial" w:hAnsi="Arial" w:cs="Arial"/>
          <w:sz w:val="16"/>
          <w:szCs w:val="16"/>
        </w:rPr>
      </w:pPr>
    </w:p>
    <w:tbl>
      <w:tblPr>
        <w:tblW w:w="0" w:type="auto"/>
        <w:tblInd w:w="360" w:type="dxa"/>
        <w:tblLayout w:type="fixed"/>
        <w:tblCellMar>
          <w:left w:w="360" w:type="dxa"/>
          <w:right w:w="360" w:type="dxa"/>
        </w:tblCellMar>
        <w:tblLook w:val="0000" w:firstRow="0" w:lastRow="0" w:firstColumn="0" w:lastColumn="0" w:noHBand="0" w:noVBand="0"/>
      </w:tblPr>
      <w:tblGrid>
        <w:gridCol w:w="4974"/>
        <w:gridCol w:w="4386"/>
      </w:tblGrid>
      <w:tr>
        <w:tc>
          <w:tcPr>
            <w:tcW w:w="4974" w:type="dxa"/>
            <w:tcBorders>
              <w:top w:val="nil"/>
              <w:left w:val="nil"/>
              <w:bottom w:val="single" w:sz="6" w:space="0" w:color="auto"/>
              <w:right w:val="single" w:sz="6" w:space="0" w:color="auto"/>
            </w:tcBorders>
          </w:tcPr>
          <w:p>
            <w:pPr>
              <w:ind w:left="-180" w:right="144"/>
              <w:rPr>
                <w:rFonts w:ascii="Arial" w:hAnsi="Arial" w:cs="Arial"/>
                <w:sz w:val="22"/>
              </w:rPr>
            </w:pPr>
            <w:r>
              <w:rPr>
                <w:rFonts w:ascii="Arial" w:hAnsi="Arial" w:cs="Arial"/>
                <w:sz w:val="22"/>
              </w:rPr>
              <w:t>In the Guardianship of:</w:t>
            </w:r>
          </w:p>
          <w:p>
            <w:pPr>
              <w:ind w:left="-180" w:right="144"/>
              <w:rPr>
                <w:rFonts w:ascii="Arial" w:hAnsi="Arial" w:cs="Arial"/>
                <w:sz w:val="22"/>
              </w:rPr>
            </w:pPr>
          </w:p>
          <w:p>
            <w:pPr>
              <w:ind w:left="-180" w:right="144"/>
              <w:rPr>
                <w:rFonts w:ascii="Arial" w:hAnsi="Arial" w:cs="Arial"/>
                <w:sz w:val="22"/>
              </w:rPr>
            </w:pPr>
          </w:p>
          <w:p>
            <w:pPr>
              <w:tabs>
                <w:tab w:val="left" w:pos="3240"/>
              </w:tabs>
              <w:ind w:left="-180" w:right="144"/>
              <w:rPr>
                <w:rFonts w:ascii="Arial" w:hAnsi="Arial" w:cs="Arial"/>
                <w:sz w:val="22"/>
              </w:rPr>
            </w:pPr>
            <w:r>
              <w:rPr>
                <w:rFonts w:ascii="Arial" w:hAnsi="Arial" w:cs="Arial"/>
                <w:sz w:val="22"/>
              </w:rPr>
              <w:t>__________________________________, Incapacitated Person</w:t>
            </w:r>
          </w:p>
        </w:tc>
        <w:tc>
          <w:tcPr>
            <w:tcW w:w="4386" w:type="dxa"/>
            <w:tcBorders>
              <w:top w:val="nil"/>
              <w:left w:val="nil"/>
              <w:bottom w:val="single" w:sz="6" w:space="0" w:color="auto"/>
              <w:right w:val="nil"/>
            </w:tcBorders>
          </w:tcPr>
          <w:p>
            <w:pPr>
              <w:tabs>
                <w:tab w:val="left" w:pos="720"/>
                <w:tab w:val="left" w:pos="1440"/>
                <w:tab w:val="left" w:pos="2160"/>
                <w:tab w:val="left" w:pos="2880"/>
                <w:tab w:val="left" w:pos="4176"/>
              </w:tabs>
              <w:suppressAutoHyphens/>
              <w:ind w:left="-114"/>
              <w:jc w:val="both"/>
              <w:rPr>
                <w:rFonts w:ascii="Arial" w:hAnsi="Arial" w:cs="Arial"/>
                <w:b/>
                <w:sz w:val="24"/>
                <w:szCs w:val="24"/>
              </w:rPr>
            </w:pPr>
            <w:r>
              <w:rPr>
                <w:rFonts w:ascii="Arial" w:hAnsi="Arial" w:cs="Arial"/>
                <w:b/>
                <w:sz w:val="24"/>
                <w:szCs w:val="24"/>
              </w:rPr>
              <w:t>No</w:t>
            </w:r>
            <w:r>
              <w:rPr>
                <w:rFonts w:ascii="Arial" w:hAnsi="Arial" w:cs="Arial"/>
                <w:sz w:val="24"/>
                <w:szCs w:val="24"/>
              </w:rPr>
              <w:t xml:space="preserve">. </w:t>
            </w:r>
            <w:r>
              <w:rPr>
                <w:rFonts w:ascii="Arial" w:hAnsi="Arial" w:cs="Arial"/>
                <w:b/>
                <w:sz w:val="24"/>
                <w:szCs w:val="24"/>
              </w:rPr>
              <w:t xml:space="preserve"> </w:t>
            </w:r>
          </w:p>
          <w:p>
            <w:pPr>
              <w:tabs>
                <w:tab w:val="left" w:pos="720"/>
                <w:tab w:val="left" w:pos="1440"/>
                <w:tab w:val="left" w:pos="2160"/>
                <w:tab w:val="left" w:pos="2880"/>
                <w:tab w:val="left" w:pos="4176"/>
              </w:tabs>
              <w:suppressAutoHyphens/>
              <w:ind w:left="-114"/>
              <w:jc w:val="both"/>
              <w:rPr>
                <w:rFonts w:ascii="Arial" w:hAnsi="Arial" w:cs="Arial"/>
                <w:b/>
                <w:sz w:val="24"/>
                <w:szCs w:val="24"/>
              </w:rPr>
            </w:pPr>
          </w:p>
          <w:p>
            <w:pPr>
              <w:ind w:left="-114" w:right="144"/>
              <w:rPr>
                <w:rFonts w:ascii="Arial" w:hAnsi="Arial" w:cs="Arial"/>
                <w:b/>
                <w:sz w:val="24"/>
                <w:szCs w:val="24"/>
              </w:rPr>
            </w:pPr>
            <w:r>
              <w:rPr>
                <w:rFonts w:ascii="Arial" w:hAnsi="Arial" w:cs="Arial"/>
                <w:b/>
                <w:sz w:val="24"/>
                <w:szCs w:val="24"/>
              </w:rPr>
              <w:t>Guardian’s Report, Accounting, Proposed Budget</w:t>
            </w:r>
          </w:p>
          <w:p>
            <w:pPr>
              <w:ind w:left="-114" w:right="144"/>
              <w:rPr>
                <w:rFonts w:ascii="Arial" w:hAnsi="Arial" w:cs="Arial"/>
                <w:sz w:val="24"/>
                <w:szCs w:val="24"/>
              </w:rPr>
            </w:pPr>
          </w:p>
          <w:p>
            <w:pPr>
              <w:tabs>
                <w:tab w:val="left" w:pos="720"/>
                <w:tab w:val="left" w:pos="1440"/>
                <w:tab w:val="left" w:pos="2160"/>
                <w:tab w:val="left" w:pos="2880"/>
                <w:tab w:val="left" w:pos="4176"/>
              </w:tabs>
              <w:suppressAutoHyphens/>
              <w:ind w:left="-114"/>
              <w:jc w:val="both"/>
              <w:rPr>
                <w:rFonts w:ascii="Arial" w:hAnsi="Arial" w:cs="Arial"/>
                <w:b/>
                <w:sz w:val="24"/>
                <w:szCs w:val="24"/>
              </w:rPr>
            </w:pPr>
            <w:r>
              <w:rPr>
                <w:rFonts w:ascii="Arial" w:hAnsi="Arial" w:cs="Arial"/>
                <w:sz w:val="24"/>
                <w:szCs w:val="24"/>
              </w:rPr>
              <w:fldChar w:fldCharType="begin">
                <w:ffData>
                  <w:name w:val="Check1"/>
                  <w:enabled/>
                  <w:calcOnExit w:val="0"/>
                  <w:checkBox>
                    <w:size w:val="20"/>
                    <w:default w:val="0"/>
                  </w:checkBox>
                </w:ffData>
              </w:fldChar>
            </w:r>
            <w:bookmarkStart w:id="0" w:name="Check1"/>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bookmarkEnd w:id="0"/>
            <w:r>
              <w:rPr>
                <w:rFonts w:ascii="Arial" w:hAnsi="Arial" w:cs="Arial"/>
                <w:sz w:val="24"/>
                <w:szCs w:val="24"/>
              </w:rPr>
              <w:t xml:space="preserve"> </w:t>
            </w:r>
            <w:r>
              <w:rPr>
                <w:rFonts w:ascii="Arial" w:hAnsi="Arial" w:cs="Arial"/>
                <w:b/>
                <w:sz w:val="24"/>
                <w:szCs w:val="24"/>
              </w:rPr>
              <w:t xml:space="preserve">12-Month Report </w:t>
            </w:r>
            <w:r>
              <w:rPr>
                <w:rFonts w:ascii="Arial" w:hAnsi="Arial" w:cs="Arial"/>
                <w:sz w:val="22"/>
                <w:szCs w:val="22"/>
              </w:rPr>
              <w:t>(ANR12)</w:t>
            </w:r>
          </w:p>
          <w:p>
            <w:pPr>
              <w:tabs>
                <w:tab w:val="left" w:pos="720"/>
                <w:tab w:val="left" w:pos="1440"/>
                <w:tab w:val="left" w:pos="2160"/>
                <w:tab w:val="left" w:pos="2880"/>
                <w:tab w:val="left" w:pos="4176"/>
              </w:tabs>
              <w:suppressAutoHyphens/>
              <w:ind w:left="-114"/>
              <w:jc w:val="both"/>
              <w:rPr>
                <w:rFonts w:ascii="Arial" w:hAnsi="Arial" w:cs="Arial"/>
                <w:b/>
                <w:sz w:val="24"/>
                <w:szCs w:val="24"/>
              </w:rPr>
            </w:pPr>
            <w:r>
              <w:rPr>
                <w:rFonts w:ascii="Arial" w:hAnsi="Arial" w:cs="Arial"/>
                <w:sz w:val="24"/>
                <w:szCs w:val="24"/>
              </w:rPr>
              <w:fldChar w:fldCharType="begin">
                <w:ffData>
                  <w:name w:val="Check1"/>
                  <w:enabled/>
                  <w:calcOnExit w:val="0"/>
                  <w:checkBox>
                    <w:size w:val="20"/>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w:t>
            </w:r>
            <w:r>
              <w:rPr>
                <w:rFonts w:ascii="Arial" w:hAnsi="Arial" w:cs="Arial"/>
                <w:b/>
                <w:sz w:val="24"/>
                <w:szCs w:val="24"/>
              </w:rPr>
              <w:t xml:space="preserve">24-Month Report </w:t>
            </w:r>
            <w:r>
              <w:rPr>
                <w:rFonts w:ascii="Arial" w:hAnsi="Arial" w:cs="Arial"/>
                <w:sz w:val="22"/>
                <w:szCs w:val="22"/>
              </w:rPr>
              <w:t>(ANR24)</w:t>
            </w:r>
          </w:p>
          <w:p>
            <w:pPr>
              <w:tabs>
                <w:tab w:val="left" w:pos="-114"/>
                <w:tab w:val="left" w:pos="720"/>
                <w:tab w:val="left" w:pos="1440"/>
                <w:tab w:val="left" w:pos="2160"/>
                <w:tab w:val="left" w:pos="2880"/>
                <w:tab w:val="left" w:pos="4176"/>
              </w:tabs>
              <w:suppressAutoHyphens/>
              <w:ind w:left="-114"/>
              <w:jc w:val="both"/>
              <w:rPr>
                <w:rFonts w:ascii="Arial" w:hAnsi="Arial" w:cs="Arial"/>
                <w:b/>
                <w:sz w:val="24"/>
                <w:szCs w:val="24"/>
              </w:rPr>
            </w:pPr>
            <w:r>
              <w:rPr>
                <w:rFonts w:ascii="Arial" w:hAnsi="Arial" w:cs="Arial"/>
                <w:sz w:val="24"/>
                <w:szCs w:val="24"/>
              </w:rPr>
              <w:fldChar w:fldCharType="begin">
                <w:ffData>
                  <w:name w:val="Check1"/>
                  <w:enabled/>
                  <w:calcOnExit w:val="0"/>
                  <w:checkBox>
                    <w:size w:val="20"/>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w:t>
            </w:r>
            <w:r>
              <w:rPr>
                <w:rFonts w:ascii="Arial" w:hAnsi="Arial" w:cs="Arial"/>
                <w:b/>
                <w:sz w:val="24"/>
                <w:szCs w:val="24"/>
              </w:rPr>
              <w:t xml:space="preserve">36-Month Report </w:t>
            </w:r>
            <w:r>
              <w:rPr>
                <w:rFonts w:ascii="Arial" w:hAnsi="Arial" w:cs="Arial"/>
                <w:sz w:val="22"/>
                <w:szCs w:val="22"/>
              </w:rPr>
              <w:t>(ANR36)</w:t>
            </w:r>
          </w:p>
        </w:tc>
      </w:tr>
    </w:tbl>
    <w:p>
      <w:pPr>
        <w:rPr>
          <w:rFonts w:ascii="Arial" w:hAnsi="Arial" w:cs="Arial"/>
        </w:rPr>
      </w:pPr>
    </w:p>
    <w:p>
      <w:pPr>
        <w:pStyle w:val="BodyText"/>
        <w:tabs>
          <w:tab w:val="left" w:leader="underscore" w:pos="-1440"/>
          <w:tab w:val="left" w:pos="4320"/>
        </w:tabs>
        <w:spacing w:line="240" w:lineRule="auto"/>
        <w:rPr>
          <w:rFonts w:ascii="Arial" w:hAnsi="Arial" w:cs="Arial"/>
          <w:b/>
          <w:i/>
          <w:szCs w:val="24"/>
        </w:rPr>
      </w:pPr>
      <w:r>
        <w:rPr>
          <w:rFonts w:ascii="Arial" w:hAnsi="Arial" w:cs="Arial"/>
          <w:b/>
          <w:i/>
          <w:szCs w:val="24"/>
        </w:rPr>
        <w:t>Instructions</w:t>
      </w:r>
      <w:r>
        <w:rPr>
          <w:rFonts w:ascii="Arial" w:hAnsi="Arial" w:cs="Arial"/>
          <w:szCs w:val="24"/>
        </w:rPr>
        <w:t>:</w:t>
      </w:r>
    </w:p>
    <w:p>
      <w:pPr>
        <w:pStyle w:val="BodyText"/>
        <w:tabs>
          <w:tab w:val="left" w:leader="underscore" w:pos="-1440"/>
          <w:tab w:val="left" w:pos="4320"/>
        </w:tabs>
        <w:spacing w:line="240" w:lineRule="auto"/>
        <w:rPr>
          <w:rFonts w:ascii="Arial" w:hAnsi="Arial" w:cs="Arial"/>
          <w:b/>
          <w:sz w:val="22"/>
        </w:rPr>
      </w:pPr>
      <w:r>
        <w:rPr>
          <w:rFonts w:ascii="Arial" w:hAnsi="Arial" w:cs="Arial"/>
          <w:b/>
          <w:sz w:val="22"/>
        </w:rPr>
        <w:t>This report has 4 sections</w:t>
      </w:r>
      <w:r>
        <w:rPr>
          <w:rFonts w:ascii="Arial" w:hAnsi="Arial" w:cs="Arial"/>
          <w:sz w:val="22"/>
        </w:rPr>
        <w:t>.</w:t>
      </w:r>
    </w:p>
    <w:p>
      <w:pPr>
        <w:pStyle w:val="BodyText"/>
        <w:tabs>
          <w:tab w:val="left" w:leader="underscore" w:pos="-1440"/>
          <w:tab w:val="left" w:pos="4320"/>
        </w:tabs>
        <w:spacing w:line="240" w:lineRule="auto"/>
        <w:rPr>
          <w:rFonts w:ascii="Arial" w:hAnsi="Arial" w:cs="Arial"/>
          <w:b/>
          <w:sz w:val="22"/>
        </w:rPr>
      </w:pPr>
      <w:r>
        <w:rPr>
          <w:rFonts w:ascii="Arial" w:hAnsi="Arial" w:cs="Arial"/>
          <w:b/>
          <w:sz w:val="22"/>
        </w:rPr>
        <w:t>All Guardians must complete sections A and D</w:t>
      </w:r>
      <w:r>
        <w:rPr>
          <w:rFonts w:ascii="Arial" w:hAnsi="Arial" w:cs="Arial"/>
          <w:sz w:val="22"/>
        </w:rPr>
        <w:t>.</w:t>
      </w:r>
    </w:p>
    <w:p>
      <w:pPr>
        <w:pStyle w:val="BodyText"/>
        <w:tabs>
          <w:tab w:val="left" w:leader="underscore" w:pos="-1440"/>
          <w:tab w:val="left" w:pos="4320"/>
        </w:tabs>
        <w:spacing w:line="240" w:lineRule="auto"/>
        <w:rPr>
          <w:rFonts w:ascii="Arial" w:hAnsi="Arial" w:cs="Arial"/>
          <w:b/>
          <w:sz w:val="22"/>
        </w:rPr>
      </w:pPr>
      <w:r>
        <w:rPr>
          <w:rFonts w:ascii="Arial" w:hAnsi="Arial" w:cs="Arial"/>
          <w:b/>
          <w:sz w:val="22"/>
        </w:rPr>
        <w:t>If you are a Guardian of the Person, you must also complete section B</w:t>
      </w:r>
      <w:r>
        <w:rPr>
          <w:rFonts w:ascii="Arial" w:hAnsi="Arial" w:cs="Arial"/>
          <w:sz w:val="22"/>
        </w:rPr>
        <w:t>.</w:t>
      </w:r>
    </w:p>
    <w:p>
      <w:pPr>
        <w:pStyle w:val="BodyText"/>
        <w:tabs>
          <w:tab w:val="left" w:leader="underscore" w:pos="-1440"/>
          <w:tab w:val="left" w:pos="4320"/>
        </w:tabs>
        <w:spacing w:line="240" w:lineRule="auto"/>
        <w:rPr>
          <w:rFonts w:ascii="Arial" w:hAnsi="Arial" w:cs="Arial"/>
          <w:b/>
          <w:sz w:val="22"/>
        </w:rPr>
      </w:pPr>
      <w:r>
        <w:rPr>
          <w:rFonts w:ascii="Arial" w:hAnsi="Arial" w:cs="Arial"/>
          <w:b/>
          <w:sz w:val="22"/>
        </w:rPr>
        <w:t>If you are a Guardian of the Estate, you must also complete section C</w:t>
      </w:r>
      <w:r>
        <w:rPr>
          <w:rFonts w:ascii="Arial" w:hAnsi="Arial" w:cs="Arial"/>
          <w:sz w:val="22"/>
        </w:rPr>
        <w:t>.</w:t>
      </w:r>
    </w:p>
    <w:p>
      <w:pPr>
        <w:pStyle w:val="BodyText"/>
        <w:tabs>
          <w:tab w:val="left" w:leader="underscore" w:pos="-1440"/>
          <w:tab w:val="left" w:pos="4320"/>
        </w:tabs>
        <w:spacing w:line="240" w:lineRule="auto"/>
        <w:rPr>
          <w:rFonts w:ascii="Arial" w:hAnsi="Arial" w:cs="Arial"/>
          <w:sz w:val="22"/>
        </w:rPr>
      </w:pPr>
      <w:r>
        <w:rPr>
          <w:rFonts w:ascii="Arial" w:hAnsi="Arial" w:cs="Arial"/>
          <w:i/>
          <w:sz w:val="22"/>
        </w:rPr>
        <w:t>(</w:t>
      </w:r>
      <w:r>
        <w:rPr>
          <w:rFonts w:ascii="Arial" w:hAnsi="Arial" w:cs="Arial"/>
          <w:b/>
          <w:i/>
          <w:sz w:val="22"/>
        </w:rPr>
        <w:t>Some courts may allow you to submit a copy of the Social Security representative payee form instead of completing section C, IF the incapacitated person’s estate is no more than $2000 and the only source of income is SSI, SSA [Social Security Retirement], and/or SSD [Social Security Disability]</w:t>
      </w:r>
      <w:r>
        <w:rPr>
          <w:rFonts w:ascii="Arial" w:hAnsi="Arial" w:cs="Arial"/>
          <w:i/>
          <w:sz w:val="22"/>
        </w:rPr>
        <w:t>.)</w:t>
      </w:r>
    </w:p>
    <w:p>
      <w:pPr>
        <w:pStyle w:val="BodyText"/>
        <w:tabs>
          <w:tab w:val="left" w:leader="underscore" w:pos="-1440"/>
          <w:tab w:val="left" w:pos="4320"/>
        </w:tabs>
        <w:spacing w:after="0" w:line="240" w:lineRule="auto"/>
        <w:rPr>
          <w:rFonts w:ascii="Arial" w:hAnsi="Arial" w:cs="Arial"/>
          <w:b/>
          <w:sz w:val="22"/>
        </w:rPr>
      </w:pPr>
      <w:r>
        <w:rPr>
          <w:rFonts w:ascii="Arial" w:hAnsi="Arial" w:cs="Arial"/>
          <w:b/>
          <w:sz w:val="22"/>
        </w:rPr>
        <w:t>If you are both a Guardian of the Person and a Guardian of the Estate, you must complete sections A, B, C &amp; D of this document</w:t>
      </w:r>
      <w:r>
        <w:rPr>
          <w:rFonts w:ascii="Arial" w:hAnsi="Arial" w:cs="Arial"/>
          <w:sz w:val="22"/>
        </w:rPr>
        <w:t>.</w:t>
      </w:r>
    </w:p>
    <w:p>
      <w:pPr>
        <w:pStyle w:val="BodyText"/>
        <w:tabs>
          <w:tab w:val="left" w:leader="underscore" w:pos="-1440"/>
          <w:tab w:val="left" w:pos="4320"/>
        </w:tabs>
        <w:spacing w:after="0" w:line="240" w:lineRule="auto"/>
        <w:rPr>
          <w:rFonts w:ascii="Arial" w:hAnsi="Arial" w:cs="Arial"/>
          <w:b/>
          <w:sz w:val="22"/>
        </w:rPr>
      </w:pPr>
    </w:p>
    <w:p>
      <w:pPr>
        <w:pStyle w:val="BodyText"/>
        <w:tabs>
          <w:tab w:val="left" w:leader="underscore" w:pos="-1440"/>
          <w:tab w:val="left" w:pos="4320"/>
        </w:tabs>
        <w:spacing w:after="0" w:line="240" w:lineRule="auto"/>
        <w:rPr>
          <w:rFonts w:ascii="Arial" w:hAnsi="Arial" w:cs="Arial"/>
          <w:b/>
          <w:i/>
          <w:sz w:val="20"/>
        </w:rPr>
      </w:pPr>
      <w:r>
        <w:rPr>
          <w:rFonts w:ascii="Arial" w:hAnsi="Arial" w:cs="Arial"/>
          <w:b/>
          <w:i/>
          <w:sz w:val="20"/>
        </w:rPr>
        <w:t>If you need more room to complete any section, attach additional pages</w:t>
      </w:r>
      <w:r>
        <w:rPr>
          <w:rFonts w:ascii="Arial" w:hAnsi="Arial" w:cs="Arial"/>
          <w:i/>
          <w:sz w:val="20"/>
        </w:rPr>
        <w:t>.</w:t>
      </w:r>
    </w:p>
    <w:p>
      <w:pPr>
        <w:pStyle w:val="BodyText"/>
        <w:tabs>
          <w:tab w:val="left" w:leader="underscore" w:pos="-1440"/>
          <w:tab w:val="left" w:pos="4320"/>
        </w:tabs>
        <w:spacing w:after="0" w:line="240" w:lineRule="auto"/>
        <w:rPr>
          <w:rFonts w:ascii="Arial" w:hAnsi="Arial" w:cs="Arial"/>
          <w:sz w:val="20"/>
        </w:rPr>
      </w:pPr>
      <w:r>
        <w:rPr>
          <w:rFonts w:ascii="Arial" w:hAnsi="Arial" w:cs="Arial"/>
          <w:sz w:val="20"/>
        </w:rPr>
        <w:t>________________________________________________________________________________</w:t>
      </w:r>
    </w:p>
    <w:p>
      <w:pPr>
        <w:pStyle w:val="BodyText"/>
        <w:tabs>
          <w:tab w:val="left" w:leader="underscore" w:pos="-1440"/>
          <w:tab w:val="left" w:pos="4320"/>
        </w:tabs>
        <w:spacing w:after="0" w:line="240" w:lineRule="auto"/>
        <w:rPr>
          <w:rFonts w:ascii="Arial" w:hAnsi="Arial" w:cs="Arial"/>
          <w:sz w:val="22"/>
          <w:szCs w:val="22"/>
        </w:rPr>
      </w:pPr>
    </w:p>
    <w:p>
      <w:pPr>
        <w:pStyle w:val="BodyText"/>
        <w:tabs>
          <w:tab w:val="left" w:leader="underscore" w:pos="-1440"/>
          <w:tab w:val="left" w:pos="4320"/>
        </w:tabs>
        <w:spacing w:line="240" w:lineRule="auto"/>
        <w:rPr>
          <w:rFonts w:ascii="Arial" w:hAnsi="Arial" w:cs="Arial"/>
          <w:b/>
          <w:szCs w:val="24"/>
        </w:rPr>
      </w:pPr>
      <w:r>
        <w:rPr>
          <w:rFonts w:ascii="Arial" w:hAnsi="Arial" w:cs="Arial"/>
          <w:b/>
          <w:szCs w:val="24"/>
        </w:rPr>
        <w:t>Scope of Guardianship</w:t>
      </w:r>
    </w:p>
    <w:p>
      <w:pPr>
        <w:pStyle w:val="BodyText"/>
        <w:tabs>
          <w:tab w:val="left" w:leader="underscore" w:pos="-1440"/>
          <w:tab w:val="left" w:pos="4320"/>
        </w:tabs>
        <w:spacing w:after="0" w:line="240" w:lineRule="auto"/>
        <w:rPr>
          <w:rFonts w:ascii="Arial" w:hAnsi="Arial" w:cs="Arial"/>
          <w:sz w:val="20"/>
        </w:rPr>
      </w:pPr>
      <w:r>
        <w:rPr>
          <w:rFonts w:ascii="Arial" w:hAnsi="Arial" w:cs="Arial"/>
          <w:szCs w:val="24"/>
        </w:rPr>
        <w:fldChar w:fldCharType="begin">
          <w:ffData>
            <w:name w:val="Check1"/>
            <w:enabled/>
            <w:calcOnExit w:val="0"/>
            <w:checkBox>
              <w:size w:val="20"/>
              <w:default w:val="0"/>
            </w:checkBox>
          </w:ffData>
        </w:fldChar>
      </w:r>
      <w:r>
        <w:rPr>
          <w:rFonts w:ascii="Arial" w:hAnsi="Arial" w:cs="Arial"/>
          <w:szCs w:val="24"/>
        </w:rPr>
        <w:instrText xml:space="preserve"> FORMCHECKBOX </w:instrText>
      </w:r>
      <w:r>
        <w:rPr>
          <w:rFonts w:ascii="Arial" w:hAnsi="Arial" w:cs="Arial"/>
          <w:szCs w:val="24"/>
        </w:rPr>
      </w:r>
      <w:r>
        <w:rPr>
          <w:rFonts w:ascii="Arial" w:hAnsi="Arial" w:cs="Arial"/>
          <w:szCs w:val="24"/>
        </w:rPr>
        <w:fldChar w:fldCharType="separate"/>
      </w:r>
      <w:r>
        <w:rPr>
          <w:rFonts w:ascii="Arial" w:hAnsi="Arial" w:cs="Arial"/>
          <w:szCs w:val="24"/>
        </w:rPr>
        <w:fldChar w:fldCharType="end"/>
      </w:r>
      <w:r>
        <w:rPr>
          <w:rFonts w:ascii="Arial" w:hAnsi="Arial" w:cs="Arial"/>
          <w:szCs w:val="24"/>
        </w:rPr>
        <w:t xml:space="preserve">  </w:t>
      </w:r>
      <w:r>
        <w:rPr>
          <w:rFonts w:ascii="Arial" w:hAnsi="Arial" w:cs="Arial"/>
          <w:sz w:val="20"/>
        </w:rPr>
        <w:t xml:space="preserve">Full OR   </w:t>
      </w:r>
      <w:r>
        <w:rPr>
          <w:rFonts w:ascii="Arial" w:hAnsi="Arial" w:cs="Arial"/>
          <w:szCs w:val="24"/>
        </w:rPr>
        <w:fldChar w:fldCharType="begin">
          <w:ffData>
            <w:name w:val="Check1"/>
            <w:enabled/>
            <w:calcOnExit w:val="0"/>
            <w:checkBox>
              <w:size w:val="20"/>
              <w:default w:val="0"/>
            </w:checkBox>
          </w:ffData>
        </w:fldChar>
      </w:r>
      <w:r>
        <w:rPr>
          <w:rFonts w:ascii="Arial" w:hAnsi="Arial" w:cs="Arial"/>
          <w:szCs w:val="24"/>
        </w:rPr>
        <w:instrText xml:space="preserve"> FORMCHECKBOX </w:instrText>
      </w:r>
      <w:r>
        <w:rPr>
          <w:rFonts w:ascii="Arial" w:hAnsi="Arial" w:cs="Arial"/>
          <w:szCs w:val="24"/>
        </w:rPr>
      </w:r>
      <w:r>
        <w:rPr>
          <w:rFonts w:ascii="Arial" w:hAnsi="Arial" w:cs="Arial"/>
          <w:szCs w:val="24"/>
        </w:rPr>
        <w:fldChar w:fldCharType="separate"/>
      </w:r>
      <w:r>
        <w:rPr>
          <w:rFonts w:ascii="Arial" w:hAnsi="Arial" w:cs="Arial"/>
          <w:szCs w:val="24"/>
        </w:rPr>
        <w:fldChar w:fldCharType="end"/>
      </w:r>
      <w:r>
        <w:rPr>
          <w:rFonts w:ascii="Arial" w:hAnsi="Arial" w:cs="Arial"/>
          <w:szCs w:val="24"/>
        </w:rPr>
        <w:t xml:space="preserve"> </w:t>
      </w:r>
      <w:r>
        <w:rPr>
          <w:rFonts w:ascii="Arial" w:hAnsi="Arial" w:cs="Arial"/>
          <w:sz w:val="20"/>
        </w:rPr>
        <w:t xml:space="preserve"> Limited – Guardianship of the Person</w:t>
      </w:r>
    </w:p>
    <w:p>
      <w:pPr>
        <w:pStyle w:val="BodyText"/>
        <w:tabs>
          <w:tab w:val="left" w:leader="underscore" w:pos="-1440"/>
          <w:tab w:val="left" w:pos="4320"/>
        </w:tabs>
        <w:spacing w:after="0" w:line="240" w:lineRule="auto"/>
        <w:rPr>
          <w:rFonts w:ascii="Arial" w:hAnsi="Arial" w:cs="Arial"/>
          <w:sz w:val="20"/>
        </w:rPr>
      </w:pPr>
      <w:r>
        <w:rPr>
          <w:rFonts w:ascii="Arial" w:hAnsi="Arial" w:cs="Arial"/>
          <w:szCs w:val="24"/>
        </w:rPr>
        <w:fldChar w:fldCharType="begin">
          <w:ffData>
            <w:name w:val="Check1"/>
            <w:enabled/>
            <w:calcOnExit w:val="0"/>
            <w:checkBox>
              <w:size w:val="20"/>
              <w:default w:val="0"/>
            </w:checkBox>
          </w:ffData>
        </w:fldChar>
      </w:r>
      <w:r>
        <w:rPr>
          <w:rFonts w:ascii="Arial" w:hAnsi="Arial" w:cs="Arial"/>
          <w:szCs w:val="24"/>
        </w:rPr>
        <w:instrText xml:space="preserve"> FORMCHECKBOX </w:instrText>
      </w:r>
      <w:r>
        <w:rPr>
          <w:rFonts w:ascii="Arial" w:hAnsi="Arial" w:cs="Arial"/>
          <w:szCs w:val="24"/>
        </w:rPr>
      </w:r>
      <w:r>
        <w:rPr>
          <w:rFonts w:ascii="Arial" w:hAnsi="Arial" w:cs="Arial"/>
          <w:szCs w:val="24"/>
        </w:rPr>
        <w:fldChar w:fldCharType="separate"/>
      </w:r>
      <w:r>
        <w:rPr>
          <w:rFonts w:ascii="Arial" w:hAnsi="Arial" w:cs="Arial"/>
          <w:szCs w:val="24"/>
        </w:rPr>
        <w:fldChar w:fldCharType="end"/>
      </w:r>
      <w:r>
        <w:rPr>
          <w:rFonts w:ascii="Arial" w:hAnsi="Arial" w:cs="Arial"/>
          <w:szCs w:val="24"/>
        </w:rPr>
        <w:t xml:space="preserve">  </w:t>
      </w:r>
      <w:r>
        <w:rPr>
          <w:rFonts w:ascii="Arial" w:hAnsi="Arial" w:cs="Arial"/>
          <w:sz w:val="20"/>
        </w:rPr>
        <w:t xml:space="preserve">Full OR   </w:t>
      </w:r>
      <w:r>
        <w:rPr>
          <w:rFonts w:ascii="Arial" w:hAnsi="Arial" w:cs="Arial"/>
          <w:szCs w:val="24"/>
        </w:rPr>
        <w:fldChar w:fldCharType="begin">
          <w:ffData>
            <w:name w:val="Check1"/>
            <w:enabled/>
            <w:calcOnExit w:val="0"/>
            <w:checkBox>
              <w:size w:val="20"/>
              <w:default w:val="0"/>
            </w:checkBox>
          </w:ffData>
        </w:fldChar>
      </w:r>
      <w:r>
        <w:rPr>
          <w:rFonts w:ascii="Arial" w:hAnsi="Arial" w:cs="Arial"/>
          <w:szCs w:val="24"/>
        </w:rPr>
        <w:instrText xml:space="preserve"> FORMCHECKBOX </w:instrText>
      </w:r>
      <w:r>
        <w:rPr>
          <w:rFonts w:ascii="Arial" w:hAnsi="Arial" w:cs="Arial"/>
          <w:szCs w:val="24"/>
        </w:rPr>
      </w:r>
      <w:r>
        <w:rPr>
          <w:rFonts w:ascii="Arial" w:hAnsi="Arial" w:cs="Arial"/>
          <w:szCs w:val="24"/>
        </w:rPr>
        <w:fldChar w:fldCharType="separate"/>
      </w:r>
      <w:r>
        <w:rPr>
          <w:rFonts w:ascii="Arial" w:hAnsi="Arial" w:cs="Arial"/>
          <w:szCs w:val="24"/>
        </w:rPr>
        <w:fldChar w:fldCharType="end"/>
      </w:r>
      <w:r>
        <w:rPr>
          <w:rFonts w:ascii="Arial" w:hAnsi="Arial" w:cs="Arial"/>
          <w:szCs w:val="24"/>
        </w:rPr>
        <w:t xml:space="preserve"> </w:t>
      </w:r>
      <w:r>
        <w:rPr>
          <w:rFonts w:ascii="Arial" w:hAnsi="Arial" w:cs="Arial"/>
          <w:sz w:val="20"/>
        </w:rPr>
        <w:t xml:space="preserve"> Limited – Guardianship of the Estate</w:t>
      </w:r>
    </w:p>
    <w:p>
      <w:pPr>
        <w:pStyle w:val="BodyText"/>
        <w:tabs>
          <w:tab w:val="left" w:leader="underscore" w:pos="-1440"/>
          <w:tab w:val="left" w:pos="4320"/>
        </w:tabs>
        <w:spacing w:after="0" w:line="240" w:lineRule="auto"/>
        <w:rPr>
          <w:rFonts w:ascii="Arial" w:hAnsi="Arial" w:cs="Arial"/>
          <w:sz w:val="20"/>
        </w:rPr>
      </w:pPr>
    </w:p>
    <w:p>
      <w:pPr>
        <w:rPr>
          <w:rFonts w:ascii="Arial" w:hAnsi="Arial" w:cs="Arial"/>
        </w:rPr>
      </w:pPr>
    </w:p>
    <w:p>
      <w:pPr>
        <w:rPr>
          <w:rFonts w:ascii="Arial" w:hAnsi="Arial" w:cs="Arial"/>
        </w:rPr>
      </w:pPr>
    </w:p>
    <w:p>
      <w:pPr>
        <w:pStyle w:val="BodyText"/>
        <w:tabs>
          <w:tab w:val="left" w:leader="underscore" w:pos="-1440"/>
          <w:tab w:val="left" w:pos="4320"/>
        </w:tabs>
        <w:spacing w:after="0" w:line="240" w:lineRule="auto"/>
        <w:rPr>
          <w:rFonts w:ascii="Arial" w:hAnsi="Arial" w:cs="Arial"/>
        </w:rPr>
      </w:pPr>
    </w:p>
    <w:p>
      <w:pPr>
        <w:pStyle w:val="BodyText"/>
        <w:tabs>
          <w:tab w:val="left" w:leader="underscore" w:pos="-1440"/>
          <w:tab w:val="left" w:pos="4320"/>
          <w:tab w:val="left" w:pos="8235"/>
        </w:tabs>
        <w:spacing w:after="0" w:line="240" w:lineRule="auto"/>
        <w:rPr>
          <w:rFonts w:ascii="Arial" w:hAnsi="Arial" w:cs="Arial"/>
        </w:rPr>
      </w:pPr>
    </w:p>
    <w:p>
      <w:pPr>
        <w:pStyle w:val="BodyText"/>
        <w:tabs>
          <w:tab w:val="left" w:leader="underscore" w:pos="-1440"/>
          <w:tab w:val="left" w:pos="4320"/>
        </w:tabs>
        <w:spacing w:after="0" w:line="240" w:lineRule="auto"/>
        <w:jc w:val="center"/>
        <w:rPr>
          <w:rFonts w:ascii="Arial" w:hAnsi="Arial" w:cs="Arial"/>
          <w:b/>
          <w:szCs w:val="24"/>
        </w:rPr>
      </w:pPr>
      <w:r>
        <w:rPr>
          <w:rFonts w:ascii="Arial" w:hAnsi="Arial" w:cs="Arial"/>
        </w:rPr>
        <w:br w:type="page"/>
      </w:r>
      <w:r>
        <w:rPr>
          <w:rFonts w:ascii="Arial" w:hAnsi="Arial" w:cs="Arial"/>
          <w:b/>
          <w:szCs w:val="24"/>
        </w:rPr>
        <w:lastRenderedPageBreak/>
        <w:t xml:space="preserve">General Information </w:t>
      </w:r>
    </w:p>
    <w:p>
      <w:pPr>
        <w:pStyle w:val="BodyText"/>
        <w:tabs>
          <w:tab w:val="left" w:leader="underscore" w:pos="-1440"/>
          <w:tab w:val="left" w:pos="4320"/>
        </w:tabs>
        <w:spacing w:after="0" w:line="240" w:lineRule="auto"/>
        <w:jc w:val="center"/>
        <w:rPr>
          <w:rFonts w:ascii="Arial" w:hAnsi="Arial" w:cs="Arial"/>
          <w:szCs w:val="24"/>
        </w:rPr>
      </w:pPr>
    </w:p>
    <w:p>
      <w:pPr>
        <w:pStyle w:val="BodyText"/>
        <w:tabs>
          <w:tab w:val="left" w:leader="underscore" w:pos="-1440"/>
          <w:tab w:val="left" w:pos="4320"/>
        </w:tabs>
        <w:spacing w:line="240" w:lineRule="auto"/>
        <w:rPr>
          <w:rFonts w:ascii="Arial" w:hAnsi="Arial" w:cs="Arial"/>
          <w:sz w:val="16"/>
          <w:szCs w:val="16"/>
        </w:rPr>
      </w:pPr>
      <w:r>
        <w:rPr>
          <w:rFonts w:ascii="Arial" w:hAnsi="Arial" w:cs="Arial"/>
          <w:b/>
          <w:szCs w:val="24"/>
        </w:rPr>
        <w:t>Section A</w:t>
      </w:r>
      <w:r>
        <w:rPr>
          <w:rFonts w:ascii="Arial" w:hAnsi="Arial" w:cs="Arial"/>
          <w:szCs w:val="24"/>
        </w:rPr>
        <w:t xml:space="preserve"> – </w:t>
      </w:r>
      <w:r>
        <w:rPr>
          <w:rFonts w:ascii="Arial" w:hAnsi="Arial" w:cs="Arial"/>
          <w:b/>
          <w:i/>
          <w:szCs w:val="24"/>
        </w:rPr>
        <w:t xml:space="preserve">Completed by </w:t>
      </w:r>
      <w:r>
        <w:rPr>
          <w:rFonts w:ascii="Arial" w:hAnsi="Arial" w:cs="Arial"/>
          <w:b/>
          <w:i/>
          <w:szCs w:val="24"/>
          <w:u w:val="single"/>
        </w:rPr>
        <w:t>all</w:t>
      </w:r>
      <w:r>
        <w:rPr>
          <w:rFonts w:ascii="Arial" w:hAnsi="Arial" w:cs="Arial"/>
          <w:b/>
          <w:i/>
          <w:szCs w:val="24"/>
        </w:rPr>
        <w:t xml:space="preserve"> Guardians</w:t>
      </w:r>
      <w:r>
        <w:rPr>
          <w:rFonts w:ascii="Arial" w:hAnsi="Arial" w:cs="Arial"/>
          <w:szCs w:val="24"/>
        </w:rPr>
        <w:t xml:space="preserve"> </w:t>
      </w:r>
      <w:r>
        <w:rPr>
          <w:rFonts w:ascii="Arial" w:hAnsi="Arial" w:cs="Arial"/>
          <w:sz w:val="16"/>
          <w:szCs w:val="16"/>
        </w:rPr>
        <w:t>_________________________________________________________________________________________________________</w:t>
      </w:r>
    </w:p>
    <w:p>
      <w:pPr>
        <w:pStyle w:val="BodyTextIndent2"/>
        <w:spacing w:line="240" w:lineRule="auto"/>
        <w:ind w:left="0"/>
        <w:rPr>
          <w:rFonts w:ascii="Arial" w:hAnsi="Arial" w:cs="Arial"/>
          <w:szCs w:val="24"/>
        </w:rPr>
      </w:pPr>
      <w:r>
        <w:rPr>
          <w:rFonts w:ascii="Arial" w:hAnsi="Arial" w:cs="Arial"/>
          <w:b/>
        </w:rPr>
        <w:t xml:space="preserve">1.  Identity of Guardian, </w:t>
      </w:r>
      <w:r>
        <w:rPr>
          <w:rFonts w:ascii="Arial" w:hAnsi="Arial" w:cs="Arial"/>
          <w:b/>
          <w:szCs w:val="24"/>
        </w:rPr>
        <w:t>Incapacitated Person,</w:t>
      </w:r>
      <w:r>
        <w:rPr>
          <w:rFonts w:ascii="Arial" w:hAnsi="Arial" w:cs="Arial"/>
          <w:szCs w:val="24"/>
        </w:rPr>
        <w:t xml:space="preserve"> </w:t>
      </w:r>
      <w:r>
        <w:rPr>
          <w:rFonts w:ascii="Arial" w:hAnsi="Arial" w:cs="Arial"/>
          <w:b/>
          <w:szCs w:val="24"/>
        </w:rPr>
        <w:t>and Standby Guardian</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2400"/>
        <w:gridCol w:w="2214"/>
        <w:gridCol w:w="2214"/>
      </w:tblGrid>
      <w:tr>
        <w:tc>
          <w:tcPr>
            <w:tcW w:w="1800" w:type="dxa"/>
          </w:tcPr>
          <w:p>
            <w:pPr>
              <w:rPr>
                <w:rFonts w:ascii="Arial" w:hAnsi="Arial" w:cs="Arial"/>
                <w:sz w:val="22"/>
                <w:szCs w:val="22"/>
                <w:u w:val="words"/>
              </w:rPr>
            </w:pPr>
          </w:p>
        </w:tc>
        <w:tc>
          <w:tcPr>
            <w:tcW w:w="2400" w:type="dxa"/>
          </w:tcPr>
          <w:p>
            <w:pPr>
              <w:pStyle w:val="EndnoteText"/>
              <w:jc w:val="center"/>
              <w:rPr>
                <w:rFonts w:ascii="Arial" w:hAnsi="Arial" w:cs="Arial"/>
                <w:b/>
                <w:sz w:val="22"/>
                <w:szCs w:val="22"/>
              </w:rPr>
            </w:pPr>
            <w:r>
              <w:rPr>
                <w:rFonts w:ascii="Arial" w:hAnsi="Arial" w:cs="Arial"/>
                <w:b/>
                <w:sz w:val="22"/>
                <w:szCs w:val="22"/>
              </w:rPr>
              <w:t>Incapacitated Person</w:t>
            </w:r>
          </w:p>
        </w:tc>
        <w:tc>
          <w:tcPr>
            <w:tcW w:w="2214" w:type="dxa"/>
          </w:tcPr>
          <w:p>
            <w:pPr>
              <w:pStyle w:val="EndnoteText"/>
              <w:jc w:val="center"/>
              <w:rPr>
                <w:rFonts w:ascii="Arial" w:hAnsi="Arial" w:cs="Arial"/>
                <w:b/>
                <w:sz w:val="22"/>
                <w:szCs w:val="22"/>
              </w:rPr>
            </w:pPr>
            <w:r>
              <w:rPr>
                <w:rFonts w:ascii="Arial" w:hAnsi="Arial" w:cs="Arial"/>
                <w:b/>
                <w:sz w:val="22"/>
                <w:szCs w:val="22"/>
              </w:rPr>
              <w:t>Guardian</w:t>
            </w:r>
          </w:p>
        </w:tc>
        <w:tc>
          <w:tcPr>
            <w:tcW w:w="2214" w:type="dxa"/>
          </w:tcPr>
          <w:p>
            <w:pPr>
              <w:pStyle w:val="EndnoteText"/>
              <w:jc w:val="center"/>
              <w:rPr>
                <w:rFonts w:ascii="Arial" w:hAnsi="Arial" w:cs="Arial"/>
                <w:b/>
                <w:sz w:val="22"/>
                <w:szCs w:val="22"/>
              </w:rPr>
            </w:pPr>
            <w:r>
              <w:rPr>
                <w:rFonts w:ascii="Arial" w:hAnsi="Arial" w:cs="Arial"/>
                <w:b/>
                <w:sz w:val="22"/>
                <w:szCs w:val="22"/>
              </w:rPr>
              <w:t>Standby Guardian</w:t>
            </w:r>
          </w:p>
        </w:tc>
      </w:tr>
      <w:tr>
        <w:tc>
          <w:tcPr>
            <w:tcW w:w="1800" w:type="dxa"/>
          </w:tcPr>
          <w:p>
            <w:pPr>
              <w:pStyle w:val="EndnoteText"/>
              <w:rPr>
                <w:rFonts w:ascii="Arial" w:hAnsi="Arial" w:cs="Arial"/>
                <w:b/>
                <w:sz w:val="22"/>
                <w:szCs w:val="22"/>
              </w:rPr>
            </w:pPr>
            <w:r>
              <w:rPr>
                <w:rFonts w:ascii="Arial" w:hAnsi="Arial" w:cs="Arial"/>
                <w:b/>
                <w:sz w:val="22"/>
                <w:szCs w:val="22"/>
              </w:rPr>
              <w:t>Full Name</w:t>
            </w:r>
          </w:p>
        </w:tc>
        <w:tc>
          <w:tcPr>
            <w:tcW w:w="2400" w:type="dxa"/>
          </w:tcPr>
          <w:p>
            <w:pPr>
              <w:rPr>
                <w:rFonts w:ascii="Arial" w:hAnsi="Arial" w:cs="Arial"/>
                <w:sz w:val="22"/>
                <w:szCs w:val="22"/>
                <w:u w:val="words"/>
              </w:rPr>
            </w:pPr>
          </w:p>
        </w:tc>
        <w:tc>
          <w:tcPr>
            <w:tcW w:w="2214" w:type="dxa"/>
          </w:tcPr>
          <w:p>
            <w:pPr>
              <w:rPr>
                <w:rFonts w:ascii="Arial" w:hAnsi="Arial" w:cs="Arial"/>
                <w:sz w:val="22"/>
                <w:szCs w:val="22"/>
                <w:u w:val="words"/>
              </w:rPr>
            </w:pPr>
          </w:p>
        </w:tc>
        <w:tc>
          <w:tcPr>
            <w:tcW w:w="2214" w:type="dxa"/>
          </w:tcPr>
          <w:p>
            <w:pPr>
              <w:rPr>
                <w:rFonts w:ascii="Arial" w:hAnsi="Arial" w:cs="Arial"/>
                <w:sz w:val="22"/>
                <w:szCs w:val="22"/>
                <w:u w:val="words"/>
              </w:rPr>
            </w:pPr>
          </w:p>
        </w:tc>
      </w:tr>
      <w:tr>
        <w:tc>
          <w:tcPr>
            <w:tcW w:w="1800" w:type="dxa"/>
          </w:tcPr>
          <w:p>
            <w:pPr>
              <w:rPr>
                <w:rFonts w:ascii="Arial" w:hAnsi="Arial" w:cs="Arial"/>
                <w:sz w:val="22"/>
                <w:szCs w:val="22"/>
              </w:rPr>
            </w:pPr>
            <w:r>
              <w:rPr>
                <w:rFonts w:ascii="Arial" w:hAnsi="Arial" w:cs="Arial"/>
                <w:b/>
                <w:sz w:val="22"/>
                <w:szCs w:val="22"/>
              </w:rPr>
              <w:t>Mailing Address</w:t>
            </w:r>
          </w:p>
        </w:tc>
        <w:tc>
          <w:tcPr>
            <w:tcW w:w="2400" w:type="dxa"/>
          </w:tcPr>
          <w:p>
            <w:pPr>
              <w:rPr>
                <w:rFonts w:ascii="Arial" w:hAnsi="Arial" w:cs="Arial"/>
                <w:sz w:val="22"/>
                <w:szCs w:val="22"/>
                <w:u w:val="words"/>
              </w:rPr>
            </w:pPr>
          </w:p>
        </w:tc>
        <w:tc>
          <w:tcPr>
            <w:tcW w:w="2214" w:type="dxa"/>
          </w:tcPr>
          <w:p>
            <w:pPr>
              <w:rPr>
                <w:rFonts w:ascii="Arial" w:hAnsi="Arial" w:cs="Arial"/>
                <w:sz w:val="22"/>
                <w:szCs w:val="22"/>
                <w:u w:val="words"/>
              </w:rPr>
            </w:pPr>
          </w:p>
        </w:tc>
        <w:tc>
          <w:tcPr>
            <w:tcW w:w="2214" w:type="dxa"/>
          </w:tcPr>
          <w:p>
            <w:pPr>
              <w:rPr>
                <w:rFonts w:ascii="Arial" w:hAnsi="Arial" w:cs="Arial"/>
                <w:sz w:val="22"/>
                <w:szCs w:val="22"/>
                <w:u w:val="words"/>
              </w:rPr>
            </w:pPr>
          </w:p>
        </w:tc>
      </w:tr>
      <w:tr>
        <w:tc>
          <w:tcPr>
            <w:tcW w:w="1800" w:type="dxa"/>
          </w:tcPr>
          <w:p>
            <w:pPr>
              <w:rPr>
                <w:rFonts w:ascii="Arial" w:hAnsi="Arial" w:cs="Arial"/>
                <w:sz w:val="22"/>
                <w:szCs w:val="22"/>
              </w:rPr>
            </w:pPr>
            <w:r>
              <w:rPr>
                <w:rFonts w:ascii="Arial" w:hAnsi="Arial" w:cs="Arial"/>
                <w:b/>
                <w:sz w:val="22"/>
                <w:szCs w:val="22"/>
              </w:rPr>
              <w:t>City &amp; State</w:t>
            </w:r>
          </w:p>
        </w:tc>
        <w:tc>
          <w:tcPr>
            <w:tcW w:w="2400" w:type="dxa"/>
          </w:tcPr>
          <w:p>
            <w:pPr>
              <w:rPr>
                <w:rFonts w:ascii="Arial" w:hAnsi="Arial" w:cs="Arial"/>
                <w:sz w:val="22"/>
                <w:szCs w:val="22"/>
                <w:u w:val="words"/>
              </w:rPr>
            </w:pPr>
          </w:p>
        </w:tc>
        <w:tc>
          <w:tcPr>
            <w:tcW w:w="2214" w:type="dxa"/>
          </w:tcPr>
          <w:p>
            <w:pPr>
              <w:rPr>
                <w:rFonts w:ascii="Arial" w:hAnsi="Arial" w:cs="Arial"/>
                <w:sz w:val="22"/>
                <w:szCs w:val="22"/>
                <w:u w:val="words"/>
              </w:rPr>
            </w:pPr>
          </w:p>
        </w:tc>
        <w:tc>
          <w:tcPr>
            <w:tcW w:w="2214" w:type="dxa"/>
          </w:tcPr>
          <w:p>
            <w:pPr>
              <w:rPr>
                <w:rFonts w:ascii="Arial" w:hAnsi="Arial" w:cs="Arial"/>
                <w:sz w:val="22"/>
                <w:szCs w:val="22"/>
                <w:u w:val="words"/>
              </w:rPr>
            </w:pPr>
          </w:p>
        </w:tc>
      </w:tr>
      <w:tr>
        <w:tc>
          <w:tcPr>
            <w:tcW w:w="1800" w:type="dxa"/>
          </w:tcPr>
          <w:p>
            <w:pPr>
              <w:rPr>
                <w:rFonts w:ascii="Arial" w:hAnsi="Arial" w:cs="Arial"/>
                <w:b/>
                <w:sz w:val="22"/>
                <w:szCs w:val="22"/>
              </w:rPr>
            </w:pPr>
            <w:r>
              <w:rPr>
                <w:rFonts w:ascii="Arial" w:hAnsi="Arial" w:cs="Arial"/>
                <w:b/>
                <w:sz w:val="22"/>
                <w:szCs w:val="22"/>
              </w:rPr>
              <w:t>Zip Code</w:t>
            </w:r>
          </w:p>
        </w:tc>
        <w:tc>
          <w:tcPr>
            <w:tcW w:w="2400" w:type="dxa"/>
          </w:tcPr>
          <w:p>
            <w:pPr>
              <w:rPr>
                <w:rFonts w:ascii="Arial" w:hAnsi="Arial" w:cs="Arial"/>
                <w:sz w:val="22"/>
                <w:szCs w:val="22"/>
                <w:u w:val="words"/>
              </w:rPr>
            </w:pPr>
          </w:p>
        </w:tc>
        <w:tc>
          <w:tcPr>
            <w:tcW w:w="2214" w:type="dxa"/>
          </w:tcPr>
          <w:p>
            <w:pPr>
              <w:rPr>
                <w:rFonts w:ascii="Arial" w:hAnsi="Arial" w:cs="Arial"/>
                <w:sz w:val="22"/>
                <w:szCs w:val="22"/>
                <w:u w:val="words"/>
              </w:rPr>
            </w:pPr>
          </w:p>
        </w:tc>
        <w:tc>
          <w:tcPr>
            <w:tcW w:w="2214" w:type="dxa"/>
          </w:tcPr>
          <w:p>
            <w:pPr>
              <w:rPr>
                <w:rFonts w:ascii="Arial" w:hAnsi="Arial" w:cs="Arial"/>
                <w:sz w:val="22"/>
                <w:szCs w:val="22"/>
                <w:u w:val="words"/>
              </w:rPr>
            </w:pPr>
          </w:p>
        </w:tc>
      </w:tr>
      <w:tr>
        <w:tc>
          <w:tcPr>
            <w:tcW w:w="1800" w:type="dxa"/>
          </w:tcPr>
          <w:p>
            <w:pPr>
              <w:rPr>
                <w:rFonts w:ascii="Arial" w:hAnsi="Arial" w:cs="Arial"/>
                <w:b/>
                <w:sz w:val="22"/>
                <w:szCs w:val="22"/>
              </w:rPr>
            </w:pPr>
            <w:r>
              <w:rPr>
                <w:rFonts w:ascii="Arial" w:hAnsi="Arial" w:cs="Arial"/>
                <w:b/>
                <w:sz w:val="22"/>
                <w:szCs w:val="22"/>
              </w:rPr>
              <w:t xml:space="preserve">*Telephone </w:t>
            </w:r>
          </w:p>
        </w:tc>
        <w:tc>
          <w:tcPr>
            <w:tcW w:w="2400" w:type="dxa"/>
          </w:tcPr>
          <w:p>
            <w:pPr>
              <w:rPr>
                <w:rFonts w:ascii="Arial" w:hAnsi="Arial" w:cs="Arial"/>
                <w:sz w:val="22"/>
                <w:szCs w:val="22"/>
                <w:u w:val="words"/>
              </w:rPr>
            </w:pPr>
          </w:p>
        </w:tc>
        <w:tc>
          <w:tcPr>
            <w:tcW w:w="2214" w:type="dxa"/>
          </w:tcPr>
          <w:p>
            <w:pPr>
              <w:rPr>
                <w:rFonts w:ascii="Arial" w:hAnsi="Arial" w:cs="Arial"/>
                <w:sz w:val="22"/>
                <w:szCs w:val="22"/>
                <w:u w:val="words"/>
              </w:rPr>
            </w:pPr>
          </w:p>
        </w:tc>
        <w:tc>
          <w:tcPr>
            <w:tcW w:w="2214" w:type="dxa"/>
          </w:tcPr>
          <w:p>
            <w:pPr>
              <w:rPr>
                <w:rFonts w:ascii="Arial" w:hAnsi="Arial" w:cs="Arial"/>
                <w:sz w:val="22"/>
                <w:szCs w:val="22"/>
                <w:u w:val="words"/>
              </w:rPr>
            </w:pPr>
          </w:p>
        </w:tc>
      </w:tr>
      <w:tr>
        <w:tc>
          <w:tcPr>
            <w:tcW w:w="1800" w:type="dxa"/>
          </w:tcPr>
          <w:p>
            <w:pPr>
              <w:rPr>
                <w:rFonts w:ascii="Arial" w:hAnsi="Arial" w:cs="Arial"/>
                <w:b/>
                <w:sz w:val="22"/>
                <w:szCs w:val="22"/>
              </w:rPr>
            </w:pPr>
            <w:r>
              <w:rPr>
                <w:rFonts w:ascii="Arial" w:hAnsi="Arial" w:cs="Arial"/>
                <w:b/>
                <w:sz w:val="22"/>
                <w:szCs w:val="22"/>
              </w:rPr>
              <w:t>*Fax Number</w:t>
            </w:r>
          </w:p>
        </w:tc>
        <w:tc>
          <w:tcPr>
            <w:tcW w:w="2400" w:type="dxa"/>
          </w:tcPr>
          <w:p>
            <w:pPr>
              <w:rPr>
                <w:rFonts w:ascii="Arial" w:hAnsi="Arial" w:cs="Arial"/>
                <w:sz w:val="22"/>
                <w:szCs w:val="22"/>
                <w:u w:val="words"/>
              </w:rPr>
            </w:pPr>
          </w:p>
        </w:tc>
        <w:tc>
          <w:tcPr>
            <w:tcW w:w="2214" w:type="dxa"/>
          </w:tcPr>
          <w:p>
            <w:pPr>
              <w:rPr>
                <w:rFonts w:ascii="Arial" w:hAnsi="Arial" w:cs="Arial"/>
                <w:sz w:val="22"/>
                <w:szCs w:val="22"/>
                <w:u w:val="words"/>
              </w:rPr>
            </w:pPr>
          </w:p>
        </w:tc>
        <w:tc>
          <w:tcPr>
            <w:tcW w:w="2214" w:type="dxa"/>
          </w:tcPr>
          <w:p>
            <w:pPr>
              <w:rPr>
                <w:rFonts w:ascii="Arial" w:hAnsi="Arial" w:cs="Arial"/>
                <w:sz w:val="22"/>
                <w:szCs w:val="22"/>
                <w:u w:val="words"/>
              </w:rPr>
            </w:pPr>
          </w:p>
        </w:tc>
      </w:tr>
      <w:tr>
        <w:tc>
          <w:tcPr>
            <w:tcW w:w="1800" w:type="dxa"/>
          </w:tcPr>
          <w:p>
            <w:pPr>
              <w:rPr>
                <w:rFonts w:ascii="Arial" w:hAnsi="Arial" w:cs="Arial"/>
                <w:b/>
                <w:sz w:val="22"/>
                <w:szCs w:val="22"/>
              </w:rPr>
            </w:pPr>
            <w:r>
              <w:rPr>
                <w:rFonts w:ascii="Arial" w:hAnsi="Arial" w:cs="Arial"/>
                <w:b/>
                <w:sz w:val="22"/>
                <w:szCs w:val="22"/>
              </w:rPr>
              <w:t>Age</w:t>
            </w:r>
          </w:p>
        </w:tc>
        <w:tc>
          <w:tcPr>
            <w:tcW w:w="2400" w:type="dxa"/>
          </w:tcPr>
          <w:p>
            <w:pPr>
              <w:rPr>
                <w:rFonts w:ascii="Arial" w:hAnsi="Arial" w:cs="Arial"/>
                <w:sz w:val="22"/>
                <w:szCs w:val="22"/>
                <w:u w:val="words"/>
              </w:rPr>
            </w:pPr>
          </w:p>
        </w:tc>
        <w:tc>
          <w:tcPr>
            <w:tcW w:w="2214" w:type="dxa"/>
          </w:tcPr>
          <w:p>
            <w:pPr>
              <w:rPr>
                <w:rFonts w:ascii="Arial" w:hAnsi="Arial" w:cs="Arial"/>
                <w:sz w:val="22"/>
                <w:szCs w:val="22"/>
                <w:u w:val="words"/>
              </w:rPr>
            </w:pPr>
          </w:p>
        </w:tc>
        <w:tc>
          <w:tcPr>
            <w:tcW w:w="2214" w:type="dxa"/>
          </w:tcPr>
          <w:p>
            <w:pPr>
              <w:rPr>
                <w:rFonts w:ascii="Arial" w:hAnsi="Arial" w:cs="Arial"/>
                <w:sz w:val="22"/>
                <w:szCs w:val="22"/>
                <w:u w:val="words"/>
              </w:rPr>
            </w:pPr>
          </w:p>
        </w:tc>
      </w:tr>
    </w:tbl>
    <w:p>
      <w:pPr>
        <w:spacing w:line="360" w:lineRule="auto"/>
        <w:rPr>
          <w:rFonts w:ascii="Arial" w:hAnsi="Arial" w:cs="Arial"/>
          <w:b/>
          <w:sz w:val="24"/>
          <w:szCs w:val="24"/>
        </w:rPr>
      </w:pPr>
    </w:p>
    <w:p>
      <w:pPr>
        <w:spacing w:line="360" w:lineRule="auto"/>
        <w:rPr>
          <w:rFonts w:ascii="Arial" w:hAnsi="Arial" w:cs="Arial"/>
          <w:b/>
          <w:sz w:val="22"/>
          <w:szCs w:val="22"/>
        </w:rPr>
      </w:pPr>
      <w:r>
        <w:rPr>
          <w:rFonts w:ascii="Arial" w:hAnsi="Arial" w:cs="Arial"/>
          <w:b/>
          <w:sz w:val="24"/>
          <w:szCs w:val="24"/>
        </w:rPr>
        <w:t>2.  Date of Appointment and Reporting Period</w:t>
      </w:r>
    </w:p>
    <w:p>
      <w:pPr>
        <w:ind w:left="360"/>
        <w:rPr>
          <w:rFonts w:ascii="Arial" w:hAnsi="Arial" w:cs="Arial"/>
          <w:sz w:val="22"/>
          <w:szCs w:val="22"/>
        </w:rPr>
      </w:pPr>
      <w:r>
        <w:rPr>
          <w:rFonts w:ascii="Arial" w:hAnsi="Arial" w:cs="Arial"/>
          <w:sz w:val="22"/>
          <w:szCs w:val="22"/>
        </w:rPr>
        <w:t xml:space="preserve">The Guardian was appointed on (date) _______________________.  The last report of the Guardian was approved by the court on (date) ________________________.  This report covers the period from _________________ through ______________________.  The closing date for all reports is ______________________, and the Guardian is required to file reports within 90 days of that date.  The Guardian is to file a report every </w:t>
      </w:r>
      <w:r>
        <w:rPr>
          <w:rFonts w:ascii="Arial" w:hAnsi="Arial" w:cs="Arial"/>
          <w:sz w:val="24"/>
          <w:szCs w:val="24"/>
        </w:rPr>
        <w:fldChar w:fldCharType="begin">
          <w:ffData>
            <w:name w:val="Check1"/>
            <w:enabled/>
            <w:calcOnExit w:val="0"/>
            <w:checkBox>
              <w:size w:val="20"/>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r>
        <w:rPr>
          <w:rFonts w:ascii="Arial" w:hAnsi="Arial" w:cs="Arial"/>
          <w:sz w:val="22"/>
          <w:szCs w:val="22"/>
        </w:rPr>
        <w:t xml:space="preserve"> </w:t>
      </w:r>
      <w:r>
        <w:rPr>
          <w:rFonts w:ascii="Arial" w:hAnsi="Arial" w:cs="Arial"/>
          <w:b/>
          <w:sz w:val="22"/>
          <w:szCs w:val="22"/>
        </w:rPr>
        <w:t>12</w:t>
      </w:r>
      <w:r>
        <w:rPr>
          <w:rFonts w:ascii="Arial" w:hAnsi="Arial" w:cs="Arial"/>
          <w:sz w:val="22"/>
          <w:szCs w:val="22"/>
        </w:rPr>
        <w:t xml:space="preserve">, </w:t>
      </w:r>
      <w:r>
        <w:rPr>
          <w:rFonts w:ascii="Arial" w:hAnsi="Arial" w:cs="Arial"/>
          <w:sz w:val="24"/>
          <w:szCs w:val="24"/>
        </w:rPr>
        <w:fldChar w:fldCharType="begin">
          <w:ffData>
            <w:name w:val="Check1"/>
            <w:enabled/>
            <w:calcOnExit w:val="0"/>
            <w:checkBox>
              <w:size w:val="20"/>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r>
        <w:rPr>
          <w:rFonts w:ascii="Arial" w:hAnsi="Arial" w:cs="Arial"/>
          <w:sz w:val="22"/>
          <w:szCs w:val="22"/>
        </w:rPr>
        <w:t xml:space="preserve"> </w:t>
      </w:r>
      <w:r>
        <w:rPr>
          <w:rFonts w:ascii="Arial" w:hAnsi="Arial" w:cs="Arial"/>
          <w:b/>
          <w:sz w:val="22"/>
          <w:szCs w:val="22"/>
        </w:rPr>
        <w:t>24</w:t>
      </w:r>
      <w:r>
        <w:rPr>
          <w:rFonts w:ascii="Arial" w:hAnsi="Arial" w:cs="Arial"/>
          <w:sz w:val="22"/>
          <w:szCs w:val="22"/>
        </w:rPr>
        <w:t xml:space="preserve">, </w:t>
      </w:r>
      <w:r>
        <w:rPr>
          <w:rFonts w:ascii="Arial" w:hAnsi="Arial" w:cs="Arial"/>
          <w:sz w:val="22"/>
          <w:szCs w:val="22"/>
        </w:rPr>
        <w:br/>
      </w:r>
      <w:r>
        <w:rPr>
          <w:rFonts w:ascii="Arial" w:hAnsi="Arial" w:cs="Arial"/>
          <w:sz w:val="24"/>
          <w:szCs w:val="24"/>
        </w:rPr>
        <w:fldChar w:fldCharType="begin">
          <w:ffData>
            <w:name w:val="Check1"/>
            <w:enabled/>
            <w:calcOnExit w:val="0"/>
            <w:checkBox>
              <w:size w:val="20"/>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r>
        <w:rPr>
          <w:rFonts w:ascii="Arial" w:hAnsi="Arial" w:cs="Arial"/>
          <w:sz w:val="22"/>
          <w:szCs w:val="22"/>
        </w:rPr>
        <w:t xml:space="preserve"> </w:t>
      </w:r>
      <w:r>
        <w:rPr>
          <w:rFonts w:ascii="Arial" w:hAnsi="Arial" w:cs="Arial"/>
          <w:b/>
          <w:sz w:val="22"/>
          <w:szCs w:val="22"/>
        </w:rPr>
        <w:t>36 months</w:t>
      </w:r>
      <w:r>
        <w:rPr>
          <w:rFonts w:ascii="Arial" w:hAnsi="Arial" w:cs="Arial"/>
          <w:sz w:val="22"/>
          <w:szCs w:val="22"/>
        </w:rPr>
        <w:t>.</w:t>
      </w:r>
    </w:p>
    <w:p>
      <w:pPr>
        <w:ind w:left="360"/>
        <w:rPr>
          <w:rFonts w:ascii="Arial" w:hAnsi="Arial" w:cs="Arial"/>
          <w:sz w:val="22"/>
          <w:szCs w:val="22"/>
        </w:rPr>
      </w:pPr>
    </w:p>
    <w:p>
      <w:pPr>
        <w:spacing w:line="360" w:lineRule="auto"/>
        <w:rPr>
          <w:rFonts w:ascii="Arial" w:hAnsi="Arial" w:cs="Arial"/>
          <w:b/>
          <w:i/>
          <w:szCs w:val="24"/>
        </w:rPr>
      </w:pPr>
      <w:r>
        <w:rPr>
          <w:rFonts w:ascii="Arial" w:hAnsi="Arial" w:cs="Arial"/>
          <w:b/>
          <w:sz w:val="24"/>
          <w:szCs w:val="24"/>
        </w:rPr>
        <w:t>3.  Interested Parties</w:t>
      </w:r>
    </w:p>
    <w:p>
      <w:pPr>
        <w:ind w:left="360"/>
        <w:rPr>
          <w:rFonts w:ascii="Arial" w:hAnsi="Arial" w:cs="Arial"/>
          <w:i/>
          <w:sz w:val="22"/>
          <w:szCs w:val="22"/>
        </w:rPr>
      </w:pPr>
      <w:r>
        <w:rPr>
          <w:rFonts w:ascii="Arial" w:hAnsi="Arial" w:cs="Arial"/>
          <w:sz w:val="22"/>
          <w:szCs w:val="22"/>
        </w:rPr>
        <w:t>(List each person who has filed a Request for Special Notice of Proceedings and those whom the Court has designated to receive copies of reports.)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84"/>
        <w:gridCol w:w="3456"/>
        <w:gridCol w:w="2700"/>
      </w:tblGrid>
      <w:tr>
        <w:tc>
          <w:tcPr>
            <w:tcW w:w="2484" w:type="dxa"/>
          </w:tcPr>
          <w:p>
            <w:pPr>
              <w:tabs>
                <w:tab w:val="left" w:pos="360"/>
              </w:tabs>
              <w:jc w:val="center"/>
              <w:rPr>
                <w:rFonts w:ascii="Arial" w:hAnsi="Arial" w:cs="Arial"/>
                <w:b/>
                <w:sz w:val="22"/>
                <w:szCs w:val="22"/>
              </w:rPr>
            </w:pPr>
          </w:p>
          <w:p>
            <w:pPr>
              <w:tabs>
                <w:tab w:val="left" w:pos="360"/>
              </w:tabs>
              <w:jc w:val="center"/>
              <w:rPr>
                <w:rFonts w:ascii="Arial" w:hAnsi="Arial" w:cs="Arial"/>
                <w:b/>
                <w:sz w:val="22"/>
                <w:szCs w:val="22"/>
              </w:rPr>
            </w:pPr>
            <w:r>
              <w:rPr>
                <w:rFonts w:ascii="Arial" w:hAnsi="Arial" w:cs="Arial"/>
                <w:b/>
                <w:sz w:val="22"/>
                <w:szCs w:val="22"/>
              </w:rPr>
              <w:t>Name</w:t>
            </w:r>
          </w:p>
        </w:tc>
        <w:tc>
          <w:tcPr>
            <w:tcW w:w="3456" w:type="dxa"/>
          </w:tcPr>
          <w:p>
            <w:pPr>
              <w:tabs>
                <w:tab w:val="left" w:pos="360"/>
              </w:tabs>
              <w:jc w:val="center"/>
              <w:rPr>
                <w:rFonts w:ascii="Arial" w:hAnsi="Arial" w:cs="Arial"/>
                <w:b/>
                <w:sz w:val="22"/>
                <w:szCs w:val="22"/>
              </w:rPr>
            </w:pPr>
          </w:p>
          <w:p>
            <w:pPr>
              <w:tabs>
                <w:tab w:val="left" w:pos="360"/>
              </w:tabs>
              <w:jc w:val="center"/>
              <w:rPr>
                <w:rFonts w:ascii="Arial" w:hAnsi="Arial" w:cs="Arial"/>
                <w:b/>
                <w:sz w:val="22"/>
                <w:szCs w:val="22"/>
              </w:rPr>
            </w:pPr>
            <w:r>
              <w:rPr>
                <w:rFonts w:ascii="Arial" w:hAnsi="Arial" w:cs="Arial"/>
                <w:b/>
                <w:sz w:val="22"/>
                <w:szCs w:val="22"/>
              </w:rPr>
              <w:t>Mailing Address</w:t>
            </w:r>
          </w:p>
        </w:tc>
        <w:tc>
          <w:tcPr>
            <w:tcW w:w="2700" w:type="dxa"/>
          </w:tcPr>
          <w:p>
            <w:pPr>
              <w:tabs>
                <w:tab w:val="left" w:pos="360"/>
              </w:tabs>
              <w:jc w:val="center"/>
              <w:rPr>
                <w:rFonts w:ascii="Arial" w:hAnsi="Arial" w:cs="Arial"/>
                <w:b/>
                <w:sz w:val="22"/>
                <w:szCs w:val="22"/>
              </w:rPr>
            </w:pPr>
            <w:r>
              <w:rPr>
                <w:rFonts w:ascii="Arial" w:hAnsi="Arial" w:cs="Arial"/>
                <w:b/>
                <w:sz w:val="22"/>
                <w:szCs w:val="22"/>
              </w:rPr>
              <w:t>Relationship to</w:t>
            </w:r>
          </w:p>
          <w:p>
            <w:pPr>
              <w:tabs>
                <w:tab w:val="left" w:pos="360"/>
              </w:tabs>
              <w:jc w:val="center"/>
              <w:rPr>
                <w:rFonts w:ascii="Arial" w:hAnsi="Arial" w:cs="Arial"/>
                <w:b/>
                <w:sz w:val="22"/>
                <w:szCs w:val="22"/>
              </w:rPr>
            </w:pPr>
            <w:r>
              <w:rPr>
                <w:rFonts w:ascii="Arial" w:hAnsi="Arial" w:cs="Arial"/>
                <w:b/>
                <w:sz w:val="22"/>
                <w:szCs w:val="22"/>
              </w:rPr>
              <w:t>Incapacitated Person</w:t>
            </w:r>
          </w:p>
        </w:tc>
      </w:tr>
      <w:tr>
        <w:tc>
          <w:tcPr>
            <w:tcW w:w="2484" w:type="dxa"/>
          </w:tcPr>
          <w:p>
            <w:pPr>
              <w:pStyle w:val="EndnoteText"/>
              <w:tabs>
                <w:tab w:val="left" w:pos="360"/>
              </w:tabs>
              <w:rPr>
                <w:rFonts w:ascii="Arial" w:hAnsi="Arial" w:cs="Arial"/>
                <w:sz w:val="22"/>
                <w:szCs w:val="22"/>
              </w:rPr>
            </w:pPr>
          </w:p>
        </w:tc>
        <w:tc>
          <w:tcPr>
            <w:tcW w:w="3456" w:type="dxa"/>
          </w:tcPr>
          <w:p>
            <w:pPr>
              <w:tabs>
                <w:tab w:val="left" w:pos="360"/>
              </w:tabs>
              <w:rPr>
                <w:rFonts w:ascii="Arial" w:hAnsi="Arial" w:cs="Arial"/>
                <w:sz w:val="22"/>
                <w:szCs w:val="22"/>
              </w:rPr>
            </w:pPr>
          </w:p>
        </w:tc>
        <w:tc>
          <w:tcPr>
            <w:tcW w:w="2700" w:type="dxa"/>
          </w:tcPr>
          <w:p>
            <w:pPr>
              <w:tabs>
                <w:tab w:val="left" w:pos="360"/>
              </w:tabs>
              <w:rPr>
                <w:rFonts w:ascii="Arial" w:hAnsi="Arial" w:cs="Arial"/>
                <w:sz w:val="22"/>
                <w:szCs w:val="22"/>
              </w:rPr>
            </w:pPr>
          </w:p>
        </w:tc>
      </w:tr>
      <w:tr>
        <w:tc>
          <w:tcPr>
            <w:tcW w:w="2484" w:type="dxa"/>
          </w:tcPr>
          <w:p>
            <w:pPr>
              <w:tabs>
                <w:tab w:val="left" w:pos="360"/>
              </w:tabs>
              <w:rPr>
                <w:rFonts w:ascii="Arial" w:hAnsi="Arial" w:cs="Arial"/>
                <w:sz w:val="22"/>
                <w:szCs w:val="22"/>
              </w:rPr>
            </w:pPr>
          </w:p>
        </w:tc>
        <w:tc>
          <w:tcPr>
            <w:tcW w:w="3456" w:type="dxa"/>
          </w:tcPr>
          <w:p>
            <w:pPr>
              <w:tabs>
                <w:tab w:val="left" w:pos="360"/>
              </w:tabs>
              <w:rPr>
                <w:rFonts w:ascii="Arial" w:hAnsi="Arial" w:cs="Arial"/>
                <w:sz w:val="22"/>
                <w:szCs w:val="22"/>
              </w:rPr>
            </w:pPr>
          </w:p>
        </w:tc>
        <w:tc>
          <w:tcPr>
            <w:tcW w:w="2700" w:type="dxa"/>
          </w:tcPr>
          <w:p>
            <w:pPr>
              <w:tabs>
                <w:tab w:val="left" w:pos="360"/>
              </w:tabs>
              <w:rPr>
                <w:rFonts w:ascii="Arial" w:hAnsi="Arial" w:cs="Arial"/>
                <w:sz w:val="22"/>
                <w:szCs w:val="22"/>
              </w:rPr>
            </w:pPr>
          </w:p>
        </w:tc>
      </w:tr>
      <w:tr>
        <w:tc>
          <w:tcPr>
            <w:tcW w:w="2484" w:type="dxa"/>
          </w:tcPr>
          <w:p>
            <w:pPr>
              <w:tabs>
                <w:tab w:val="left" w:pos="360"/>
              </w:tabs>
              <w:rPr>
                <w:rFonts w:ascii="Arial" w:hAnsi="Arial" w:cs="Arial"/>
                <w:sz w:val="22"/>
                <w:szCs w:val="22"/>
              </w:rPr>
            </w:pPr>
          </w:p>
        </w:tc>
        <w:tc>
          <w:tcPr>
            <w:tcW w:w="3456" w:type="dxa"/>
          </w:tcPr>
          <w:p>
            <w:pPr>
              <w:tabs>
                <w:tab w:val="left" w:pos="360"/>
              </w:tabs>
              <w:rPr>
                <w:rFonts w:ascii="Arial" w:hAnsi="Arial" w:cs="Arial"/>
                <w:sz w:val="22"/>
                <w:szCs w:val="22"/>
              </w:rPr>
            </w:pPr>
          </w:p>
        </w:tc>
        <w:tc>
          <w:tcPr>
            <w:tcW w:w="2700" w:type="dxa"/>
          </w:tcPr>
          <w:p>
            <w:pPr>
              <w:tabs>
                <w:tab w:val="left" w:pos="360"/>
              </w:tabs>
              <w:rPr>
                <w:rFonts w:ascii="Arial" w:hAnsi="Arial" w:cs="Arial"/>
                <w:sz w:val="22"/>
                <w:szCs w:val="22"/>
              </w:rPr>
            </w:pPr>
          </w:p>
        </w:tc>
      </w:tr>
      <w:tr>
        <w:tc>
          <w:tcPr>
            <w:tcW w:w="2484" w:type="dxa"/>
          </w:tcPr>
          <w:p>
            <w:pPr>
              <w:tabs>
                <w:tab w:val="left" w:pos="360"/>
              </w:tabs>
              <w:rPr>
                <w:rFonts w:ascii="Arial" w:hAnsi="Arial" w:cs="Arial"/>
                <w:sz w:val="22"/>
                <w:szCs w:val="22"/>
              </w:rPr>
            </w:pPr>
          </w:p>
        </w:tc>
        <w:tc>
          <w:tcPr>
            <w:tcW w:w="3456" w:type="dxa"/>
          </w:tcPr>
          <w:p>
            <w:pPr>
              <w:tabs>
                <w:tab w:val="left" w:pos="360"/>
              </w:tabs>
              <w:rPr>
                <w:rFonts w:ascii="Arial" w:hAnsi="Arial" w:cs="Arial"/>
                <w:sz w:val="22"/>
                <w:szCs w:val="22"/>
              </w:rPr>
            </w:pPr>
          </w:p>
        </w:tc>
        <w:tc>
          <w:tcPr>
            <w:tcW w:w="2700" w:type="dxa"/>
          </w:tcPr>
          <w:p>
            <w:pPr>
              <w:tabs>
                <w:tab w:val="left" w:pos="360"/>
              </w:tabs>
              <w:rPr>
                <w:rFonts w:ascii="Arial" w:hAnsi="Arial" w:cs="Arial"/>
                <w:sz w:val="22"/>
                <w:szCs w:val="22"/>
              </w:rPr>
            </w:pPr>
          </w:p>
        </w:tc>
      </w:tr>
    </w:tbl>
    <w:p>
      <w:pPr>
        <w:tabs>
          <w:tab w:val="left" w:pos="360"/>
        </w:tabs>
        <w:spacing w:line="360" w:lineRule="auto"/>
        <w:ind w:left="-86"/>
        <w:rPr>
          <w:rFonts w:ascii="Arial" w:hAnsi="Arial" w:cs="Arial"/>
          <w:szCs w:val="24"/>
        </w:rPr>
      </w:pPr>
    </w:p>
    <w:p>
      <w:pPr>
        <w:overflowPunct/>
        <w:autoSpaceDE/>
        <w:autoSpaceDN/>
        <w:adjustRightInd/>
        <w:textAlignment w:val="auto"/>
        <w:rPr>
          <w:rFonts w:ascii="Arial" w:hAnsi="Arial" w:cs="Arial"/>
          <w:sz w:val="22"/>
          <w:szCs w:val="22"/>
        </w:rPr>
      </w:pPr>
      <w:r>
        <w:rPr>
          <w:rFonts w:ascii="Arial" w:hAnsi="Arial" w:cs="Arial"/>
          <w:b/>
          <w:sz w:val="24"/>
          <w:szCs w:val="24"/>
        </w:rPr>
        <w:t>4.  Interested Governmental Agencies</w:t>
      </w:r>
      <w:r>
        <w:rPr>
          <w:rFonts w:ascii="Arial" w:hAnsi="Arial" w:cs="Arial"/>
          <w:b/>
          <w:szCs w:val="24"/>
        </w:rPr>
        <w:t xml:space="preserve"> (</w:t>
      </w:r>
      <w:r>
        <w:rPr>
          <w:rFonts w:ascii="Arial" w:hAnsi="Arial" w:cs="Arial"/>
          <w:sz w:val="22"/>
          <w:szCs w:val="22"/>
        </w:rPr>
        <w:t>Check each box that is applicable</w:t>
      </w:r>
      <w:r>
        <w:rPr>
          <w:rFonts w:ascii="Arial" w:hAnsi="Arial" w:cs="Arial"/>
          <w:i/>
          <w:sz w:val="22"/>
          <w:szCs w:val="22"/>
        </w:rPr>
        <w:t>.</w:t>
      </w:r>
      <w:r>
        <w:rPr>
          <w:rFonts w:ascii="Arial" w:hAnsi="Arial" w:cs="Arial"/>
          <w:sz w:val="22"/>
          <w:szCs w:val="22"/>
        </w:rPr>
        <w:t>)</w:t>
      </w:r>
    </w:p>
    <w:p>
      <w:pPr>
        <w:overflowPunct/>
        <w:autoSpaceDE/>
        <w:autoSpaceDN/>
        <w:adjustRightInd/>
        <w:textAlignment w:val="auto"/>
        <w:rPr>
          <w:rFonts w:ascii="Arial" w:hAnsi="Arial" w:cs="Arial"/>
          <w:szCs w:val="24"/>
        </w:rPr>
      </w:pPr>
    </w:p>
    <w:p>
      <w:pPr>
        <w:tabs>
          <w:tab w:val="left" w:pos="1080"/>
        </w:tabs>
        <w:overflowPunct/>
        <w:autoSpaceDE/>
        <w:autoSpaceDN/>
        <w:adjustRightInd/>
        <w:ind w:left="1080" w:hanging="720"/>
        <w:textAlignment w:val="auto"/>
        <w:rPr>
          <w:rFonts w:ascii="Arial" w:hAnsi="Arial" w:cs="Arial"/>
          <w:sz w:val="22"/>
          <w:szCs w:val="22"/>
        </w:rPr>
      </w:pPr>
      <w:r>
        <w:rPr>
          <w:rFonts w:ascii="Arial" w:hAnsi="Arial" w:cs="Arial"/>
          <w:sz w:val="24"/>
          <w:szCs w:val="24"/>
        </w:rPr>
        <w:fldChar w:fldCharType="begin">
          <w:ffData>
            <w:name w:val="Check1"/>
            <w:enabled/>
            <w:calcOnExit w:val="0"/>
            <w:checkBox>
              <w:size w:val="20"/>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r>
        <w:rPr>
          <w:rFonts w:ascii="Arial" w:hAnsi="Arial" w:cs="Arial"/>
          <w:sz w:val="22"/>
          <w:szCs w:val="22"/>
        </w:rPr>
        <w:tab/>
        <w:t xml:space="preserve">The incapacitated person is a veteran of the United States Military who is receiving or has received veteran’s benefits and the Guardian of the estate manages those veteran’s benefits.  Notice </w:t>
      </w:r>
      <w:r>
        <w:rPr>
          <w:rFonts w:ascii="Arial" w:hAnsi="Arial" w:cs="Arial"/>
          <w:sz w:val="22"/>
          <w:szCs w:val="22"/>
          <w:u w:val="single"/>
        </w:rPr>
        <w:t>must</w:t>
      </w:r>
      <w:r>
        <w:rPr>
          <w:rFonts w:ascii="Arial" w:hAnsi="Arial" w:cs="Arial"/>
          <w:sz w:val="22"/>
          <w:szCs w:val="22"/>
        </w:rPr>
        <w:t xml:space="preserve"> be provided at least 15 days before the hearing to:  The Department of Veteran’s Affairs: WAREA Fiduciary Hub, Department of Veteran Affairs, 550 Foothill Drive, P.O. Box 58086, Salt Lake City, UT 84158. (Check www.va.gov to verify the address is current.)  (RCW 73.36.020). </w:t>
      </w:r>
    </w:p>
    <w:p>
      <w:pPr>
        <w:tabs>
          <w:tab w:val="left" w:pos="1080"/>
        </w:tabs>
        <w:overflowPunct/>
        <w:autoSpaceDE/>
        <w:autoSpaceDN/>
        <w:adjustRightInd/>
        <w:ind w:left="1080" w:hanging="720"/>
        <w:textAlignment w:val="auto"/>
        <w:rPr>
          <w:rFonts w:ascii="Arial" w:hAnsi="Arial" w:cs="Arial"/>
          <w:sz w:val="22"/>
          <w:szCs w:val="22"/>
        </w:rPr>
      </w:pPr>
    </w:p>
    <w:p>
      <w:pPr>
        <w:tabs>
          <w:tab w:val="left" w:pos="360"/>
          <w:tab w:val="left" w:pos="1080"/>
        </w:tabs>
        <w:ind w:left="1080" w:hanging="720"/>
        <w:rPr>
          <w:rFonts w:ascii="Arial" w:hAnsi="Arial" w:cs="Arial"/>
          <w:sz w:val="22"/>
          <w:szCs w:val="22"/>
        </w:rPr>
      </w:pPr>
      <w:r>
        <w:rPr>
          <w:rFonts w:ascii="Arial" w:hAnsi="Arial" w:cs="Arial"/>
          <w:sz w:val="24"/>
          <w:szCs w:val="24"/>
        </w:rPr>
        <w:fldChar w:fldCharType="begin">
          <w:ffData>
            <w:name w:val="Check1"/>
            <w:enabled/>
            <w:calcOnExit w:val="0"/>
            <w:checkBox>
              <w:size w:val="20"/>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r>
        <w:rPr>
          <w:rFonts w:ascii="Arial" w:hAnsi="Arial" w:cs="Arial"/>
          <w:sz w:val="22"/>
          <w:szCs w:val="22"/>
        </w:rPr>
        <w:tab/>
        <w:t>The incapacitated person is a Medicaid client of the Department of Social and Health Services (DSHS) who (1) pays Guardian’s fees; and (2) is required to contribute to the cost of his or her care in a nursing home or other similar facility.  Notice must be provided at least 10 days before the hearing to DSHS. (WAC 388-79-050).</w:t>
      </w:r>
    </w:p>
    <w:p>
      <w:pPr>
        <w:tabs>
          <w:tab w:val="left" w:pos="1080"/>
        </w:tabs>
        <w:ind w:left="1080" w:hanging="720"/>
        <w:rPr>
          <w:rFonts w:ascii="Arial" w:hAnsi="Arial" w:cs="Arial"/>
          <w:sz w:val="22"/>
          <w:szCs w:val="22"/>
        </w:rPr>
      </w:pPr>
      <w:r>
        <w:rPr>
          <w:rFonts w:ascii="Arial" w:hAnsi="Arial" w:cs="Arial"/>
          <w:sz w:val="24"/>
          <w:szCs w:val="24"/>
        </w:rPr>
        <w:lastRenderedPageBreak/>
        <w:fldChar w:fldCharType="begin">
          <w:ffData>
            <w:name w:val="Check1"/>
            <w:enabled/>
            <w:calcOnExit w:val="0"/>
            <w:checkBox>
              <w:size w:val="20"/>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r>
        <w:rPr>
          <w:rFonts w:ascii="Arial" w:hAnsi="Arial" w:cs="Arial"/>
          <w:sz w:val="22"/>
          <w:szCs w:val="22"/>
        </w:rPr>
        <w:tab/>
        <w:t xml:space="preserve">Other: </w:t>
      </w:r>
    </w:p>
    <w:p>
      <w:pPr>
        <w:tabs>
          <w:tab w:val="left" w:pos="1080"/>
          <w:tab w:val="left" w:pos="9180"/>
        </w:tabs>
        <w:spacing w:line="360" w:lineRule="atLeast"/>
        <w:ind w:left="1080"/>
        <w:rPr>
          <w:rFonts w:ascii="Arial" w:hAnsi="Arial" w:cs="Arial"/>
          <w:sz w:val="22"/>
          <w:szCs w:val="22"/>
          <w:u w:val="single"/>
        </w:rPr>
      </w:pPr>
      <w:r>
        <w:rPr>
          <w:rFonts w:ascii="Arial" w:hAnsi="Arial" w:cs="Arial"/>
          <w:sz w:val="22"/>
          <w:szCs w:val="22"/>
          <w:u w:val="single"/>
        </w:rPr>
        <w:tab/>
      </w:r>
    </w:p>
    <w:p>
      <w:pPr>
        <w:tabs>
          <w:tab w:val="left" w:pos="1080"/>
          <w:tab w:val="left" w:pos="9180"/>
        </w:tabs>
        <w:spacing w:line="360" w:lineRule="atLeast"/>
        <w:ind w:left="1080"/>
        <w:rPr>
          <w:rFonts w:ascii="Arial" w:hAnsi="Arial" w:cs="Arial"/>
          <w:sz w:val="22"/>
          <w:szCs w:val="22"/>
          <w:u w:val="single"/>
        </w:rPr>
      </w:pPr>
      <w:r>
        <w:rPr>
          <w:rFonts w:ascii="Arial" w:hAnsi="Arial" w:cs="Arial"/>
          <w:sz w:val="22"/>
          <w:szCs w:val="22"/>
          <w:u w:val="single"/>
        </w:rPr>
        <w:tab/>
      </w:r>
    </w:p>
    <w:p>
      <w:pPr>
        <w:tabs>
          <w:tab w:val="left" w:pos="1080"/>
          <w:tab w:val="left" w:pos="9180"/>
        </w:tabs>
        <w:spacing w:line="360" w:lineRule="atLeast"/>
        <w:ind w:left="1080"/>
        <w:rPr>
          <w:rFonts w:ascii="Arial" w:hAnsi="Arial" w:cs="Arial"/>
          <w:sz w:val="22"/>
          <w:szCs w:val="22"/>
          <w:u w:val="single"/>
        </w:rPr>
      </w:pPr>
      <w:r>
        <w:rPr>
          <w:rFonts w:ascii="Arial" w:hAnsi="Arial" w:cs="Arial"/>
          <w:sz w:val="22"/>
          <w:szCs w:val="22"/>
          <w:u w:val="single"/>
        </w:rPr>
        <w:tab/>
      </w:r>
    </w:p>
    <w:p>
      <w:pPr>
        <w:tabs>
          <w:tab w:val="left" w:pos="1080"/>
          <w:tab w:val="left" w:pos="9180"/>
        </w:tabs>
        <w:spacing w:line="360" w:lineRule="atLeast"/>
        <w:ind w:left="1080"/>
        <w:rPr>
          <w:rFonts w:ascii="Arial" w:hAnsi="Arial" w:cs="Arial"/>
          <w:szCs w:val="24"/>
        </w:rPr>
      </w:pPr>
      <w:r>
        <w:rPr>
          <w:rFonts w:ascii="Arial" w:hAnsi="Arial" w:cs="Arial"/>
          <w:sz w:val="22"/>
          <w:szCs w:val="22"/>
          <w:u w:val="single"/>
        </w:rPr>
        <w:tab/>
      </w:r>
      <w:r>
        <w:rPr>
          <w:rFonts w:ascii="Arial" w:hAnsi="Arial" w:cs="Arial"/>
          <w:sz w:val="22"/>
          <w:szCs w:val="22"/>
        </w:rPr>
        <w:t>.</w:t>
      </w:r>
    </w:p>
    <w:p>
      <w:pPr>
        <w:pStyle w:val="BodyText21"/>
        <w:widowControl/>
        <w:overflowPunct/>
        <w:autoSpaceDE/>
        <w:autoSpaceDN/>
        <w:adjustRightInd/>
        <w:ind w:left="0" w:firstLine="0"/>
        <w:textAlignment w:val="auto"/>
        <w:rPr>
          <w:rFonts w:ascii="Arial" w:hAnsi="Arial" w:cs="Arial"/>
          <w:szCs w:val="24"/>
        </w:rPr>
      </w:pPr>
    </w:p>
    <w:p>
      <w:pPr>
        <w:pStyle w:val="BodyText21"/>
        <w:widowControl/>
        <w:overflowPunct/>
        <w:autoSpaceDE/>
        <w:autoSpaceDN/>
        <w:adjustRightInd/>
        <w:ind w:left="0" w:firstLine="0"/>
        <w:textAlignment w:val="auto"/>
        <w:rPr>
          <w:rFonts w:ascii="Arial" w:hAnsi="Arial" w:cs="Arial"/>
          <w:szCs w:val="24"/>
        </w:rPr>
      </w:pPr>
      <w:r>
        <w:rPr>
          <w:rFonts w:ascii="Arial" w:hAnsi="Arial" w:cs="Arial"/>
          <w:b/>
          <w:szCs w:val="24"/>
        </w:rPr>
        <w:t>5.  Benefits Received</w:t>
      </w:r>
      <w:r>
        <w:rPr>
          <w:rFonts w:ascii="Arial" w:hAnsi="Arial" w:cs="Arial"/>
          <w:szCs w:val="24"/>
        </w:rPr>
        <w:t xml:space="preserve"> </w:t>
      </w:r>
    </w:p>
    <w:p>
      <w:pPr>
        <w:pStyle w:val="BodyText21"/>
        <w:widowControl/>
        <w:overflowPunct/>
        <w:autoSpaceDE/>
        <w:autoSpaceDN/>
        <w:adjustRightInd/>
        <w:ind w:left="360" w:firstLine="0"/>
        <w:textAlignment w:val="auto"/>
        <w:rPr>
          <w:rFonts w:ascii="Arial" w:hAnsi="Arial" w:cs="Arial"/>
          <w:szCs w:val="24"/>
        </w:rPr>
      </w:pPr>
    </w:p>
    <w:p>
      <w:pPr>
        <w:pStyle w:val="BodyText21"/>
        <w:widowControl/>
        <w:overflowPunct/>
        <w:autoSpaceDE/>
        <w:autoSpaceDN/>
        <w:adjustRightInd/>
        <w:ind w:left="360" w:firstLine="0"/>
        <w:textAlignment w:val="auto"/>
        <w:rPr>
          <w:rFonts w:ascii="Arial" w:hAnsi="Arial" w:cs="Arial"/>
          <w:sz w:val="22"/>
          <w:szCs w:val="22"/>
        </w:rPr>
      </w:pPr>
      <w:r>
        <w:rPr>
          <w:rFonts w:ascii="Arial" w:hAnsi="Arial" w:cs="Arial"/>
          <w:sz w:val="22"/>
          <w:szCs w:val="22"/>
        </w:rPr>
        <w:t xml:space="preserve">The Guardian receives the following monthly benefits on behalf of the Incapacitated Person, in the following amounts: </w:t>
      </w:r>
    </w:p>
    <w:p>
      <w:pPr>
        <w:pStyle w:val="BodyText21"/>
        <w:widowControl/>
        <w:overflowPunct/>
        <w:autoSpaceDE/>
        <w:autoSpaceDN/>
        <w:adjustRightInd/>
        <w:ind w:left="360" w:firstLine="0"/>
        <w:textAlignment w:val="auto"/>
        <w:rPr>
          <w:rFonts w:ascii="Arial" w:hAnsi="Arial" w:cs="Arial"/>
          <w:sz w:val="22"/>
          <w:szCs w:val="22"/>
        </w:rPr>
      </w:pPr>
    </w:p>
    <w:p>
      <w:pPr>
        <w:pStyle w:val="BodyText21"/>
        <w:widowControl/>
        <w:tabs>
          <w:tab w:val="left" w:pos="990"/>
          <w:tab w:val="left" w:pos="2520"/>
          <w:tab w:val="left" w:pos="5040"/>
          <w:tab w:val="left" w:pos="5670"/>
        </w:tabs>
        <w:overflowPunct/>
        <w:autoSpaceDE/>
        <w:autoSpaceDN/>
        <w:adjustRightInd/>
        <w:ind w:left="360" w:firstLine="0"/>
        <w:textAlignment w:val="auto"/>
        <w:rPr>
          <w:rFonts w:ascii="Arial" w:hAnsi="Arial" w:cs="Arial"/>
          <w:sz w:val="22"/>
          <w:szCs w:val="22"/>
        </w:rPr>
      </w:pPr>
      <w:r>
        <w:rPr>
          <w:rFonts w:ascii="Arial" w:hAnsi="Arial" w:cs="Arial"/>
          <w:szCs w:val="24"/>
        </w:rPr>
        <w:fldChar w:fldCharType="begin">
          <w:ffData>
            <w:name w:val="Check1"/>
            <w:enabled/>
            <w:calcOnExit w:val="0"/>
            <w:checkBox>
              <w:size w:val="20"/>
              <w:default w:val="0"/>
            </w:checkBox>
          </w:ffData>
        </w:fldChar>
      </w:r>
      <w:r>
        <w:rPr>
          <w:rFonts w:ascii="Arial" w:hAnsi="Arial" w:cs="Arial"/>
          <w:szCs w:val="24"/>
        </w:rPr>
        <w:instrText xml:space="preserve"> FORMCHECKBOX </w:instrText>
      </w:r>
      <w:r>
        <w:rPr>
          <w:rFonts w:ascii="Arial" w:hAnsi="Arial" w:cs="Arial"/>
          <w:szCs w:val="24"/>
        </w:rPr>
      </w:r>
      <w:r>
        <w:rPr>
          <w:rFonts w:ascii="Arial" w:hAnsi="Arial" w:cs="Arial"/>
          <w:szCs w:val="24"/>
        </w:rPr>
        <w:fldChar w:fldCharType="separate"/>
      </w:r>
      <w:r>
        <w:rPr>
          <w:rFonts w:ascii="Arial" w:hAnsi="Arial" w:cs="Arial"/>
          <w:szCs w:val="24"/>
        </w:rPr>
        <w:fldChar w:fldCharType="end"/>
      </w:r>
      <w:r>
        <w:rPr>
          <w:rFonts w:ascii="Arial" w:hAnsi="Arial" w:cs="Arial"/>
          <w:sz w:val="22"/>
          <w:szCs w:val="22"/>
        </w:rPr>
        <w:tab/>
        <w:t xml:space="preserve">SSDI/SSA: </w:t>
      </w:r>
      <w:r>
        <w:rPr>
          <w:rFonts w:ascii="Arial" w:hAnsi="Arial" w:cs="Arial"/>
          <w:sz w:val="22"/>
          <w:szCs w:val="22"/>
        </w:rPr>
        <w:tab/>
        <w:t>$__________;</w:t>
      </w:r>
      <w:r>
        <w:rPr>
          <w:rFonts w:ascii="Arial" w:hAnsi="Arial" w:cs="Arial"/>
          <w:sz w:val="22"/>
          <w:szCs w:val="22"/>
        </w:rPr>
        <w:tab/>
      </w:r>
      <w:r>
        <w:rPr>
          <w:rFonts w:ascii="Arial" w:hAnsi="Arial" w:cs="Arial"/>
          <w:szCs w:val="24"/>
        </w:rPr>
        <w:fldChar w:fldCharType="begin">
          <w:ffData>
            <w:name w:val="Check1"/>
            <w:enabled/>
            <w:calcOnExit w:val="0"/>
            <w:checkBox>
              <w:size w:val="20"/>
              <w:default w:val="0"/>
            </w:checkBox>
          </w:ffData>
        </w:fldChar>
      </w:r>
      <w:r>
        <w:rPr>
          <w:rFonts w:ascii="Arial" w:hAnsi="Arial" w:cs="Arial"/>
          <w:szCs w:val="24"/>
        </w:rPr>
        <w:instrText xml:space="preserve"> FORMCHECKBOX </w:instrText>
      </w:r>
      <w:r>
        <w:rPr>
          <w:rFonts w:ascii="Arial" w:hAnsi="Arial" w:cs="Arial"/>
          <w:szCs w:val="24"/>
        </w:rPr>
      </w:r>
      <w:r>
        <w:rPr>
          <w:rFonts w:ascii="Arial" w:hAnsi="Arial" w:cs="Arial"/>
          <w:szCs w:val="24"/>
        </w:rPr>
        <w:fldChar w:fldCharType="separate"/>
      </w:r>
      <w:r>
        <w:rPr>
          <w:rFonts w:ascii="Arial" w:hAnsi="Arial" w:cs="Arial"/>
          <w:szCs w:val="24"/>
        </w:rPr>
        <w:fldChar w:fldCharType="end"/>
      </w:r>
      <w:r>
        <w:rPr>
          <w:rFonts w:ascii="Arial" w:hAnsi="Arial" w:cs="Arial"/>
          <w:sz w:val="22"/>
          <w:szCs w:val="22"/>
        </w:rPr>
        <w:tab/>
        <w:t>Medicaid</w:t>
      </w:r>
      <w:r>
        <w:rPr>
          <w:rFonts w:ascii="Arial" w:hAnsi="Arial" w:cs="Arial"/>
          <w:sz w:val="22"/>
          <w:szCs w:val="22"/>
        </w:rPr>
        <w:tab/>
        <w:t>$__________;</w:t>
      </w:r>
    </w:p>
    <w:p>
      <w:pPr>
        <w:pStyle w:val="BodyText21"/>
        <w:widowControl/>
        <w:tabs>
          <w:tab w:val="left" w:pos="990"/>
          <w:tab w:val="left" w:pos="2520"/>
          <w:tab w:val="left" w:pos="5040"/>
          <w:tab w:val="left" w:pos="5670"/>
        </w:tabs>
        <w:overflowPunct/>
        <w:autoSpaceDE/>
        <w:autoSpaceDN/>
        <w:adjustRightInd/>
        <w:ind w:left="360" w:firstLine="0"/>
        <w:textAlignment w:val="auto"/>
        <w:rPr>
          <w:rFonts w:ascii="Arial" w:hAnsi="Arial" w:cs="Arial"/>
          <w:sz w:val="22"/>
          <w:szCs w:val="22"/>
        </w:rPr>
      </w:pPr>
      <w:r>
        <w:rPr>
          <w:rFonts w:ascii="Arial" w:hAnsi="Arial" w:cs="Arial"/>
          <w:szCs w:val="24"/>
        </w:rPr>
        <w:fldChar w:fldCharType="begin">
          <w:ffData>
            <w:name w:val="Check1"/>
            <w:enabled/>
            <w:calcOnExit w:val="0"/>
            <w:checkBox>
              <w:size w:val="20"/>
              <w:default w:val="0"/>
            </w:checkBox>
          </w:ffData>
        </w:fldChar>
      </w:r>
      <w:r>
        <w:rPr>
          <w:rFonts w:ascii="Arial" w:hAnsi="Arial" w:cs="Arial"/>
          <w:szCs w:val="24"/>
        </w:rPr>
        <w:instrText xml:space="preserve"> FORMCHECKBOX </w:instrText>
      </w:r>
      <w:r>
        <w:rPr>
          <w:rFonts w:ascii="Arial" w:hAnsi="Arial" w:cs="Arial"/>
          <w:szCs w:val="24"/>
        </w:rPr>
      </w:r>
      <w:r>
        <w:rPr>
          <w:rFonts w:ascii="Arial" w:hAnsi="Arial" w:cs="Arial"/>
          <w:szCs w:val="24"/>
        </w:rPr>
        <w:fldChar w:fldCharType="separate"/>
      </w:r>
      <w:r>
        <w:rPr>
          <w:rFonts w:ascii="Arial" w:hAnsi="Arial" w:cs="Arial"/>
          <w:szCs w:val="24"/>
        </w:rPr>
        <w:fldChar w:fldCharType="end"/>
      </w:r>
      <w:r>
        <w:rPr>
          <w:rFonts w:ascii="Arial" w:hAnsi="Arial" w:cs="Arial"/>
          <w:sz w:val="22"/>
          <w:szCs w:val="22"/>
        </w:rPr>
        <w:tab/>
        <w:t xml:space="preserve">SSI: </w:t>
      </w:r>
      <w:r>
        <w:rPr>
          <w:rFonts w:ascii="Arial" w:hAnsi="Arial" w:cs="Arial"/>
          <w:sz w:val="22"/>
          <w:szCs w:val="22"/>
        </w:rPr>
        <w:tab/>
        <w:t>$__________;</w:t>
      </w:r>
      <w:r>
        <w:rPr>
          <w:rFonts w:ascii="Arial" w:hAnsi="Arial" w:cs="Arial"/>
          <w:sz w:val="22"/>
          <w:szCs w:val="22"/>
        </w:rPr>
        <w:tab/>
      </w:r>
      <w:r>
        <w:rPr>
          <w:rFonts w:ascii="Arial" w:hAnsi="Arial" w:cs="Arial"/>
          <w:szCs w:val="24"/>
        </w:rPr>
        <w:fldChar w:fldCharType="begin">
          <w:ffData>
            <w:name w:val="Check1"/>
            <w:enabled/>
            <w:calcOnExit w:val="0"/>
            <w:checkBox>
              <w:size w:val="20"/>
              <w:default w:val="0"/>
            </w:checkBox>
          </w:ffData>
        </w:fldChar>
      </w:r>
      <w:r>
        <w:rPr>
          <w:rFonts w:ascii="Arial" w:hAnsi="Arial" w:cs="Arial"/>
          <w:szCs w:val="24"/>
        </w:rPr>
        <w:instrText xml:space="preserve"> FORMCHECKBOX </w:instrText>
      </w:r>
      <w:r>
        <w:rPr>
          <w:rFonts w:ascii="Arial" w:hAnsi="Arial" w:cs="Arial"/>
          <w:szCs w:val="24"/>
        </w:rPr>
      </w:r>
      <w:r>
        <w:rPr>
          <w:rFonts w:ascii="Arial" w:hAnsi="Arial" w:cs="Arial"/>
          <w:szCs w:val="24"/>
        </w:rPr>
        <w:fldChar w:fldCharType="separate"/>
      </w:r>
      <w:r>
        <w:rPr>
          <w:rFonts w:ascii="Arial" w:hAnsi="Arial" w:cs="Arial"/>
          <w:szCs w:val="24"/>
        </w:rPr>
        <w:fldChar w:fldCharType="end"/>
      </w:r>
      <w:r>
        <w:rPr>
          <w:rFonts w:ascii="Arial" w:hAnsi="Arial" w:cs="Arial"/>
          <w:sz w:val="22"/>
          <w:szCs w:val="22"/>
        </w:rPr>
        <w:tab/>
        <w:t>Medicare</w:t>
      </w:r>
      <w:r>
        <w:rPr>
          <w:rFonts w:ascii="Arial" w:hAnsi="Arial" w:cs="Arial"/>
          <w:sz w:val="22"/>
          <w:szCs w:val="22"/>
        </w:rPr>
        <w:tab/>
        <w:t>$__________;</w:t>
      </w:r>
    </w:p>
    <w:p>
      <w:pPr>
        <w:pStyle w:val="BodyText21"/>
        <w:widowControl/>
        <w:tabs>
          <w:tab w:val="left" w:pos="990"/>
          <w:tab w:val="left" w:pos="2520"/>
          <w:tab w:val="left" w:pos="5040"/>
          <w:tab w:val="left" w:pos="5670"/>
        </w:tabs>
        <w:overflowPunct/>
        <w:autoSpaceDE/>
        <w:autoSpaceDN/>
        <w:adjustRightInd/>
        <w:ind w:left="360" w:firstLine="0"/>
        <w:textAlignment w:val="auto"/>
        <w:rPr>
          <w:rFonts w:ascii="Arial" w:hAnsi="Arial" w:cs="Arial"/>
          <w:sz w:val="22"/>
          <w:szCs w:val="22"/>
        </w:rPr>
      </w:pPr>
      <w:r>
        <w:rPr>
          <w:rFonts w:ascii="Arial" w:hAnsi="Arial" w:cs="Arial"/>
          <w:szCs w:val="24"/>
        </w:rPr>
        <w:fldChar w:fldCharType="begin">
          <w:ffData>
            <w:name w:val="Check1"/>
            <w:enabled/>
            <w:calcOnExit w:val="0"/>
            <w:checkBox>
              <w:size w:val="20"/>
              <w:default w:val="0"/>
            </w:checkBox>
          </w:ffData>
        </w:fldChar>
      </w:r>
      <w:r>
        <w:rPr>
          <w:rFonts w:ascii="Arial" w:hAnsi="Arial" w:cs="Arial"/>
          <w:szCs w:val="24"/>
        </w:rPr>
        <w:instrText xml:space="preserve"> FORMCHECKBOX </w:instrText>
      </w:r>
      <w:r>
        <w:rPr>
          <w:rFonts w:ascii="Arial" w:hAnsi="Arial" w:cs="Arial"/>
          <w:szCs w:val="24"/>
        </w:rPr>
      </w:r>
      <w:r>
        <w:rPr>
          <w:rFonts w:ascii="Arial" w:hAnsi="Arial" w:cs="Arial"/>
          <w:szCs w:val="24"/>
        </w:rPr>
        <w:fldChar w:fldCharType="separate"/>
      </w:r>
      <w:r>
        <w:rPr>
          <w:rFonts w:ascii="Arial" w:hAnsi="Arial" w:cs="Arial"/>
          <w:szCs w:val="24"/>
        </w:rPr>
        <w:fldChar w:fldCharType="end"/>
      </w:r>
      <w:r>
        <w:rPr>
          <w:rFonts w:ascii="Arial" w:hAnsi="Arial" w:cs="Arial"/>
          <w:sz w:val="22"/>
          <w:szCs w:val="22"/>
        </w:rPr>
        <w:tab/>
        <w:t xml:space="preserve">GAU: </w:t>
      </w:r>
      <w:r>
        <w:rPr>
          <w:rFonts w:ascii="Arial" w:hAnsi="Arial" w:cs="Arial"/>
          <w:sz w:val="22"/>
          <w:szCs w:val="22"/>
        </w:rPr>
        <w:tab/>
        <w:t>$__________;</w:t>
      </w:r>
      <w:r>
        <w:rPr>
          <w:rFonts w:ascii="Arial" w:hAnsi="Arial" w:cs="Arial"/>
          <w:sz w:val="22"/>
          <w:szCs w:val="22"/>
        </w:rPr>
        <w:tab/>
      </w:r>
      <w:r>
        <w:rPr>
          <w:rFonts w:ascii="Arial" w:hAnsi="Arial" w:cs="Arial"/>
          <w:szCs w:val="24"/>
        </w:rPr>
        <w:fldChar w:fldCharType="begin">
          <w:ffData>
            <w:name w:val="Check1"/>
            <w:enabled/>
            <w:calcOnExit w:val="0"/>
            <w:checkBox>
              <w:size w:val="20"/>
              <w:default w:val="0"/>
            </w:checkBox>
          </w:ffData>
        </w:fldChar>
      </w:r>
      <w:r>
        <w:rPr>
          <w:rFonts w:ascii="Arial" w:hAnsi="Arial" w:cs="Arial"/>
          <w:szCs w:val="24"/>
        </w:rPr>
        <w:instrText xml:space="preserve"> FORMCHECKBOX </w:instrText>
      </w:r>
      <w:r>
        <w:rPr>
          <w:rFonts w:ascii="Arial" w:hAnsi="Arial" w:cs="Arial"/>
          <w:szCs w:val="24"/>
        </w:rPr>
      </w:r>
      <w:r>
        <w:rPr>
          <w:rFonts w:ascii="Arial" w:hAnsi="Arial" w:cs="Arial"/>
          <w:szCs w:val="24"/>
        </w:rPr>
        <w:fldChar w:fldCharType="separate"/>
      </w:r>
      <w:r>
        <w:rPr>
          <w:rFonts w:ascii="Arial" w:hAnsi="Arial" w:cs="Arial"/>
          <w:szCs w:val="24"/>
        </w:rPr>
        <w:fldChar w:fldCharType="end"/>
      </w:r>
      <w:r>
        <w:rPr>
          <w:rFonts w:ascii="Arial" w:hAnsi="Arial" w:cs="Arial"/>
          <w:sz w:val="22"/>
          <w:szCs w:val="22"/>
        </w:rPr>
        <w:tab/>
        <w:t>COPES</w:t>
      </w:r>
      <w:r>
        <w:rPr>
          <w:rFonts w:ascii="Arial" w:hAnsi="Arial" w:cs="Arial"/>
          <w:sz w:val="22"/>
          <w:szCs w:val="22"/>
        </w:rPr>
        <w:tab/>
      </w:r>
      <w:r>
        <w:rPr>
          <w:rFonts w:ascii="Arial" w:hAnsi="Arial" w:cs="Arial"/>
          <w:sz w:val="22"/>
          <w:szCs w:val="22"/>
        </w:rPr>
        <w:tab/>
        <w:t>$__________;</w:t>
      </w:r>
      <w:r>
        <w:rPr>
          <w:rFonts w:ascii="Arial" w:hAnsi="Arial" w:cs="Arial"/>
          <w:sz w:val="22"/>
          <w:szCs w:val="22"/>
        </w:rPr>
        <w:tab/>
      </w:r>
    </w:p>
    <w:p>
      <w:pPr>
        <w:pStyle w:val="BodyText21"/>
        <w:widowControl/>
        <w:tabs>
          <w:tab w:val="left" w:pos="990"/>
          <w:tab w:val="left" w:pos="2520"/>
          <w:tab w:val="left" w:pos="5040"/>
          <w:tab w:val="left" w:pos="5670"/>
        </w:tabs>
        <w:overflowPunct/>
        <w:autoSpaceDE/>
        <w:autoSpaceDN/>
        <w:adjustRightInd/>
        <w:ind w:left="360" w:firstLine="0"/>
        <w:textAlignment w:val="auto"/>
        <w:rPr>
          <w:rFonts w:ascii="Arial" w:hAnsi="Arial" w:cs="Arial"/>
          <w:sz w:val="22"/>
          <w:szCs w:val="22"/>
        </w:rPr>
      </w:pPr>
      <w:r>
        <w:rPr>
          <w:rFonts w:ascii="Arial" w:hAnsi="Arial" w:cs="Arial"/>
          <w:szCs w:val="24"/>
        </w:rPr>
        <w:fldChar w:fldCharType="begin">
          <w:ffData>
            <w:name w:val="Check1"/>
            <w:enabled/>
            <w:calcOnExit w:val="0"/>
            <w:checkBox>
              <w:size w:val="20"/>
              <w:default w:val="0"/>
            </w:checkBox>
          </w:ffData>
        </w:fldChar>
      </w:r>
      <w:r>
        <w:rPr>
          <w:rFonts w:ascii="Arial" w:hAnsi="Arial" w:cs="Arial"/>
          <w:szCs w:val="24"/>
        </w:rPr>
        <w:instrText xml:space="preserve"> FORMCHECKBOX </w:instrText>
      </w:r>
      <w:r>
        <w:rPr>
          <w:rFonts w:ascii="Arial" w:hAnsi="Arial" w:cs="Arial"/>
          <w:szCs w:val="24"/>
        </w:rPr>
      </w:r>
      <w:r>
        <w:rPr>
          <w:rFonts w:ascii="Arial" w:hAnsi="Arial" w:cs="Arial"/>
          <w:szCs w:val="24"/>
        </w:rPr>
        <w:fldChar w:fldCharType="separate"/>
      </w:r>
      <w:r>
        <w:rPr>
          <w:rFonts w:ascii="Arial" w:hAnsi="Arial" w:cs="Arial"/>
          <w:szCs w:val="24"/>
        </w:rPr>
        <w:fldChar w:fldCharType="end"/>
      </w:r>
      <w:r>
        <w:rPr>
          <w:rFonts w:ascii="Arial" w:hAnsi="Arial" w:cs="Arial"/>
          <w:sz w:val="22"/>
          <w:szCs w:val="22"/>
        </w:rPr>
        <w:tab/>
        <w:t xml:space="preserve">VA Pension: </w:t>
      </w:r>
      <w:r>
        <w:rPr>
          <w:rFonts w:ascii="Arial" w:hAnsi="Arial" w:cs="Arial"/>
          <w:sz w:val="22"/>
          <w:szCs w:val="22"/>
        </w:rPr>
        <w:tab/>
        <w:t>$__________;</w:t>
      </w:r>
      <w:r>
        <w:rPr>
          <w:rFonts w:ascii="Arial" w:hAnsi="Arial" w:cs="Arial"/>
          <w:sz w:val="22"/>
          <w:szCs w:val="22"/>
        </w:rPr>
        <w:tab/>
      </w:r>
      <w:r>
        <w:rPr>
          <w:rFonts w:ascii="Arial" w:hAnsi="Arial" w:cs="Arial"/>
          <w:szCs w:val="24"/>
        </w:rPr>
        <w:fldChar w:fldCharType="begin">
          <w:ffData>
            <w:name w:val="Check1"/>
            <w:enabled/>
            <w:calcOnExit w:val="0"/>
            <w:checkBox>
              <w:size w:val="20"/>
              <w:default w:val="0"/>
            </w:checkBox>
          </w:ffData>
        </w:fldChar>
      </w:r>
      <w:r>
        <w:rPr>
          <w:rFonts w:ascii="Arial" w:hAnsi="Arial" w:cs="Arial"/>
          <w:szCs w:val="24"/>
        </w:rPr>
        <w:instrText xml:space="preserve"> FORMCHECKBOX </w:instrText>
      </w:r>
      <w:r>
        <w:rPr>
          <w:rFonts w:ascii="Arial" w:hAnsi="Arial" w:cs="Arial"/>
          <w:szCs w:val="24"/>
        </w:rPr>
      </w:r>
      <w:r>
        <w:rPr>
          <w:rFonts w:ascii="Arial" w:hAnsi="Arial" w:cs="Arial"/>
          <w:szCs w:val="24"/>
        </w:rPr>
        <w:fldChar w:fldCharType="separate"/>
      </w:r>
      <w:r>
        <w:rPr>
          <w:rFonts w:ascii="Arial" w:hAnsi="Arial" w:cs="Arial"/>
          <w:szCs w:val="24"/>
        </w:rPr>
        <w:fldChar w:fldCharType="end"/>
      </w:r>
      <w:r>
        <w:rPr>
          <w:rFonts w:ascii="Arial" w:hAnsi="Arial" w:cs="Arial"/>
          <w:sz w:val="22"/>
          <w:szCs w:val="22"/>
        </w:rPr>
        <w:tab/>
        <w:t>TANF</w:t>
      </w:r>
      <w:r>
        <w:rPr>
          <w:rFonts w:ascii="Arial" w:hAnsi="Arial" w:cs="Arial"/>
          <w:sz w:val="22"/>
          <w:szCs w:val="22"/>
        </w:rPr>
        <w:tab/>
      </w:r>
      <w:r>
        <w:rPr>
          <w:rFonts w:ascii="Arial" w:hAnsi="Arial" w:cs="Arial"/>
          <w:sz w:val="22"/>
          <w:szCs w:val="22"/>
        </w:rPr>
        <w:tab/>
        <w:t>$__________;</w:t>
      </w:r>
    </w:p>
    <w:p>
      <w:pPr>
        <w:pStyle w:val="BodyText21"/>
        <w:widowControl/>
        <w:tabs>
          <w:tab w:val="left" w:pos="990"/>
          <w:tab w:val="left" w:pos="2520"/>
          <w:tab w:val="left" w:pos="5040"/>
          <w:tab w:val="left" w:pos="5670"/>
        </w:tabs>
        <w:overflowPunct/>
        <w:autoSpaceDE/>
        <w:autoSpaceDN/>
        <w:adjustRightInd/>
        <w:ind w:left="360" w:firstLine="0"/>
        <w:textAlignment w:val="auto"/>
        <w:rPr>
          <w:rFonts w:ascii="Arial" w:hAnsi="Arial" w:cs="Arial"/>
          <w:sz w:val="22"/>
          <w:szCs w:val="22"/>
        </w:rPr>
      </w:pPr>
      <w:r>
        <w:rPr>
          <w:rFonts w:ascii="Arial" w:hAnsi="Arial" w:cs="Arial"/>
          <w:szCs w:val="24"/>
        </w:rPr>
        <w:fldChar w:fldCharType="begin">
          <w:ffData>
            <w:name w:val="Check1"/>
            <w:enabled/>
            <w:calcOnExit w:val="0"/>
            <w:checkBox>
              <w:size w:val="20"/>
              <w:default w:val="0"/>
            </w:checkBox>
          </w:ffData>
        </w:fldChar>
      </w:r>
      <w:r>
        <w:rPr>
          <w:rFonts w:ascii="Arial" w:hAnsi="Arial" w:cs="Arial"/>
          <w:szCs w:val="24"/>
        </w:rPr>
        <w:instrText xml:space="preserve"> FORMCHECKBOX </w:instrText>
      </w:r>
      <w:r>
        <w:rPr>
          <w:rFonts w:ascii="Arial" w:hAnsi="Arial" w:cs="Arial"/>
          <w:szCs w:val="24"/>
        </w:rPr>
      </w:r>
      <w:r>
        <w:rPr>
          <w:rFonts w:ascii="Arial" w:hAnsi="Arial" w:cs="Arial"/>
          <w:szCs w:val="24"/>
        </w:rPr>
        <w:fldChar w:fldCharType="separate"/>
      </w:r>
      <w:r>
        <w:rPr>
          <w:rFonts w:ascii="Arial" w:hAnsi="Arial" w:cs="Arial"/>
          <w:szCs w:val="24"/>
        </w:rPr>
        <w:fldChar w:fldCharType="end"/>
      </w:r>
      <w:r>
        <w:rPr>
          <w:rFonts w:ascii="Arial" w:hAnsi="Arial" w:cs="Arial"/>
          <w:sz w:val="22"/>
          <w:szCs w:val="22"/>
        </w:rPr>
        <w:tab/>
        <w:t xml:space="preserve">L&amp;I Benefits: </w:t>
      </w:r>
      <w:r>
        <w:rPr>
          <w:rFonts w:ascii="Arial" w:hAnsi="Arial" w:cs="Arial"/>
          <w:sz w:val="22"/>
          <w:szCs w:val="22"/>
        </w:rPr>
        <w:tab/>
        <w:t>$__________;</w:t>
      </w:r>
      <w:r>
        <w:rPr>
          <w:rFonts w:ascii="Arial" w:hAnsi="Arial" w:cs="Arial"/>
          <w:sz w:val="22"/>
          <w:szCs w:val="22"/>
        </w:rPr>
        <w:tab/>
      </w:r>
      <w:r>
        <w:rPr>
          <w:rFonts w:ascii="Arial" w:hAnsi="Arial" w:cs="Arial"/>
          <w:szCs w:val="24"/>
        </w:rPr>
        <w:fldChar w:fldCharType="begin">
          <w:ffData>
            <w:name w:val="Check1"/>
            <w:enabled/>
            <w:calcOnExit w:val="0"/>
            <w:checkBox>
              <w:size w:val="20"/>
              <w:default w:val="0"/>
            </w:checkBox>
          </w:ffData>
        </w:fldChar>
      </w:r>
      <w:r>
        <w:rPr>
          <w:rFonts w:ascii="Arial" w:hAnsi="Arial" w:cs="Arial"/>
          <w:szCs w:val="24"/>
        </w:rPr>
        <w:instrText xml:space="preserve"> FORMCHECKBOX </w:instrText>
      </w:r>
      <w:r>
        <w:rPr>
          <w:rFonts w:ascii="Arial" w:hAnsi="Arial" w:cs="Arial"/>
          <w:szCs w:val="24"/>
        </w:rPr>
      </w:r>
      <w:r>
        <w:rPr>
          <w:rFonts w:ascii="Arial" w:hAnsi="Arial" w:cs="Arial"/>
          <w:szCs w:val="24"/>
        </w:rPr>
        <w:fldChar w:fldCharType="separate"/>
      </w:r>
      <w:r>
        <w:rPr>
          <w:rFonts w:ascii="Arial" w:hAnsi="Arial" w:cs="Arial"/>
          <w:szCs w:val="24"/>
        </w:rPr>
        <w:fldChar w:fldCharType="end"/>
      </w:r>
      <w:r>
        <w:rPr>
          <w:rFonts w:ascii="Arial" w:hAnsi="Arial" w:cs="Arial"/>
          <w:sz w:val="22"/>
          <w:szCs w:val="22"/>
        </w:rPr>
        <w:tab/>
        <w:t>HUD</w:t>
      </w:r>
      <w:r>
        <w:rPr>
          <w:rFonts w:ascii="Arial" w:hAnsi="Arial" w:cs="Arial"/>
          <w:sz w:val="22"/>
          <w:szCs w:val="22"/>
        </w:rPr>
        <w:tab/>
      </w:r>
      <w:r>
        <w:rPr>
          <w:rFonts w:ascii="Arial" w:hAnsi="Arial" w:cs="Arial"/>
          <w:sz w:val="22"/>
          <w:szCs w:val="22"/>
        </w:rPr>
        <w:tab/>
        <w:t>$__________;</w:t>
      </w:r>
    </w:p>
    <w:p>
      <w:pPr>
        <w:pStyle w:val="BodyText21"/>
        <w:widowControl/>
        <w:tabs>
          <w:tab w:val="left" w:pos="990"/>
          <w:tab w:val="left" w:pos="2610"/>
          <w:tab w:val="left" w:pos="5040"/>
          <w:tab w:val="left" w:pos="5670"/>
        </w:tabs>
        <w:overflowPunct/>
        <w:autoSpaceDE/>
        <w:autoSpaceDN/>
        <w:adjustRightInd/>
        <w:ind w:left="360" w:firstLine="0"/>
        <w:textAlignment w:val="auto"/>
        <w:rPr>
          <w:rFonts w:ascii="Arial" w:hAnsi="Arial" w:cs="Arial"/>
          <w:sz w:val="22"/>
          <w:szCs w:val="22"/>
        </w:rPr>
      </w:pPr>
      <w:r>
        <w:rPr>
          <w:rFonts w:ascii="Arial" w:hAnsi="Arial" w:cs="Arial"/>
          <w:szCs w:val="24"/>
        </w:rPr>
        <w:fldChar w:fldCharType="begin">
          <w:ffData>
            <w:name w:val="Check1"/>
            <w:enabled/>
            <w:calcOnExit w:val="0"/>
            <w:checkBox>
              <w:size w:val="20"/>
              <w:default w:val="0"/>
            </w:checkBox>
          </w:ffData>
        </w:fldChar>
      </w:r>
      <w:r>
        <w:rPr>
          <w:rFonts w:ascii="Arial" w:hAnsi="Arial" w:cs="Arial"/>
          <w:szCs w:val="24"/>
        </w:rPr>
        <w:instrText xml:space="preserve"> FORMCHECKBOX </w:instrText>
      </w:r>
      <w:r>
        <w:rPr>
          <w:rFonts w:ascii="Arial" w:hAnsi="Arial" w:cs="Arial"/>
          <w:szCs w:val="24"/>
        </w:rPr>
      </w:r>
      <w:r>
        <w:rPr>
          <w:rFonts w:ascii="Arial" w:hAnsi="Arial" w:cs="Arial"/>
          <w:szCs w:val="24"/>
        </w:rPr>
        <w:fldChar w:fldCharType="separate"/>
      </w:r>
      <w:r>
        <w:rPr>
          <w:rFonts w:ascii="Arial" w:hAnsi="Arial" w:cs="Arial"/>
          <w:szCs w:val="24"/>
        </w:rPr>
        <w:fldChar w:fldCharType="end"/>
      </w:r>
      <w:r>
        <w:rPr>
          <w:rFonts w:ascii="Arial" w:hAnsi="Arial" w:cs="Arial"/>
          <w:sz w:val="22"/>
          <w:szCs w:val="22"/>
        </w:rPr>
        <w:tab/>
        <w:t>Food Stamps    $ _________;</w:t>
      </w:r>
      <w:r>
        <w:rPr>
          <w:rFonts w:ascii="Arial" w:hAnsi="Arial" w:cs="Arial"/>
          <w:sz w:val="22"/>
          <w:szCs w:val="22"/>
        </w:rPr>
        <w:tab/>
      </w:r>
      <w:r>
        <w:rPr>
          <w:rFonts w:ascii="Arial" w:hAnsi="Arial" w:cs="Arial"/>
          <w:szCs w:val="24"/>
        </w:rPr>
        <w:fldChar w:fldCharType="begin">
          <w:ffData>
            <w:name w:val="Check1"/>
            <w:enabled/>
            <w:calcOnExit w:val="0"/>
            <w:checkBox>
              <w:size w:val="20"/>
              <w:default w:val="0"/>
            </w:checkBox>
          </w:ffData>
        </w:fldChar>
      </w:r>
      <w:r>
        <w:rPr>
          <w:rFonts w:ascii="Arial" w:hAnsi="Arial" w:cs="Arial"/>
          <w:szCs w:val="24"/>
        </w:rPr>
        <w:instrText xml:space="preserve"> FORMCHECKBOX </w:instrText>
      </w:r>
      <w:r>
        <w:rPr>
          <w:rFonts w:ascii="Arial" w:hAnsi="Arial" w:cs="Arial"/>
          <w:szCs w:val="24"/>
        </w:rPr>
      </w:r>
      <w:r>
        <w:rPr>
          <w:rFonts w:ascii="Arial" w:hAnsi="Arial" w:cs="Arial"/>
          <w:szCs w:val="24"/>
        </w:rPr>
        <w:fldChar w:fldCharType="separate"/>
      </w:r>
      <w:r>
        <w:rPr>
          <w:rFonts w:ascii="Arial" w:hAnsi="Arial" w:cs="Arial"/>
          <w:szCs w:val="24"/>
        </w:rPr>
        <w:fldChar w:fldCharType="end"/>
      </w:r>
      <w:r>
        <w:rPr>
          <w:rFonts w:ascii="Arial" w:hAnsi="Arial" w:cs="Arial"/>
          <w:sz w:val="22"/>
          <w:szCs w:val="22"/>
        </w:rPr>
        <w:tab/>
        <w:t>DDA</w:t>
      </w:r>
      <w:r>
        <w:rPr>
          <w:rFonts w:ascii="Arial" w:hAnsi="Arial" w:cs="Arial"/>
          <w:sz w:val="22"/>
          <w:szCs w:val="22"/>
        </w:rPr>
        <w:tab/>
      </w:r>
      <w:r>
        <w:rPr>
          <w:rFonts w:ascii="Arial" w:hAnsi="Arial" w:cs="Arial"/>
          <w:sz w:val="22"/>
          <w:szCs w:val="22"/>
        </w:rPr>
        <w:tab/>
        <w:t>$__________.</w:t>
      </w:r>
    </w:p>
    <w:p>
      <w:pPr>
        <w:pStyle w:val="BodyText21"/>
        <w:widowControl/>
        <w:tabs>
          <w:tab w:val="left" w:pos="990"/>
          <w:tab w:val="left" w:pos="9180"/>
        </w:tabs>
        <w:overflowPunct/>
        <w:autoSpaceDE/>
        <w:autoSpaceDN/>
        <w:adjustRightInd/>
        <w:ind w:left="990" w:hanging="630"/>
        <w:textAlignment w:val="auto"/>
        <w:rPr>
          <w:rFonts w:ascii="Arial" w:hAnsi="Arial" w:cs="Arial"/>
          <w:sz w:val="22"/>
          <w:szCs w:val="22"/>
          <w:u w:val="single"/>
        </w:rPr>
      </w:pPr>
      <w:r>
        <w:rPr>
          <w:rFonts w:ascii="Arial" w:hAnsi="Arial" w:cs="Arial"/>
          <w:szCs w:val="24"/>
        </w:rPr>
        <w:fldChar w:fldCharType="begin">
          <w:ffData>
            <w:name w:val="Check1"/>
            <w:enabled/>
            <w:calcOnExit w:val="0"/>
            <w:checkBox>
              <w:size w:val="20"/>
              <w:default w:val="0"/>
            </w:checkBox>
          </w:ffData>
        </w:fldChar>
      </w:r>
      <w:r>
        <w:rPr>
          <w:rFonts w:ascii="Arial" w:hAnsi="Arial" w:cs="Arial"/>
          <w:szCs w:val="24"/>
        </w:rPr>
        <w:instrText xml:space="preserve"> FORMCHECKBOX </w:instrText>
      </w:r>
      <w:r>
        <w:rPr>
          <w:rFonts w:ascii="Arial" w:hAnsi="Arial" w:cs="Arial"/>
          <w:szCs w:val="24"/>
        </w:rPr>
      </w:r>
      <w:r>
        <w:rPr>
          <w:rFonts w:ascii="Arial" w:hAnsi="Arial" w:cs="Arial"/>
          <w:szCs w:val="24"/>
        </w:rPr>
        <w:fldChar w:fldCharType="separate"/>
      </w:r>
      <w:r>
        <w:rPr>
          <w:rFonts w:ascii="Arial" w:hAnsi="Arial" w:cs="Arial"/>
          <w:szCs w:val="24"/>
        </w:rPr>
        <w:fldChar w:fldCharType="end"/>
      </w:r>
      <w:r>
        <w:rPr>
          <w:rFonts w:ascii="Arial" w:hAnsi="Arial" w:cs="Arial"/>
          <w:sz w:val="22"/>
          <w:szCs w:val="22"/>
        </w:rPr>
        <w:tab/>
        <w:t xml:space="preserve">Other – Specify: </w:t>
      </w:r>
      <w:r>
        <w:rPr>
          <w:rFonts w:ascii="Arial" w:hAnsi="Arial" w:cs="Arial"/>
          <w:sz w:val="22"/>
          <w:szCs w:val="22"/>
          <w:u w:val="single"/>
        </w:rPr>
        <w:tab/>
      </w:r>
    </w:p>
    <w:p>
      <w:pPr>
        <w:pStyle w:val="BodyText21"/>
        <w:widowControl/>
        <w:tabs>
          <w:tab w:val="left" w:pos="990"/>
          <w:tab w:val="left" w:pos="9180"/>
        </w:tabs>
        <w:overflowPunct/>
        <w:autoSpaceDE/>
        <w:autoSpaceDN/>
        <w:adjustRightInd/>
        <w:spacing w:line="340" w:lineRule="atLeast"/>
        <w:ind w:left="994" w:firstLine="86"/>
        <w:textAlignment w:val="auto"/>
        <w:rPr>
          <w:rFonts w:ascii="Arial" w:hAnsi="Arial" w:cs="Arial"/>
          <w:sz w:val="22"/>
          <w:szCs w:val="22"/>
          <w:u w:val="single"/>
        </w:rPr>
      </w:pPr>
      <w:r>
        <w:rPr>
          <w:rFonts w:ascii="Arial" w:hAnsi="Arial" w:cs="Arial"/>
          <w:sz w:val="22"/>
          <w:szCs w:val="22"/>
          <w:u w:val="single"/>
        </w:rPr>
        <w:tab/>
      </w:r>
    </w:p>
    <w:p>
      <w:pPr>
        <w:tabs>
          <w:tab w:val="left" w:pos="990"/>
        </w:tabs>
        <w:overflowPunct/>
        <w:autoSpaceDE/>
        <w:autoSpaceDN/>
        <w:adjustRightInd/>
        <w:ind w:left="990" w:hanging="630"/>
        <w:textAlignment w:val="auto"/>
        <w:rPr>
          <w:rFonts w:ascii="Arial" w:hAnsi="Arial" w:cs="Arial"/>
          <w:sz w:val="22"/>
          <w:szCs w:val="22"/>
        </w:rPr>
      </w:pPr>
    </w:p>
    <w:p>
      <w:pPr>
        <w:tabs>
          <w:tab w:val="left" w:pos="990"/>
        </w:tabs>
        <w:overflowPunct/>
        <w:autoSpaceDE/>
        <w:autoSpaceDN/>
        <w:adjustRightInd/>
        <w:ind w:left="990" w:hanging="630"/>
        <w:textAlignment w:val="auto"/>
        <w:rPr>
          <w:rFonts w:ascii="Arial" w:hAnsi="Arial" w:cs="Arial"/>
          <w:sz w:val="22"/>
          <w:szCs w:val="22"/>
        </w:rPr>
      </w:pPr>
      <w:r>
        <w:rPr>
          <w:rFonts w:ascii="Arial" w:hAnsi="Arial" w:cs="Arial"/>
          <w:sz w:val="24"/>
          <w:szCs w:val="24"/>
        </w:rPr>
        <w:fldChar w:fldCharType="begin">
          <w:ffData>
            <w:name w:val="Check1"/>
            <w:enabled/>
            <w:calcOnExit w:val="0"/>
            <w:checkBox>
              <w:size w:val="20"/>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r>
        <w:rPr>
          <w:rFonts w:ascii="Arial" w:hAnsi="Arial" w:cs="Arial"/>
          <w:sz w:val="22"/>
          <w:szCs w:val="22"/>
        </w:rPr>
        <w:tab/>
        <w:t>A Trust that reports to the court: the Trustee’s name, address, and court case number are: ___________________________________________________________________</w:t>
      </w:r>
    </w:p>
    <w:p>
      <w:pPr>
        <w:tabs>
          <w:tab w:val="left" w:pos="990"/>
        </w:tabs>
        <w:overflowPunct/>
        <w:autoSpaceDE/>
        <w:autoSpaceDN/>
        <w:adjustRightInd/>
        <w:spacing w:before="40"/>
        <w:ind w:left="990" w:hanging="630"/>
        <w:textAlignment w:val="auto"/>
        <w:rPr>
          <w:rFonts w:ascii="Arial" w:hAnsi="Arial" w:cs="Arial"/>
          <w:sz w:val="22"/>
          <w:szCs w:val="22"/>
        </w:rPr>
      </w:pPr>
      <w:r>
        <w:rPr>
          <w:rFonts w:ascii="Arial" w:hAnsi="Arial" w:cs="Arial"/>
          <w:sz w:val="24"/>
          <w:szCs w:val="24"/>
        </w:rPr>
        <w:fldChar w:fldCharType="begin">
          <w:ffData>
            <w:name w:val="Check1"/>
            <w:enabled/>
            <w:calcOnExit w:val="0"/>
            <w:checkBox>
              <w:size w:val="20"/>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r>
        <w:rPr>
          <w:rFonts w:ascii="Arial" w:hAnsi="Arial" w:cs="Arial"/>
          <w:sz w:val="22"/>
          <w:szCs w:val="22"/>
        </w:rPr>
        <w:tab/>
        <w:t>A Trust that does not report to the court:  the Trustee’s name, address:</w:t>
      </w:r>
      <w:r>
        <w:rPr>
          <w:rFonts w:ascii="Arial" w:hAnsi="Arial" w:cs="Arial"/>
          <w:sz w:val="22"/>
          <w:szCs w:val="22"/>
        </w:rPr>
        <w:br/>
        <w:t>___________________________________________________________________</w:t>
      </w:r>
    </w:p>
    <w:p>
      <w:pPr>
        <w:overflowPunct/>
        <w:autoSpaceDE/>
        <w:autoSpaceDN/>
        <w:adjustRightInd/>
        <w:ind w:left="360"/>
        <w:textAlignment w:val="auto"/>
        <w:rPr>
          <w:rFonts w:ascii="Arial" w:hAnsi="Arial" w:cs="Arial"/>
          <w:b/>
          <w:szCs w:val="24"/>
        </w:rPr>
      </w:pPr>
    </w:p>
    <w:p>
      <w:pPr>
        <w:overflowPunct/>
        <w:autoSpaceDE/>
        <w:autoSpaceDN/>
        <w:adjustRightInd/>
        <w:ind w:left="240" w:hanging="240"/>
        <w:textAlignment w:val="auto"/>
        <w:rPr>
          <w:rFonts w:ascii="Arial" w:hAnsi="Arial" w:cs="Arial"/>
          <w:b/>
          <w:sz w:val="24"/>
          <w:szCs w:val="24"/>
        </w:rPr>
      </w:pPr>
      <w:r>
        <w:rPr>
          <w:rFonts w:ascii="Arial" w:hAnsi="Arial" w:cs="Arial"/>
          <w:b/>
          <w:sz w:val="24"/>
          <w:szCs w:val="24"/>
        </w:rPr>
        <w:t>6.  Inventory</w:t>
      </w:r>
    </w:p>
    <w:p>
      <w:pPr>
        <w:overflowPunct/>
        <w:autoSpaceDE/>
        <w:autoSpaceDN/>
        <w:adjustRightInd/>
        <w:ind w:left="360"/>
        <w:textAlignment w:val="auto"/>
        <w:rPr>
          <w:rFonts w:ascii="Arial" w:hAnsi="Arial" w:cs="Arial"/>
          <w:sz w:val="22"/>
          <w:szCs w:val="22"/>
        </w:rPr>
      </w:pPr>
    </w:p>
    <w:p>
      <w:pPr>
        <w:overflowPunct/>
        <w:autoSpaceDE/>
        <w:autoSpaceDN/>
        <w:adjustRightInd/>
        <w:ind w:left="360"/>
        <w:textAlignment w:val="auto"/>
        <w:rPr>
          <w:rFonts w:ascii="Arial" w:hAnsi="Arial" w:cs="Arial"/>
          <w:sz w:val="22"/>
          <w:szCs w:val="22"/>
        </w:rPr>
      </w:pPr>
      <w:r>
        <w:rPr>
          <w:rFonts w:ascii="Arial" w:hAnsi="Arial" w:cs="Arial"/>
          <w:sz w:val="22"/>
          <w:szCs w:val="22"/>
        </w:rPr>
        <w:t>An inventory of all property of the Incapacitated Person’s estate at the commencement of the Guardianship</w:t>
      </w:r>
      <w:r>
        <w:rPr>
          <w:rFonts w:ascii="Arial" w:hAnsi="Arial" w:cs="Arial"/>
          <w:szCs w:val="24"/>
        </w:rPr>
        <w:t xml:space="preserve"> </w:t>
      </w:r>
      <w:r>
        <w:rPr>
          <w:rFonts w:ascii="Arial" w:hAnsi="Arial" w:cs="Arial"/>
          <w:sz w:val="24"/>
          <w:szCs w:val="24"/>
        </w:rPr>
        <w:fldChar w:fldCharType="begin">
          <w:ffData>
            <w:name w:val="Check1"/>
            <w:enabled/>
            <w:calcOnExit w:val="0"/>
            <w:checkBox>
              <w:size w:val="20"/>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r>
        <w:rPr>
          <w:rFonts w:ascii="Arial" w:hAnsi="Arial" w:cs="Arial"/>
          <w:szCs w:val="24"/>
        </w:rPr>
        <w:t xml:space="preserve"> </w:t>
      </w:r>
      <w:r>
        <w:rPr>
          <w:rFonts w:ascii="Arial" w:hAnsi="Arial" w:cs="Arial"/>
          <w:sz w:val="22"/>
          <w:szCs w:val="22"/>
        </w:rPr>
        <w:t xml:space="preserve">is </w:t>
      </w:r>
      <w:r>
        <w:rPr>
          <w:rFonts w:ascii="Arial" w:hAnsi="Arial" w:cs="Arial"/>
          <w:b/>
          <w:sz w:val="22"/>
          <w:szCs w:val="22"/>
        </w:rPr>
        <w:t>or</w:t>
      </w:r>
      <w:r>
        <w:rPr>
          <w:rFonts w:ascii="Arial" w:hAnsi="Arial" w:cs="Arial"/>
          <w:sz w:val="22"/>
          <w:szCs w:val="22"/>
        </w:rPr>
        <w:t xml:space="preserve"> </w:t>
      </w:r>
      <w:r>
        <w:rPr>
          <w:rFonts w:ascii="Arial" w:hAnsi="Arial" w:cs="Arial"/>
          <w:szCs w:val="24"/>
        </w:rPr>
        <w:t xml:space="preserve"> </w:t>
      </w:r>
      <w:r>
        <w:rPr>
          <w:rFonts w:ascii="Arial" w:hAnsi="Arial" w:cs="Arial"/>
          <w:sz w:val="24"/>
          <w:szCs w:val="24"/>
        </w:rPr>
        <w:fldChar w:fldCharType="begin">
          <w:ffData>
            <w:name w:val="Check1"/>
            <w:enabled/>
            <w:calcOnExit w:val="0"/>
            <w:checkBox>
              <w:size w:val="20"/>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r>
        <w:rPr>
          <w:rFonts w:ascii="Arial" w:hAnsi="Arial" w:cs="Arial"/>
          <w:szCs w:val="24"/>
        </w:rPr>
        <w:t xml:space="preserve"> </w:t>
      </w:r>
      <w:r>
        <w:rPr>
          <w:rFonts w:ascii="Arial" w:hAnsi="Arial" w:cs="Arial"/>
          <w:sz w:val="22"/>
          <w:szCs w:val="22"/>
        </w:rPr>
        <w:t>is not on file herein.</w:t>
      </w:r>
    </w:p>
    <w:p>
      <w:pPr>
        <w:overflowPunct/>
        <w:autoSpaceDE/>
        <w:autoSpaceDN/>
        <w:adjustRightInd/>
        <w:ind w:left="360"/>
        <w:textAlignment w:val="auto"/>
        <w:rPr>
          <w:rFonts w:ascii="Arial" w:hAnsi="Arial" w:cs="Arial"/>
          <w:sz w:val="22"/>
          <w:szCs w:val="22"/>
        </w:rPr>
      </w:pPr>
    </w:p>
    <w:p>
      <w:pPr>
        <w:overflowPunct/>
        <w:autoSpaceDE/>
        <w:autoSpaceDN/>
        <w:adjustRightInd/>
        <w:spacing w:line="360" w:lineRule="auto"/>
        <w:textAlignment w:val="auto"/>
        <w:rPr>
          <w:rFonts w:ascii="Arial" w:hAnsi="Arial" w:cs="Arial"/>
          <w:b/>
          <w:sz w:val="24"/>
          <w:szCs w:val="24"/>
        </w:rPr>
      </w:pPr>
      <w:r>
        <w:rPr>
          <w:rFonts w:ascii="Arial" w:hAnsi="Arial" w:cs="Arial"/>
          <w:b/>
          <w:sz w:val="24"/>
          <w:szCs w:val="24"/>
        </w:rPr>
        <w:t>7.  Bond and Blocked Accounts</w:t>
      </w:r>
    </w:p>
    <w:p>
      <w:pPr>
        <w:overflowPunct/>
        <w:autoSpaceDE/>
        <w:autoSpaceDN/>
        <w:adjustRightInd/>
        <w:spacing w:line="360" w:lineRule="auto"/>
        <w:ind w:left="360"/>
        <w:textAlignment w:val="auto"/>
        <w:rPr>
          <w:rFonts w:ascii="Arial" w:hAnsi="Arial" w:cs="Arial"/>
          <w:sz w:val="22"/>
          <w:szCs w:val="22"/>
        </w:rPr>
      </w:pPr>
      <w:r>
        <w:rPr>
          <w:rFonts w:ascii="Arial" w:hAnsi="Arial" w:cs="Arial"/>
          <w:sz w:val="22"/>
          <w:szCs w:val="22"/>
        </w:rPr>
        <w:t>There</w:t>
      </w:r>
      <w:r>
        <w:rPr>
          <w:rFonts w:ascii="Arial" w:hAnsi="Arial" w:cs="Arial"/>
          <w:szCs w:val="24"/>
        </w:rPr>
        <w:t xml:space="preserve"> </w:t>
      </w:r>
      <w:r>
        <w:rPr>
          <w:rFonts w:ascii="Arial" w:hAnsi="Arial" w:cs="Arial"/>
          <w:sz w:val="24"/>
          <w:szCs w:val="24"/>
        </w:rPr>
        <w:fldChar w:fldCharType="begin">
          <w:ffData>
            <w:name w:val="Check1"/>
            <w:enabled/>
            <w:calcOnExit w:val="0"/>
            <w:checkBox>
              <w:size w:val="20"/>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w:t>
      </w:r>
      <w:r>
        <w:rPr>
          <w:rFonts w:ascii="Arial" w:hAnsi="Arial" w:cs="Arial"/>
          <w:sz w:val="22"/>
          <w:szCs w:val="22"/>
        </w:rPr>
        <w:t xml:space="preserve">is </w:t>
      </w:r>
      <w:r>
        <w:rPr>
          <w:rFonts w:ascii="Arial" w:hAnsi="Arial" w:cs="Arial"/>
          <w:b/>
          <w:sz w:val="22"/>
          <w:szCs w:val="22"/>
        </w:rPr>
        <w:t>or</w:t>
      </w:r>
      <w:r>
        <w:rPr>
          <w:rFonts w:ascii="Arial" w:hAnsi="Arial" w:cs="Arial"/>
          <w:szCs w:val="24"/>
        </w:rPr>
        <w:t xml:space="preserve"> </w:t>
      </w:r>
      <w:r>
        <w:rPr>
          <w:rFonts w:ascii="Arial" w:hAnsi="Arial" w:cs="Arial"/>
          <w:sz w:val="24"/>
          <w:szCs w:val="24"/>
        </w:rPr>
        <w:fldChar w:fldCharType="begin">
          <w:ffData>
            <w:name w:val="Check1"/>
            <w:enabled/>
            <w:calcOnExit w:val="0"/>
            <w:checkBox>
              <w:size w:val="20"/>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w:t>
      </w:r>
      <w:r>
        <w:rPr>
          <w:rFonts w:ascii="Arial" w:hAnsi="Arial" w:cs="Arial"/>
          <w:sz w:val="22"/>
          <w:szCs w:val="22"/>
        </w:rPr>
        <w:t xml:space="preserve">is not currently a bond in place in the amount of $__________________ (Bond No.: _______________). </w:t>
      </w:r>
    </w:p>
    <w:p>
      <w:pPr>
        <w:overflowPunct/>
        <w:autoSpaceDE/>
        <w:autoSpaceDN/>
        <w:adjustRightInd/>
        <w:spacing w:line="360" w:lineRule="auto"/>
        <w:ind w:left="360"/>
        <w:textAlignment w:val="auto"/>
        <w:rPr>
          <w:rFonts w:ascii="Arial" w:hAnsi="Arial" w:cs="Arial"/>
          <w:sz w:val="22"/>
          <w:szCs w:val="22"/>
        </w:rPr>
      </w:pPr>
      <w:r>
        <w:rPr>
          <w:rFonts w:ascii="Arial" w:hAnsi="Arial" w:cs="Arial"/>
          <w:sz w:val="22"/>
          <w:szCs w:val="22"/>
        </w:rPr>
        <w:t>The total balance of assets in blocked accounts is $ ________________________.</w:t>
      </w:r>
    </w:p>
    <w:p>
      <w:pPr>
        <w:overflowPunct/>
        <w:autoSpaceDE/>
        <w:autoSpaceDN/>
        <w:adjustRightInd/>
        <w:spacing w:line="360" w:lineRule="auto"/>
        <w:ind w:left="360"/>
        <w:textAlignment w:val="auto"/>
        <w:rPr>
          <w:rFonts w:ascii="Arial" w:hAnsi="Arial" w:cs="Arial"/>
          <w:sz w:val="22"/>
          <w:szCs w:val="22"/>
        </w:rPr>
      </w:pPr>
      <w:r>
        <w:rPr>
          <w:rFonts w:ascii="Arial" w:hAnsi="Arial" w:cs="Arial"/>
          <w:sz w:val="22"/>
          <w:szCs w:val="22"/>
        </w:rPr>
        <w:t>The total balance of assets in unblocked accounts is $ ______________________.</w:t>
      </w:r>
    </w:p>
    <w:p>
      <w:pPr>
        <w:overflowPunct/>
        <w:autoSpaceDE/>
        <w:autoSpaceDN/>
        <w:adjustRightInd/>
        <w:spacing w:line="360" w:lineRule="auto"/>
        <w:ind w:left="360"/>
        <w:textAlignment w:val="auto"/>
        <w:rPr>
          <w:rFonts w:ascii="Arial" w:hAnsi="Arial" w:cs="Arial"/>
          <w:b/>
          <w:sz w:val="22"/>
          <w:szCs w:val="22"/>
        </w:rPr>
      </w:pPr>
      <w:r>
        <w:rPr>
          <w:rFonts w:ascii="Arial" w:hAnsi="Arial" w:cs="Arial"/>
          <w:sz w:val="22"/>
          <w:szCs w:val="22"/>
        </w:rPr>
        <w:t xml:space="preserve">The bond should </w:t>
      </w:r>
      <w:r>
        <w:rPr>
          <w:rFonts w:ascii="Arial" w:hAnsi="Arial" w:cs="Arial"/>
          <w:sz w:val="24"/>
          <w:szCs w:val="24"/>
        </w:rPr>
        <w:fldChar w:fldCharType="begin">
          <w:ffData>
            <w:name w:val="Check1"/>
            <w:enabled/>
            <w:calcOnExit w:val="0"/>
            <w:checkBox>
              <w:size w:val="20"/>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r>
        <w:rPr>
          <w:rFonts w:ascii="Arial" w:hAnsi="Arial" w:cs="Arial"/>
          <w:sz w:val="22"/>
          <w:szCs w:val="22"/>
        </w:rPr>
        <w:t xml:space="preserve"> remain </w:t>
      </w:r>
      <w:r>
        <w:rPr>
          <w:rFonts w:ascii="Arial" w:hAnsi="Arial" w:cs="Arial"/>
          <w:b/>
          <w:sz w:val="22"/>
          <w:szCs w:val="22"/>
        </w:rPr>
        <w:t>or</w:t>
      </w:r>
      <w:r>
        <w:rPr>
          <w:rFonts w:ascii="Arial" w:hAnsi="Arial" w:cs="Arial"/>
          <w:sz w:val="22"/>
          <w:szCs w:val="22"/>
        </w:rPr>
        <w:t xml:space="preserve"> </w:t>
      </w:r>
      <w:r>
        <w:rPr>
          <w:rFonts w:ascii="Arial" w:hAnsi="Arial" w:cs="Arial"/>
          <w:sz w:val="24"/>
          <w:szCs w:val="24"/>
        </w:rPr>
        <w:fldChar w:fldCharType="begin">
          <w:ffData>
            <w:name w:val="Check1"/>
            <w:enabled/>
            <w:calcOnExit w:val="0"/>
            <w:checkBox>
              <w:size w:val="20"/>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r>
        <w:rPr>
          <w:rFonts w:ascii="Arial" w:hAnsi="Arial" w:cs="Arial"/>
          <w:sz w:val="22"/>
          <w:szCs w:val="22"/>
        </w:rPr>
        <w:t xml:space="preserve"> should be changed to $ ____________________.</w:t>
      </w:r>
    </w:p>
    <w:p>
      <w:pPr>
        <w:ind w:left="360"/>
        <w:rPr>
          <w:rFonts w:ascii="Arial" w:hAnsi="Arial" w:cs="Arial"/>
          <w:sz w:val="22"/>
          <w:szCs w:val="22"/>
        </w:rPr>
      </w:pPr>
      <w:r>
        <w:rPr>
          <w:rFonts w:ascii="Arial" w:hAnsi="Arial" w:cs="Arial"/>
          <w:sz w:val="22"/>
          <w:szCs w:val="22"/>
        </w:rPr>
        <w:t>Assets in excess of the bond amount should be restricted (i.e. blocked) and should be subject to a Receipt of Funds into Blocked Financial Account, form WPF GDN 04.0600, on file with the court.</w:t>
      </w:r>
    </w:p>
    <w:p>
      <w:pPr>
        <w:ind w:left="360"/>
        <w:rPr>
          <w:rFonts w:ascii="Arial" w:hAnsi="Arial" w:cs="Arial"/>
          <w:szCs w:val="24"/>
        </w:rPr>
      </w:pPr>
    </w:p>
    <w:p>
      <w:pPr>
        <w:rPr>
          <w:rFonts w:ascii="Arial" w:hAnsi="Arial" w:cs="Arial"/>
          <w:szCs w:val="24"/>
        </w:rPr>
      </w:pPr>
      <w:r>
        <w:rPr>
          <w:rFonts w:ascii="Arial" w:hAnsi="Arial" w:cs="Arial"/>
          <w:b/>
          <w:sz w:val="24"/>
          <w:szCs w:val="24"/>
        </w:rPr>
        <w:t>8.  Guardian Fees</w:t>
      </w:r>
      <w:r>
        <w:rPr>
          <w:rFonts w:ascii="Arial" w:hAnsi="Arial" w:cs="Arial"/>
          <w:szCs w:val="24"/>
        </w:rPr>
        <w:t xml:space="preserve"> </w:t>
      </w:r>
    </w:p>
    <w:p>
      <w:pPr>
        <w:rPr>
          <w:rFonts w:ascii="Arial" w:hAnsi="Arial" w:cs="Arial"/>
          <w:szCs w:val="24"/>
        </w:rPr>
      </w:pPr>
      <w:r>
        <w:rPr>
          <w:rFonts w:ascii="Arial" w:hAnsi="Arial" w:cs="Arial"/>
          <w:szCs w:val="24"/>
        </w:rPr>
        <w:t xml:space="preserve"> </w:t>
      </w:r>
    </w:p>
    <w:p>
      <w:pPr>
        <w:ind w:left="360"/>
        <w:rPr>
          <w:rFonts w:ascii="Arial" w:hAnsi="Arial" w:cs="Arial"/>
          <w:sz w:val="22"/>
          <w:szCs w:val="22"/>
        </w:rPr>
      </w:pPr>
      <w:r>
        <w:rPr>
          <w:rFonts w:ascii="Arial" w:hAnsi="Arial" w:cs="Arial"/>
          <w:sz w:val="22"/>
          <w:szCs w:val="22"/>
        </w:rPr>
        <w:t xml:space="preserve">The Guardian is requesting fees and costs in the amount of $ ____________ for the period of ____________ through ____________.  The Guardian </w:t>
      </w:r>
      <w:r>
        <w:rPr>
          <w:rFonts w:ascii="Arial" w:hAnsi="Arial" w:cs="Arial"/>
          <w:sz w:val="24"/>
          <w:szCs w:val="24"/>
        </w:rPr>
        <w:fldChar w:fldCharType="begin">
          <w:ffData>
            <w:name w:val="Check1"/>
            <w:enabled/>
            <w:calcOnExit w:val="0"/>
            <w:checkBox>
              <w:size w:val="20"/>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r>
        <w:rPr>
          <w:rFonts w:ascii="Arial" w:hAnsi="Arial" w:cs="Arial"/>
          <w:sz w:val="28"/>
          <w:szCs w:val="28"/>
        </w:rPr>
        <w:t xml:space="preserve"> </w:t>
      </w:r>
      <w:r>
        <w:rPr>
          <w:rFonts w:ascii="Arial" w:hAnsi="Arial" w:cs="Arial"/>
          <w:sz w:val="22"/>
          <w:szCs w:val="22"/>
        </w:rPr>
        <w:t>has or</w:t>
      </w:r>
      <w:r>
        <w:rPr>
          <w:rFonts w:ascii="Arial" w:hAnsi="Arial" w:cs="Arial"/>
          <w:sz w:val="28"/>
          <w:szCs w:val="28"/>
        </w:rPr>
        <w:t xml:space="preserve"> </w:t>
      </w:r>
      <w:r>
        <w:rPr>
          <w:rFonts w:ascii="Arial" w:hAnsi="Arial" w:cs="Arial"/>
          <w:sz w:val="24"/>
          <w:szCs w:val="24"/>
        </w:rPr>
        <w:fldChar w:fldCharType="begin">
          <w:ffData>
            <w:name w:val="Check1"/>
            <w:enabled/>
            <w:calcOnExit w:val="0"/>
            <w:checkBox>
              <w:size w:val="20"/>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r>
        <w:rPr>
          <w:rFonts w:ascii="Arial" w:hAnsi="Arial" w:cs="Arial"/>
          <w:sz w:val="36"/>
          <w:szCs w:val="36"/>
        </w:rPr>
        <w:t xml:space="preserve"> </w:t>
      </w:r>
      <w:r>
        <w:rPr>
          <w:rFonts w:ascii="Arial" w:hAnsi="Arial" w:cs="Arial"/>
          <w:sz w:val="22"/>
          <w:szCs w:val="22"/>
        </w:rPr>
        <w:t xml:space="preserve">has not received </w:t>
      </w:r>
      <w:r>
        <w:rPr>
          <w:rFonts w:ascii="Arial" w:hAnsi="Arial" w:cs="Arial"/>
          <w:sz w:val="22"/>
          <w:szCs w:val="22"/>
        </w:rPr>
        <w:lastRenderedPageBreak/>
        <w:t>payments in the amount of $ _________ during this accounting period for their services.  The Guardian has attached to this report (or has filed with this report) a separate itemized fee declaration that describes in detail:  the services rendered, the time period that services were provided, the time required to provide the services, the requested rate of compensation, and the out of pocket costs incurred.  The Guardian is requesting that the amount of $ ___________ be disbursed from the guardianship assets.  During this accounting period the Guardian has performed the following duties:</w:t>
      </w:r>
    </w:p>
    <w:p>
      <w:pPr>
        <w:spacing w:line="300" w:lineRule="atLeast"/>
        <w:ind w:left="360"/>
        <w:rPr>
          <w:rFonts w:ascii="Arial" w:hAnsi="Arial" w:cs="Arial"/>
          <w:szCs w:val="24"/>
        </w:rPr>
      </w:pPr>
      <w:r>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rPr>
          <w:rFonts w:ascii="Arial" w:hAnsi="Arial" w:cs="Arial"/>
          <w:b/>
          <w:szCs w:val="24"/>
        </w:rPr>
      </w:pPr>
    </w:p>
    <w:p>
      <w:pPr>
        <w:rPr>
          <w:rFonts w:ascii="Arial" w:hAnsi="Arial" w:cs="Arial"/>
          <w:b/>
          <w:sz w:val="24"/>
          <w:szCs w:val="24"/>
        </w:rPr>
      </w:pPr>
      <w:r>
        <w:rPr>
          <w:rFonts w:ascii="Arial" w:hAnsi="Arial" w:cs="Arial"/>
          <w:b/>
          <w:sz w:val="24"/>
          <w:szCs w:val="24"/>
        </w:rPr>
        <w:t>9.  Attorney Fees</w:t>
      </w:r>
    </w:p>
    <w:p>
      <w:pPr>
        <w:ind w:left="360"/>
        <w:rPr>
          <w:rFonts w:ascii="Arial" w:hAnsi="Arial" w:cs="Arial"/>
          <w:sz w:val="22"/>
          <w:szCs w:val="22"/>
        </w:rPr>
      </w:pPr>
    </w:p>
    <w:p>
      <w:pPr>
        <w:ind w:left="360"/>
        <w:rPr>
          <w:rFonts w:ascii="Arial" w:hAnsi="Arial" w:cs="Arial"/>
          <w:sz w:val="22"/>
          <w:szCs w:val="22"/>
        </w:rPr>
      </w:pPr>
      <w:r>
        <w:rPr>
          <w:rFonts w:ascii="Arial" w:hAnsi="Arial" w:cs="Arial"/>
          <w:sz w:val="22"/>
          <w:szCs w:val="22"/>
        </w:rPr>
        <w:t>The Guardian has retained the services of the Law Offices of _______________________ _______________________________, and is requesting that fees and costs in the amount of $ _________________ for the time period of _____________________ through ________________________ be paid from guardianship assets.  Attached in this report (or filed herewith) is a separate itemized fee declaration that describes the legal services provided.</w:t>
      </w:r>
    </w:p>
    <w:p>
      <w:pPr>
        <w:rPr>
          <w:rFonts w:ascii="Arial" w:hAnsi="Arial" w:cs="Arial"/>
          <w:b/>
          <w:szCs w:val="24"/>
        </w:rPr>
      </w:pPr>
    </w:p>
    <w:p>
      <w:pPr>
        <w:rPr>
          <w:rFonts w:ascii="Arial" w:hAnsi="Arial" w:cs="Arial"/>
          <w:sz w:val="22"/>
          <w:szCs w:val="22"/>
        </w:rPr>
      </w:pPr>
      <w:r>
        <w:rPr>
          <w:rFonts w:ascii="Arial" w:hAnsi="Arial" w:cs="Arial"/>
          <w:b/>
          <w:sz w:val="24"/>
          <w:szCs w:val="24"/>
        </w:rPr>
        <w:t>10. Guardian’s Monthly Allowance</w:t>
      </w:r>
      <w:r>
        <w:rPr>
          <w:rFonts w:ascii="Arial" w:hAnsi="Arial" w:cs="Arial"/>
          <w:sz w:val="22"/>
          <w:szCs w:val="22"/>
        </w:rPr>
        <w:t xml:space="preserve">  </w:t>
      </w:r>
    </w:p>
    <w:p>
      <w:pPr>
        <w:ind w:left="360"/>
        <w:rPr>
          <w:rFonts w:ascii="Arial" w:hAnsi="Arial" w:cs="Arial"/>
          <w:sz w:val="22"/>
          <w:szCs w:val="22"/>
        </w:rPr>
      </w:pPr>
    </w:p>
    <w:p>
      <w:pPr>
        <w:ind w:left="360"/>
        <w:rPr>
          <w:rFonts w:ascii="Arial" w:hAnsi="Arial" w:cs="Arial"/>
          <w:sz w:val="22"/>
          <w:szCs w:val="22"/>
        </w:rPr>
      </w:pPr>
      <w:r>
        <w:rPr>
          <w:rFonts w:ascii="Arial" w:hAnsi="Arial" w:cs="Arial"/>
          <w:sz w:val="22"/>
          <w:szCs w:val="22"/>
        </w:rPr>
        <w:t xml:space="preserve">Pursuant to RCW 11.92.180, the Guardian is requesting a monthly allowance for ongoing: </w:t>
      </w:r>
    </w:p>
    <w:p>
      <w:pPr>
        <w:numPr>
          <w:ilvl w:val="0"/>
          <w:numId w:val="16"/>
        </w:numPr>
        <w:rPr>
          <w:rFonts w:ascii="Arial" w:hAnsi="Arial" w:cs="Arial"/>
          <w:i/>
          <w:sz w:val="22"/>
          <w:szCs w:val="22"/>
        </w:rPr>
      </w:pPr>
      <w:r>
        <w:rPr>
          <w:rFonts w:ascii="Arial" w:hAnsi="Arial" w:cs="Arial"/>
          <w:sz w:val="22"/>
          <w:szCs w:val="22"/>
        </w:rPr>
        <w:t xml:space="preserve">guardian fees and costs and (b) attorney fees and costs for services already performed.  The amount of guardian fees and costs and attorney fees and costs for services performed for the previous accounting period totaled $___________.  This is a monthly average of $ _____________.  The actual monthly allowance that the guardian received during the previous accounting period was $ _____________.  The guardian now requests a monthly allowance of $ ______________.  This allowance (paid monthly) would be considered an “advance” on the fees and costs billed by the guardian, or its attorney, for services already performed.  However, the total fees and costs billed (notwithstanding the allowance payments) should: (a) ultimately be subject to the review and approval of the court and (b) create no presumptions by the court or the guardian regarding the reasonableness, or necessity, of those fees and costs.  </w:t>
      </w:r>
      <w:r>
        <w:rPr>
          <w:rFonts w:ascii="Arial" w:hAnsi="Arial" w:cs="Arial"/>
          <w:i/>
          <w:sz w:val="22"/>
          <w:szCs w:val="22"/>
        </w:rPr>
        <w:t>Said monthly allowance should be made effective as of (date) _____________________________.</w:t>
      </w:r>
    </w:p>
    <w:p>
      <w:pPr>
        <w:rPr>
          <w:rFonts w:ascii="Arial" w:hAnsi="Arial" w:cs="Arial"/>
          <w:i/>
          <w:sz w:val="22"/>
          <w:szCs w:val="22"/>
        </w:rPr>
      </w:pPr>
    </w:p>
    <w:p>
      <w:pPr>
        <w:rPr>
          <w:rFonts w:ascii="Arial" w:hAnsi="Arial" w:cs="Arial"/>
          <w:b/>
          <w:sz w:val="24"/>
          <w:szCs w:val="24"/>
        </w:rPr>
      </w:pPr>
      <w:r>
        <w:rPr>
          <w:rFonts w:ascii="Arial" w:hAnsi="Arial" w:cs="Arial"/>
          <w:b/>
          <w:sz w:val="24"/>
          <w:szCs w:val="24"/>
        </w:rPr>
        <w:t>11.</w:t>
      </w:r>
      <w:r>
        <w:rPr>
          <w:rFonts w:ascii="Arial" w:hAnsi="Arial" w:cs="Arial"/>
          <w:b/>
          <w:sz w:val="24"/>
          <w:szCs w:val="24"/>
        </w:rPr>
        <w:tab/>
        <w:t>Lay Guardian Training</w:t>
      </w:r>
    </w:p>
    <w:p>
      <w:pPr>
        <w:rPr>
          <w:rFonts w:ascii="Arial" w:hAnsi="Arial" w:cs="Arial"/>
          <w:sz w:val="22"/>
          <w:szCs w:val="22"/>
        </w:rPr>
      </w:pPr>
    </w:p>
    <w:p>
      <w:pPr>
        <w:pStyle w:val="Body"/>
        <w:tabs>
          <w:tab w:val="left" w:pos="720"/>
        </w:tabs>
        <w:spacing w:line="240" w:lineRule="auto"/>
        <w:ind w:left="1440" w:hanging="1440"/>
        <w:rPr>
          <w:rFonts w:ascii="Arial" w:hAnsi="Arial" w:cs="Arial"/>
          <w:sz w:val="22"/>
          <w:szCs w:val="22"/>
        </w:rPr>
      </w:pPr>
      <w:r>
        <w:rPr>
          <w:rFonts w:ascii="Arial" w:hAnsi="Arial" w:cs="Arial"/>
          <w:sz w:val="22"/>
          <w:szCs w:val="22"/>
        </w:rPr>
        <w:tab/>
      </w:r>
      <w:r>
        <w:rPr>
          <w:rFonts w:ascii="Arial" w:hAnsi="Arial" w:cs="Arial"/>
          <w:szCs w:val="24"/>
        </w:rPr>
        <w:fldChar w:fldCharType="begin">
          <w:ffData>
            <w:name w:val="Check1"/>
            <w:enabled/>
            <w:calcOnExit w:val="0"/>
            <w:checkBox>
              <w:size w:val="20"/>
              <w:default w:val="0"/>
            </w:checkBox>
          </w:ffData>
        </w:fldChar>
      </w:r>
      <w:r>
        <w:rPr>
          <w:rFonts w:ascii="Arial" w:hAnsi="Arial" w:cs="Arial"/>
          <w:szCs w:val="24"/>
        </w:rPr>
        <w:instrText xml:space="preserve"> FORMCHECKBOX </w:instrText>
      </w:r>
      <w:r>
        <w:rPr>
          <w:rFonts w:ascii="Arial" w:hAnsi="Arial" w:cs="Arial"/>
          <w:szCs w:val="24"/>
        </w:rPr>
      </w:r>
      <w:r>
        <w:rPr>
          <w:rFonts w:ascii="Arial" w:hAnsi="Arial" w:cs="Arial"/>
          <w:szCs w:val="24"/>
        </w:rPr>
        <w:fldChar w:fldCharType="separate"/>
      </w:r>
      <w:r>
        <w:rPr>
          <w:rFonts w:ascii="Arial" w:hAnsi="Arial" w:cs="Arial"/>
          <w:szCs w:val="24"/>
        </w:rPr>
        <w:fldChar w:fldCharType="end"/>
      </w:r>
      <w:r>
        <w:rPr>
          <w:rFonts w:ascii="Arial" w:hAnsi="Arial" w:cs="Arial"/>
          <w:sz w:val="22"/>
          <w:szCs w:val="22"/>
        </w:rPr>
        <w:tab/>
        <w:t>Does not apply.  The guardian is a certified professional guardian or financial institution.</w:t>
      </w:r>
    </w:p>
    <w:p>
      <w:pPr>
        <w:tabs>
          <w:tab w:val="left" w:pos="720"/>
          <w:tab w:val="left" w:pos="1440"/>
        </w:tabs>
        <w:ind w:left="1440" w:hanging="1440"/>
        <w:rPr>
          <w:rFonts w:ascii="Arial" w:hAnsi="Arial" w:cs="Arial"/>
          <w:sz w:val="22"/>
          <w:szCs w:val="22"/>
        </w:rPr>
      </w:pPr>
      <w:r>
        <w:rPr>
          <w:rFonts w:ascii="Arial" w:hAnsi="Arial" w:cs="Arial"/>
          <w:sz w:val="22"/>
          <w:szCs w:val="22"/>
        </w:rPr>
        <w:tab/>
      </w:r>
      <w:r>
        <w:rPr>
          <w:rFonts w:ascii="Arial" w:hAnsi="Arial" w:cs="Arial"/>
          <w:sz w:val="24"/>
          <w:szCs w:val="24"/>
        </w:rPr>
        <w:fldChar w:fldCharType="begin">
          <w:ffData>
            <w:name w:val="Check1"/>
            <w:enabled/>
            <w:calcOnExit w:val="0"/>
            <w:checkBox>
              <w:size w:val="20"/>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r>
        <w:rPr>
          <w:rFonts w:ascii="Arial" w:hAnsi="Arial" w:cs="Arial"/>
          <w:sz w:val="22"/>
          <w:szCs w:val="22"/>
        </w:rPr>
        <w:tab/>
        <w:t xml:space="preserve">(Name of guardian) __________________successfully completed the required lay guardian training.  The certificate of completion </w:t>
      </w:r>
      <w:r>
        <w:rPr>
          <w:rFonts w:ascii="Arial" w:hAnsi="Arial" w:cs="Arial"/>
          <w:sz w:val="24"/>
          <w:szCs w:val="24"/>
        </w:rPr>
        <w:fldChar w:fldCharType="begin">
          <w:ffData>
            <w:name w:val="Check1"/>
            <w:enabled/>
            <w:calcOnExit w:val="0"/>
            <w:checkBox>
              <w:size w:val="20"/>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r>
        <w:rPr>
          <w:rFonts w:ascii="Arial" w:hAnsi="Arial" w:cs="Arial"/>
          <w:sz w:val="22"/>
          <w:szCs w:val="22"/>
        </w:rPr>
        <w:t xml:space="preserve"> is </w:t>
      </w:r>
      <w:r>
        <w:rPr>
          <w:rFonts w:ascii="Arial" w:hAnsi="Arial" w:cs="Arial"/>
          <w:sz w:val="24"/>
          <w:szCs w:val="24"/>
        </w:rPr>
        <w:fldChar w:fldCharType="begin">
          <w:ffData>
            <w:name w:val="Check1"/>
            <w:enabled/>
            <w:calcOnExit w:val="0"/>
            <w:checkBox>
              <w:size w:val="20"/>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w:t>
      </w:r>
      <w:r>
        <w:rPr>
          <w:rFonts w:ascii="Arial" w:hAnsi="Arial" w:cs="Arial"/>
          <w:sz w:val="22"/>
          <w:szCs w:val="22"/>
        </w:rPr>
        <w:t xml:space="preserve">is not on file with the court or attached. </w:t>
      </w:r>
    </w:p>
    <w:p>
      <w:pPr>
        <w:tabs>
          <w:tab w:val="left" w:pos="720"/>
          <w:tab w:val="left" w:pos="1440"/>
        </w:tabs>
        <w:ind w:left="1440" w:hanging="1440"/>
        <w:rPr>
          <w:rFonts w:ascii="Arial" w:hAnsi="Arial" w:cs="Arial"/>
          <w:sz w:val="22"/>
          <w:szCs w:val="22"/>
        </w:rPr>
      </w:pPr>
      <w:r>
        <w:rPr>
          <w:rFonts w:ascii="Arial" w:hAnsi="Arial" w:cs="Arial"/>
          <w:sz w:val="22"/>
          <w:szCs w:val="22"/>
        </w:rPr>
        <w:tab/>
      </w:r>
      <w:r>
        <w:rPr>
          <w:rFonts w:ascii="Arial" w:hAnsi="Arial" w:cs="Arial"/>
          <w:sz w:val="24"/>
          <w:szCs w:val="24"/>
        </w:rPr>
        <w:fldChar w:fldCharType="begin">
          <w:ffData>
            <w:name w:val="Check1"/>
            <w:enabled/>
            <w:calcOnExit w:val="0"/>
            <w:checkBox>
              <w:size w:val="20"/>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r>
        <w:rPr>
          <w:rFonts w:ascii="Arial" w:hAnsi="Arial" w:cs="Arial"/>
          <w:sz w:val="22"/>
          <w:szCs w:val="22"/>
        </w:rPr>
        <w:tab/>
        <w:t>The court waived (name of guardian) ________________’s requirement to complete lay guardian training.</w:t>
      </w:r>
    </w:p>
    <w:p>
      <w:pPr>
        <w:tabs>
          <w:tab w:val="left" w:pos="720"/>
        </w:tabs>
        <w:ind w:left="1440" w:hanging="1440"/>
        <w:rPr>
          <w:rFonts w:ascii="Arial" w:hAnsi="Arial" w:cs="Arial"/>
          <w:sz w:val="22"/>
          <w:szCs w:val="22"/>
        </w:rPr>
      </w:pPr>
      <w:r>
        <w:rPr>
          <w:rFonts w:ascii="Arial" w:hAnsi="Arial" w:cs="Arial"/>
          <w:sz w:val="22"/>
          <w:szCs w:val="22"/>
        </w:rPr>
        <w:lastRenderedPageBreak/>
        <w:tab/>
      </w:r>
      <w:r>
        <w:rPr>
          <w:rFonts w:ascii="Arial" w:hAnsi="Arial" w:cs="Arial"/>
          <w:sz w:val="24"/>
          <w:szCs w:val="24"/>
        </w:rPr>
        <w:fldChar w:fldCharType="begin">
          <w:ffData>
            <w:name w:val="Check1"/>
            <w:enabled/>
            <w:calcOnExit w:val="0"/>
            <w:checkBox>
              <w:size w:val="20"/>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r>
        <w:rPr>
          <w:rFonts w:ascii="Arial" w:hAnsi="Arial" w:cs="Arial"/>
          <w:sz w:val="22"/>
          <w:szCs w:val="22"/>
        </w:rPr>
        <w:tab/>
        <w:t xml:space="preserve">The guardian or limited guardian was required to complete additional or updated training.  (Name of guardian) ____________________ successfully completed this additional or updated training.  The certificate of completion </w:t>
      </w:r>
      <w:r>
        <w:rPr>
          <w:rFonts w:ascii="Arial" w:hAnsi="Arial" w:cs="Arial"/>
          <w:sz w:val="24"/>
          <w:szCs w:val="24"/>
        </w:rPr>
        <w:fldChar w:fldCharType="begin">
          <w:ffData>
            <w:name w:val="Check1"/>
            <w:enabled/>
            <w:calcOnExit w:val="0"/>
            <w:checkBox>
              <w:size w:val="20"/>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r>
        <w:rPr>
          <w:rFonts w:ascii="Arial" w:hAnsi="Arial" w:cs="Arial"/>
          <w:sz w:val="22"/>
          <w:szCs w:val="22"/>
        </w:rPr>
        <w:t xml:space="preserve"> is </w:t>
      </w:r>
      <w:r>
        <w:rPr>
          <w:rFonts w:ascii="Arial" w:hAnsi="Arial" w:cs="Arial"/>
          <w:sz w:val="24"/>
          <w:szCs w:val="24"/>
        </w:rPr>
        <w:fldChar w:fldCharType="begin">
          <w:ffData>
            <w:name w:val="Check1"/>
            <w:enabled/>
            <w:calcOnExit w:val="0"/>
            <w:checkBox>
              <w:size w:val="20"/>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r>
        <w:rPr>
          <w:rFonts w:ascii="Arial" w:hAnsi="Arial" w:cs="Arial"/>
          <w:sz w:val="22"/>
          <w:szCs w:val="22"/>
        </w:rPr>
        <w:t xml:space="preserve"> is not on file with the court or attached.</w:t>
      </w:r>
    </w:p>
    <w:p>
      <w:pPr>
        <w:tabs>
          <w:tab w:val="left" w:pos="720"/>
        </w:tabs>
        <w:ind w:left="1440" w:hanging="1440"/>
        <w:rPr>
          <w:rFonts w:ascii="Arial" w:hAnsi="Arial" w:cs="Arial"/>
          <w:sz w:val="22"/>
          <w:szCs w:val="22"/>
        </w:rPr>
      </w:pPr>
    </w:p>
    <w:p>
      <w:pPr>
        <w:rPr>
          <w:rFonts w:ascii="Arial" w:hAnsi="Arial" w:cs="Arial"/>
          <w:szCs w:val="24"/>
        </w:rPr>
      </w:pPr>
      <w:r>
        <w:rPr>
          <w:rFonts w:ascii="Arial" w:hAnsi="Arial" w:cs="Arial"/>
          <w:b/>
          <w:sz w:val="24"/>
          <w:szCs w:val="24"/>
        </w:rPr>
        <w:t>12. Court Approval</w:t>
      </w:r>
      <w:r>
        <w:rPr>
          <w:rFonts w:ascii="Arial" w:hAnsi="Arial" w:cs="Arial"/>
          <w:szCs w:val="24"/>
        </w:rPr>
        <w:t xml:space="preserve">  </w:t>
      </w:r>
    </w:p>
    <w:p>
      <w:pPr>
        <w:ind w:left="360"/>
        <w:rPr>
          <w:rFonts w:ascii="Arial" w:hAnsi="Arial" w:cs="Arial"/>
          <w:sz w:val="22"/>
          <w:szCs w:val="24"/>
        </w:rPr>
      </w:pPr>
    </w:p>
    <w:p>
      <w:pPr>
        <w:ind w:left="360"/>
        <w:rPr>
          <w:rFonts w:ascii="Arial" w:hAnsi="Arial" w:cs="Arial"/>
          <w:szCs w:val="24"/>
        </w:rPr>
      </w:pPr>
      <w:r>
        <w:rPr>
          <w:rFonts w:ascii="Arial" w:hAnsi="Arial" w:cs="Arial"/>
          <w:sz w:val="22"/>
          <w:szCs w:val="24"/>
        </w:rPr>
        <w:t xml:space="preserve">The </w:t>
      </w:r>
      <w:r>
        <w:rPr>
          <w:rFonts w:ascii="Arial" w:hAnsi="Arial" w:cs="Arial"/>
          <w:sz w:val="22"/>
          <w:szCs w:val="22"/>
        </w:rPr>
        <w:t>guardian petitions the court for approval of this report.</w:t>
      </w:r>
    </w:p>
    <w:p>
      <w:pPr>
        <w:tabs>
          <w:tab w:val="left" w:pos="720"/>
        </w:tabs>
        <w:rPr>
          <w:rFonts w:ascii="Arial" w:hAnsi="Arial" w:cs="Arial"/>
          <w:sz w:val="22"/>
          <w:szCs w:val="22"/>
        </w:rPr>
      </w:pPr>
    </w:p>
    <w:p>
      <w:pPr>
        <w:jc w:val="center"/>
        <w:rPr>
          <w:rFonts w:ascii="Arial" w:hAnsi="Arial" w:cs="Arial"/>
          <w:b/>
          <w:sz w:val="24"/>
          <w:szCs w:val="24"/>
        </w:rPr>
      </w:pPr>
      <w:r>
        <w:rPr>
          <w:rFonts w:ascii="Arial" w:hAnsi="Arial" w:cs="Arial"/>
          <w:b/>
          <w:sz w:val="24"/>
          <w:szCs w:val="24"/>
        </w:rPr>
        <w:t>Guardian of the Person</w:t>
      </w:r>
    </w:p>
    <w:p>
      <w:pPr>
        <w:rPr>
          <w:rFonts w:ascii="Arial" w:hAnsi="Arial" w:cs="Arial"/>
          <w:b/>
          <w:szCs w:val="24"/>
        </w:rPr>
      </w:pPr>
    </w:p>
    <w:p>
      <w:pPr>
        <w:rPr>
          <w:rFonts w:ascii="Arial" w:hAnsi="Arial" w:cs="Arial"/>
          <w:b/>
          <w:sz w:val="24"/>
          <w:szCs w:val="24"/>
        </w:rPr>
      </w:pPr>
      <w:r>
        <w:rPr>
          <w:rFonts w:ascii="Arial" w:hAnsi="Arial" w:cs="Arial"/>
          <w:b/>
          <w:sz w:val="24"/>
          <w:szCs w:val="24"/>
        </w:rPr>
        <w:t xml:space="preserve">Section B – </w:t>
      </w:r>
      <w:r>
        <w:rPr>
          <w:rFonts w:ascii="Arial" w:hAnsi="Arial" w:cs="Arial"/>
          <w:b/>
          <w:i/>
          <w:sz w:val="24"/>
          <w:szCs w:val="24"/>
        </w:rPr>
        <w:t>to be completed by the Guardian of the Person</w:t>
      </w:r>
      <w:r>
        <w:rPr>
          <w:rFonts w:ascii="Arial" w:hAnsi="Arial" w:cs="Arial"/>
          <w:sz w:val="24"/>
          <w:szCs w:val="24"/>
        </w:rPr>
        <w:t>.</w:t>
      </w:r>
    </w:p>
    <w:p>
      <w:pPr>
        <w:rPr>
          <w:rFonts w:ascii="Arial" w:hAnsi="Arial" w:cs="Arial"/>
          <w:szCs w:val="24"/>
          <w:u w:val="single"/>
        </w:rPr>
      </w:pPr>
      <w:r>
        <w:rPr>
          <w:rFonts w:ascii="Arial" w:hAnsi="Arial" w:cs="Arial"/>
          <w:szCs w:val="24"/>
        </w:rPr>
        <w:t>__________________________________________________________________________</w:t>
      </w:r>
    </w:p>
    <w:p>
      <w:pPr>
        <w:rPr>
          <w:rFonts w:ascii="Arial" w:hAnsi="Arial" w:cs="Arial"/>
          <w:b/>
          <w:szCs w:val="24"/>
        </w:rPr>
      </w:pPr>
    </w:p>
    <w:p>
      <w:pPr>
        <w:rPr>
          <w:rFonts w:ascii="Arial" w:hAnsi="Arial" w:cs="Arial"/>
          <w:b/>
          <w:szCs w:val="24"/>
        </w:rPr>
      </w:pPr>
      <w:r>
        <w:rPr>
          <w:rFonts w:ascii="Arial" w:hAnsi="Arial" w:cs="Arial"/>
          <w:b/>
          <w:sz w:val="24"/>
          <w:szCs w:val="24"/>
        </w:rPr>
        <w:t>13.</w:t>
      </w:r>
      <w:r>
        <w:rPr>
          <w:rFonts w:ascii="Arial" w:hAnsi="Arial" w:cs="Arial"/>
          <w:b/>
          <w:sz w:val="24"/>
          <w:szCs w:val="24"/>
        </w:rPr>
        <w:tab/>
        <w:t>Status Report</w:t>
      </w:r>
    </w:p>
    <w:p>
      <w:pPr>
        <w:rPr>
          <w:rFonts w:ascii="Arial" w:hAnsi="Arial" w:cs="Arial"/>
          <w:szCs w:val="24"/>
        </w:rPr>
      </w:pPr>
    </w:p>
    <w:p>
      <w:pPr>
        <w:tabs>
          <w:tab w:val="left" w:pos="-1440"/>
          <w:tab w:val="left" w:pos="-720"/>
          <w:tab w:val="left" w:pos="1416"/>
          <w:tab w:val="left" w:pos="2124"/>
          <w:tab w:val="left" w:pos="2832"/>
          <w:tab w:val="left" w:pos="3540"/>
          <w:tab w:val="left" w:pos="4248"/>
          <w:tab w:val="left" w:pos="4956"/>
          <w:tab w:val="left" w:pos="5760"/>
        </w:tabs>
        <w:suppressAutoHyphens/>
        <w:overflowPunct/>
        <w:autoSpaceDE/>
        <w:autoSpaceDN/>
        <w:adjustRightInd/>
        <w:spacing w:line="360" w:lineRule="auto"/>
        <w:ind w:left="720"/>
        <w:textAlignment w:val="auto"/>
        <w:rPr>
          <w:rFonts w:ascii="Arial" w:hAnsi="Arial" w:cs="Arial"/>
          <w:sz w:val="22"/>
          <w:szCs w:val="22"/>
        </w:rPr>
      </w:pPr>
      <w:r>
        <w:rPr>
          <w:rFonts w:ascii="Arial" w:hAnsi="Arial" w:cs="Arial"/>
          <w:b/>
          <w:spacing w:val="-3"/>
          <w:sz w:val="24"/>
          <w:szCs w:val="22"/>
        </w:rPr>
        <w:t>a.  Status</w:t>
      </w:r>
      <w:r>
        <w:rPr>
          <w:rFonts w:ascii="Arial" w:hAnsi="Arial" w:cs="Arial"/>
          <w:spacing w:val="-3"/>
          <w:sz w:val="22"/>
          <w:szCs w:val="22"/>
        </w:rPr>
        <w:t xml:space="preserve">  </w:t>
      </w:r>
    </w:p>
    <w:p>
      <w:pPr>
        <w:tabs>
          <w:tab w:val="left" w:pos="-1440"/>
          <w:tab w:val="left" w:pos="-720"/>
          <w:tab w:val="left" w:pos="1416"/>
          <w:tab w:val="left" w:pos="2124"/>
          <w:tab w:val="left" w:pos="2832"/>
          <w:tab w:val="left" w:pos="3540"/>
          <w:tab w:val="left" w:pos="4248"/>
          <w:tab w:val="left" w:pos="4956"/>
          <w:tab w:val="left" w:pos="5760"/>
        </w:tabs>
        <w:suppressAutoHyphens/>
        <w:overflowPunct/>
        <w:autoSpaceDE/>
        <w:autoSpaceDN/>
        <w:adjustRightInd/>
        <w:ind w:left="720"/>
        <w:textAlignment w:val="auto"/>
        <w:rPr>
          <w:rFonts w:ascii="Arial" w:hAnsi="Arial" w:cs="Arial"/>
          <w:sz w:val="22"/>
          <w:szCs w:val="22"/>
        </w:rPr>
      </w:pPr>
      <w:r>
        <w:rPr>
          <w:rFonts w:ascii="Arial" w:hAnsi="Arial" w:cs="Arial"/>
          <w:sz w:val="22"/>
          <w:szCs w:val="22"/>
        </w:rPr>
        <w:t>The Guardian believes that the Incapacitated Person is</w:t>
      </w:r>
      <w:r>
        <w:rPr>
          <w:rFonts w:ascii="Arial" w:hAnsi="Arial" w:cs="Arial"/>
          <w:szCs w:val="24"/>
        </w:rPr>
        <w:t xml:space="preserve"> </w:t>
      </w:r>
      <w:r>
        <w:rPr>
          <w:rFonts w:ascii="Arial" w:hAnsi="Arial" w:cs="Arial"/>
          <w:sz w:val="24"/>
          <w:szCs w:val="24"/>
        </w:rPr>
        <w:fldChar w:fldCharType="begin">
          <w:ffData>
            <w:name w:val="Check1"/>
            <w:enabled/>
            <w:calcOnExit w:val="0"/>
            <w:checkBox>
              <w:size w:val="20"/>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r>
        <w:rPr>
          <w:rFonts w:ascii="Arial" w:hAnsi="Arial" w:cs="Arial"/>
          <w:szCs w:val="24"/>
        </w:rPr>
        <w:t xml:space="preserve"> </w:t>
      </w:r>
      <w:r>
        <w:rPr>
          <w:rFonts w:ascii="Arial" w:hAnsi="Arial" w:cs="Arial"/>
          <w:sz w:val="22"/>
          <w:szCs w:val="22"/>
        </w:rPr>
        <w:t>receiving satisfactory care</w:t>
      </w:r>
    </w:p>
    <w:p>
      <w:pPr>
        <w:pStyle w:val="BodyTextIndent"/>
        <w:spacing w:after="0" w:line="320" w:lineRule="atLeast"/>
        <w:ind w:left="720"/>
        <w:rPr>
          <w:rFonts w:ascii="Arial" w:hAnsi="Arial" w:cs="Arial"/>
          <w:spacing w:val="-3"/>
          <w:szCs w:val="24"/>
        </w:rPr>
      </w:pPr>
      <w:r>
        <w:rPr>
          <w:rFonts w:ascii="Arial" w:hAnsi="Arial" w:cs="Arial"/>
          <w:b/>
          <w:sz w:val="22"/>
          <w:szCs w:val="22"/>
        </w:rPr>
        <w:t>or</w:t>
      </w:r>
      <w:r>
        <w:rPr>
          <w:rFonts w:ascii="Arial" w:hAnsi="Arial" w:cs="Arial"/>
          <w:spacing w:val="-3"/>
          <w:sz w:val="22"/>
          <w:szCs w:val="22"/>
        </w:rPr>
        <w:t xml:space="preserve"> </w:t>
      </w:r>
      <w:r>
        <w:rPr>
          <w:rFonts w:ascii="Arial" w:hAnsi="Arial" w:cs="Arial"/>
          <w:szCs w:val="24"/>
        </w:rPr>
        <w:fldChar w:fldCharType="begin">
          <w:ffData>
            <w:name w:val="Check1"/>
            <w:enabled/>
            <w:calcOnExit w:val="0"/>
            <w:checkBox>
              <w:size w:val="20"/>
              <w:default w:val="0"/>
            </w:checkBox>
          </w:ffData>
        </w:fldChar>
      </w:r>
      <w:r>
        <w:rPr>
          <w:rFonts w:ascii="Arial" w:hAnsi="Arial" w:cs="Arial"/>
          <w:szCs w:val="24"/>
        </w:rPr>
        <w:instrText xml:space="preserve"> FORMCHECKBOX </w:instrText>
      </w:r>
      <w:r>
        <w:rPr>
          <w:rFonts w:ascii="Arial" w:hAnsi="Arial" w:cs="Arial"/>
          <w:szCs w:val="24"/>
        </w:rPr>
      </w:r>
      <w:r>
        <w:rPr>
          <w:rFonts w:ascii="Arial" w:hAnsi="Arial" w:cs="Arial"/>
          <w:szCs w:val="24"/>
        </w:rPr>
        <w:fldChar w:fldCharType="separate"/>
      </w:r>
      <w:r>
        <w:rPr>
          <w:rFonts w:ascii="Arial" w:hAnsi="Arial" w:cs="Arial"/>
          <w:szCs w:val="24"/>
        </w:rPr>
        <w:fldChar w:fldCharType="end"/>
      </w:r>
      <w:r>
        <w:rPr>
          <w:rFonts w:ascii="Arial" w:hAnsi="Arial" w:cs="Arial"/>
          <w:spacing w:val="-3"/>
          <w:szCs w:val="24"/>
        </w:rPr>
        <w:t xml:space="preserve"> </w:t>
      </w:r>
      <w:r>
        <w:rPr>
          <w:rFonts w:ascii="Arial" w:hAnsi="Arial" w:cs="Arial"/>
          <w:spacing w:val="-3"/>
          <w:sz w:val="22"/>
          <w:szCs w:val="22"/>
        </w:rPr>
        <w:t>the Guardian has the following concerns for which a change is requested:</w:t>
      </w:r>
      <w:r>
        <w:rPr>
          <w:rFonts w:ascii="Arial" w:hAnsi="Arial" w:cs="Arial"/>
          <w:spacing w:val="-3"/>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BodyTextIndent"/>
        <w:spacing w:after="0" w:line="240" w:lineRule="auto"/>
        <w:ind w:left="720"/>
        <w:rPr>
          <w:rFonts w:ascii="Arial" w:hAnsi="Arial" w:cs="Arial"/>
          <w:spacing w:val="-3"/>
          <w:szCs w:val="24"/>
        </w:rPr>
      </w:pPr>
    </w:p>
    <w:p>
      <w:pPr>
        <w:tabs>
          <w:tab w:val="left" w:pos="-1440"/>
          <w:tab w:val="left" w:pos="-720"/>
          <w:tab w:val="left" w:pos="360"/>
          <w:tab w:val="left" w:pos="1416"/>
          <w:tab w:val="left" w:pos="2124"/>
          <w:tab w:val="left" w:pos="2832"/>
          <w:tab w:val="left" w:pos="3540"/>
          <w:tab w:val="left" w:pos="4248"/>
          <w:tab w:val="left" w:pos="4956"/>
          <w:tab w:val="left" w:pos="5760"/>
        </w:tabs>
        <w:suppressAutoHyphens/>
        <w:overflowPunct/>
        <w:autoSpaceDE/>
        <w:autoSpaceDN/>
        <w:adjustRightInd/>
        <w:ind w:left="720"/>
        <w:textAlignment w:val="auto"/>
        <w:rPr>
          <w:rFonts w:ascii="Arial" w:hAnsi="Arial" w:cs="Arial"/>
          <w:sz w:val="22"/>
          <w:szCs w:val="22"/>
        </w:rPr>
      </w:pPr>
      <w:r>
        <w:rPr>
          <w:rFonts w:ascii="Arial" w:hAnsi="Arial" w:cs="Arial"/>
          <w:b/>
          <w:sz w:val="24"/>
          <w:szCs w:val="22"/>
        </w:rPr>
        <w:t>b.  Change in Residence</w:t>
      </w:r>
    </w:p>
    <w:p>
      <w:pPr>
        <w:tabs>
          <w:tab w:val="left" w:pos="-1440"/>
          <w:tab w:val="left" w:pos="-720"/>
          <w:tab w:val="left" w:pos="360"/>
          <w:tab w:val="left" w:pos="1416"/>
          <w:tab w:val="left" w:pos="2124"/>
          <w:tab w:val="left" w:pos="2832"/>
          <w:tab w:val="left" w:pos="3540"/>
          <w:tab w:val="left" w:pos="4248"/>
          <w:tab w:val="left" w:pos="4956"/>
          <w:tab w:val="left" w:pos="5760"/>
        </w:tabs>
        <w:suppressAutoHyphens/>
        <w:overflowPunct/>
        <w:autoSpaceDE/>
        <w:autoSpaceDN/>
        <w:adjustRightInd/>
        <w:ind w:left="720"/>
        <w:textAlignment w:val="auto"/>
        <w:rPr>
          <w:rFonts w:ascii="Arial" w:hAnsi="Arial" w:cs="Arial"/>
          <w:sz w:val="22"/>
          <w:szCs w:val="22"/>
        </w:rPr>
      </w:pPr>
    </w:p>
    <w:p>
      <w:pPr>
        <w:tabs>
          <w:tab w:val="left" w:pos="-1440"/>
          <w:tab w:val="left" w:pos="-720"/>
          <w:tab w:val="left" w:pos="360"/>
          <w:tab w:val="left" w:pos="1416"/>
          <w:tab w:val="left" w:pos="2124"/>
          <w:tab w:val="left" w:pos="2832"/>
          <w:tab w:val="left" w:pos="3540"/>
          <w:tab w:val="left" w:pos="4248"/>
          <w:tab w:val="left" w:pos="4956"/>
          <w:tab w:val="left" w:pos="5760"/>
        </w:tabs>
        <w:suppressAutoHyphens/>
        <w:overflowPunct/>
        <w:autoSpaceDE/>
        <w:autoSpaceDN/>
        <w:adjustRightInd/>
        <w:ind w:left="720"/>
        <w:textAlignment w:val="auto"/>
        <w:rPr>
          <w:rFonts w:ascii="Arial" w:hAnsi="Arial" w:cs="Arial"/>
          <w:spacing w:val="-3"/>
          <w:sz w:val="22"/>
          <w:szCs w:val="22"/>
        </w:rPr>
      </w:pPr>
      <w:r>
        <w:rPr>
          <w:rFonts w:ascii="Arial" w:hAnsi="Arial" w:cs="Arial"/>
          <w:sz w:val="22"/>
          <w:szCs w:val="22"/>
        </w:rPr>
        <w:t>The following changes in residence of the Incapacitated Person occurred during the reporting period:_________________________________</w:t>
      </w:r>
      <w:r>
        <w:rPr>
          <w:rFonts w:ascii="Arial" w:hAnsi="Arial" w:cs="Arial"/>
          <w:spacing w:val="-3"/>
          <w:sz w:val="22"/>
          <w:szCs w:val="22"/>
        </w:rPr>
        <w:t>_________________________</w:t>
      </w:r>
    </w:p>
    <w:p>
      <w:pPr>
        <w:tabs>
          <w:tab w:val="left" w:pos="-1440"/>
          <w:tab w:val="left" w:pos="-720"/>
          <w:tab w:val="left" w:pos="360"/>
          <w:tab w:val="left" w:pos="1416"/>
          <w:tab w:val="left" w:pos="2124"/>
          <w:tab w:val="left" w:pos="2832"/>
          <w:tab w:val="left" w:pos="3540"/>
          <w:tab w:val="left" w:pos="4248"/>
          <w:tab w:val="left" w:pos="4956"/>
          <w:tab w:val="left" w:pos="5760"/>
        </w:tabs>
        <w:suppressAutoHyphens/>
        <w:overflowPunct/>
        <w:autoSpaceDE/>
        <w:autoSpaceDN/>
        <w:adjustRightInd/>
        <w:spacing w:before="80"/>
        <w:ind w:left="720"/>
        <w:textAlignment w:val="auto"/>
        <w:rPr>
          <w:rFonts w:ascii="Arial" w:hAnsi="Arial" w:cs="Arial"/>
          <w:spacing w:val="-3"/>
          <w:sz w:val="22"/>
          <w:szCs w:val="22"/>
        </w:rPr>
      </w:pPr>
      <w:r>
        <w:rPr>
          <w:rFonts w:ascii="Arial" w:hAnsi="Arial" w:cs="Arial"/>
          <w:spacing w:val="-3"/>
          <w:sz w:val="22"/>
          <w:szCs w:val="22"/>
        </w:rPr>
        <w:t>_______________________________________________________________________</w:t>
      </w:r>
      <w:r>
        <w:rPr>
          <w:rFonts w:ascii="Arial" w:hAnsi="Arial" w:cs="Arial"/>
          <w:spacing w:val="-3"/>
          <w:sz w:val="22"/>
          <w:szCs w:val="22"/>
          <w:u w:val="single"/>
        </w:rPr>
        <w:t>.</w:t>
      </w:r>
    </w:p>
    <w:p>
      <w:pPr>
        <w:tabs>
          <w:tab w:val="left" w:pos="-1440"/>
          <w:tab w:val="left" w:pos="-720"/>
          <w:tab w:val="left" w:pos="360"/>
          <w:tab w:val="left" w:pos="1416"/>
          <w:tab w:val="left" w:pos="2124"/>
          <w:tab w:val="left" w:pos="2832"/>
          <w:tab w:val="left" w:pos="3540"/>
          <w:tab w:val="left" w:pos="4248"/>
          <w:tab w:val="left" w:pos="4956"/>
          <w:tab w:val="left" w:pos="5760"/>
        </w:tabs>
        <w:suppressAutoHyphens/>
        <w:overflowPunct/>
        <w:autoSpaceDE/>
        <w:autoSpaceDN/>
        <w:adjustRightInd/>
        <w:ind w:left="720"/>
        <w:textAlignment w:val="auto"/>
        <w:rPr>
          <w:rFonts w:ascii="Arial" w:hAnsi="Arial" w:cs="Arial"/>
          <w:spacing w:val="-3"/>
          <w:sz w:val="22"/>
          <w:szCs w:val="22"/>
        </w:rPr>
      </w:pPr>
    </w:p>
    <w:p>
      <w:pPr>
        <w:tabs>
          <w:tab w:val="left" w:pos="-1440"/>
          <w:tab w:val="left" w:pos="-720"/>
          <w:tab w:val="left" w:pos="360"/>
          <w:tab w:val="left" w:pos="1416"/>
          <w:tab w:val="left" w:pos="2124"/>
          <w:tab w:val="left" w:pos="2832"/>
          <w:tab w:val="left" w:pos="3540"/>
          <w:tab w:val="left" w:pos="4248"/>
          <w:tab w:val="left" w:pos="4956"/>
          <w:tab w:val="left" w:pos="5760"/>
        </w:tabs>
        <w:suppressAutoHyphens/>
        <w:overflowPunct/>
        <w:autoSpaceDE/>
        <w:autoSpaceDN/>
        <w:adjustRightInd/>
        <w:ind w:left="720"/>
        <w:textAlignment w:val="auto"/>
        <w:rPr>
          <w:rFonts w:ascii="Arial" w:hAnsi="Arial" w:cs="Arial"/>
          <w:sz w:val="24"/>
          <w:szCs w:val="22"/>
        </w:rPr>
      </w:pPr>
      <w:r>
        <w:rPr>
          <w:rFonts w:ascii="Arial" w:hAnsi="Arial" w:cs="Arial"/>
          <w:b/>
          <w:sz w:val="24"/>
          <w:szCs w:val="22"/>
        </w:rPr>
        <w:t>c.  Medical Condition</w:t>
      </w:r>
    </w:p>
    <w:p>
      <w:pPr>
        <w:tabs>
          <w:tab w:val="left" w:pos="-1440"/>
          <w:tab w:val="left" w:pos="-720"/>
          <w:tab w:val="left" w:pos="360"/>
          <w:tab w:val="left" w:pos="1416"/>
          <w:tab w:val="left" w:pos="2124"/>
          <w:tab w:val="left" w:pos="2832"/>
          <w:tab w:val="left" w:pos="3540"/>
          <w:tab w:val="left" w:pos="4248"/>
          <w:tab w:val="left" w:pos="4956"/>
          <w:tab w:val="left" w:pos="5760"/>
        </w:tabs>
        <w:suppressAutoHyphens/>
        <w:overflowPunct/>
        <w:autoSpaceDE/>
        <w:autoSpaceDN/>
        <w:adjustRightInd/>
        <w:ind w:left="720"/>
        <w:textAlignment w:val="auto"/>
        <w:rPr>
          <w:rFonts w:ascii="Arial" w:hAnsi="Arial" w:cs="Arial"/>
          <w:b/>
          <w:sz w:val="22"/>
          <w:szCs w:val="22"/>
        </w:rPr>
      </w:pPr>
    </w:p>
    <w:p>
      <w:pPr>
        <w:tabs>
          <w:tab w:val="left" w:pos="-1440"/>
          <w:tab w:val="left" w:pos="-720"/>
          <w:tab w:val="left" w:pos="360"/>
          <w:tab w:val="left" w:pos="1416"/>
          <w:tab w:val="left" w:pos="2124"/>
          <w:tab w:val="left" w:pos="2832"/>
          <w:tab w:val="left" w:pos="3540"/>
          <w:tab w:val="left" w:pos="4248"/>
          <w:tab w:val="left" w:pos="4956"/>
          <w:tab w:val="left" w:pos="5760"/>
        </w:tabs>
        <w:suppressAutoHyphens/>
        <w:overflowPunct/>
        <w:autoSpaceDE/>
        <w:autoSpaceDN/>
        <w:adjustRightInd/>
        <w:ind w:left="720"/>
        <w:textAlignment w:val="auto"/>
        <w:rPr>
          <w:rFonts w:ascii="Arial" w:hAnsi="Arial" w:cs="Arial"/>
          <w:spacing w:val="-3"/>
          <w:sz w:val="22"/>
          <w:szCs w:val="22"/>
        </w:rPr>
      </w:pPr>
      <w:r>
        <w:rPr>
          <w:rFonts w:ascii="Arial" w:hAnsi="Arial" w:cs="Arial"/>
          <w:sz w:val="22"/>
          <w:szCs w:val="22"/>
        </w:rPr>
        <w:t xml:space="preserve">The medical condition of the Incapacitated Person including any changes during the reporting period: </w:t>
      </w:r>
      <w:r>
        <w:rPr>
          <w:rFonts w:ascii="Arial" w:hAnsi="Arial" w:cs="Arial"/>
          <w:spacing w:val="-3"/>
          <w:sz w:val="22"/>
          <w:szCs w:val="22"/>
        </w:rPr>
        <w:t>_______________________________________________________________________</w:t>
      </w:r>
    </w:p>
    <w:p>
      <w:pPr>
        <w:tabs>
          <w:tab w:val="left" w:pos="-1440"/>
          <w:tab w:val="left" w:pos="-720"/>
          <w:tab w:val="left" w:pos="360"/>
          <w:tab w:val="left" w:pos="1416"/>
          <w:tab w:val="left" w:pos="2124"/>
          <w:tab w:val="left" w:pos="2832"/>
          <w:tab w:val="left" w:pos="3540"/>
          <w:tab w:val="left" w:pos="4248"/>
          <w:tab w:val="left" w:pos="4956"/>
          <w:tab w:val="left" w:pos="5760"/>
        </w:tabs>
        <w:suppressAutoHyphens/>
        <w:overflowPunct/>
        <w:autoSpaceDE/>
        <w:autoSpaceDN/>
        <w:adjustRightInd/>
        <w:spacing w:line="320" w:lineRule="atLeast"/>
        <w:ind w:left="720"/>
        <w:textAlignment w:val="auto"/>
        <w:rPr>
          <w:rFonts w:ascii="Arial" w:hAnsi="Arial" w:cs="Arial"/>
          <w:spacing w:val="-3"/>
          <w:sz w:val="22"/>
          <w:szCs w:val="22"/>
        </w:rPr>
      </w:pPr>
      <w:r>
        <w:rPr>
          <w:rFonts w:ascii="Arial" w:hAnsi="Arial" w:cs="Arial"/>
          <w:spacing w:val="-3"/>
          <w:sz w:val="22"/>
          <w:szCs w:val="22"/>
        </w:rPr>
        <w:t>_______________________________________________________________________</w:t>
      </w:r>
    </w:p>
    <w:p>
      <w:pPr>
        <w:tabs>
          <w:tab w:val="left" w:pos="-1440"/>
          <w:tab w:val="left" w:pos="-720"/>
          <w:tab w:val="left" w:pos="360"/>
          <w:tab w:val="left" w:pos="1416"/>
          <w:tab w:val="left" w:pos="2124"/>
          <w:tab w:val="left" w:pos="2832"/>
          <w:tab w:val="left" w:pos="3540"/>
          <w:tab w:val="left" w:pos="4248"/>
          <w:tab w:val="left" w:pos="4956"/>
          <w:tab w:val="left" w:pos="5760"/>
        </w:tabs>
        <w:suppressAutoHyphens/>
        <w:overflowPunct/>
        <w:autoSpaceDE/>
        <w:autoSpaceDN/>
        <w:adjustRightInd/>
        <w:spacing w:line="320" w:lineRule="atLeast"/>
        <w:ind w:left="720"/>
        <w:textAlignment w:val="auto"/>
        <w:rPr>
          <w:rFonts w:ascii="Arial" w:hAnsi="Arial" w:cs="Arial"/>
          <w:spacing w:val="-3"/>
          <w:sz w:val="22"/>
          <w:szCs w:val="22"/>
        </w:rPr>
      </w:pPr>
      <w:r>
        <w:rPr>
          <w:rFonts w:ascii="Arial" w:hAnsi="Arial" w:cs="Arial"/>
          <w:spacing w:val="-3"/>
          <w:sz w:val="22"/>
          <w:szCs w:val="22"/>
        </w:rPr>
        <w:t>_______________________________________________________________________</w:t>
      </w:r>
    </w:p>
    <w:p>
      <w:pPr>
        <w:tabs>
          <w:tab w:val="left" w:pos="-1440"/>
          <w:tab w:val="left" w:pos="-720"/>
          <w:tab w:val="left" w:pos="360"/>
          <w:tab w:val="left" w:pos="1416"/>
          <w:tab w:val="left" w:pos="2124"/>
          <w:tab w:val="left" w:pos="2832"/>
          <w:tab w:val="left" w:pos="3540"/>
          <w:tab w:val="left" w:pos="4248"/>
          <w:tab w:val="left" w:pos="4956"/>
          <w:tab w:val="left" w:pos="5760"/>
        </w:tabs>
        <w:suppressAutoHyphens/>
        <w:overflowPunct/>
        <w:autoSpaceDE/>
        <w:autoSpaceDN/>
        <w:adjustRightInd/>
        <w:spacing w:line="320" w:lineRule="atLeast"/>
        <w:ind w:left="720"/>
        <w:textAlignment w:val="auto"/>
        <w:rPr>
          <w:rFonts w:ascii="Arial" w:hAnsi="Arial" w:cs="Arial"/>
          <w:spacing w:val="-3"/>
          <w:sz w:val="22"/>
          <w:szCs w:val="22"/>
        </w:rPr>
      </w:pPr>
      <w:r>
        <w:rPr>
          <w:rFonts w:ascii="Arial" w:hAnsi="Arial" w:cs="Arial"/>
          <w:spacing w:val="-3"/>
          <w:sz w:val="22"/>
          <w:szCs w:val="22"/>
        </w:rPr>
        <w:t>_______________________________________________________________________.</w:t>
      </w:r>
    </w:p>
    <w:p>
      <w:pPr>
        <w:tabs>
          <w:tab w:val="left" w:pos="-1440"/>
          <w:tab w:val="left" w:pos="-720"/>
          <w:tab w:val="left" w:pos="360"/>
          <w:tab w:val="left" w:pos="1416"/>
          <w:tab w:val="left" w:pos="2124"/>
          <w:tab w:val="left" w:pos="2832"/>
          <w:tab w:val="left" w:pos="3540"/>
          <w:tab w:val="left" w:pos="4248"/>
          <w:tab w:val="left" w:pos="4956"/>
          <w:tab w:val="left" w:pos="5760"/>
        </w:tabs>
        <w:suppressAutoHyphens/>
        <w:overflowPunct/>
        <w:autoSpaceDE/>
        <w:autoSpaceDN/>
        <w:adjustRightInd/>
        <w:ind w:left="720"/>
        <w:textAlignment w:val="auto"/>
        <w:rPr>
          <w:rFonts w:ascii="Arial" w:hAnsi="Arial" w:cs="Arial"/>
          <w:spacing w:val="-3"/>
          <w:sz w:val="22"/>
          <w:szCs w:val="22"/>
        </w:rPr>
      </w:pPr>
    </w:p>
    <w:p>
      <w:pPr>
        <w:tabs>
          <w:tab w:val="left" w:pos="-1440"/>
          <w:tab w:val="left" w:pos="-720"/>
          <w:tab w:val="left" w:pos="360"/>
          <w:tab w:val="left" w:pos="1416"/>
          <w:tab w:val="left" w:pos="2124"/>
          <w:tab w:val="left" w:pos="2832"/>
          <w:tab w:val="left" w:pos="3540"/>
          <w:tab w:val="left" w:pos="4248"/>
          <w:tab w:val="left" w:pos="4956"/>
          <w:tab w:val="left" w:pos="5760"/>
        </w:tabs>
        <w:suppressAutoHyphens/>
        <w:overflowPunct/>
        <w:autoSpaceDE/>
        <w:autoSpaceDN/>
        <w:adjustRightInd/>
        <w:ind w:left="720"/>
        <w:textAlignment w:val="auto"/>
        <w:rPr>
          <w:rFonts w:ascii="Arial" w:hAnsi="Arial" w:cs="Arial"/>
          <w:sz w:val="24"/>
          <w:szCs w:val="22"/>
        </w:rPr>
      </w:pPr>
      <w:r>
        <w:rPr>
          <w:rFonts w:ascii="Arial" w:hAnsi="Arial" w:cs="Arial"/>
          <w:b/>
          <w:sz w:val="24"/>
          <w:szCs w:val="22"/>
        </w:rPr>
        <w:t>d.  Mental Condition</w:t>
      </w:r>
    </w:p>
    <w:p>
      <w:pPr>
        <w:tabs>
          <w:tab w:val="left" w:pos="-1440"/>
          <w:tab w:val="left" w:pos="-720"/>
          <w:tab w:val="left" w:pos="360"/>
          <w:tab w:val="left" w:pos="1416"/>
          <w:tab w:val="left" w:pos="2124"/>
          <w:tab w:val="left" w:pos="2832"/>
          <w:tab w:val="left" w:pos="3540"/>
          <w:tab w:val="left" w:pos="4248"/>
          <w:tab w:val="left" w:pos="4956"/>
          <w:tab w:val="left" w:pos="5760"/>
        </w:tabs>
        <w:suppressAutoHyphens/>
        <w:overflowPunct/>
        <w:autoSpaceDE/>
        <w:autoSpaceDN/>
        <w:adjustRightInd/>
        <w:ind w:left="720"/>
        <w:textAlignment w:val="auto"/>
        <w:rPr>
          <w:rFonts w:ascii="Arial" w:hAnsi="Arial" w:cs="Arial"/>
          <w:sz w:val="24"/>
          <w:szCs w:val="22"/>
        </w:rPr>
      </w:pPr>
    </w:p>
    <w:p>
      <w:pPr>
        <w:tabs>
          <w:tab w:val="left" w:pos="-1440"/>
          <w:tab w:val="left" w:pos="-720"/>
          <w:tab w:val="left" w:pos="360"/>
          <w:tab w:val="left" w:pos="1416"/>
          <w:tab w:val="left" w:pos="2124"/>
          <w:tab w:val="left" w:pos="2832"/>
          <w:tab w:val="left" w:pos="3540"/>
          <w:tab w:val="left" w:pos="4248"/>
          <w:tab w:val="left" w:pos="4956"/>
          <w:tab w:val="left" w:pos="5760"/>
        </w:tabs>
        <w:suppressAutoHyphens/>
        <w:overflowPunct/>
        <w:autoSpaceDE/>
        <w:autoSpaceDN/>
        <w:adjustRightInd/>
        <w:ind w:left="720"/>
        <w:textAlignment w:val="auto"/>
        <w:rPr>
          <w:rFonts w:ascii="Arial" w:hAnsi="Arial" w:cs="Arial"/>
          <w:sz w:val="22"/>
          <w:szCs w:val="22"/>
        </w:rPr>
      </w:pPr>
      <w:r>
        <w:rPr>
          <w:rFonts w:ascii="Arial" w:hAnsi="Arial" w:cs="Arial"/>
          <w:sz w:val="22"/>
          <w:szCs w:val="22"/>
        </w:rPr>
        <w:t xml:space="preserve">The mental condition of the Incapacitated Person including any changes during the reporting period:  </w:t>
      </w:r>
    </w:p>
    <w:p>
      <w:pPr>
        <w:tabs>
          <w:tab w:val="left" w:pos="-1440"/>
          <w:tab w:val="left" w:pos="-720"/>
          <w:tab w:val="left" w:pos="1416"/>
          <w:tab w:val="left" w:pos="2124"/>
          <w:tab w:val="left" w:pos="2832"/>
          <w:tab w:val="left" w:pos="3540"/>
          <w:tab w:val="left" w:pos="4248"/>
          <w:tab w:val="left" w:pos="4956"/>
          <w:tab w:val="left" w:pos="5760"/>
        </w:tabs>
        <w:suppressAutoHyphens/>
        <w:overflowPunct/>
        <w:autoSpaceDE/>
        <w:autoSpaceDN/>
        <w:adjustRightInd/>
        <w:ind w:left="1080" w:hanging="360"/>
        <w:textAlignment w:val="auto"/>
        <w:rPr>
          <w:rFonts w:ascii="Arial" w:hAnsi="Arial" w:cs="Arial"/>
          <w:i/>
          <w:sz w:val="22"/>
          <w:szCs w:val="22"/>
        </w:rPr>
      </w:pPr>
      <w:r>
        <w:rPr>
          <w:rFonts w:ascii="Arial" w:hAnsi="Arial" w:cs="Arial"/>
          <w:i/>
          <w:sz w:val="22"/>
          <w:szCs w:val="22"/>
        </w:rPr>
        <w:tab/>
      </w:r>
    </w:p>
    <w:p>
      <w:pPr>
        <w:tabs>
          <w:tab w:val="left" w:pos="-1440"/>
          <w:tab w:val="left" w:pos="-720"/>
          <w:tab w:val="left" w:pos="2124"/>
          <w:tab w:val="left" w:pos="2832"/>
          <w:tab w:val="left" w:pos="3540"/>
          <w:tab w:val="left" w:pos="4248"/>
          <w:tab w:val="left" w:pos="4956"/>
          <w:tab w:val="left" w:pos="5760"/>
        </w:tabs>
        <w:suppressAutoHyphens/>
        <w:overflowPunct/>
        <w:autoSpaceDE/>
        <w:autoSpaceDN/>
        <w:adjustRightInd/>
        <w:ind w:left="1440" w:hanging="720"/>
        <w:textAlignment w:val="auto"/>
        <w:rPr>
          <w:rFonts w:ascii="Arial" w:hAnsi="Arial" w:cs="Arial"/>
          <w:sz w:val="22"/>
          <w:szCs w:val="22"/>
        </w:rPr>
      </w:pPr>
      <w:r>
        <w:rPr>
          <w:rFonts w:ascii="Arial" w:hAnsi="Arial" w:cs="Arial"/>
          <w:b/>
          <w:sz w:val="22"/>
          <w:szCs w:val="22"/>
        </w:rPr>
        <w:t xml:space="preserve">Note:  </w:t>
      </w:r>
      <w:r>
        <w:rPr>
          <w:rFonts w:ascii="Arial" w:hAnsi="Arial" w:cs="Arial"/>
          <w:sz w:val="22"/>
          <w:szCs w:val="22"/>
        </w:rPr>
        <w:t xml:space="preserve">If there exists a mental health professional report on the status of the Incapacitated Person, you must file it with the court.  To protect privacy, it should </w:t>
      </w:r>
      <w:r>
        <w:rPr>
          <w:rFonts w:ascii="Arial" w:hAnsi="Arial" w:cs="Arial"/>
          <w:sz w:val="22"/>
          <w:szCs w:val="22"/>
        </w:rPr>
        <w:lastRenderedPageBreak/>
        <w:t>be filed in a restricted access file, using the “Sealed Confidential Guardianship Document Cover Sheet,</w:t>
      </w:r>
      <w:bookmarkStart w:id="1" w:name="_GoBack"/>
      <w:bookmarkEnd w:id="1"/>
      <w:r>
        <w:rPr>
          <w:rFonts w:ascii="Arial" w:hAnsi="Arial" w:cs="Arial"/>
          <w:sz w:val="22"/>
          <w:szCs w:val="22"/>
        </w:rPr>
        <w:t xml:space="preserve"> form GDN 03.0200.”</w:t>
      </w:r>
    </w:p>
    <w:p>
      <w:pPr>
        <w:pStyle w:val="BodyTextIndent"/>
        <w:spacing w:after="0" w:line="320" w:lineRule="atLeast"/>
        <w:ind w:left="720" w:hanging="360"/>
        <w:rPr>
          <w:rFonts w:ascii="Arial" w:hAnsi="Arial" w:cs="Arial"/>
          <w:spacing w:val="-3"/>
          <w:sz w:val="22"/>
          <w:szCs w:val="22"/>
        </w:rPr>
      </w:pPr>
      <w:r>
        <w:rPr>
          <w:rFonts w:ascii="Arial" w:hAnsi="Arial" w:cs="Arial"/>
          <w:spacing w:val="-3"/>
          <w:sz w:val="22"/>
          <w:szCs w:val="22"/>
        </w:rPr>
        <w:tab/>
        <w:t>_______________________________________________________________________</w:t>
      </w:r>
    </w:p>
    <w:p>
      <w:pPr>
        <w:pStyle w:val="BodyTextIndent"/>
        <w:spacing w:after="0" w:line="320" w:lineRule="atLeast"/>
        <w:ind w:left="720"/>
        <w:rPr>
          <w:rFonts w:ascii="Arial" w:hAnsi="Arial" w:cs="Arial"/>
          <w:spacing w:val="-3"/>
          <w:sz w:val="22"/>
          <w:szCs w:val="22"/>
        </w:rPr>
      </w:pPr>
      <w:r>
        <w:rPr>
          <w:rFonts w:ascii="Arial" w:hAnsi="Arial" w:cs="Arial"/>
          <w:spacing w:val="-3"/>
          <w:sz w:val="22"/>
          <w:szCs w:val="22"/>
        </w:rPr>
        <w:t>_______________________________________________________________________.</w:t>
      </w:r>
    </w:p>
    <w:p>
      <w:pPr>
        <w:tabs>
          <w:tab w:val="left" w:pos="-1440"/>
          <w:tab w:val="left" w:pos="-720"/>
          <w:tab w:val="left" w:pos="360"/>
          <w:tab w:val="left" w:pos="1416"/>
          <w:tab w:val="left" w:pos="2124"/>
          <w:tab w:val="left" w:pos="2832"/>
          <w:tab w:val="left" w:pos="3540"/>
          <w:tab w:val="left" w:pos="4248"/>
          <w:tab w:val="left" w:pos="4956"/>
          <w:tab w:val="left" w:pos="5760"/>
        </w:tabs>
        <w:suppressAutoHyphens/>
        <w:overflowPunct/>
        <w:autoSpaceDE/>
        <w:autoSpaceDN/>
        <w:adjustRightInd/>
        <w:ind w:left="360"/>
        <w:textAlignment w:val="auto"/>
        <w:rPr>
          <w:rFonts w:ascii="Arial" w:hAnsi="Arial" w:cs="Arial"/>
          <w:b/>
          <w:sz w:val="22"/>
          <w:szCs w:val="22"/>
        </w:rPr>
      </w:pPr>
    </w:p>
    <w:p>
      <w:pPr>
        <w:tabs>
          <w:tab w:val="left" w:pos="-1440"/>
          <w:tab w:val="left" w:pos="-720"/>
          <w:tab w:val="left" w:pos="360"/>
          <w:tab w:val="left" w:pos="1416"/>
          <w:tab w:val="left" w:pos="2124"/>
          <w:tab w:val="left" w:pos="2832"/>
          <w:tab w:val="left" w:pos="3540"/>
          <w:tab w:val="left" w:pos="4248"/>
          <w:tab w:val="left" w:pos="4956"/>
          <w:tab w:val="left" w:pos="5760"/>
        </w:tabs>
        <w:suppressAutoHyphens/>
        <w:overflowPunct/>
        <w:autoSpaceDE/>
        <w:autoSpaceDN/>
        <w:adjustRightInd/>
        <w:ind w:left="720"/>
        <w:textAlignment w:val="auto"/>
        <w:rPr>
          <w:rFonts w:ascii="Arial" w:hAnsi="Arial" w:cs="Arial"/>
          <w:sz w:val="22"/>
          <w:szCs w:val="22"/>
        </w:rPr>
      </w:pPr>
      <w:r>
        <w:rPr>
          <w:rFonts w:ascii="Arial" w:hAnsi="Arial" w:cs="Arial"/>
          <w:b/>
          <w:sz w:val="22"/>
          <w:szCs w:val="22"/>
        </w:rPr>
        <w:t xml:space="preserve">e.  </w:t>
      </w:r>
      <w:r>
        <w:rPr>
          <w:rFonts w:ascii="Arial" w:hAnsi="Arial" w:cs="Arial"/>
          <w:b/>
          <w:sz w:val="24"/>
          <w:szCs w:val="22"/>
        </w:rPr>
        <w:t>Functional Ability</w:t>
      </w:r>
    </w:p>
    <w:p>
      <w:pPr>
        <w:tabs>
          <w:tab w:val="left" w:pos="-1440"/>
          <w:tab w:val="left" w:pos="-720"/>
          <w:tab w:val="left" w:pos="360"/>
          <w:tab w:val="left" w:pos="1416"/>
          <w:tab w:val="left" w:pos="2124"/>
          <w:tab w:val="left" w:pos="2832"/>
          <w:tab w:val="left" w:pos="3540"/>
          <w:tab w:val="left" w:pos="4248"/>
          <w:tab w:val="left" w:pos="4956"/>
          <w:tab w:val="left" w:pos="5760"/>
        </w:tabs>
        <w:suppressAutoHyphens/>
        <w:overflowPunct/>
        <w:autoSpaceDE/>
        <w:autoSpaceDN/>
        <w:adjustRightInd/>
        <w:ind w:left="720"/>
        <w:textAlignment w:val="auto"/>
        <w:rPr>
          <w:rFonts w:ascii="Arial" w:hAnsi="Arial" w:cs="Arial"/>
          <w:sz w:val="22"/>
          <w:szCs w:val="22"/>
        </w:rPr>
      </w:pPr>
    </w:p>
    <w:p>
      <w:pPr>
        <w:tabs>
          <w:tab w:val="left" w:pos="-1440"/>
          <w:tab w:val="left" w:pos="-720"/>
          <w:tab w:val="left" w:pos="360"/>
          <w:tab w:val="left" w:pos="1416"/>
          <w:tab w:val="left" w:pos="2124"/>
          <w:tab w:val="left" w:pos="2832"/>
          <w:tab w:val="left" w:pos="3540"/>
          <w:tab w:val="left" w:pos="4248"/>
          <w:tab w:val="left" w:pos="4956"/>
          <w:tab w:val="left" w:pos="5760"/>
        </w:tabs>
        <w:suppressAutoHyphens/>
        <w:overflowPunct/>
        <w:autoSpaceDE/>
        <w:autoSpaceDN/>
        <w:adjustRightInd/>
        <w:ind w:left="720"/>
        <w:textAlignment w:val="auto"/>
        <w:rPr>
          <w:rFonts w:ascii="Arial" w:hAnsi="Arial" w:cs="Arial"/>
          <w:sz w:val="22"/>
          <w:szCs w:val="22"/>
        </w:rPr>
      </w:pPr>
      <w:r>
        <w:rPr>
          <w:rFonts w:ascii="Arial" w:hAnsi="Arial" w:cs="Arial"/>
          <w:sz w:val="22"/>
          <w:szCs w:val="22"/>
        </w:rPr>
        <w:t>A description of the functional abilities of the Incapacitated Person including any changes during the reporting period:</w:t>
      </w:r>
    </w:p>
    <w:p>
      <w:pPr>
        <w:pStyle w:val="BodyTextIndent"/>
        <w:spacing w:after="0" w:line="300" w:lineRule="atLeast"/>
        <w:rPr>
          <w:rFonts w:ascii="Arial" w:hAnsi="Arial" w:cs="Arial"/>
          <w:spacing w:val="-3"/>
          <w:sz w:val="22"/>
          <w:szCs w:val="22"/>
        </w:rPr>
      </w:pPr>
      <w:r>
        <w:rPr>
          <w:rFonts w:ascii="Arial" w:hAnsi="Arial" w:cs="Arial"/>
          <w:spacing w:val="-3"/>
          <w:sz w:val="22"/>
          <w:szCs w:val="22"/>
        </w:rPr>
        <w:tab/>
        <w:t>_______________________________________________________________________</w:t>
      </w:r>
    </w:p>
    <w:p>
      <w:pPr>
        <w:pStyle w:val="BodyTextIndent"/>
        <w:spacing w:after="0" w:line="300" w:lineRule="atLeast"/>
        <w:ind w:left="720"/>
        <w:rPr>
          <w:rFonts w:ascii="Arial" w:hAnsi="Arial" w:cs="Arial"/>
          <w:spacing w:val="-3"/>
          <w:sz w:val="22"/>
          <w:szCs w:val="22"/>
        </w:rPr>
      </w:pPr>
      <w:r>
        <w:rPr>
          <w:rFonts w:ascii="Arial" w:hAnsi="Arial" w:cs="Arial"/>
          <w:spacing w:val="-3"/>
          <w:sz w:val="22"/>
          <w:szCs w:val="22"/>
        </w:rPr>
        <w:t>_______________________________________________________________________</w:t>
      </w:r>
    </w:p>
    <w:p>
      <w:pPr>
        <w:pStyle w:val="BodyTextIndent"/>
        <w:spacing w:after="0" w:line="300" w:lineRule="atLeast"/>
        <w:ind w:left="720"/>
        <w:rPr>
          <w:rFonts w:ascii="Arial" w:hAnsi="Arial" w:cs="Arial"/>
          <w:spacing w:val="-3"/>
          <w:sz w:val="22"/>
          <w:szCs w:val="22"/>
        </w:rPr>
      </w:pPr>
      <w:r>
        <w:rPr>
          <w:rFonts w:ascii="Arial" w:hAnsi="Arial" w:cs="Arial"/>
          <w:spacing w:val="-3"/>
          <w:sz w:val="22"/>
          <w:szCs w:val="22"/>
        </w:rPr>
        <w:t>_______________________________________________________________________</w:t>
      </w:r>
    </w:p>
    <w:p>
      <w:pPr>
        <w:pStyle w:val="BodyTextIndent"/>
        <w:spacing w:after="0" w:line="300" w:lineRule="atLeast"/>
        <w:ind w:left="720"/>
        <w:rPr>
          <w:rFonts w:ascii="Arial" w:hAnsi="Arial" w:cs="Arial"/>
          <w:spacing w:val="-3"/>
          <w:sz w:val="22"/>
          <w:szCs w:val="22"/>
        </w:rPr>
      </w:pPr>
      <w:r>
        <w:rPr>
          <w:rFonts w:ascii="Arial" w:hAnsi="Arial" w:cs="Arial"/>
          <w:spacing w:val="-3"/>
          <w:sz w:val="22"/>
          <w:szCs w:val="22"/>
        </w:rPr>
        <w:t>_______________________________________________________________________.</w:t>
      </w:r>
    </w:p>
    <w:p>
      <w:pPr>
        <w:tabs>
          <w:tab w:val="left" w:pos="-1440"/>
          <w:tab w:val="left" w:pos="-720"/>
          <w:tab w:val="left" w:pos="360"/>
          <w:tab w:val="left" w:pos="1416"/>
          <w:tab w:val="left" w:pos="2124"/>
          <w:tab w:val="left" w:pos="2832"/>
          <w:tab w:val="left" w:pos="3540"/>
          <w:tab w:val="left" w:pos="4248"/>
          <w:tab w:val="left" w:pos="4956"/>
          <w:tab w:val="left" w:pos="5760"/>
        </w:tabs>
        <w:suppressAutoHyphens/>
        <w:overflowPunct/>
        <w:autoSpaceDE/>
        <w:autoSpaceDN/>
        <w:adjustRightInd/>
        <w:ind w:left="720"/>
        <w:textAlignment w:val="auto"/>
        <w:rPr>
          <w:rFonts w:ascii="Arial" w:hAnsi="Arial" w:cs="Arial"/>
          <w:sz w:val="22"/>
          <w:szCs w:val="22"/>
        </w:rPr>
      </w:pPr>
    </w:p>
    <w:p>
      <w:pPr>
        <w:tabs>
          <w:tab w:val="left" w:pos="-1440"/>
          <w:tab w:val="left" w:pos="-720"/>
          <w:tab w:val="left" w:pos="360"/>
          <w:tab w:val="left" w:pos="1416"/>
          <w:tab w:val="left" w:pos="2124"/>
          <w:tab w:val="left" w:pos="2832"/>
          <w:tab w:val="left" w:pos="3540"/>
          <w:tab w:val="left" w:pos="4248"/>
          <w:tab w:val="left" w:pos="4956"/>
          <w:tab w:val="left" w:pos="5760"/>
        </w:tabs>
        <w:suppressAutoHyphens/>
        <w:overflowPunct/>
        <w:autoSpaceDE/>
        <w:autoSpaceDN/>
        <w:adjustRightInd/>
        <w:ind w:left="720"/>
        <w:textAlignment w:val="auto"/>
        <w:rPr>
          <w:rFonts w:ascii="Arial" w:hAnsi="Arial" w:cs="Arial"/>
          <w:sz w:val="22"/>
          <w:szCs w:val="22"/>
        </w:rPr>
      </w:pPr>
      <w:r>
        <w:rPr>
          <w:rFonts w:ascii="Arial" w:hAnsi="Arial" w:cs="Arial"/>
          <w:b/>
          <w:sz w:val="24"/>
          <w:szCs w:val="22"/>
        </w:rPr>
        <w:t>f.  Guardian’s Activities on Behalf of the Incapacitated Person</w:t>
      </w:r>
    </w:p>
    <w:p>
      <w:pPr>
        <w:tabs>
          <w:tab w:val="left" w:pos="-1440"/>
          <w:tab w:val="left" w:pos="-720"/>
          <w:tab w:val="left" w:pos="360"/>
          <w:tab w:val="left" w:pos="1416"/>
          <w:tab w:val="left" w:pos="2124"/>
          <w:tab w:val="left" w:pos="2832"/>
          <w:tab w:val="left" w:pos="3540"/>
          <w:tab w:val="left" w:pos="4248"/>
          <w:tab w:val="left" w:pos="4956"/>
          <w:tab w:val="left" w:pos="5760"/>
        </w:tabs>
        <w:suppressAutoHyphens/>
        <w:overflowPunct/>
        <w:autoSpaceDE/>
        <w:autoSpaceDN/>
        <w:adjustRightInd/>
        <w:ind w:left="720"/>
        <w:textAlignment w:val="auto"/>
        <w:rPr>
          <w:rFonts w:ascii="Arial" w:hAnsi="Arial" w:cs="Arial"/>
          <w:sz w:val="22"/>
          <w:szCs w:val="22"/>
        </w:rPr>
      </w:pPr>
      <w:r>
        <w:rPr>
          <w:rFonts w:ascii="Arial" w:hAnsi="Arial" w:cs="Arial"/>
          <w:sz w:val="22"/>
          <w:szCs w:val="22"/>
        </w:rPr>
        <w:t xml:space="preserve"> </w:t>
      </w:r>
    </w:p>
    <w:p>
      <w:pPr>
        <w:tabs>
          <w:tab w:val="left" w:pos="-1440"/>
          <w:tab w:val="left" w:pos="-720"/>
          <w:tab w:val="left" w:pos="360"/>
          <w:tab w:val="left" w:pos="1416"/>
          <w:tab w:val="left" w:pos="2124"/>
          <w:tab w:val="left" w:pos="2832"/>
          <w:tab w:val="left" w:pos="3540"/>
          <w:tab w:val="left" w:pos="4248"/>
          <w:tab w:val="left" w:pos="4956"/>
          <w:tab w:val="left" w:pos="5760"/>
        </w:tabs>
        <w:suppressAutoHyphens/>
        <w:overflowPunct/>
        <w:autoSpaceDE/>
        <w:autoSpaceDN/>
        <w:adjustRightInd/>
        <w:ind w:left="720"/>
        <w:textAlignment w:val="auto"/>
        <w:rPr>
          <w:rFonts w:ascii="Arial" w:hAnsi="Arial" w:cs="Arial"/>
          <w:szCs w:val="24"/>
        </w:rPr>
      </w:pPr>
      <w:r>
        <w:rPr>
          <w:rFonts w:ascii="Arial" w:hAnsi="Arial" w:cs="Arial"/>
          <w:sz w:val="22"/>
          <w:szCs w:val="22"/>
        </w:rPr>
        <w:t>The following is a description of the Guardian’s activities for the benefit of the Incapacitated Person:</w:t>
      </w:r>
      <w:r>
        <w:rPr>
          <w:rFonts w:ascii="Arial" w:hAnsi="Arial" w:cs="Arial"/>
          <w:szCs w:val="24"/>
        </w:rPr>
        <w:t xml:space="preserve">  </w:t>
      </w:r>
    </w:p>
    <w:p>
      <w:pPr>
        <w:tabs>
          <w:tab w:val="left" w:pos="9180"/>
        </w:tabs>
        <w:suppressAutoHyphens/>
        <w:overflowPunct/>
        <w:autoSpaceDE/>
        <w:autoSpaceDN/>
        <w:adjustRightInd/>
        <w:spacing w:line="360" w:lineRule="atLeast"/>
        <w:ind w:left="720"/>
        <w:textAlignment w:val="auto"/>
        <w:rPr>
          <w:rFonts w:ascii="Arial" w:hAnsi="Arial" w:cs="Arial"/>
          <w:szCs w:val="24"/>
          <w:u w:val="single"/>
        </w:rPr>
      </w:pPr>
      <w:r>
        <w:rPr>
          <w:rFonts w:ascii="Arial" w:hAnsi="Arial" w:cs="Arial"/>
          <w:szCs w:val="24"/>
          <w:u w:val="single"/>
        </w:rPr>
        <w:tab/>
      </w:r>
    </w:p>
    <w:p>
      <w:pPr>
        <w:tabs>
          <w:tab w:val="left" w:pos="9180"/>
        </w:tabs>
        <w:suppressAutoHyphens/>
        <w:overflowPunct/>
        <w:autoSpaceDE/>
        <w:autoSpaceDN/>
        <w:adjustRightInd/>
        <w:spacing w:line="360" w:lineRule="atLeast"/>
        <w:ind w:left="720"/>
        <w:textAlignment w:val="auto"/>
        <w:rPr>
          <w:rFonts w:ascii="Arial" w:hAnsi="Arial" w:cs="Arial"/>
          <w:szCs w:val="24"/>
          <w:u w:val="single"/>
        </w:rPr>
      </w:pPr>
      <w:r>
        <w:rPr>
          <w:rFonts w:ascii="Arial" w:hAnsi="Arial" w:cs="Arial"/>
          <w:szCs w:val="24"/>
          <w:u w:val="single"/>
        </w:rPr>
        <w:tab/>
      </w:r>
    </w:p>
    <w:p>
      <w:pPr>
        <w:tabs>
          <w:tab w:val="left" w:pos="9180"/>
        </w:tabs>
        <w:suppressAutoHyphens/>
        <w:overflowPunct/>
        <w:autoSpaceDE/>
        <w:autoSpaceDN/>
        <w:adjustRightInd/>
        <w:spacing w:line="360" w:lineRule="atLeast"/>
        <w:ind w:left="720"/>
        <w:textAlignment w:val="auto"/>
        <w:rPr>
          <w:rFonts w:ascii="Arial" w:hAnsi="Arial" w:cs="Arial"/>
          <w:szCs w:val="24"/>
          <w:u w:val="single"/>
        </w:rPr>
      </w:pPr>
      <w:r>
        <w:rPr>
          <w:rFonts w:ascii="Arial" w:hAnsi="Arial" w:cs="Arial"/>
          <w:szCs w:val="24"/>
          <w:u w:val="single"/>
        </w:rPr>
        <w:tab/>
      </w:r>
    </w:p>
    <w:p>
      <w:pPr>
        <w:tabs>
          <w:tab w:val="left" w:pos="9180"/>
        </w:tabs>
        <w:suppressAutoHyphens/>
        <w:overflowPunct/>
        <w:autoSpaceDE/>
        <w:autoSpaceDN/>
        <w:adjustRightInd/>
        <w:spacing w:line="360" w:lineRule="atLeast"/>
        <w:ind w:left="720"/>
        <w:textAlignment w:val="auto"/>
        <w:rPr>
          <w:rFonts w:ascii="Arial" w:hAnsi="Arial" w:cs="Arial"/>
          <w:szCs w:val="24"/>
          <w:u w:val="single"/>
        </w:rPr>
      </w:pPr>
      <w:r>
        <w:rPr>
          <w:rFonts w:ascii="Arial" w:hAnsi="Arial" w:cs="Arial"/>
          <w:szCs w:val="24"/>
          <w:u w:val="single"/>
        </w:rPr>
        <w:tab/>
      </w:r>
    </w:p>
    <w:p>
      <w:pPr>
        <w:tabs>
          <w:tab w:val="left" w:pos="9180"/>
        </w:tabs>
        <w:suppressAutoHyphens/>
        <w:overflowPunct/>
        <w:autoSpaceDE/>
        <w:autoSpaceDN/>
        <w:adjustRightInd/>
        <w:spacing w:line="360" w:lineRule="atLeast"/>
        <w:ind w:left="720"/>
        <w:textAlignment w:val="auto"/>
        <w:rPr>
          <w:rFonts w:ascii="Arial" w:hAnsi="Arial" w:cs="Arial"/>
          <w:spacing w:val="-3"/>
          <w:szCs w:val="24"/>
        </w:rPr>
      </w:pPr>
      <w:r>
        <w:rPr>
          <w:rFonts w:ascii="Arial" w:hAnsi="Arial" w:cs="Arial"/>
          <w:szCs w:val="24"/>
          <w:u w:val="single"/>
        </w:rPr>
        <w:tab/>
      </w:r>
      <w:r>
        <w:rPr>
          <w:rFonts w:ascii="Arial" w:hAnsi="Arial" w:cs="Arial"/>
          <w:szCs w:val="24"/>
        </w:rPr>
        <w:t>.</w:t>
      </w:r>
    </w:p>
    <w:p>
      <w:pPr>
        <w:pStyle w:val="BodyTextIndent"/>
        <w:spacing w:line="240" w:lineRule="auto"/>
        <w:ind w:left="720" w:hanging="360"/>
        <w:rPr>
          <w:rFonts w:ascii="Arial" w:hAnsi="Arial" w:cs="Arial"/>
          <w:spacing w:val="-3"/>
          <w:szCs w:val="24"/>
        </w:rPr>
      </w:pPr>
    </w:p>
    <w:p>
      <w:pPr>
        <w:pStyle w:val="BodyTextIndent"/>
        <w:tabs>
          <w:tab w:val="left" w:pos="1080"/>
        </w:tabs>
        <w:spacing w:line="240" w:lineRule="auto"/>
        <w:ind w:left="1080" w:hanging="360"/>
        <w:rPr>
          <w:rFonts w:ascii="Arial" w:hAnsi="Arial" w:cs="Arial"/>
          <w:spacing w:val="-3"/>
          <w:sz w:val="22"/>
          <w:szCs w:val="22"/>
        </w:rPr>
      </w:pPr>
      <w:r>
        <w:rPr>
          <w:rFonts w:ascii="Arial" w:hAnsi="Arial" w:cs="Arial"/>
          <w:b/>
          <w:szCs w:val="22"/>
        </w:rPr>
        <w:t xml:space="preserve">g.  Recommended Changes in Scope of the Guardian’s Authority </w:t>
      </w:r>
    </w:p>
    <w:p>
      <w:pPr>
        <w:pStyle w:val="BodyTextIndent"/>
        <w:spacing w:after="0" w:line="240" w:lineRule="auto"/>
        <w:ind w:left="720"/>
        <w:rPr>
          <w:rFonts w:ascii="Arial" w:hAnsi="Arial" w:cs="Arial"/>
          <w:spacing w:val="-3"/>
          <w:sz w:val="22"/>
          <w:szCs w:val="22"/>
        </w:rPr>
      </w:pPr>
      <w:r>
        <w:rPr>
          <w:rFonts w:ascii="Arial" w:hAnsi="Arial" w:cs="Arial"/>
          <w:sz w:val="22"/>
          <w:szCs w:val="22"/>
        </w:rPr>
        <w:t xml:space="preserve">The scope of the Guardian’s authority </w:t>
      </w:r>
      <w:r>
        <w:rPr>
          <w:rFonts w:ascii="Arial" w:hAnsi="Arial" w:cs="Arial"/>
          <w:szCs w:val="24"/>
        </w:rPr>
        <w:fldChar w:fldCharType="begin">
          <w:ffData>
            <w:name w:val="Check1"/>
            <w:enabled/>
            <w:calcOnExit w:val="0"/>
            <w:checkBox>
              <w:size w:val="20"/>
              <w:default w:val="0"/>
            </w:checkBox>
          </w:ffData>
        </w:fldChar>
      </w:r>
      <w:r>
        <w:rPr>
          <w:rFonts w:ascii="Arial" w:hAnsi="Arial" w:cs="Arial"/>
          <w:szCs w:val="24"/>
        </w:rPr>
        <w:instrText xml:space="preserve"> FORMCHECKBOX </w:instrText>
      </w:r>
      <w:r>
        <w:rPr>
          <w:rFonts w:ascii="Arial" w:hAnsi="Arial" w:cs="Arial"/>
          <w:szCs w:val="24"/>
        </w:rPr>
      </w:r>
      <w:r>
        <w:rPr>
          <w:rFonts w:ascii="Arial" w:hAnsi="Arial" w:cs="Arial"/>
          <w:szCs w:val="24"/>
        </w:rPr>
        <w:fldChar w:fldCharType="separate"/>
      </w:r>
      <w:r>
        <w:rPr>
          <w:rFonts w:ascii="Arial" w:hAnsi="Arial" w:cs="Arial"/>
          <w:szCs w:val="24"/>
        </w:rPr>
        <w:fldChar w:fldCharType="end"/>
      </w:r>
      <w:r>
        <w:rPr>
          <w:rFonts w:ascii="Arial" w:hAnsi="Arial" w:cs="Arial"/>
          <w:sz w:val="22"/>
          <w:szCs w:val="22"/>
        </w:rPr>
        <w:t xml:space="preserve"> should remain the same, </w:t>
      </w:r>
      <w:r>
        <w:rPr>
          <w:rFonts w:ascii="Arial" w:hAnsi="Arial" w:cs="Arial"/>
          <w:b/>
          <w:sz w:val="22"/>
          <w:szCs w:val="22"/>
        </w:rPr>
        <w:t xml:space="preserve">or </w:t>
      </w:r>
      <w:r>
        <w:rPr>
          <w:rFonts w:ascii="Arial" w:hAnsi="Arial" w:cs="Arial"/>
          <w:szCs w:val="24"/>
        </w:rPr>
        <w:fldChar w:fldCharType="begin">
          <w:ffData>
            <w:name w:val="Check1"/>
            <w:enabled/>
            <w:calcOnExit w:val="0"/>
            <w:checkBox>
              <w:size w:val="20"/>
              <w:default w:val="0"/>
            </w:checkBox>
          </w:ffData>
        </w:fldChar>
      </w:r>
      <w:r>
        <w:rPr>
          <w:rFonts w:ascii="Arial" w:hAnsi="Arial" w:cs="Arial"/>
          <w:szCs w:val="24"/>
        </w:rPr>
        <w:instrText xml:space="preserve"> FORMCHECKBOX </w:instrText>
      </w:r>
      <w:r>
        <w:rPr>
          <w:rFonts w:ascii="Arial" w:hAnsi="Arial" w:cs="Arial"/>
          <w:szCs w:val="24"/>
        </w:rPr>
      </w:r>
      <w:r>
        <w:rPr>
          <w:rFonts w:ascii="Arial" w:hAnsi="Arial" w:cs="Arial"/>
          <w:szCs w:val="24"/>
        </w:rPr>
        <w:fldChar w:fldCharType="separate"/>
      </w:r>
      <w:r>
        <w:rPr>
          <w:rFonts w:ascii="Arial" w:hAnsi="Arial" w:cs="Arial"/>
          <w:szCs w:val="24"/>
        </w:rPr>
        <w:fldChar w:fldCharType="end"/>
      </w:r>
      <w:r>
        <w:rPr>
          <w:rFonts w:ascii="Arial" w:hAnsi="Arial" w:cs="Arial"/>
          <w:szCs w:val="24"/>
        </w:rPr>
        <w:t xml:space="preserve"> </w:t>
      </w:r>
      <w:r>
        <w:rPr>
          <w:rFonts w:ascii="Arial" w:hAnsi="Arial" w:cs="Arial"/>
          <w:sz w:val="22"/>
          <w:szCs w:val="22"/>
        </w:rPr>
        <w:t>should be changed as follows:</w:t>
      </w:r>
    </w:p>
    <w:p>
      <w:pPr>
        <w:pStyle w:val="BodyTextIndent"/>
        <w:tabs>
          <w:tab w:val="left" w:pos="9180"/>
        </w:tabs>
        <w:spacing w:after="0" w:line="360" w:lineRule="atLeast"/>
        <w:ind w:left="720"/>
        <w:rPr>
          <w:rFonts w:ascii="Arial" w:hAnsi="Arial" w:cs="Arial"/>
          <w:spacing w:val="-3"/>
          <w:sz w:val="20"/>
          <w:u w:val="single"/>
        </w:rPr>
      </w:pPr>
      <w:r>
        <w:rPr>
          <w:rFonts w:ascii="Arial" w:hAnsi="Arial" w:cs="Arial"/>
          <w:spacing w:val="-3"/>
          <w:sz w:val="20"/>
          <w:u w:val="single"/>
        </w:rPr>
        <w:tab/>
      </w:r>
    </w:p>
    <w:p>
      <w:pPr>
        <w:pStyle w:val="BodyTextIndent"/>
        <w:tabs>
          <w:tab w:val="left" w:pos="9180"/>
        </w:tabs>
        <w:spacing w:after="0" w:line="360" w:lineRule="atLeast"/>
        <w:ind w:left="720"/>
        <w:rPr>
          <w:rFonts w:ascii="Arial" w:hAnsi="Arial" w:cs="Arial"/>
          <w:spacing w:val="-3"/>
          <w:sz w:val="20"/>
          <w:u w:val="single"/>
        </w:rPr>
      </w:pPr>
      <w:r>
        <w:rPr>
          <w:rFonts w:ascii="Arial" w:hAnsi="Arial" w:cs="Arial"/>
          <w:spacing w:val="-3"/>
          <w:sz w:val="20"/>
          <w:u w:val="single"/>
        </w:rPr>
        <w:tab/>
      </w:r>
    </w:p>
    <w:p>
      <w:pPr>
        <w:pStyle w:val="BodyTextIndent"/>
        <w:tabs>
          <w:tab w:val="left" w:pos="9180"/>
        </w:tabs>
        <w:spacing w:after="0" w:line="360" w:lineRule="atLeast"/>
        <w:ind w:left="720"/>
        <w:rPr>
          <w:rFonts w:ascii="Arial" w:hAnsi="Arial" w:cs="Arial"/>
          <w:spacing w:val="-3"/>
          <w:sz w:val="20"/>
          <w:u w:val="single"/>
        </w:rPr>
      </w:pPr>
      <w:r>
        <w:rPr>
          <w:rFonts w:ascii="Arial" w:hAnsi="Arial" w:cs="Arial"/>
          <w:spacing w:val="-3"/>
          <w:sz w:val="20"/>
          <w:u w:val="single"/>
        </w:rPr>
        <w:tab/>
      </w:r>
    </w:p>
    <w:p>
      <w:pPr>
        <w:pStyle w:val="BodyTextIndent"/>
        <w:tabs>
          <w:tab w:val="left" w:pos="9180"/>
        </w:tabs>
        <w:spacing w:after="0" w:line="360" w:lineRule="atLeast"/>
        <w:ind w:left="720"/>
        <w:rPr>
          <w:rFonts w:ascii="Arial" w:hAnsi="Arial" w:cs="Arial"/>
          <w:spacing w:val="-3"/>
          <w:sz w:val="20"/>
        </w:rPr>
      </w:pPr>
      <w:r>
        <w:rPr>
          <w:rFonts w:ascii="Arial" w:hAnsi="Arial" w:cs="Arial"/>
          <w:spacing w:val="-3"/>
          <w:sz w:val="20"/>
          <w:u w:val="single"/>
        </w:rPr>
        <w:tab/>
      </w:r>
      <w:r>
        <w:rPr>
          <w:rFonts w:ascii="Arial" w:hAnsi="Arial" w:cs="Arial"/>
          <w:spacing w:val="-3"/>
          <w:sz w:val="20"/>
        </w:rPr>
        <w:t>.</w:t>
      </w:r>
    </w:p>
    <w:p>
      <w:pPr>
        <w:pStyle w:val="BodyTextIndent"/>
        <w:spacing w:after="0" w:line="240" w:lineRule="auto"/>
        <w:ind w:left="720" w:hanging="360"/>
        <w:rPr>
          <w:rFonts w:ascii="Arial" w:hAnsi="Arial" w:cs="Arial"/>
          <w:spacing w:val="-3"/>
          <w:sz w:val="20"/>
        </w:rPr>
      </w:pPr>
    </w:p>
    <w:p>
      <w:pPr>
        <w:overflowPunct/>
        <w:autoSpaceDE/>
        <w:autoSpaceDN/>
        <w:adjustRightInd/>
        <w:ind w:left="720"/>
        <w:textAlignment w:val="auto"/>
        <w:rPr>
          <w:rFonts w:ascii="Arial" w:hAnsi="Arial" w:cs="Arial"/>
          <w:sz w:val="22"/>
          <w:szCs w:val="22"/>
        </w:rPr>
      </w:pPr>
      <w:r>
        <w:rPr>
          <w:rFonts w:ascii="Arial" w:hAnsi="Arial" w:cs="Arial"/>
          <w:b/>
          <w:sz w:val="24"/>
          <w:szCs w:val="22"/>
        </w:rPr>
        <w:t>h.  Names of Professionals Who Have Aided the Incapacitated Person</w:t>
      </w:r>
      <w:r>
        <w:rPr>
          <w:rFonts w:ascii="Arial" w:hAnsi="Arial" w:cs="Arial"/>
          <w:b/>
          <w:sz w:val="22"/>
          <w:szCs w:val="22"/>
        </w:rPr>
        <w:t xml:space="preserve"> </w:t>
      </w:r>
    </w:p>
    <w:p>
      <w:pPr>
        <w:overflowPunct/>
        <w:autoSpaceDE/>
        <w:autoSpaceDN/>
        <w:adjustRightInd/>
        <w:ind w:left="720"/>
        <w:textAlignment w:val="auto"/>
        <w:rPr>
          <w:rFonts w:ascii="Arial" w:hAnsi="Arial" w:cs="Arial"/>
          <w:sz w:val="22"/>
          <w:szCs w:val="22"/>
        </w:rPr>
      </w:pPr>
      <w:r>
        <w:rPr>
          <w:rFonts w:ascii="Arial" w:hAnsi="Arial" w:cs="Arial"/>
          <w:b/>
          <w:sz w:val="22"/>
          <w:szCs w:val="22"/>
        </w:rPr>
        <w:t xml:space="preserve"> </w:t>
      </w:r>
    </w:p>
    <w:p>
      <w:pPr>
        <w:overflowPunct/>
        <w:autoSpaceDE/>
        <w:autoSpaceDN/>
        <w:adjustRightInd/>
        <w:ind w:left="720"/>
        <w:textAlignment w:val="auto"/>
        <w:rPr>
          <w:rFonts w:ascii="Arial" w:hAnsi="Arial" w:cs="Arial"/>
          <w:sz w:val="22"/>
          <w:szCs w:val="22"/>
        </w:rPr>
      </w:pPr>
      <w:r>
        <w:rPr>
          <w:rFonts w:ascii="Arial" w:hAnsi="Arial" w:cs="Arial"/>
          <w:sz w:val="22"/>
          <w:szCs w:val="22"/>
        </w:rPr>
        <w:t xml:space="preserve">The following professionals have assisted the Incapacitated Person during the period covered by this report:  </w:t>
      </w:r>
    </w:p>
    <w:p>
      <w:pPr>
        <w:overflowPunct/>
        <w:autoSpaceDE/>
        <w:autoSpaceDN/>
        <w:adjustRightInd/>
        <w:ind w:left="720"/>
        <w:textAlignment w:val="auto"/>
        <w:rPr>
          <w:rFonts w:ascii="Arial" w:hAnsi="Arial" w:cs="Arial"/>
          <w:sz w:val="22"/>
          <w:szCs w:val="22"/>
        </w:rPr>
      </w:pPr>
    </w:p>
    <w:p>
      <w:pPr>
        <w:tabs>
          <w:tab w:val="left" w:pos="4860"/>
        </w:tabs>
        <w:overflowPunct/>
        <w:autoSpaceDE/>
        <w:autoSpaceDN/>
        <w:adjustRightInd/>
        <w:ind w:left="720"/>
        <w:textAlignment w:val="auto"/>
        <w:rPr>
          <w:rFonts w:ascii="Arial" w:hAnsi="Arial" w:cs="Arial"/>
          <w:sz w:val="22"/>
          <w:szCs w:val="22"/>
        </w:rPr>
      </w:pPr>
      <w:r>
        <w:rPr>
          <w:rFonts w:ascii="Arial" w:hAnsi="Arial" w:cs="Arial"/>
          <w:sz w:val="22"/>
          <w:szCs w:val="22"/>
        </w:rPr>
        <w:t>Name</w:t>
      </w:r>
      <w:r>
        <w:rPr>
          <w:rFonts w:ascii="Arial" w:hAnsi="Arial" w:cs="Arial"/>
          <w:sz w:val="22"/>
          <w:szCs w:val="22"/>
        </w:rPr>
        <w:tab/>
        <w:t>Service Provided</w:t>
      </w:r>
    </w:p>
    <w:p>
      <w:pPr>
        <w:overflowPunct/>
        <w:autoSpaceDE/>
        <w:autoSpaceDN/>
        <w:adjustRightInd/>
        <w:ind w:left="720"/>
        <w:textAlignment w:val="auto"/>
        <w:rPr>
          <w:rFonts w:ascii="Arial" w:hAnsi="Arial" w:cs="Arial"/>
          <w:sz w:val="22"/>
          <w:szCs w:val="22"/>
        </w:rPr>
      </w:pPr>
      <w:r>
        <w:rPr>
          <w:rFonts w:ascii="Arial" w:hAnsi="Arial" w:cs="Arial"/>
          <w:sz w:val="22"/>
          <w:szCs w:val="22"/>
        </w:rPr>
        <w:t>________________________________   ___________________________________.</w:t>
      </w:r>
    </w:p>
    <w:p>
      <w:pPr>
        <w:pStyle w:val="BodyTextIndent"/>
        <w:spacing w:after="0" w:line="320" w:lineRule="atLeast"/>
        <w:ind w:left="720"/>
        <w:rPr>
          <w:rFonts w:ascii="Arial" w:hAnsi="Arial" w:cs="Arial"/>
          <w:spacing w:val="-3"/>
          <w:szCs w:val="24"/>
        </w:rPr>
      </w:pPr>
      <w:r>
        <w:rPr>
          <w:rFonts w:ascii="Arial" w:hAnsi="Arial" w:cs="Arial"/>
          <w:spacing w:val="-3"/>
          <w:szCs w:val="24"/>
        </w:rPr>
        <w:t>______________________________   _________________________________.</w:t>
      </w:r>
    </w:p>
    <w:p>
      <w:pPr>
        <w:pStyle w:val="BodyTextIndent"/>
        <w:spacing w:after="0" w:line="320" w:lineRule="atLeast"/>
        <w:ind w:left="720"/>
        <w:rPr>
          <w:rFonts w:ascii="Arial" w:hAnsi="Arial" w:cs="Arial"/>
          <w:spacing w:val="-3"/>
          <w:szCs w:val="24"/>
        </w:rPr>
      </w:pPr>
      <w:r>
        <w:rPr>
          <w:rFonts w:ascii="Arial" w:hAnsi="Arial" w:cs="Arial"/>
          <w:spacing w:val="-3"/>
          <w:szCs w:val="24"/>
        </w:rPr>
        <w:t>______________________________   _________________________________.</w:t>
      </w:r>
    </w:p>
    <w:p>
      <w:pPr>
        <w:pStyle w:val="BodyTextIndent"/>
        <w:spacing w:after="0" w:line="240" w:lineRule="auto"/>
        <w:ind w:left="720" w:hanging="360"/>
        <w:rPr>
          <w:rFonts w:ascii="Arial" w:hAnsi="Arial" w:cs="Arial"/>
          <w:spacing w:val="-3"/>
          <w:szCs w:val="24"/>
        </w:rPr>
      </w:pPr>
    </w:p>
    <w:p>
      <w:pPr>
        <w:pStyle w:val="BodyTextIndent"/>
        <w:spacing w:after="0" w:line="240" w:lineRule="auto"/>
        <w:ind w:left="720" w:hanging="360"/>
        <w:rPr>
          <w:rFonts w:ascii="Arial" w:hAnsi="Arial" w:cs="Arial"/>
          <w:spacing w:val="-3"/>
          <w:szCs w:val="24"/>
        </w:rPr>
      </w:pPr>
    </w:p>
    <w:p>
      <w:pPr>
        <w:tabs>
          <w:tab w:val="left" w:pos="360"/>
          <w:tab w:val="left" w:pos="1080"/>
        </w:tabs>
        <w:overflowPunct/>
        <w:autoSpaceDE/>
        <w:autoSpaceDN/>
        <w:adjustRightInd/>
        <w:ind w:left="720"/>
        <w:textAlignment w:val="auto"/>
        <w:rPr>
          <w:rFonts w:ascii="Arial" w:hAnsi="Arial" w:cs="Arial"/>
          <w:sz w:val="22"/>
          <w:szCs w:val="22"/>
        </w:rPr>
      </w:pPr>
      <w:r>
        <w:rPr>
          <w:rFonts w:ascii="Arial" w:hAnsi="Arial" w:cs="Arial"/>
          <w:b/>
          <w:sz w:val="24"/>
          <w:szCs w:val="22"/>
        </w:rPr>
        <w:lastRenderedPageBreak/>
        <w:t>i.  Guardian’s Plan for Future Care</w:t>
      </w:r>
      <w:r>
        <w:rPr>
          <w:rFonts w:ascii="Arial" w:hAnsi="Arial" w:cs="Arial"/>
          <w:sz w:val="22"/>
          <w:szCs w:val="22"/>
        </w:rPr>
        <w:t xml:space="preserve"> </w:t>
      </w:r>
    </w:p>
    <w:p>
      <w:pPr>
        <w:tabs>
          <w:tab w:val="left" w:pos="360"/>
          <w:tab w:val="left" w:pos="1080"/>
        </w:tabs>
        <w:overflowPunct/>
        <w:autoSpaceDE/>
        <w:autoSpaceDN/>
        <w:adjustRightInd/>
        <w:ind w:left="720"/>
        <w:textAlignment w:val="auto"/>
        <w:rPr>
          <w:rFonts w:ascii="Arial" w:hAnsi="Arial" w:cs="Arial"/>
          <w:sz w:val="22"/>
          <w:szCs w:val="22"/>
        </w:rPr>
      </w:pPr>
      <w:r>
        <w:rPr>
          <w:rFonts w:ascii="Arial" w:hAnsi="Arial" w:cs="Arial"/>
          <w:sz w:val="22"/>
          <w:szCs w:val="22"/>
        </w:rPr>
        <w:t xml:space="preserve"> </w:t>
      </w:r>
    </w:p>
    <w:p>
      <w:pPr>
        <w:tabs>
          <w:tab w:val="left" w:pos="360"/>
          <w:tab w:val="left" w:pos="1080"/>
        </w:tabs>
        <w:overflowPunct/>
        <w:autoSpaceDE/>
        <w:autoSpaceDN/>
        <w:adjustRightInd/>
        <w:ind w:left="720"/>
        <w:textAlignment w:val="auto"/>
        <w:rPr>
          <w:rFonts w:ascii="Arial" w:hAnsi="Arial" w:cs="Arial"/>
          <w:sz w:val="22"/>
          <w:szCs w:val="22"/>
        </w:rPr>
      </w:pPr>
      <w:r>
        <w:rPr>
          <w:rFonts w:ascii="Arial" w:hAnsi="Arial" w:cs="Arial"/>
          <w:sz w:val="22"/>
          <w:szCs w:val="22"/>
        </w:rPr>
        <w:t>The Guardian’s care plan</w:t>
      </w:r>
      <w:r>
        <w:rPr>
          <w:rFonts w:ascii="Arial" w:hAnsi="Arial" w:cs="Arial"/>
          <w:szCs w:val="24"/>
        </w:rPr>
        <w:t xml:space="preserve"> </w:t>
      </w:r>
      <w:r>
        <w:rPr>
          <w:rFonts w:ascii="Arial" w:hAnsi="Arial" w:cs="Arial"/>
          <w:sz w:val="24"/>
          <w:szCs w:val="24"/>
        </w:rPr>
        <w:fldChar w:fldCharType="begin">
          <w:ffData>
            <w:name w:val="Check1"/>
            <w:enabled/>
            <w:calcOnExit w:val="0"/>
            <w:checkBox>
              <w:size w:val="20"/>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r>
        <w:rPr>
          <w:rFonts w:ascii="Arial" w:hAnsi="Arial" w:cs="Arial"/>
          <w:sz w:val="22"/>
          <w:szCs w:val="24"/>
        </w:rPr>
        <w:t xml:space="preserve"> </w:t>
      </w:r>
      <w:r>
        <w:rPr>
          <w:rFonts w:ascii="Arial" w:hAnsi="Arial" w:cs="Arial"/>
          <w:sz w:val="22"/>
          <w:szCs w:val="22"/>
        </w:rPr>
        <w:t xml:space="preserve">remains the same, </w:t>
      </w:r>
      <w:r>
        <w:rPr>
          <w:rFonts w:ascii="Arial" w:hAnsi="Arial" w:cs="Arial"/>
          <w:b/>
          <w:sz w:val="22"/>
          <w:szCs w:val="22"/>
        </w:rPr>
        <w:t>or</w:t>
      </w:r>
      <w:r>
        <w:rPr>
          <w:rFonts w:ascii="Arial" w:hAnsi="Arial" w:cs="Arial"/>
          <w:szCs w:val="24"/>
        </w:rPr>
        <w:t xml:space="preserve">  </w:t>
      </w:r>
      <w:r>
        <w:rPr>
          <w:rFonts w:ascii="Arial" w:hAnsi="Arial" w:cs="Arial"/>
          <w:sz w:val="24"/>
          <w:szCs w:val="24"/>
        </w:rPr>
        <w:fldChar w:fldCharType="begin">
          <w:ffData>
            <w:name w:val="Check1"/>
            <w:enabled/>
            <w:calcOnExit w:val="0"/>
            <w:checkBox>
              <w:size w:val="20"/>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r>
        <w:rPr>
          <w:rFonts w:ascii="Arial" w:hAnsi="Arial" w:cs="Arial"/>
          <w:szCs w:val="24"/>
        </w:rPr>
        <w:t xml:space="preserve"> </w:t>
      </w:r>
      <w:r>
        <w:rPr>
          <w:rFonts w:ascii="Arial" w:hAnsi="Arial" w:cs="Arial"/>
          <w:sz w:val="22"/>
          <w:szCs w:val="22"/>
        </w:rPr>
        <w:t xml:space="preserve">is changed as follows:  </w:t>
      </w:r>
    </w:p>
    <w:p>
      <w:pPr>
        <w:pStyle w:val="BodyTextIndent"/>
        <w:tabs>
          <w:tab w:val="left" w:pos="9180"/>
        </w:tabs>
        <w:spacing w:after="0" w:line="340" w:lineRule="atLeast"/>
        <w:ind w:left="720"/>
        <w:rPr>
          <w:rFonts w:ascii="Arial" w:hAnsi="Arial" w:cs="Arial"/>
          <w:spacing w:val="-3"/>
          <w:sz w:val="22"/>
          <w:szCs w:val="22"/>
          <w:u w:val="single"/>
        </w:rPr>
      </w:pPr>
      <w:r>
        <w:rPr>
          <w:rFonts w:ascii="Arial" w:hAnsi="Arial" w:cs="Arial"/>
          <w:spacing w:val="-3"/>
          <w:sz w:val="22"/>
          <w:szCs w:val="22"/>
          <w:u w:val="single"/>
        </w:rPr>
        <w:tab/>
      </w:r>
    </w:p>
    <w:p>
      <w:pPr>
        <w:pStyle w:val="BodyTextIndent"/>
        <w:tabs>
          <w:tab w:val="left" w:pos="9180"/>
        </w:tabs>
        <w:spacing w:after="0" w:line="340" w:lineRule="atLeast"/>
        <w:ind w:left="720"/>
        <w:rPr>
          <w:rFonts w:ascii="Arial" w:hAnsi="Arial" w:cs="Arial"/>
          <w:spacing w:val="-3"/>
          <w:sz w:val="22"/>
          <w:szCs w:val="22"/>
          <w:u w:val="single"/>
        </w:rPr>
      </w:pPr>
      <w:r>
        <w:rPr>
          <w:rFonts w:ascii="Arial" w:hAnsi="Arial" w:cs="Arial"/>
          <w:spacing w:val="-3"/>
          <w:sz w:val="22"/>
          <w:szCs w:val="22"/>
          <w:u w:val="single"/>
        </w:rPr>
        <w:tab/>
      </w:r>
    </w:p>
    <w:p>
      <w:pPr>
        <w:pStyle w:val="BodyTextIndent"/>
        <w:tabs>
          <w:tab w:val="left" w:pos="9180"/>
        </w:tabs>
        <w:spacing w:after="0" w:line="340" w:lineRule="atLeast"/>
        <w:ind w:left="720"/>
        <w:rPr>
          <w:rFonts w:ascii="Arial" w:hAnsi="Arial" w:cs="Arial"/>
          <w:spacing w:val="-3"/>
          <w:sz w:val="22"/>
          <w:szCs w:val="22"/>
          <w:u w:val="single"/>
        </w:rPr>
      </w:pPr>
      <w:r>
        <w:rPr>
          <w:rFonts w:ascii="Arial" w:hAnsi="Arial" w:cs="Arial"/>
          <w:spacing w:val="-3"/>
          <w:sz w:val="22"/>
          <w:szCs w:val="22"/>
          <w:u w:val="single"/>
        </w:rPr>
        <w:tab/>
      </w:r>
    </w:p>
    <w:p>
      <w:pPr>
        <w:pStyle w:val="BodyTextIndent"/>
        <w:tabs>
          <w:tab w:val="left" w:pos="9180"/>
        </w:tabs>
        <w:spacing w:after="0" w:line="340" w:lineRule="atLeast"/>
        <w:ind w:left="720"/>
        <w:rPr>
          <w:rFonts w:ascii="Arial" w:hAnsi="Arial" w:cs="Arial"/>
          <w:spacing w:val="-3"/>
          <w:sz w:val="22"/>
          <w:szCs w:val="22"/>
          <w:u w:val="single"/>
        </w:rPr>
      </w:pPr>
      <w:r>
        <w:rPr>
          <w:rFonts w:ascii="Arial" w:hAnsi="Arial" w:cs="Arial"/>
          <w:spacing w:val="-3"/>
          <w:sz w:val="22"/>
          <w:szCs w:val="22"/>
          <w:u w:val="single"/>
        </w:rPr>
        <w:tab/>
      </w:r>
    </w:p>
    <w:p>
      <w:pPr>
        <w:pStyle w:val="BodyTextIndent"/>
        <w:tabs>
          <w:tab w:val="left" w:pos="9180"/>
        </w:tabs>
        <w:spacing w:after="0" w:line="340" w:lineRule="atLeast"/>
        <w:ind w:left="720"/>
        <w:rPr>
          <w:rFonts w:ascii="Arial" w:hAnsi="Arial" w:cs="Arial"/>
          <w:spacing w:val="-3"/>
          <w:sz w:val="22"/>
          <w:szCs w:val="22"/>
          <w:u w:val="single"/>
        </w:rPr>
      </w:pPr>
      <w:r>
        <w:rPr>
          <w:rFonts w:ascii="Arial" w:hAnsi="Arial" w:cs="Arial"/>
          <w:spacing w:val="-3"/>
          <w:sz w:val="22"/>
          <w:szCs w:val="22"/>
          <w:u w:val="single"/>
        </w:rPr>
        <w:tab/>
      </w:r>
    </w:p>
    <w:p>
      <w:pPr>
        <w:pStyle w:val="BodyTextIndent"/>
        <w:tabs>
          <w:tab w:val="left" w:pos="9180"/>
        </w:tabs>
        <w:spacing w:after="0" w:line="340" w:lineRule="atLeast"/>
        <w:ind w:left="720"/>
        <w:rPr>
          <w:rFonts w:ascii="Arial" w:hAnsi="Arial" w:cs="Arial"/>
          <w:spacing w:val="-3"/>
          <w:sz w:val="22"/>
          <w:szCs w:val="22"/>
          <w:u w:val="single"/>
        </w:rPr>
      </w:pPr>
      <w:r>
        <w:rPr>
          <w:rFonts w:ascii="Arial" w:hAnsi="Arial" w:cs="Arial"/>
          <w:spacing w:val="-3"/>
          <w:sz w:val="22"/>
          <w:szCs w:val="22"/>
          <w:u w:val="single"/>
        </w:rPr>
        <w:tab/>
      </w:r>
    </w:p>
    <w:p>
      <w:pPr>
        <w:pStyle w:val="BodyTextIndent"/>
        <w:tabs>
          <w:tab w:val="left" w:pos="9180"/>
        </w:tabs>
        <w:spacing w:after="0" w:line="340" w:lineRule="atLeast"/>
        <w:ind w:left="720"/>
        <w:rPr>
          <w:rFonts w:ascii="Arial" w:hAnsi="Arial" w:cs="Arial"/>
          <w:spacing w:val="-3"/>
          <w:sz w:val="22"/>
          <w:szCs w:val="22"/>
          <w:u w:val="single"/>
        </w:rPr>
      </w:pPr>
      <w:r>
        <w:rPr>
          <w:rFonts w:ascii="Arial" w:hAnsi="Arial" w:cs="Arial"/>
          <w:spacing w:val="-3"/>
          <w:sz w:val="22"/>
          <w:szCs w:val="22"/>
          <w:u w:val="single"/>
        </w:rPr>
        <w:tab/>
      </w:r>
    </w:p>
    <w:p>
      <w:pPr>
        <w:pStyle w:val="BodyTextIndent"/>
        <w:tabs>
          <w:tab w:val="left" w:pos="9180"/>
        </w:tabs>
        <w:spacing w:after="0" w:line="340" w:lineRule="atLeast"/>
        <w:ind w:left="720"/>
        <w:rPr>
          <w:rFonts w:ascii="Arial" w:hAnsi="Arial" w:cs="Arial"/>
          <w:spacing w:val="-3"/>
          <w:sz w:val="22"/>
          <w:szCs w:val="22"/>
          <w:u w:val="single"/>
        </w:rPr>
      </w:pPr>
      <w:r>
        <w:rPr>
          <w:rFonts w:ascii="Arial" w:hAnsi="Arial" w:cs="Arial"/>
          <w:spacing w:val="-3"/>
          <w:sz w:val="22"/>
          <w:szCs w:val="22"/>
          <w:u w:val="single"/>
        </w:rPr>
        <w:tab/>
      </w:r>
      <w:r>
        <w:rPr>
          <w:rFonts w:ascii="Arial" w:hAnsi="Arial" w:cs="Arial"/>
          <w:spacing w:val="-3"/>
          <w:sz w:val="22"/>
          <w:szCs w:val="22"/>
        </w:rPr>
        <w:t>.</w:t>
      </w:r>
    </w:p>
    <w:p>
      <w:pPr>
        <w:jc w:val="center"/>
        <w:rPr>
          <w:rFonts w:ascii="Arial" w:hAnsi="Arial" w:cs="Arial"/>
          <w:b/>
          <w:sz w:val="24"/>
          <w:szCs w:val="24"/>
        </w:rPr>
      </w:pPr>
    </w:p>
    <w:p>
      <w:pPr>
        <w:jc w:val="center"/>
        <w:rPr>
          <w:rFonts w:ascii="Arial" w:hAnsi="Arial" w:cs="Arial"/>
          <w:b/>
          <w:sz w:val="24"/>
          <w:szCs w:val="24"/>
        </w:rPr>
      </w:pPr>
      <w:r>
        <w:rPr>
          <w:rFonts w:ascii="Arial" w:hAnsi="Arial" w:cs="Arial"/>
          <w:b/>
          <w:sz w:val="24"/>
          <w:szCs w:val="24"/>
        </w:rPr>
        <w:t>Guardian of the Estate</w:t>
      </w:r>
    </w:p>
    <w:p>
      <w:pPr>
        <w:jc w:val="center"/>
        <w:rPr>
          <w:rFonts w:ascii="Arial" w:hAnsi="Arial" w:cs="Arial"/>
          <w:b/>
          <w:sz w:val="24"/>
          <w:szCs w:val="24"/>
        </w:rPr>
      </w:pPr>
    </w:p>
    <w:p>
      <w:pPr>
        <w:rPr>
          <w:rFonts w:ascii="Arial" w:hAnsi="Arial" w:cs="Arial"/>
          <w:sz w:val="24"/>
          <w:szCs w:val="24"/>
        </w:rPr>
      </w:pPr>
      <w:r>
        <w:rPr>
          <w:rFonts w:ascii="Arial" w:hAnsi="Arial" w:cs="Arial"/>
          <w:b/>
          <w:sz w:val="24"/>
          <w:szCs w:val="24"/>
        </w:rPr>
        <w:t xml:space="preserve">Section C – </w:t>
      </w:r>
      <w:r>
        <w:rPr>
          <w:rFonts w:ascii="Arial" w:hAnsi="Arial" w:cs="Arial"/>
          <w:b/>
          <w:i/>
          <w:sz w:val="24"/>
          <w:szCs w:val="24"/>
        </w:rPr>
        <w:t>to be completed by the Guardian of the Estate</w:t>
      </w:r>
      <w:r>
        <w:rPr>
          <w:rFonts w:ascii="Arial" w:hAnsi="Arial" w:cs="Arial"/>
          <w:sz w:val="24"/>
          <w:szCs w:val="24"/>
        </w:rPr>
        <w:t>.</w:t>
      </w:r>
    </w:p>
    <w:p>
      <w:pPr>
        <w:rPr>
          <w:rFonts w:ascii="Arial" w:hAnsi="Arial" w:cs="Arial"/>
          <w:szCs w:val="24"/>
        </w:rPr>
      </w:pPr>
      <w:r>
        <w:rPr>
          <w:rFonts w:ascii="Arial" w:hAnsi="Arial" w:cs="Arial"/>
          <w:szCs w:val="24"/>
        </w:rPr>
        <w:t>____________________________________________________________________________________</w:t>
      </w:r>
    </w:p>
    <w:p>
      <w:pPr>
        <w:rPr>
          <w:rFonts w:ascii="Arial" w:hAnsi="Arial" w:cs="Arial"/>
          <w:b/>
          <w:szCs w:val="24"/>
        </w:rPr>
      </w:pPr>
    </w:p>
    <w:p>
      <w:pPr>
        <w:ind w:left="720" w:hanging="720"/>
        <w:rPr>
          <w:rFonts w:ascii="Arial" w:hAnsi="Arial" w:cs="Arial"/>
          <w:b/>
          <w:szCs w:val="24"/>
        </w:rPr>
      </w:pPr>
      <w:r>
        <w:rPr>
          <w:rFonts w:ascii="Arial" w:hAnsi="Arial" w:cs="Arial"/>
          <w:b/>
          <w:sz w:val="24"/>
          <w:szCs w:val="24"/>
        </w:rPr>
        <w:t>14.</w:t>
      </w:r>
      <w:r>
        <w:rPr>
          <w:rFonts w:ascii="Arial" w:hAnsi="Arial" w:cs="Arial"/>
          <w:b/>
          <w:sz w:val="24"/>
          <w:szCs w:val="24"/>
        </w:rPr>
        <w:tab/>
        <w:t>Proposed Budget</w:t>
      </w:r>
      <w:r>
        <w:rPr>
          <w:rFonts w:ascii="Arial" w:hAnsi="Arial" w:cs="Arial"/>
          <w:b/>
          <w:szCs w:val="24"/>
        </w:rPr>
        <w:t xml:space="preserve">  </w:t>
      </w:r>
    </w:p>
    <w:p>
      <w:pPr>
        <w:ind w:left="720"/>
        <w:rPr>
          <w:rFonts w:ascii="Arial" w:hAnsi="Arial" w:cs="Arial"/>
          <w:sz w:val="22"/>
          <w:szCs w:val="22"/>
        </w:rPr>
      </w:pPr>
    </w:p>
    <w:p>
      <w:pPr>
        <w:ind w:left="720"/>
        <w:rPr>
          <w:rFonts w:ascii="Arial" w:hAnsi="Arial" w:cs="Arial"/>
          <w:sz w:val="22"/>
          <w:szCs w:val="22"/>
        </w:rPr>
      </w:pPr>
      <w:r>
        <w:rPr>
          <w:rFonts w:ascii="Arial" w:hAnsi="Arial" w:cs="Arial"/>
          <w:sz w:val="22"/>
          <w:szCs w:val="22"/>
        </w:rPr>
        <w:t>The Guardian of the Estate seeks authority to make expenditures for the Incapacitated Person according to the following proposed budget:</w:t>
      </w:r>
    </w:p>
    <w:p>
      <w:pPr>
        <w:rPr>
          <w:rFonts w:ascii="Arial" w:hAnsi="Arial" w:cs="Arial"/>
          <w:szCs w:val="24"/>
        </w:rPr>
      </w:pPr>
    </w:p>
    <w:p>
      <w:pPr>
        <w:ind w:left="720"/>
        <w:rPr>
          <w:rFonts w:ascii="Arial" w:hAnsi="Arial" w:cs="Arial"/>
          <w:sz w:val="22"/>
          <w:szCs w:val="22"/>
        </w:rPr>
      </w:pPr>
      <w:r>
        <w:rPr>
          <w:rFonts w:ascii="Arial" w:hAnsi="Arial" w:cs="Arial"/>
          <w:b/>
          <w:sz w:val="22"/>
          <w:szCs w:val="22"/>
        </w:rPr>
        <w:t>a.  Monthly Expenditures for the Incapacitated Person</w:t>
      </w:r>
    </w:p>
    <w:p>
      <w:pPr>
        <w:rPr>
          <w:rFonts w:ascii="Arial" w:hAnsi="Arial" w:cs="Arial"/>
          <w:sz w:val="22"/>
          <w:szCs w:val="22"/>
        </w:rPr>
      </w:pPr>
    </w:p>
    <w:p>
      <w:pPr>
        <w:ind w:left="2880"/>
        <w:rPr>
          <w:rFonts w:ascii="Arial" w:hAnsi="Arial" w:cs="Arial"/>
          <w:sz w:val="22"/>
          <w:szCs w:val="22"/>
        </w:rPr>
      </w:pPr>
      <w:r>
        <w:rPr>
          <w:rFonts w:ascii="Arial" w:hAnsi="Arial" w:cs="Arial"/>
          <w:sz w:val="22"/>
          <w:szCs w:val="22"/>
        </w:rPr>
        <w:t>Current</w:t>
      </w:r>
      <w:r>
        <w:rPr>
          <w:rFonts w:ascii="Arial" w:hAnsi="Arial" w:cs="Arial"/>
          <w:sz w:val="22"/>
          <w:szCs w:val="22"/>
        </w:rPr>
        <w:tab/>
      </w:r>
      <w:r>
        <w:rPr>
          <w:rFonts w:ascii="Arial" w:hAnsi="Arial" w:cs="Arial"/>
          <w:sz w:val="22"/>
          <w:szCs w:val="22"/>
        </w:rPr>
        <w:tab/>
      </w:r>
      <w:r>
        <w:rPr>
          <w:rFonts w:ascii="Arial" w:hAnsi="Arial" w:cs="Arial"/>
          <w:sz w:val="22"/>
          <w:szCs w:val="22"/>
        </w:rPr>
        <w:tab/>
        <w:t>Proposed</w:t>
      </w:r>
      <w:r>
        <w:rPr>
          <w:rFonts w:ascii="Arial" w:hAnsi="Arial" w:cs="Arial"/>
          <w:sz w:val="22"/>
          <w:szCs w:val="22"/>
        </w:rPr>
        <w:tab/>
      </w:r>
      <w:r>
        <w:rPr>
          <w:rFonts w:ascii="Arial" w:hAnsi="Arial" w:cs="Arial"/>
          <w:sz w:val="22"/>
          <w:szCs w:val="22"/>
        </w:rPr>
        <w:tab/>
        <w:t>Comments</w:t>
      </w:r>
    </w:p>
    <w:tbl>
      <w:tblPr>
        <w:tblW w:w="0" w:type="auto"/>
        <w:tblInd w:w="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20"/>
        <w:gridCol w:w="1704"/>
        <w:gridCol w:w="2286"/>
        <w:gridCol w:w="2490"/>
      </w:tblGrid>
      <w:tr>
        <w:tc>
          <w:tcPr>
            <w:tcW w:w="2520" w:type="dxa"/>
          </w:tcPr>
          <w:p>
            <w:pPr>
              <w:rPr>
                <w:rFonts w:ascii="Arial" w:hAnsi="Arial" w:cs="Arial"/>
                <w:sz w:val="22"/>
                <w:szCs w:val="22"/>
              </w:rPr>
            </w:pPr>
            <w:r>
              <w:rPr>
                <w:rFonts w:ascii="Arial" w:hAnsi="Arial" w:cs="Arial"/>
                <w:sz w:val="22"/>
                <w:szCs w:val="22"/>
              </w:rPr>
              <w:t>Room and Board – up to</w:t>
            </w:r>
          </w:p>
        </w:tc>
        <w:tc>
          <w:tcPr>
            <w:tcW w:w="1704" w:type="dxa"/>
          </w:tcPr>
          <w:p>
            <w:pPr>
              <w:rPr>
                <w:rFonts w:ascii="Arial" w:hAnsi="Arial" w:cs="Arial"/>
                <w:sz w:val="22"/>
                <w:szCs w:val="22"/>
              </w:rPr>
            </w:pPr>
          </w:p>
          <w:p>
            <w:pPr>
              <w:rPr>
                <w:rFonts w:ascii="Arial" w:hAnsi="Arial" w:cs="Arial"/>
                <w:sz w:val="22"/>
                <w:szCs w:val="22"/>
              </w:rPr>
            </w:pPr>
            <w:r>
              <w:rPr>
                <w:rFonts w:ascii="Arial" w:hAnsi="Arial" w:cs="Arial"/>
                <w:sz w:val="22"/>
                <w:szCs w:val="22"/>
              </w:rPr>
              <w:t>$__________</w:t>
            </w:r>
          </w:p>
        </w:tc>
        <w:tc>
          <w:tcPr>
            <w:tcW w:w="2286" w:type="dxa"/>
          </w:tcPr>
          <w:p>
            <w:pPr>
              <w:rPr>
                <w:rFonts w:ascii="Arial" w:hAnsi="Arial" w:cs="Arial"/>
                <w:sz w:val="22"/>
                <w:szCs w:val="22"/>
              </w:rPr>
            </w:pPr>
          </w:p>
          <w:p>
            <w:pPr>
              <w:rPr>
                <w:rFonts w:ascii="Arial" w:hAnsi="Arial" w:cs="Arial"/>
                <w:sz w:val="22"/>
                <w:szCs w:val="22"/>
              </w:rPr>
            </w:pPr>
            <w:r>
              <w:rPr>
                <w:rFonts w:ascii="Arial" w:hAnsi="Arial" w:cs="Arial"/>
                <w:sz w:val="22"/>
                <w:szCs w:val="22"/>
              </w:rPr>
              <w:t>$__________</w:t>
            </w:r>
          </w:p>
        </w:tc>
        <w:tc>
          <w:tcPr>
            <w:tcW w:w="2490" w:type="dxa"/>
          </w:tcPr>
          <w:p>
            <w:pPr>
              <w:rPr>
                <w:rFonts w:ascii="Arial" w:hAnsi="Arial" w:cs="Arial"/>
                <w:sz w:val="22"/>
                <w:szCs w:val="22"/>
              </w:rPr>
            </w:pPr>
          </w:p>
        </w:tc>
      </w:tr>
      <w:tr>
        <w:tc>
          <w:tcPr>
            <w:tcW w:w="2520" w:type="dxa"/>
          </w:tcPr>
          <w:p>
            <w:pPr>
              <w:rPr>
                <w:rFonts w:ascii="Arial" w:hAnsi="Arial" w:cs="Arial"/>
                <w:sz w:val="22"/>
                <w:szCs w:val="22"/>
              </w:rPr>
            </w:pPr>
            <w:r>
              <w:rPr>
                <w:rFonts w:ascii="Arial" w:hAnsi="Arial" w:cs="Arial"/>
                <w:sz w:val="22"/>
                <w:szCs w:val="22"/>
              </w:rPr>
              <w:t>Personal and Incidental Allowance Up to</w:t>
            </w:r>
          </w:p>
        </w:tc>
        <w:tc>
          <w:tcPr>
            <w:tcW w:w="1704" w:type="dxa"/>
          </w:tcPr>
          <w:p>
            <w:pPr>
              <w:rPr>
                <w:rFonts w:ascii="Arial" w:hAnsi="Arial" w:cs="Arial"/>
                <w:sz w:val="22"/>
                <w:szCs w:val="22"/>
              </w:rPr>
            </w:pPr>
          </w:p>
          <w:p>
            <w:pPr>
              <w:rPr>
                <w:rFonts w:ascii="Arial" w:hAnsi="Arial" w:cs="Arial"/>
                <w:sz w:val="22"/>
                <w:szCs w:val="22"/>
              </w:rPr>
            </w:pPr>
            <w:r>
              <w:rPr>
                <w:rFonts w:ascii="Arial" w:hAnsi="Arial" w:cs="Arial"/>
                <w:sz w:val="22"/>
                <w:szCs w:val="22"/>
              </w:rPr>
              <w:t>$__________</w:t>
            </w:r>
          </w:p>
        </w:tc>
        <w:tc>
          <w:tcPr>
            <w:tcW w:w="2286" w:type="dxa"/>
          </w:tcPr>
          <w:p>
            <w:pPr>
              <w:rPr>
                <w:rFonts w:ascii="Arial" w:hAnsi="Arial" w:cs="Arial"/>
                <w:sz w:val="22"/>
                <w:szCs w:val="22"/>
              </w:rPr>
            </w:pPr>
          </w:p>
          <w:p>
            <w:pPr>
              <w:rPr>
                <w:rFonts w:ascii="Arial" w:hAnsi="Arial" w:cs="Arial"/>
                <w:sz w:val="22"/>
                <w:szCs w:val="22"/>
              </w:rPr>
            </w:pPr>
            <w:r>
              <w:rPr>
                <w:rFonts w:ascii="Arial" w:hAnsi="Arial" w:cs="Arial"/>
                <w:sz w:val="22"/>
                <w:szCs w:val="22"/>
              </w:rPr>
              <w:t>$__________</w:t>
            </w:r>
          </w:p>
        </w:tc>
        <w:tc>
          <w:tcPr>
            <w:tcW w:w="2490" w:type="dxa"/>
          </w:tcPr>
          <w:p>
            <w:pPr>
              <w:rPr>
                <w:rFonts w:ascii="Arial" w:hAnsi="Arial" w:cs="Arial"/>
                <w:sz w:val="22"/>
                <w:szCs w:val="22"/>
              </w:rPr>
            </w:pPr>
          </w:p>
        </w:tc>
      </w:tr>
      <w:tr>
        <w:tc>
          <w:tcPr>
            <w:tcW w:w="2520" w:type="dxa"/>
          </w:tcPr>
          <w:p>
            <w:pPr>
              <w:rPr>
                <w:rFonts w:ascii="Arial" w:hAnsi="Arial" w:cs="Arial"/>
                <w:sz w:val="22"/>
                <w:szCs w:val="22"/>
              </w:rPr>
            </w:pPr>
            <w:r>
              <w:rPr>
                <w:rFonts w:ascii="Arial" w:hAnsi="Arial" w:cs="Arial"/>
                <w:sz w:val="22"/>
                <w:szCs w:val="22"/>
              </w:rPr>
              <w:t>Medical/Dental</w:t>
            </w:r>
          </w:p>
          <w:p>
            <w:pPr>
              <w:rPr>
                <w:rFonts w:ascii="Arial" w:hAnsi="Arial" w:cs="Arial"/>
                <w:sz w:val="22"/>
                <w:szCs w:val="22"/>
              </w:rPr>
            </w:pPr>
            <w:r>
              <w:rPr>
                <w:rFonts w:ascii="Arial" w:hAnsi="Arial" w:cs="Arial"/>
                <w:sz w:val="22"/>
                <w:szCs w:val="22"/>
              </w:rPr>
              <w:t>Insurance</w:t>
            </w:r>
          </w:p>
        </w:tc>
        <w:tc>
          <w:tcPr>
            <w:tcW w:w="1704" w:type="dxa"/>
          </w:tcPr>
          <w:p>
            <w:pPr>
              <w:rPr>
                <w:rFonts w:ascii="Arial" w:hAnsi="Arial" w:cs="Arial"/>
                <w:sz w:val="22"/>
                <w:szCs w:val="22"/>
              </w:rPr>
            </w:pPr>
          </w:p>
          <w:p>
            <w:pPr>
              <w:rPr>
                <w:rFonts w:ascii="Arial" w:hAnsi="Arial" w:cs="Arial"/>
                <w:sz w:val="22"/>
                <w:szCs w:val="22"/>
              </w:rPr>
            </w:pPr>
            <w:r>
              <w:rPr>
                <w:rFonts w:ascii="Arial" w:hAnsi="Arial" w:cs="Arial"/>
                <w:sz w:val="22"/>
                <w:szCs w:val="22"/>
              </w:rPr>
              <w:t>$__________</w:t>
            </w:r>
          </w:p>
        </w:tc>
        <w:tc>
          <w:tcPr>
            <w:tcW w:w="2286" w:type="dxa"/>
          </w:tcPr>
          <w:p>
            <w:pPr>
              <w:rPr>
                <w:rFonts w:ascii="Arial" w:hAnsi="Arial" w:cs="Arial"/>
                <w:sz w:val="22"/>
                <w:szCs w:val="22"/>
              </w:rPr>
            </w:pPr>
          </w:p>
          <w:p>
            <w:pPr>
              <w:rPr>
                <w:rFonts w:ascii="Arial" w:hAnsi="Arial" w:cs="Arial"/>
                <w:sz w:val="22"/>
                <w:szCs w:val="22"/>
              </w:rPr>
            </w:pPr>
            <w:r>
              <w:rPr>
                <w:rFonts w:ascii="Arial" w:hAnsi="Arial" w:cs="Arial"/>
                <w:sz w:val="22"/>
                <w:szCs w:val="22"/>
              </w:rPr>
              <w:t>$__________</w:t>
            </w:r>
          </w:p>
        </w:tc>
        <w:tc>
          <w:tcPr>
            <w:tcW w:w="2490" w:type="dxa"/>
          </w:tcPr>
          <w:p>
            <w:pPr>
              <w:rPr>
                <w:rFonts w:ascii="Arial" w:hAnsi="Arial" w:cs="Arial"/>
                <w:sz w:val="22"/>
                <w:szCs w:val="22"/>
              </w:rPr>
            </w:pPr>
          </w:p>
        </w:tc>
      </w:tr>
      <w:tr>
        <w:tc>
          <w:tcPr>
            <w:tcW w:w="2520" w:type="dxa"/>
          </w:tcPr>
          <w:p>
            <w:pPr>
              <w:rPr>
                <w:rFonts w:ascii="Arial" w:hAnsi="Arial" w:cs="Arial"/>
                <w:sz w:val="22"/>
                <w:szCs w:val="22"/>
              </w:rPr>
            </w:pPr>
            <w:r>
              <w:rPr>
                <w:rFonts w:ascii="Arial" w:hAnsi="Arial" w:cs="Arial"/>
                <w:sz w:val="22"/>
                <w:szCs w:val="22"/>
              </w:rPr>
              <w:t>Other: ________</w:t>
            </w:r>
          </w:p>
          <w:p>
            <w:pPr>
              <w:rPr>
                <w:rFonts w:ascii="Arial" w:hAnsi="Arial" w:cs="Arial"/>
                <w:sz w:val="22"/>
                <w:szCs w:val="22"/>
              </w:rPr>
            </w:pPr>
          </w:p>
        </w:tc>
        <w:tc>
          <w:tcPr>
            <w:tcW w:w="1704" w:type="dxa"/>
          </w:tcPr>
          <w:p>
            <w:pPr>
              <w:rPr>
                <w:rFonts w:ascii="Arial" w:hAnsi="Arial" w:cs="Arial"/>
                <w:sz w:val="22"/>
                <w:szCs w:val="22"/>
              </w:rPr>
            </w:pPr>
          </w:p>
          <w:p>
            <w:pPr>
              <w:rPr>
                <w:rFonts w:ascii="Arial" w:hAnsi="Arial" w:cs="Arial"/>
                <w:sz w:val="22"/>
                <w:szCs w:val="22"/>
              </w:rPr>
            </w:pPr>
            <w:r>
              <w:rPr>
                <w:rFonts w:ascii="Arial" w:hAnsi="Arial" w:cs="Arial"/>
                <w:sz w:val="22"/>
                <w:szCs w:val="22"/>
              </w:rPr>
              <w:t>$__________</w:t>
            </w:r>
          </w:p>
        </w:tc>
        <w:tc>
          <w:tcPr>
            <w:tcW w:w="2286" w:type="dxa"/>
          </w:tcPr>
          <w:p>
            <w:pPr>
              <w:rPr>
                <w:rFonts w:ascii="Arial" w:hAnsi="Arial" w:cs="Arial"/>
                <w:sz w:val="22"/>
                <w:szCs w:val="22"/>
              </w:rPr>
            </w:pPr>
          </w:p>
          <w:p>
            <w:pPr>
              <w:rPr>
                <w:rFonts w:ascii="Arial" w:hAnsi="Arial" w:cs="Arial"/>
                <w:sz w:val="22"/>
                <w:szCs w:val="22"/>
              </w:rPr>
            </w:pPr>
            <w:r>
              <w:rPr>
                <w:rFonts w:ascii="Arial" w:hAnsi="Arial" w:cs="Arial"/>
                <w:sz w:val="22"/>
                <w:szCs w:val="22"/>
              </w:rPr>
              <w:t>$__________</w:t>
            </w:r>
          </w:p>
        </w:tc>
        <w:tc>
          <w:tcPr>
            <w:tcW w:w="2490" w:type="dxa"/>
          </w:tcPr>
          <w:p>
            <w:pPr>
              <w:rPr>
                <w:rFonts w:ascii="Arial" w:hAnsi="Arial" w:cs="Arial"/>
                <w:sz w:val="22"/>
                <w:szCs w:val="22"/>
              </w:rPr>
            </w:pPr>
          </w:p>
        </w:tc>
      </w:tr>
      <w:tr>
        <w:tc>
          <w:tcPr>
            <w:tcW w:w="2520" w:type="dxa"/>
          </w:tcPr>
          <w:p>
            <w:pPr>
              <w:rPr>
                <w:rFonts w:ascii="Arial" w:hAnsi="Arial" w:cs="Arial"/>
                <w:sz w:val="22"/>
                <w:szCs w:val="22"/>
              </w:rPr>
            </w:pPr>
            <w:r>
              <w:rPr>
                <w:rFonts w:ascii="Arial" w:hAnsi="Arial" w:cs="Arial"/>
                <w:sz w:val="22"/>
                <w:szCs w:val="22"/>
              </w:rPr>
              <w:t>Other: ________</w:t>
            </w:r>
          </w:p>
          <w:p>
            <w:pPr>
              <w:rPr>
                <w:rFonts w:ascii="Arial" w:hAnsi="Arial" w:cs="Arial"/>
                <w:sz w:val="22"/>
                <w:szCs w:val="22"/>
              </w:rPr>
            </w:pPr>
          </w:p>
        </w:tc>
        <w:tc>
          <w:tcPr>
            <w:tcW w:w="1704" w:type="dxa"/>
          </w:tcPr>
          <w:p>
            <w:pPr>
              <w:rPr>
                <w:rFonts w:ascii="Arial" w:hAnsi="Arial" w:cs="Arial"/>
                <w:sz w:val="22"/>
                <w:szCs w:val="22"/>
              </w:rPr>
            </w:pPr>
          </w:p>
          <w:p>
            <w:pPr>
              <w:rPr>
                <w:rFonts w:ascii="Arial" w:hAnsi="Arial" w:cs="Arial"/>
                <w:sz w:val="22"/>
                <w:szCs w:val="22"/>
              </w:rPr>
            </w:pPr>
            <w:r>
              <w:rPr>
                <w:rFonts w:ascii="Arial" w:hAnsi="Arial" w:cs="Arial"/>
                <w:sz w:val="22"/>
                <w:szCs w:val="22"/>
              </w:rPr>
              <w:t>$__________</w:t>
            </w:r>
          </w:p>
        </w:tc>
        <w:tc>
          <w:tcPr>
            <w:tcW w:w="2286" w:type="dxa"/>
          </w:tcPr>
          <w:p>
            <w:pPr>
              <w:rPr>
                <w:rFonts w:ascii="Arial" w:hAnsi="Arial" w:cs="Arial"/>
                <w:sz w:val="22"/>
                <w:szCs w:val="22"/>
              </w:rPr>
            </w:pPr>
          </w:p>
          <w:p>
            <w:pPr>
              <w:rPr>
                <w:rFonts w:ascii="Arial" w:hAnsi="Arial" w:cs="Arial"/>
                <w:sz w:val="22"/>
                <w:szCs w:val="22"/>
              </w:rPr>
            </w:pPr>
            <w:r>
              <w:rPr>
                <w:rFonts w:ascii="Arial" w:hAnsi="Arial" w:cs="Arial"/>
                <w:sz w:val="22"/>
                <w:szCs w:val="22"/>
              </w:rPr>
              <w:t>$__________</w:t>
            </w:r>
          </w:p>
        </w:tc>
        <w:tc>
          <w:tcPr>
            <w:tcW w:w="2490" w:type="dxa"/>
          </w:tcPr>
          <w:p>
            <w:pPr>
              <w:rPr>
                <w:rFonts w:ascii="Arial" w:hAnsi="Arial" w:cs="Arial"/>
                <w:sz w:val="22"/>
                <w:szCs w:val="22"/>
              </w:rPr>
            </w:pPr>
          </w:p>
        </w:tc>
      </w:tr>
      <w:tr>
        <w:tc>
          <w:tcPr>
            <w:tcW w:w="2520" w:type="dxa"/>
          </w:tcPr>
          <w:p>
            <w:pPr>
              <w:rPr>
                <w:rFonts w:ascii="Arial" w:hAnsi="Arial" w:cs="Arial"/>
                <w:sz w:val="22"/>
                <w:szCs w:val="22"/>
              </w:rPr>
            </w:pPr>
            <w:r>
              <w:rPr>
                <w:rFonts w:ascii="Arial" w:hAnsi="Arial" w:cs="Arial"/>
                <w:sz w:val="22"/>
                <w:szCs w:val="22"/>
              </w:rPr>
              <w:t>Other: ________</w:t>
            </w:r>
          </w:p>
          <w:p>
            <w:pPr>
              <w:rPr>
                <w:rFonts w:ascii="Arial" w:hAnsi="Arial" w:cs="Arial"/>
                <w:sz w:val="22"/>
                <w:szCs w:val="22"/>
              </w:rPr>
            </w:pPr>
          </w:p>
        </w:tc>
        <w:tc>
          <w:tcPr>
            <w:tcW w:w="1704" w:type="dxa"/>
          </w:tcPr>
          <w:p>
            <w:pPr>
              <w:rPr>
                <w:rFonts w:ascii="Arial" w:hAnsi="Arial" w:cs="Arial"/>
                <w:sz w:val="22"/>
                <w:szCs w:val="22"/>
              </w:rPr>
            </w:pPr>
          </w:p>
          <w:p>
            <w:pPr>
              <w:rPr>
                <w:rFonts w:ascii="Arial" w:hAnsi="Arial" w:cs="Arial"/>
                <w:sz w:val="22"/>
                <w:szCs w:val="22"/>
              </w:rPr>
            </w:pPr>
            <w:r>
              <w:rPr>
                <w:rFonts w:ascii="Arial" w:hAnsi="Arial" w:cs="Arial"/>
                <w:sz w:val="22"/>
                <w:szCs w:val="22"/>
              </w:rPr>
              <w:t>$__________</w:t>
            </w:r>
          </w:p>
        </w:tc>
        <w:tc>
          <w:tcPr>
            <w:tcW w:w="2286" w:type="dxa"/>
          </w:tcPr>
          <w:p>
            <w:pPr>
              <w:rPr>
                <w:rFonts w:ascii="Arial" w:hAnsi="Arial" w:cs="Arial"/>
                <w:sz w:val="22"/>
                <w:szCs w:val="22"/>
              </w:rPr>
            </w:pPr>
          </w:p>
          <w:p>
            <w:pPr>
              <w:rPr>
                <w:rFonts w:ascii="Arial" w:hAnsi="Arial" w:cs="Arial"/>
                <w:sz w:val="22"/>
                <w:szCs w:val="22"/>
              </w:rPr>
            </w:pPr>
            <w:r>
              <w:rPr>
                <w:rFonts w:ascii="Arial" w:hAnsi="Arial" w:cs="Arial"/>
                <w:sz w:val="22"/>
                <w:szCs w:val="22"/>
              </w:rPr>
              <w:t>$__________</w:t>
            </w:r>
          </w:p>
        </w:tc>
        <w:tc>
          <w:tcPr>
            <w:tcW w:w="2490" w:type="dxa"/>
          </w:tcPr>
          <w:p>
            <w:pPr>
              <w:rPr>
                <w:rFonts w:ascii="Arial" w:hAnsi="Arial" w:cs="Arial"/>
                <w:sz w:val="22"/>
                <w:szCs w:val="22"/>
              </w:rPr>
            </w:pPr>
          </w:p>
        </w:tc>
      </w:tr>
      <w:tr>
        <w:tc>
          <w:tcPr>
            <w:tcW w:w="2520" w:type="dxa"/>
          </w:tcPr>
          <w:p>
            <w:pPr>
              <w:rPr>
                <w:rFonts w:ascii="Arial" w:hAnsi="Arial" w:cs="Arial"/>
                <w:sz w:val="22"/>
                <w:szCs w:val="22"/>
              </w:rPr>
            </w:pPr>
          </w:p>
          <w:p>
            <w:pPr>
              <w:rPr>
                <w:rFonts w:ascii="Arial" w:hAnsi="Arial" w:cs="Arial"/>
                <w:sz w:val="22"/>
                <w:szCs w:val="22"/>
              </w:rPr>
            </w:pPr>
            <w:r>
              <w:rPr>
                <w:rFonts w:ascii="Arial" w:hAnsi="Arial" w:cs="Arial"/>
                <w:sz w:val="22"/>
                <w:szCs w:val="22"/>
              </w:rPr>
              <w:t>Guardian’s Allowance</w:t>
            </w:r>
          </w:p>
        </w:tc>
        <w:tc>
          <w:tcPr>
            <w:tcW w:w="1704" w:type="dxa"/>
          </w:tcPr>
          <w:p>
            <w:pPr>
              <w:rPr>
                <w:rFonts w:ascii="Arial" w:hAnsi="Arial" w:cs="Arial"/>
                <w:sz w:val="22"/>
                <w:szCs w:val="22"/>
              </w:rPr>
            </w:pPr>
          </w:p>
          <w:p>
            <w:pPr>
              <w:rPr>
                <w:rFonts w:ascii="Arial" w:hAnsi="Arial" w:cs="Arial"/>
                <w:sz w:val="22"/>
                <w:szCs w:val="22"/>
              </w:rPr>
            </w:pPr>
            <w:r>
              <w:rPr>
                <w:rFonts w:ascii="Arial" w:hAnsi="Arial" w:cs="Arial"/>
                <w:sz w:val="22"/>
                <w:szCs w:val="22"/>
              </w:rPr>
              <w:t>$__________</w:t>
            </w:r>
          </w:p>
        </w:tc>
        <w:tc>
          <w:tcPr>
            <w:tcW w:w="2286" w:type="dxa"/>
          </w:tcPr>
          <w:p>
            <w:pPr>
              <w:rPr>
                <w:rFonts w:ascii="Arial" w:hAnsi="Arial" w:cs="Arial"/>
                <w:sz w:val="22"/>
                <w:szCs w:val="22"/>
              </w:rPr>
            </w:pPr>
          </w:p>
          <w:p>
            <w:pPr>
              <w:rPr>
                <w:rFonts w:ascii="Arial" w:hAnsi="Arial" w:cs="Arial"/>
                <w:sz w:val="22"/>
                <w:szCs w:val="22"/>
              </w:rPr>
            </w:pPr>
            <w:r>
              <w:rPr>
                <w:rFonts w:ascii="Arial" w:hAnsi="Arial" w:cs="Arial"/>
                <w:sz w:val="22"/>
                <w:szCs w:val="22"/>
              </w:rPr>
              <w:t>$__________</w:t>
            </w:r>
          </w:p>
        </w:tc>
        <w:tc>
          <w:tcPr>
            <w:tcW w:w="2490" w:type="dxa"/>
          </w:tcPr>
          <w:p>
            <w:pPr>
              <w:rPr>
                <w:rFonts w:ascii="Arial" w:hAnsi="Arial" w:cs="Arial"/>
                <w:sz w:val="22"/>
                <w:szCs w:val="22"/>
              </w:rPr>
            </w:pPr>
          </w:p>
        </w:tc>
      </w:tr>
      <w:tr>
        <w:tc>
          <w:tcPr>
            <w:tcW w:w="2520" w:type="dxa"/>
          </w:tcPr>
          <w:p>
            <w:pPr>
              <w:rPr>
                <w:rFonts w:ascii="Arial" w:hAnsi="Arial" w:cs="Arial"/>
                <w:b/>
                <w:sz w:val="22"/>
                <w:szCs w:val="22"/>
              </w:rPr>
            </w:pPr>
            <w:r>
              <w:rPr>
                <w:rFonts w:ascii="Arial" w:hAnsi="Arial" w:cs="Arial"/>
                <w:b/>
                <w:sz w:val="22"/>
                <w:szCs w:val="22"/>
              </w:rPr>
              <w:t>Total Proposed</w:t>
            </w:r>
          </w:p>
          <w:p>
            <w:pPr>
              <w:rPr>
                <w:rFonts w:ascii="Arial" w:hAnsi="Arial" w:cs="Arial"/>
                <w:b/>
                <w:sz w:val="22"/>
                <w:szCs w:val="22"/>
              </w:rPr>
            </w:pPr>
            <w:r>
              <w:rPr>
                <w:rFonts w:ascii="Arial" w:hAnsi="Arial" w:cs="Arial"/>
                <w:b/>
                <w:sz w:val="22"/>
                <w:szCs w:val="22"/>
              </w:rPr>
              <w:t>Monthly</w:t>
            </w:r>
          </w:p>
          <w:p>
            <w:pPr>
              <w:rPr>
                <w:rFonts w:ascii="Arial" w:hAnsi="Arial" w:cs="Arial"/>
                <w:sz w:val="22"/>
                <w:szCs w:val="22"/>
              </w:rPr>
            </w:pPr>
            <w:r>
              <w:rPr>
                <w:rFonts w:ascii="Arial" w:hAnsi="Arial" w:cs="Arial"/>
                <w:b/>
                <w:sz w:val="22"/>
                <w:szCs w:val="22"/>
              </w:rPr>
              <w:t>Expenditures</w:t>
            </w:r>
          </w:p>
        </w:tc>
        <w:tc>
          <w:tcPr>
            <w:tcW w:w="1704" w:type="dxa"/>
          </w:tcPr>
          <w:p>
            <w:pPr>
              <w:rPr>
                <w:rFonts w:ascii="Arial" w:hAnsi="Arial" w:cs="Arial"/>
                <w:sz w:val="22"/>
                <w:szCs w:val="22"/>
              </w:rPr>
            </w:pPr>
          </w:p>
          <w:p>
            <w:pPr>
              <w:rPr>
                <w:rFonts w:ascii="Arial" w:hAnsi="Arial" w:cs="Arial"/>
                <w:sz w:val="22"/>
                <w:szCs w:val="22"/>
              </w:rPr>
            </w:pPr>
          </w:p>
          <w:p>
            <w:pPr>
              <w:rPr>
                <w:rFonts w:ascii="Arial" w:hAnsi="Arial" w:cs="Arial"/>
                <w:sz w:val="22"/>
                <w:szCs w:val="22"/>
              </w:rPr>
            </w:pPr>
            <w:r>
              <w:rPr>
                <w:rFonts w:ascii="Arial" w:hAnsi="Arial" w:cs="Arial"/>
                <w:sz w:val="22"/>
                <w:szCs w:val="22"/>
              </w:rPr>
              <w:t>$__________</w:t>
            </w:r>
          </w:p>
        </w:tc>
        <w:tc>
          <w:tcPr>
            <w:tcW w:w="2286" w:type="dxa"/>
          </w:tcPr>
          <w:p>
            <w:pPr>
              <w:rPr>
                <w:rFonts w:ascii="Arial" w:hAnsi="Arial" w:cs="Arial"/>
                <w:sz w:val="22"/>
                <w:szCs w:val="22"/>
              </w:rPr>
            </w:pPr>
          </w:p>
          <w:p>
            <w:pPr>
              <w:rPr>
                <w:rFonts w:ascii="Arial" w:hAnsi="Arial" w:cs="Arial"/>
                <w:sz w:val="22"/>
                <w:szCs w:val="22"/>
              </w:rPr>
            </w:pPr>
          </w:p>
          <w:p>
            <w:pPr>
              <w:rPr>
                <w:rFonts w:ascii="Arial" w:hAnsi="Arial" w:cs="Arial"/>
                <w:sz w:val="22"/>
                <w:szCs w:val="22"/>
              </w:rPr>
            </w:pPr>
            <w:r>
              <w:rPr>
                <w:rFonts w:ascii="Arial" w:hAnsi="Arial" w:cs="Arial"/>
                <w:sz w:val="22"/>
                <w:szCs w:val="22"/>
              </w:rPr>
              <w:t>$__________</w:t>
            </w:r>
          </w:p>
        </w:tc>
        <w:tc>
          <w:tcPr>
            <w:tcW w:w="2490" w:type="dxa"/>
          </w:tcPr>
          <w:p>
            <w:pPr>
              <w:rPr>
                <w:rFonts w:ascii="Arial" w:hAnsi="Arial" w:cs="Arial"/>
                <w:sz w:val="22"/>
                <w:szCs w:val="22"/>
              </w:rPr>
            </w:pPr>
          </w:p>
          <w:p>
            <w:pPr>
              <w:rPr>
                <w:rFonts w:ascii="Arial" w:hAnsi="Arial" w:cs="Arial"/>
                <w:sz w:val="22"/>
                <w:szCs w:val="22"/>
              </w:rPr>
            </w:pPr>
            <w:r>
              <w:rPr>
                <w:rFonts w:ascii="Arial" w:hAnsi="Arial" w:cs="Arial"/>
                <w:sz w:val="22"/>
                <w:szCs w:val="22"/>
              </w:rPr>
              <w:t>X 12 =</w:t>
            </w:r>
          </w:p>
          <w:p>
            <w:pPr>
              <w:rPr>
                <w:rFonts w:ascii="Arial" w:hAnsi="Arial" w:cs="Arial"/>
                <w:sz w:val="22"/>
                <w:szCs w:val="22"/>
              </w:rPr>
            </w:pPr>
            <w:r>
              <w:rPr>
                <w:rFonts w:ascii="Arial" w:hAnsi="Arial" w:cs="Arial"/>
                <w:sz w:val="22"/>
                <w:szCs w:val="22"/>
              </w:rPr>
              <w:t>$_______ per year</w:t>
            </w:r>
          </w:p>
        </w:tc>
      </w:tr>
    </w:tbl>
    <w:p>
      <w:pPr>
        <w:overflowPunct/>
        <w:autoSpaceDE/>
        <w:autoSpaceDN/>
        <w:adjustRightInd/>
        <w:textAlignment w:val="auto"/>
        <w:rPr>
          <w:rFonts w:ascii="Arial" w:hAnsi="Arial" w:cs="Arial"/>
          <w:sz w:val="22"/>
          <w:szCs w:val="22"/>
        </w:rPr>
      </w:pPr>
    </w:p>
    <w:p>
      <w:pPr>
        <w:overflowPunct/>
        <w:autoSpaceDE/>
        <w:autoSpaceDN/>
        <w:adjustRightInd/>
        <w:textAlignment w:val="auto"/>
        <w:rPr>
          <w:rFonts w:ascii="Arial" w:hAnsi="Arial" w:cs="Arial"/>
          <w:sz w:val="22"/>
          <w:szCs w:val="22"/>
        </w:rPr>
      </w:pPr>
      <w:r>
        <w:rPr>
          <w:rFonts w:ascii="Arial" w:hAnsi="Arial" w:cs="Arial"/>
          <w:sz w:val="22"/>
          <w:szCs w:val="22"/>
        </w:rPr>
        <w:br w:type="page"/>
      </w:r>
    </w:p>
    <w:p>
      <w:pPr>
        <w:overflowPunct/>
        <w:autoSpaceDE/>
        <w:autoSpaceDN/>
        <w:adjustRightInd/>
        <w:textAlignment w:val="auto"/>
        <w:rPr>
          <w:rFonts w:ascii="Arial" w:hAnsi="Arial" w:cs="Arial"/>
          <w:sz w:val="22"/>
          <w:szCs w:val="22"/>
        </w:rPr>
      </w:pPr>
    </w:p>
    <w:p>
      <w:pPr>
        <w:overflowPunct/>
        <w:autoSpaceDE/>
        <w:autoSpaceDN/>
        <w:adjustRightInd/>
        <w:ind w:left="720"/>
        <w:textAlignment w:val="auto"/>
        <w:rPr>
          <w:rFonts w:ascii="Arial" w:hAnsi="Arial" w:cs="Arial"/>
          <w:sz w:val="22"/>
          <w:szCs w:val="22"/>
        </w:rPr>
      </w:pPr>
      <w:r>
        <w:rPr>
          <w:rFonts w:ascii="Arial" w:hAnsi="Arial" w:cs="Arial"/>
          <w:b/>
          <w:sz w:val="22"/>
          <w:szCs w:val="22"/>
        </w:rPr>
        <w:t>b.  Medical and Dental Expenses</w:t>
      </w:r>
    </w:p>
    <w:p>
      <w:pPr>
        <w:overflowPunct/>
        <w:autoSpaceDE/>
        <w:autoSpaceDN/>
        <w:adjustRightInd/>
        <w:ind w:left="1080"/>
        <w:textAlignment w:val="auto"/>
        <w:rPr>
          <w:rFonts w:ascii="Arial" w:hAnsi="Arial" w:cs="Arial"/>
          <w:sz w:val="22"/>
          <w:szCs w:val="22"/>
        </w:rPr>
      </w:pPr>
      <w:r>
        <w:rPr>
          <w:rFonts w:ascii="Arial" w:hAnsi="Arial" w:cs="Arial"/>
          <w:sz w:val="22"/>
          <w:szCs w:val="22"/>
        </w:rPr>
        <w:t xml:space="preserve">  </w:t>
      </w:r>
    </w:p>
    <w:p>
      <w:pPr>
        <w:overflowPunct/>
        <w:autoSpaceDE/>
        <w:autoSpaceDN/>
        <w:adjustRightInd/>
        <w:ind w:left="1080"/>
        <w:textAlignment w:val="auto"/>
        <w:rPr>
          <w:rFonts w:ascii="Arial" w:hAnsi="Arial" w:cs="Arial"/>
          <w:sz w:val="22"/>
          <w:szCs w:val="22"/>
        </w:rPr>
      </w:pPr>
      <w:r>
        <w:rPr>
          <w:rFonts w:ascii="Arial" w:hAnsi="Arial" w:cs="Arial"/>
          <w:sz w:val="22"/>
          <w:szCs w:val="22"/>
        </w:rPr>
        <w:t>The Guardian should be permitted to incur and pay reasonable and necessary medical and dental expenses that the Guardian determines to be in the best interest of the Incapacitated Person.</w:t>
      </w:r>
    </w:p>
    <w:p>
      <w:pPr>
        <w:overflowPunct/>
        <w:autoSpaceDE/>
        <w:autoSpaceDN/>
        <w:adjustRightInd/>
        <w:ind w:left="1080"/>
        <w:textAlignment w:val="auto"/>
        <w:rPr>
          <w:rFonts w:ascii="Arial" w:hAnsi="Arial" w:cs="Arial"/>
          <w:sz w:val="22"/>
          <w:szCs w:val="22"/>
        </w:rPr>
      </w:pPr>
    </w:p>
    <w:p>
      <w:pPr>
        <w:overflowPunct/>
        <w:autoSpaceDE/>
        <w:autoSpaceDN/>
        <w:adjustRightInd/>
        <w:ind w:left="720"/>
        <w:textAlignment w:val="auto"/>
        <w:rPr>
          <w:rFonts w:ascii="Arial" w:hAnsi="Arial" w:cs="Arial"/>
          <w:sz w:val="22"/>
          <w:szCs w:val="22"/>
        </w:rPr>
      </w:pPr>
      <w:r>
        <w:rPr>
          <w:rFonts w:ascii="Arial" w:hAnsi="Arial" w:cs="Arial"/>
          <w:b/>
          <w:sz w:val="22"/>
          <w:szCs w:val="22"/>
        </w:rPr>
        <w:t>c.  Income Tax Payments</w:t>
      </w:r>
      <w:r>
        <w:rPr>
          <w:rFonts w:ascii="Arial" w:hAnsi="Arial" w:cs="Arial"/>
          <w:sz w:val="22"/>
          <w:szCs w:val="22"/>
        </w:rPr>
        <w:t xml:space="preserve">  </w:t>
      </w:r>
    </w:p>
    <w:p>
      <w:pPr>
        <w:overflowPunct/>
        <w:autoSpaceDE/>
        <w:autoSpaceDN/>
        <w:adjustRightInd/>
        <w:ind w:left="1080"/>
        <w:textAlignment w:val="auto"/>
        <w:rPr>
          <w:rFonts w:ascii="Arial" w:hAnsi="Arial" w:cs="Arial"/>
          <w:sz w:val="22"/>
          <w:szCs w:val="22"/>
        </w:rPr>
      </w:pPr>
    </w:p>
    <w:p>
      <w:pPr>
        <w:overflowPunct/>
        <w:autoSpaceDE/>
        <w:autoSpaceDN/>
        <w:adjustRightInd/>
        <w:ind w:left="1080"/>
        <w:textAlignment w:val="auto"/>
        <w:rPr>
          <w:rFonts w:ascii="Arial" w:hAnsi="Arial" w:cs="Arial"/>
          <w:sz w:val="22"/>
          <w:szCs w:val="22"/>
        </w:rPr>
      </w:pPr>
      <w:r>
        <w:rPr>
          <w:rFonts w:ascii="Arial" w:hAnsi="Arial" w:cs="Arial"/>
          <w:sz w:val="22"/>
          <w:szCs w:val="22"/>
        </w:rPr>
        <w:t>The Guardian may be required to file federal income tax returns and pay income tax due on Guardianship income and should be permitted to pay any tax owed and fees incurred for accounting services required in connection with the preparation of income tax returns.</w:t>
      </w:r>
    </w:p>
    <w:p>
      <w:pPr>
        <w:overflowPunct/>
        <w:autoSpaceDE/>
        <w:autoSpaceDN/>
        <w:adjustRightInd/>
        <w:ind w:left="1080"/>
        <w:textAlignment w:val="auto"/>
        <w:rPr>
          <w:rFonts w:ascii="Arial" w:hAnsi="Arial" w:cs="Arial"/>
          <w:sz w:val="22"/>
          <w:szCs w:val="22"/>
        </w:rPr>
      </w:pPr>
    </w:p>
    <w:p>
      <w:pPr>
        <w:overflowPunct/>
        <w:autoSpaceDE/>
        <w:autoSpaceDN/>
        <w:adjustRightInd/>
        <w:ind w:left="720"/>
        <w:textAlignment w:val="auto"/>
        <w:rPr>
          <w:rFonts w:ascii="Arial" w:hAnsi="Arial" w:cs="Arial"/>
          <w:sz w:val="22"/>
          <w:szCs w:val="22"/>
        </w:rPr>
      </w:pPr>
      <w:r>
        <w:rPr>
          <w:rFonts w:ascii="Arial" w:hAnsi="Arial" w:cs="Arial"/>
          <w:b/>
          <w:sz w:val="22"/>
          <w:szCs w:val="22"/>
        </w:rPr>
        <w:t>d.  Supplemental Annual Allowance</w:t>
      </w:r>
      <w:r>
        <w:rPr>
          <w:rFonts w:ascii="Arial" w:hAnsi="Arial" w:cs="Arial"/>
          <w:sz w:val="22"/>
          <w:szCs w:val="22"/>
        </w:rPr>
        <w:t xml:space="preserve"> </w:t>
      </w:r>
    </w:p>
    <w:p>
      <w:pPr>
        <w:overflowPunct/>
        <w:autoSpaceDE/>
        <w:autoSpaceDN/>
        <w:adjustRightInd/>
        <w:ind w:left="1080"/>
        <w:textAlignment w:val="auto"/>
        <w:rPr>
          <w:rFonts w:ascii="Arial" w:hAnsi="Arial" w:cs="Arial"/>
          <w:sz w:val="22"/>
          <w:szCs w:val="22"/>
        </w:rPr>
      </w:pPr>
      <w:r>
        <w:rPr>
          <w:rFonts w:ascii="Arial" w:hAnsi="Arial" w:cs="Arial"/>
          <w:sz w:val="22"/>
          <w:szCs w:val="22"/>
        </w:rPr>
        <w:t xml:space="preserve"> </w:t>
      </w:r>
    </w:p>
    <w:p>
      <w:pPr>
        <w:overflowPunct/>
        <w:autoSpaceDE/>
        <w:autoSpaceDN/>
        <w:adjustRightInd/>
        <w:ind w:left="1080"/>
        <w:textAlignment w:val="auto"/>
        <w:rPr>
          <w:rFonts w:ascii="Arial" w:hAnsi="Arial" w:cs="Arial"/>
          <w:sz w:val="22"/>
          <w:szCs w:val="22"/>
        </w:rPr>
      </w:pPr>
      <w:r>
        <w:rPr>
          <w:rFonts w:ascii="Arial" w:hAnsi="Arial" w:cs="Arial"/>
          <w:sz w:val="22"/>
          <w:szCs w:val="22"/>
        </w:rPr>
        <w:t>The Guardian should be permitted to provide a supplemental allowance one time per calendar year of up to $ ______________, to the Incapacitated Person (e.g. at holiday time) provided adequate funds are available.</w:t>
      </w:r>
    </w:p>
    <w:p>
      <w:pPr>
        <w:overflowPunct/>
        <w:autoSpaceDE/>
        <w:autoSpaceDN/>
        <w:adjustRightInd/>
        <w:ind w:left="1080"/>
        <w:textAlignment w:val="auto"/>
        <w:rPr>
          <w:rFonts w:ascii="Arial" w:hAnsi="Arial" w:cs="Arial"/>
          <w:sz w:val="22"/>
          <w:szCs w:val="22"/>
        </w:rPr>
      </w:pPr>
    </w:p>
    <w:p>
      <w:pPr>
        <w:overflowPunct/>
        <w:autoSpaceDE/>
        <w:autoSpaceDN/>
        <w:adjustRightInd/>
        <w:ind w:left="720"/>
        <w:textAlignment w:val="auto"/>
        <w:rPr>
          <w:rFonts w:ascii="Arial" w:hAnsi="Arial" w:cs="Arial"/>
          <w:sz w:val="22"/>
          <w:szCs w:val="22"/>
        </w:rPr>
      </w:pPr>
      <w:r>
        <w:rPr>
          <w:rFonts w:ascii="Arial" w:hAnsi="Arial" w:cs="Arial"/>
          <w:b/>
          <w:sz w:val="22"/>
          <w:szCs w:val="22"/>
        </w:rPr>
        <w:t>e.  Clothing Allowance</w:t>
      </w:r>
      <w:r>
        <w:rPr>
          <w:rFonts w:ascii="Arial" w:hAnsi="Arial" w:cs="Arial"/>
          <w:sz w:val="22"/>
          <w:szCs w:val="22"/>
        </w:rPr>
        <w:t xml:space="preserve">  </w:t>
      </w:r>
    </w:p>
    <w:p>
      <w:pPr>
        <w:overflowPunct/>
        <w:autoSpaceDE/>
        <w:autoSpaceDN/>
        <w:adjustRightInd/>
        <w:ind w:left="720"/>
        <w:textAlignment w:val="auto"/>
        <w:rPr>
          <w:rFonts w:ascii="Arial" w:hAnsi="Arial" w:cs="Arial"/>
          <w:sz w:val="22"/>
          <w:szCs w:val="22"/>
        </w:rPr>
      </w:pPr>
    </w:p>
    <w:p>
      <w:pPr>
        <w:overflowPunct/>
        <w:autoSpaceDE/>
        <w:autoSpaceDN/>
        <w:adjustRightInd/>
        <w:ind w:left="1080"/>
        <w:textAlignment w:val="auto"/>
        <w:rPr>
          <w:rFonts w:ascii="Arial" w:hAnsi="Arial" w:cs="Arial"/>
          <w:sz w:val="22"/>
          <w:szCs w:val="22"/>
        </w:rPr>
      </w:pPr>
      <w:r>
        <w:rPr>
          <w:rFonts w:ascii="Arial" w:hAnsi="Arial" w:cs="Arial"/>
          <w:sz w:val="22"/>
          <w:szCs w:val="22"/>
        </w:rPr>
        <w:t xml:space="preserve">The Guardian should be permitted to provide a clothing allowance of up to </w:t>
      </w:r>
    </w:p>
    <w:p>
      <w:pPr>
        <w:overflowPunct/>
        <w:autoSpaceDE/>
        <w:autoSpaceDN/>
        <w:adjustRightInd/>
        <w:ind w:left="1080"/>
        <w:textAlignment w:val="auto"/>
        <w:rPr>
          <w:rFonts w:ascii="Arial" w:hAnsi="Arial" w:cs="Arial"/>
          <w:sz w:val="22"/>
          <w:szCs w:val="22"/>
        </w:rPr>
      </w:pPr>
      <w:r>
        <w:rPr>
          <w:rFonts w:ascii="Arial" w:hAnsi="Arial" w:cs="Arial"/>
          <w:sz w:val="22"/>
          <w:szCs w:val="22"/>
        </w:rPr>
        <w:t>$ _____________ per calendar year ($500.00 per year if not filled in), provided adequate funds are available;</w:t>
      </w:r>
    </w:p>
    <w:p>
      <w:pPr>
        <w:overflowPunct/>
        <w:autoSpaceDE/>
        <w:autoSpaceDN/>
        <w:adjustRightInd/>
        <w:ind w:left="1080"/>
        <w:textAlignment w:val="auto"/>
        <w:rPr>
          <w:rFonts w:ascii="Arial" w:hAnsi="Arial" w:cs="Arial"/>
          <w:sz w:val="22"/>
          <w:szCs w:val="22"/>
        </w:rPr>
      </w:pPr>
    </w:p>
    <w:p>
      <w:pPr>
        <w:overflowPunct/>
        <w:autoSpaceDE/>
        <w:autoSpaceDN/>
        <w:adjustRightInd/>
        <w:ind w:left="720"/>
        <w:textAlignment w:val="auto"/>
        <w:rPr>
          <w:rFonts w:ascii="Arial" w:hAnsi="Arial" w:cs="Arial"/>
          <w:sz w:val="22"/>
          <w:szCs w:val="22"/>
        </w:rPr>
      </w:pPr>
      <w:r>
        <w:rPr>
          <w:rFonts w:ascii="Arial" w:hAnsi="Arial" w:cs="Arial"/>
          <w:b/>
          <w:sz w:val="22"/>
          <w:szCs w:val="22"/>
        </w:rPr>
        <w:t>f.  Miscellaneous Expenses</w:t>
      </w:r>
      <w:r>
        <w:rPr>
          <w:rFonts w:ascii="Arial" w:hAnsi="Arial" w:cs="Arial"/>
          <w:sz w:val="22"/>
          <w:szCs w:val="22"/>
        </w:rPr>
        <w:t xml:space="preserve">  </w:t>
      </w:r>
    </w:p>
    <w:p>
      <w:pPr>
        <w:overflowPunct/>
        <w:autoSpaceDE/>
        <w:autoSpaceDN/>
        <w:adjustRightInd/>
        <w:ind w:left="1080"/>
        <w:textAlignment w:val="auto"/>
        <w:rPr>
          <w:rFonts w:ascii="Arial" w:hAnsi="Arial" w:cs="Arial"/>
          <w:b/>
          <w:sz w:val="22"/>
          <w:szCs w:val="22"/>
        </w:rPr>
      </w:pPr>
    </w:p>
    <w:p>
      <w:pPr>
        <w:overflowPunct/>
        <w:autoSpaceDE/>
        <w:autoSpaceDN/>
        <w:adjustRightInd/>
        <w:ind w:left="1080"/>
        <w:textAlignment w:val="auto"/>
        <w:rPr>
          <w:rFonts w:ascii="Arial" w:hAnsi="Arial" w:cs="Arial"/>
          <w:sz w:val="22"/>
          <w:szCs w:val="22"/>
        </w:rPr>
      </w:pPr>
      <w:r>
        <w:rPr>
          <w:rFonts w:ascii="Arial" w:hAnsi="Arial" w:cs="Arial"/>
          <w:sz w:val="22"/>
          <w:szCs w:val="22"/>
        </w:rPr>
        <w:t>The Guardian should be permitted to make disbursements in an amount not to exceed $ _____________ ($500.00 if not filled in) on any one expenditure, from guardianship assets for miscellaneous and necessary items that appear to be reasonable and in the best interest of the Incapacitated Person,  without prior approval, to a maximum of $ __________ ($1,500.00 if not filled in) per year without further order of the Court;</w:t>
      </w:r>
    </w:p>
    <w:p>
      <w:pPr>
        <w:overflowPunct/>
        <w:autoSpaceDE/>
        <w:autoSpaceDN/>
        <w:adjustRightInd/>
        <w:ind w:left="1080"/>
        <w:textAlignment w:val="auto"/>
        <w:rPr>
          <w:rFonts w:ascii="Arial" w:hAnsi="Arial" w:cs="Arial"/>
          <w:sz w:val="22"/>
          <w:szCs w:val="22"/>
        </w:rPr>
      </w:pPr>
    </w:p>
    <w:p>
      <w:pPr>
        <w:overflowPunct/>
        <w:autoSpaceDE/>
        <w:autoSpaceDN/>
        <w:adjustRightInd/>
        <w:ind w:left="720"/>
        <w:textAlignment w:val="auto"/>
        <w:rPr>
          <w:rFonts w:ascii="Arial" w:hAnsi="Arial" w:cs="Arial"/>
          <w:sz w:val="22"/>
          <w:szCs w:val="22"/>
        </w:rPr>
      </w:pPr>
      <w:r>
        <w:rPr>
          <w:rFonts w:ascii="Arial" w:hAnsi="Arial" w:cs="Arial"/>
          <w:b/>
          <w:sz w:val="22"/>
          <w:szCs w:val="22"/>
        </w:rPr>
        <w:t>g.  Other</w:t>
      </w:r>
    </w:p>
    <w:p>
      <w:pPr>
        <w:overflowPunct/>
        <w:autoSpaceDE/>
        <w:autoSpaceDN/>
        <w:adjustRightInd/>
        <w:ind w:left="1080"/>
        <w:textAlignment w:val="auto"/>
        <w:rPr>
          <w:rFonts w:ascii="Arial" w:hAnsi="Arial" w:cs="Arial"/>
          <w:sz w:val="22"/>
          <w:szCs w:val="22"/>
        </w:rPr>
      </w:pPr>
    </w:p>
    <w:p>
      <w:pPr>
        <w:overflowPunct/>
        <w:autoSpaceDE/>
        <w:autoSpaceDN/>
        <w:adjustRightInd/>
        <w:ind w:left="1080"/>
        <w:textAlignment w:val="auto"/>
        <w:rPr>
          <w:rFonts w:ascii="Arial" w:hAnsi="Arial" w:cs="Arial"/>
          <w:sz w:val="22"/>
          <w:szCs w:val="22"/>
          <w:u w:val="single"/>
        </w:rPr>
      </w:pPr>
      <w:r>
        <w:rPr>
          <w:rFonts w:ascii="Arial" w:hAnsi="Arial" w:cs="Arial"/>
          <w:sz w:val="22"/>
          <w:szCs w:val="22"/>
        </w:rPr>
        <w:t xml:space="preserve">The Guardian should be permitted to disburse $ _____________ for </w:t>
      </w:r>
      <w:r>
        <w:rPr>
          <w:rFonts w:ascii="Arial" w:hAnsi="Arial" w:cs="Arial"/>
          <w:sz w:val="22"/>
          <w:szCs w:val="22"/>
          <w:u w:val="single"/>
        </w:rPr>
        <w:t>___________</w:t>
      </w:r>
    </w:p>
    <w:p>
      <w:pPr>
        <w:tabs>
          <w:tab w:val="left" w:pos="9180"/>
        </w:tabs>
        <w:overflowPunct/>
        <w:autoSpaceDE/>
        <w:autoSpaceDN/>
        <w:adjustRightInd/>
        <w:spacing w:line="340" w:lineRule="atLeast"/>
        <w:ind w:left="1080"/>
        <w:textAlignment w:val="auto"/>
        <w:rPr>
          <w:rFonts w:ascii="Arial" w:hAnsi="Arial" w:cs="Arial"/>
          <w:sz w:val="22"/>
          <w:szCs w:val="22"/>
          <w:u w:val="single"/>
        </w:rPr>
      </w:pPr>
      <w:r>
        <w:rPr>
          <w:rFonts w:ascii="Arial" w:hAnsi="Arial" w:cs="Arial"/>
          <w:sz w:val="22"/>
          <w:szCs w:val="22"/>
          <w:u w:val="single"/>
        </w:rPr>
        <w:tab/>
      </w:r>
    </w:p>
    <w:p>
      <w:pPr>
        <w:tabs>
          <w:tab w:val="left" w:pos="9180"/>
        </w:tabs>
        <w:overflowPunct/>
        <w:autoSpaceDE/>
        <w:autoSpaceDN/>
        <w:adjustRightInd/>
        <w:spacing w:line="340" w:lineRule="atLeast"/>
        <w:ind w:left="1080"/>
        <w:textAlignment w:val="auto"/>
        <w:rPr>
          <w:rFonts w:ascii="Arial" w:hAnsi="Arial" w:cs="Arial"/>
          <w:sz w:val="22"/>
          <w:szCs w:val="22"/>
          <w:u w:val="single"/>
        </w:rPr>
      </w:pPr>
      <w:r>
        <w:rPr>
          <w:rFonts w:ascii="Arial" w:hAnsi="Arial" w:cs="Arial"/>
          <w:sz w:val="22"/>
          <w:szCs w:val="22"/>
          <w:u w:val="single"/>
        </w:rPr>
        <w:tab/>
      </w:r>
    </w:p>
    <w:p>
      <w:pPr>
        <w:tabs>
          <w:tab w:val="left" w:pos="9180"/>
        </w:tabs>
        <w:overflowPunct/>
        <w:autoSpaceDE/>
        <w:autoSpaceDN/>
        <w:adjustRightInd/>
        <w:spacing w:line="340" w:lineRule="atLeast"/>
        <w:ind w:left="1080"/>
        <w:textAlignment w:val="auto"/>
        <w:rPr>
          <w:rFonts w:ascii="Arial" w:hAnsi="Arial" w:cs="Arial"/>
          <w:sz w:val="22"/>
          <w:szCs w:val="22"/>
          <w:u w:val="single"/>
        </w:rPr>
      </w:pPr>
      <w:r>
        <w:rPr>
          <w:rFonts w:ascii="Arial" w:hAnsi="Arial" w:cs="Arial"/>
          <w:sz w:val="22"/>
          <w:szCs w:val="22"/>
          <w:u w:val="single"/>
        </w:rPr>
        <w:tab/>
      </w:r>
    </w:p>
    <w:p>
      <w:pPr>
        <w:tabs>
          <w:tab w:val="left" w:pos="9180"/>
        </w:tabs>
        <w:overflowPunct/>
        <w:autoSpaceDE/>
        <w:autoSpaceDN/>
        <w:adjustRightInd/>
        <w:spacing w:line="340" w:lineRule="atLeast"/>
        <w:ind w:left="1080"/>
        <w:textAlignment w:val="auto"/>
        <w:rPr>
          <w:rFonts w:ascii="Arial" w:hAnsi="Arial" w:cs="Arial"/>
          <w:sz w:val="22"/>
          <w:szCs w:val="22"/>
          <w:u w:val="single"/>
        </w:rPr>
      </w:pPr>
      <w:r>
        <w:rPr>
          <w:rFonts w:ascii="Arial" w:hAnsi="Arial" w:cs="Arial"/>
          <w:sz w:val="22"/>
          <w:szCs w:val="22"/>
          <w:u w:val="single"/>
        </w:rPr>
        <w:tab/>
      </w:r>
    </w:p>
    <w:p>
      <w:pPr>
        <w:tabs>
          <w:tab w:val="left" w:pos="9180"/>
        </w:tabs>
        <w:overflowPunct/>
        <w:autoSpaceDE/>
        <w:autoSpaceDN/>
        <w:adjustRightInd/>
        <w:spacing w:line="340" w:lineRule="atLeast"/>
        <w:ind w:left="1080"/>
        <w:textAlignment w:val="auto"/>
        <w:rPr>
          <w:rFonts w:ascii="Arial" w:hAnsi="Arial" w:cs="Arial"/>
          <w:sz w:val="22"/>
          <w:szCs w:val="22"/>
          <w:u w:val="single"/>
        </w:rPr>
      </w:pPr>
      <w:r>
        <w:rPr>
          <w:rFonts w:ascii="Arial" w:hAnsi="Arial" w:cs="Arial"/>
          <w:sz w:val="22"/>
          <w:szCs w:val="22"/>
          <w:u w:val="single"/>
        </w:rPr>
        <w:tab/>
      </w:r>
    </w:p>
    <w:p>
      <w:pPr>
        <w:tabs>
          <w:tab w:val="left" w:pos="9180"/>
        </w:tabs>
        <w:overflowPunct/>
        <w:autoSpaceDE/>
        <w:autoSpaceDN/>
        <w:adjustRightInd/>
        <w:spacing w:line="340" w:lineRule="atLeast"/>
        <w:ind w:left="1080"/>
        <w:textAlignment w:val="auto"/>
        <w:rPr>
          <w:rFonts w:ascii="Arial" w:hAnsi="Arial" w:cs="Arial"/>
          <w:sz w:val="22"/>
          <w:szCs w:val="22"/>
          <w:u w:val="single"/>
        </w:rPr>
      </w:pPr>
      <w:r>
        <w:rPr>
          <w:rFonts w:ascii="Arial" w:hAnsi="Arial" w:cs="Arial"/>
          <w:sz w:val="22"/>
          <w:szCs w:val="22"/>
          <w:u w:val="single"/>
        </w:rPr>
        <w:tab/>
      </w:r>
    </w:p>
    <w:p>
      <w:pPr>
        <w:tabs>
          <w:tab w:val="left" w:pos="9180"/>
        </w:tabs>
        <w:overflowPunct/>
        <w:autoSpaceDE/>
        <w:autoSpaceDN/>
        <w:adjustRightInd/>
        <w:spacing w:line="340" w:lineRule="atLeast"/>
        <w:ind w:left="1080"/>
        <w:textAlignment w:val="auto"/>
        <w:rPr>
          <w:rFonts w:ascii="Arial" w:hAnsi="Arial" w:cs="Arial"/>
          <w:sz w:val="22"/>
          <w:szCs w:val="22"/>
          <w:u w:val="single"/>
        </w:rPr>
      </w:pPr>
      <w:r>
        <w:rPr>
          <w:rFonts w:ascii="Arial" w:hAnsi="Arial" w:cs="Arial"/>
          <w:sz w:val="22"/>
          <w:szCs w:val="22"/>
          <w:u w:val="single"/>
        </w:rPr>
        <w:tab/>
      </w:r>
    </w:p>
    <w:p>
      <w:pPr>
        <w:tabs>
          <w:tab w:val="left" w:pos="9180"/>
        </w:tabs>
        <w:overflowPunct/>
        <w:autoSpaceDE/>
        <w:autoSpaceDN/>
        <w:adjustRightInd/>
        <w:spacing w:line="340" w:lineRule="atLeast"/>
        <w:ind w:left="1080"/>
        <w:textAlignment w:val="auto"/>
        <w:rPr>
          <w:rFonts w:ascii="Arial" w:hAnsi="Arial" w:cs="Arial"/>
          <w:sz w:val="22"/>
          <w:szCs w:val="22"/>
          <w:u w:val="single"/>
        </w:rPr>
      </w:pPr>
      <w:r>
        <w:rPr>
          <w:rFonts w:ascii="Arial" w:hAnsi="Arial" w:cs="Arial"/>
          <w:sz w:val="22"/>
          <w:szCs w:val="22"/>
          <w:u w:val="single"/>
        </w:rPr>
        <w:tab/>
      </w:r>
    </w:p>
    <w:p>
      <w:pPr>
        <w:tabs>
          <w:tab w:val="left" w:pos="9180"/>
        </w:tabs>
        <w:overflowPunct/>
        <w:autoSpaceDE/>
        <w:autoSpaceDN/>
        <w:adjustRightInd/>
        <w:spacing w:line="340" w:lineRule="atLeast"/>
        <w:ind w:left="1080"/>
        <w:textAlignment w:val="auto"/>
        <w:rPr>
          <w:rFonts w:ascii="Arial" w:hAnsi="Arial" w:cs="Arial"/>
          <w:sz w:val="22"/>
          <w:szCs w:val="22"/>
        </w:rPr>
      </w:pPr>
      <w:r>
        <w:rPr>
          <w:rFonts w:ascii="Arial" w:hAnsi="Arial" w:cs="Arial"/>
          <w:sz w:val="22"/>
          <w:szCs w:val="22"/>
          <w:u w:val="single"/>
        </w:rPr>
        <w:tab/>
      </w:r>
      <w:r>
        <w:rPr>
          <w:rFonts w:ascii="Arial" w:hAnsi="Arial" w:cs="Arial"/>
          <w:sz w:val="22"/>
          <w:szCs w:val="22"/>
        </w:rPr>
        <w:t>.</w:t>
      </w:r>
    </w:p>
    <w:p>
      <w:pPr>
        <w:rPr>
          <w:rFonts w:ascii="Arial" w:hAnsi="Arial" w:cs="Arial"/>
          <w:b/>
          <w:sz w:val="22"/>
          <w:szCs w:val="22"/>
        </w:rPr>
      </w:pPr>
    </w:p>
    <w:p>
      <w:pPr>
        <w:ind w:left="720" w:hanging="720"/>
        <w:rPr>
          <w:rFonts w:ascii="Arial" w:hAnsi="Arial" w:cs="Arial"/>
          <w:sz w:val="22"/>
          <w:szCs w:val="22"/>
        </w:rPr>
      </w:pPr>
      <w:r>
        <w:rPr>
          <w:rFonts w:ascii="Arial" w:hAnsi="Arial" w:cs="Arial"/>
          <w:b/>
          <w:sz w:val="24"/>
          <w:szCs w:val="24"/>
        </w:rPr>
        <w:lastRenderedPageBreak/>
        <w:t>15.</w:t>
      </w:r>
      <w:r>
        <w:rPr>
          <w:rFonts w:ascii="Arial" w:hAnsi="Arial" w:cs="Arial"/>
          <w:b/>
          <w:sz w:val="24"/>
          <w:szCs w:val="24"/>
        </w:rPr>
        <w:tab/>
        <w:t>Balance Sheet</w:t>
      </w:r>
      <w:r>
        <w:rPr>
          <w:rFonts w:ascii="Arial" w:hAnsi="Arial" w:cs="Arial"/>
          <w:sz w:val="22"/>
          <w:szCs w:val="22"/>
        </w:rPr>
        <w:t xml:space="preserve">  </w:t>
      </w:r>
    </w:p>
    <w:p>
      <w:pPr>
        <w:ind w:left="720"/>
        <w:rPr>
          <w:rFonts w:ascii="Arial" w:hAnsi="Arial" w:cs="Arial"/>
          <w:sz w:val="22"/>
          <w:szCs w:val="22"/>
        </w:rPr>
      </w:pPr>
      <w:r>
        <w:rPr>
          <w:rFonts w:ascii="Arial" w:hAnsi="Arial" w:cs="Arial"/>
          <w:sz w:val="22"/>
          <w:szCs w:val="22"/>
        </w:rPr>
        <w:t>(This section can be an attachment if more convenient.  The purpose of this section is to provide a listing of the assets and liabilities at the start and the end of the accounting period.)</w:t>
      </w:r>
    </w:p>
    <w:p>
      <w:pPr>
        <w:ind w:left="720"/>
        <w:rPr>
          <w:rFonts w:ascii="Arial" w:hAnsi="Arial" w:cs="Arial"/>
          <w:sz w:val="22"/>
          <w:szCs w:val="22"/>
        </w:rPr>
      </w:pPr>
    </w:p>
    <w:p>
      <w:pPr>
        <w:tabs>
          <w:tab w:val="center" w:pos="4320"/>
          <w:tab w:val="center" w:pos="7110"/>
        </w:tabs>
        <w:rPr>
          <w:rFonts w:ascii="Arial" w:hAnsi="Arial" w:cs="Arial"/>
          <w:b/>
          <w:sz w:val="22"/>
          <w:szCs w:val="22"/>
        </w:rPr>
      </w:pPr>
      <w:r>
        <w:rPr>
          <w:rFonts w:ascii="Arial" w:hAnsi="Arial" w:cs="Arial"/>
          <w:b/>
          <w:sz w:val="22"/>
          <w:szCs w:val="22"/>
        </w:rPr>
        <w:tab/>
        <w:t>Market Value at</w:t>
      </w:r>
      <w:r>
        <w:rPr>
          <w:rFonts w:ascii="Arial" w:hAnsi="Arial" w:cs="Arial"/>
          <w:b/>
          <w:sz w:val="22"/>
          <w:szCs w:val="22"/>
        </w:rPr>
        <w:tab/>
        <w:t>Market Value at End of</w:t>
      </w:r>
    </w:p>
    <w:p>
      <w:pPr>
        <w:tabs>
          <w:tab w:val="center" w:pos="4320"/>
          <w:tab w:val="center" w:pos="7200"/>
        </w:tabs>
        <w:rPr>
          <w:rFonts w:ascii="Arial" w:hAnsi="Arial" w:cs="Arial"/>
          <w:b/>
          <w:sz w:val="22"/>
          <w:szCs w:val="22"/>
        </w:rPr>
      </w:pPr>
      <w:r>
        <w:rPr>
          <w:rFonts w:ascii="Arial" w:hAnsi="Arial" w:cs="Arial"/>
          <w:b/>
          <w:sz w:val="22"/>
          <w:szCs w:val="22"/>
        </w:rPr>
        <w:tab/>
        <w:t xml:space="preserve"> Start of Accounting</w:t>
      </w:r>
      <w:r>
        <w:rPr>
          <w:rFonts w:ascii="Arial" w:hAnsi="Arial" w:cs="Arial"/>
          <w:b/>
          <w:sz w:val="22"/>
          <w:szCs w:val="22"/>
        </w:rPr>
        <w:tab/>
        <w:t>Accounting</w:t>
      </w:r>
    </w:p>
    <w:p>
      <w:pPr>
        <w:rPr>
          <w:rFonts w:ascii="Arial" w:hAnsi="Arial" w:cs="Arial"/>
          <w:b/>
          <w:sz w:val="22"/>
          <w:szCs w:val="22"/>
        </w:rPr>
      </w:pPr>
    </w:p>
    <w:p>
      <w:pPr>
        <w:tabs>
          <w:tab w:val="left" w:pos="3420"/>
          <w:tab w:val="left" w:pos="6030"/>
        </w:tabs>
        <w:rPr>
          <w:rFonts w:ascii="Arial" w:hAnsi="Arial" w:cs="Arial"/>
          <w:sz w:val="22"/>
          <w:szCs w:val="22"/>
        </w:rPr>
      </w:pPr>
      <w:r>
        <w:rPr>
          <w:rFonts w:ascii="Arial" w:hAnsi="Arial" w:cs="Arial"/>
          <w:sz w:val="22"/>
          <w:szCs w:val="22"/>
        </w:rPr>
        <w:tab/>
        <w:t>Date: ___________</w:t>
      </w:r>
      <w:r>
        <w:rPr>
          <w:rFonts w:ascii="Arial" w:hAnsi="Arial" w:cs="Arial"/>
          <w:sz w:val="22"/>
          <w:szCs w:val="22"/>
        </w:rPr>
        <w:tab/>
        <w:t>Date: ____________</w:t>
      </w:r>
    </w:p>
    <w:p>
      <w:pPr>
        <w:rPr>
          <w:rFonts w:ascii="Arial" w:hAnsi="Arial" w:cs="Arial"/>
          <w:sz w:val="22"/>
          <w:szCs w:val="22"/>
        </w:rPr>
      </w:pPr>
    </w:p>
    <w:p>
      <w:pPr>
        <w:rPr>
          <w:rFonts w:ascii="Arial" w:hAnsi="Arial" w:cs="Arial"/>
          <w:sz w:val="24"/>
          <w:szCs w:val="24"/>
        </w:rPr>
      </w:pPr>
      <w:r>
        <w:rPr>
          <w:rFonts w:ascii="Arial" w:hAnsi="Arial" w:cs="Arial"/>
          <w:b/>
          <w:sz w:val="24"/>
          <w:szCs w:val="24"/>
          <w:u w:val="single"/>
        </w:rPr>
        <w:t>Assets</w:t>
      </w:r>
    </w:p>
    <w:p>
      <w:pPr>
        <w:rPr>
          <w:rFonts w:ascii="Arial" w:hAnsi="Arial" w:cs="Arial"/>
          <w:sz w:val="22"/>
          <w:szCs w:val="22"/>
        </w:rPr>
      </w:pPr>
    </w:p>
    <w:p>
      <w:pPr>
        <w:numPr>
          <w:ilvl w:val="0"/>
          <w:numId w:val="3"/>
        </w:numPr>
        <w:ind w:left="360"/>
        <w:rPr>
          <w:rFonts w:ascii="Arial" w:hAnsi="Arial" w:cs="Arial"/>
          <w:b/>
          <w:sz w:val="22"/>
          <w:szCs w:val="22"/>
        </w:rPr>
      </w:pPr>
      <w:r>
        <w:rPr>
          <w:rFonts w:ascii="Arial" w:hAnsi="Arial" w:cs="Arial"/>
          <w:b/>
          <w:sz w:val="22"/>
          <w:szCs w:val="22"/>
        </w:rPr>
        <w:t>Real Property</w:t>
      </w:r>
    </w:p>
    <w:p>
      <w:pPr>
        <w:pBdr>
          <w:top w:val="single" w:sz="4" w:space="1" w:color="auto"/>
          <w:left w:val="single" w:sz="4" w:space="4" w:color="auto"/>
          <w:bottom w:val="single" w:sz="4" w:space="1" w:color="auto"/>
          <w:right w:val="single" w:sz="4" w:space="4" w:color="auto"/>
        </w:pBdr>
        <w:tabs>
          <w:tab w:val="left" w:pos="3420"/>
          <w:tab w:val="left" w:pos="6030"/>
        </w:tabs>
        <w:rPr>
          <w:rFonts w:ascii="Arial" w:hAnsi="Arial" w:cs="Arial"/>
          <w:sz w:val="22"/>
          <w:szCs w:val="22"/>
        </w:rPr>
      </w:pPr>
      <w:r>
        <w:rPr>
          <w:rFonts w:ascii="Arial" w:hAnsi="Arial" w:cs="Arial"/>
          <w:sz w:val="22"/>
          <w:szCs w:val="22"/>
        </w:rPr>
        <w:t>1. __________________</w:t>
      </w:r>
      <w:r>
        <w:rPr>
          <w:rFonts w:ascii="Arial" w:hAnsi="Arial" w:cs="Arial"/>
          <w:sz w:val="22"/>
          <w:szCs w:val="22"/>
        </w:rPr>
        <w:tab/>
        <w:t>$</w:t>
      </w:r>
      <w:r>
        <w:rPr>
          <w:rFonts w:ascii="Arial" w:hAnsi="Arial" w:cs="Arial"/>
          <w:sz w:val="22"/>
          <w:szCs w:val="22"/>
        </w:rPr>
        <w:tab/>
        <w:t>$</w:t>
      </w:r>
    </w:p>
    <w:p>
      <w:pPr>
        <w:pBdr>
          <w:top w:val="single" w:sz="4" w:space="1" w:color="auto"/>
          <w:left w:val="single" w:sz="4" w:space="4" w:color="auto"/>
          <w:bottom w:val="single" w:sz="4" w:space="1" w:color="auto"/>
          <w:right w:val="single" w:sz="4" w:space="4" w:color="auto"/>
        </w:pBdr>
        <w:tabs>
          <w:tab w:val="left" w:pos="3420"/>
          <w:tab w:val="left" w:pos="6030"/>
        </w:tabs>
        <w:rPr>
          <w:rFonts w:ascii="Arial" w:hAnsi="Arial" w:cs="Arial"/>
          <w:sz w:val="22"/>
          <w:szCs w:val="22"/>
        </w:rPr>
      </w:pPr>
      <w:r>
        <w:rPr>
          <w:rFonts w:ascii="Arial" w:hAnsi="Arial" w:cs="Arial"/>
          <w:sz w:val="22"/>
          <w:szCs w:val="22"/>
        </w:rPr>
        <w:t>2. __________________</w:t>
      </w:r>
      <w:r>
        <w:rPr>
          <w:rFonts w:ascii="Arial" w:hAnsi="Arial" w:cs="Arial"/>
          <w:sz w:val="22"/>
          <w:szCs w:val="22"/>
        </w:rPr>
        <w:tab/>
        <w:t>$</w:t>
      </w:r>
      <w:r>
        <w:rPr>
          <w:rFonts w:ascii="Arial" w:hAnsi="Arial" w:cs="Arial"/>
          <w:sz w:val="22"/>
          <w:szCs w:val="22"/>
        </w:rPr>
        <w:tab/>
        <w:t>$</w:t>
      </w:r>
    </w:p>
    <w:p>
      <w:pPr>
        <w:pBdr>
          <w:top w:val="single" w:sz="4" w:space="1" w:color="auto"/>
          <w:left w:val="single" w:sz="4" w:space="4" w:color="auto"/>
          <w:bottom w:val="single" w:sz="4" w:space="1" w:color="auto"/>
          <w:right w:val="single" w:sz="4" w:space="4" w:color="auto"/>
        </w:pBdr>
        <w:tabs>
          <w:tab w:val="left" w:pos="3420"/>
          <w:tab w:val="left" w:pos="6030"/>
        </w:tabs>
        <w:rPr>
          <w:rFonts w:ascii="Arial" w:hAnsi="Arial" w:cs="Arial"/>
          <w:sz w:val="22"/>
          <w:szCs w:val="22"/>
        </w:rPr>
      </w:pPr>
      <w:r>
        <w:rPr>
          <w:rFonts w:ascii="Arial" w:hAnsi="Arial" w:cs="Arial"/>
          <w:sz w:val="22"/>
          <w:szCs w:val="22"/>
        </w:rPr>
        <w:t>3. __________________</w:t>
      </w:r>
      <w:r>
        <w:rPr>
          <w:rFonts w:ascii="Arial" w:hAnsi="Arial" w:cs="Arial"/>
          <w:sz w:val="22"/>
          <w:szCs w:val="22"/>
        </w:rPr>
        <w:tab/>
        <w:t>$</w:t>
      </w:r>
      <w:r>
        <w:rPr>
          <w:rFonts w:ascii="Arial" w:hAnsi="Arial" w:cs="Arial"/>
          <w:sz w:val="22"/>
          <w:szCs w:val="22"/>
        </w:rPr>
        <w:tab/>
        <w:t>$</w:t>
      </w:r>
    </w:p>
    <w:p>
      <w:pPr>
        <w:rPr>
          <w:rFonts w:ascii="Arial" w:hAnsi="Arial" w:cs="Arial"/>
          <w:sz w:val="22"/>
          <w:szCs w:val="22"/>
        </w:rPr>
      </w:pPr>
    </w:p>
    <w:p>
      <w:pPr>
        <w:numPr>
          <w:ilvl w:val="0"/>
          <w:numId w:val="3"/>
        </w:numPr>
        <w:ind w:left="360"/>
        <w:rPr>
          <w:rFonts w:ascii="Arial" w:hAnsi="Arial" w:cs="Arial"/>
          <w:sz w:val="22"/>
          <w:szCs w:val="22"/>
        </w:rPr>
      </w:pPr>
      <w:r>
        <w:rPr>
          <w:rFonts w:ascii="Arial" w:hAnsi="Arial" w:cs="Arial"/>
          <w:b/>
          <w:sz w:val="22"/>
          <w:szCs w:val="22"/>
        </w:rPr>
        <w:t>Receivables</w:t>
      </w:r>
      <w:r>
        <w:rPr>
          <w:rFonts w:ascii="Arial" w:hAnsi="Arial" w:cs="Arial"/>
          <w:sz w:val="22"/>
          <w:szCs w:val="22"/>
        </w:rPr>
        <w:t xml:space="preserve"> </w:t>
      </w:r>
      <w:r>
        <w:rPr>
          <w:rFonts w:ascii="Arial" w:hAnsi="Arial" w:cs="Arial"/>
          <w:i/>
          <w:sz w:val="22"/>
          <w:szCs w:val="22"/>
        </w:rPr>
        <w:t>(Mortgages, Liens, Notes payable to the Incapacitated Person, the Estate, or Trust.)</w:t>
      </w:r>
    </w:p>
    <w:p>
      <w:pPr>
        <w:pBdr>
          <w:top w:val="single" w:sz="4" w:space="1" w:color="auto"/>
          <w:left w:val="single" w:sz="4" w:space="4" w:color="auto"/>
          <w:bottom w:val="single" w:sz="4" w:space="1" w:color="auto"/>
          <w:right w:val="single" w:sz="4" w:space="4" w:color="auto"/>
        </w:pBdr>
        <w:tabs>
          <w:tab w:val="left" w:pos="3420"/>
          <w:tab w:val="left" w:pos="6030"/>
        </w:tabs>
        <w:rPr>
          <w:rFonts w:ascii="Arial" w:hAnsi="Arial" w:cs="Arial"/>
          <w:sz w:val="22"/>
          <w:szCs w:val="22"/>
        </w:rPr>
      </w:pPr>
      <w:r>
        <w:rPr>
          <w:rFonts w:ascii="Arial" w:hAnsi="Arial" w:cs="Arial"/>
          <w:sz w:val="22"/>
          <w:szCs w:val="22"/>
        </w:rPr>
        <w:t>1. _________________</w:t>
      </w:r>
      <w:r>
        <w:rPr>
          <w:rFonts w:ascii="Arial" w:hAnsi="Arial" w:cs="Arial"/>
          <w:sz w:val="22"/>
          <w:szCs w:val="22"/>
        </w:rPr>
        <w:tab/>
        <w:t>$</w:t>
      </w:r>
      <w:r>
        <w:rPr>
          <w:rFonts w:ascii="Arial" w:hAnsi="Arial" w:cs="Arial"/>
          <w:sz w:val="22"/>
          <w:szCs w:val="22"/>
        </w:rPr>
        <w:tab/>
        <w:t>$</w:t>
      </w:r>
    </w:p>
    <w:p>
      <w:pPr>
        <w:pBdr>
          <w:top w:val="single" w:sz="4" w:space="1" w:color="auto"/>
          <w:left w:val="single" w:sz="4" w:space="4" w:color="auto"/>
          <w:bottom w:val="single" w:sz="4" w:space="1" w:color="auto"/>
          <w:right w:val="single" w:sz="4" w:space="4" w:color="auto"/>
        </w:pBdr>
        <w:tabs>
          <w:tab w:val="left" w:pos="3420"/>
          <w:tab w:val="left" w:pos="6030"/>
        </w:tabs>
        <w:rPr>
          <w:rFonts w:ascii="Arial" w:hAnsi="Arial" w:cs="Arial"/>
          <w:sz w:val="22"/>
          <w:szCs w:val="22"/>
        </w:rPr>
      </w:pPr>
      <w:r>
        <w:rPr>
          <w:rFonts w:ascii="Arial" w:hAnsi="Arial" w:cs="Arial"/>
          <w:sz w:val="22"/>
          <w:szCs w:val="22"/>
        </w:rPr>
        <w:t>2. _________________</w:t>
      </w:r>
      <w:r>
        <w:rPr>
          <w:rFonts w:ascii="Arial" w:hAnsi="Arial" w:cs="Arial"/>
          <w:sz w:val="22"/>
          <w:szCs w:val="22"/>
        </w:rPr>
        <w:tab/>
        <w:t>$</w:t>
      </w:r>
      <w:r>
        <w:rPr>
          <w:rFonts w:ascii="Arial" w:hAnsi="Arial" w:cs="Arial"/>
          <w:sz w:val="22"/>
          <w:szCs w:val="22"/>
        </w:rPr>
        <w:tab/>
        <w:t>$</w:t>
      </w:r>
    </w:p>
    <w:p>
      <w:pPr>
        <w:pBdr>
          <w:top w:val="single" w:sz="4" w:space="1" w:color="auto"/>
          <w:left w:val="single" w:sz="4" w:space="4" w:color="auto"/>
          <w:bottom w:val="single" w:sz="4" w:space="1" w:color="auto"/>
          <w:right w:val="single" w:sz="4" w:space="4" w:color="auto"/>
        </w:pBdr>
        <w:tabs>
          <w:tab w:val="left" w:pos="3420"/>
          <w:tab w:val="left" w:pos="6030"/>
        </w:tabs>
        <w:rPr>
          <w:rFonts w:ascii="Arial" w:hAnsi="Arial" w:cs="Arial"/>
          <w:sz w:val="22"/>
          <w:szCs w:val="22"/>
        </w:rPr>
      </w:pPr>
      <w:r>
        <w:rPr>
          <w:rFonts w:ascii="Arial" w:hAnsi="Arial" w:cs="Arial"/>
          <w:sz w:val="22"/>
          <w:szCs w:val="22"/>
        </w:rPr>
        <w:t>3. _________________</w:t>
      </w:r>
      <w:r>
        <w:rPr>
          <w:rFonts w:ascii="Arial" w:hAnsi="Arial" w:cs="Arial"/>
          <w:sz w:val="22"/>
          <w:szCs w:val="22"/>
        </w:rPr>
        <w:tab/>
        <w:t>$</w:t>
      </w:r>
      <w:r>
        <w:rPr>
          <w:rFonts w:ascii="Arial" w:hAnsi="Arial" w:cs="Arial"/>
          <w:sz w:val="22"/>
          <w:szCs w:val="22"/>
        </w:rPr>
        <w:tab/>
        <w:t>$</w:t>
      </w:r>
    </w:p>
    <w:p>
      <w:pPr>
        <w:rPr>
          <w:rFonts w:ascii="Arial" w:hAnsi="Arial" w:cs="Arial"/>
          <w:sz w:val="22"/>
          <w:szCs w:val="22"/>
        </w:rPr>
      </w:pPr>
    </w:p>
    <w:p>
      <w:pPr>
        <w:numPr>
          <w:ilvl w:val="0"/>
          <w:numId w:val="3"/>
        </w:numPr>
        <w:ind w:left="360"/>
        <w:rPr>
          <w:rFonts w:ascii="Arial" w:hAnsi="Arial" w:cs="Arial"/>
          <w:i/>
          <w:sz w:val="22"/>
          <w:szCs w:val="22"/>
        </w:rPr>
      </w:pPr>
      <w:r>
        <w:rPr>
          <w:rFonts w:ascii="Arial" w:hAnsi="Arial" w:cs="Arial"/>
          <w:b/>
          <w:sz w:val="22"/>
          <w:szCs w:val="22"/>
        </w:rPr>
        <w:t>Unblocked Liquid Assets</w:t>
      </w:r>
      <w:r>
        <w:rPr>
          <w:rFonts w:ascii="Arial" w:hAnsi="Arial" w:cs="Arial"/>
          <w:sz w:val="22"/>
          <w:szCs w:val="22"/>
        </w:rPr>
        <w:t xml:space="preserve"> </w:t>
      </w:r>
      <w:r>
        <w:rPr>
          <w:rFonts w:ascii="Arial" w:hAnsi="Arial" w:cs="Arial"/>
          <w:i/>
          <w:sz w:val="22"/>
          <w:szCs w:val="22"/>
        </w:rPr>
        <w:t>(Investment Accounts, Stocks, Bonds, Securities, IRA, Cash.)</w:t>
      </w:r>
    </w:p>
    <w:p>
      <w:pPr>
        <w:ind w:left="360"/>
        <w:rPr>
          <w:rFonts w:ascii="Arial" w:hAnsi="Arial" w:cs="Arial"/>
          <w:sz w:val="22"/>
          <w:szCs w:val="22"/>
        </w:rPr>
      </w:pPr>
    </w:p>
    <w:p>
      <w:pPr>
        <w:pStyle w:val="BodyTextIndent3"/>
        <w:numPr>
          <w:ilvl w:val="0"/>
          <w:numId w:val="10"/>
        </w:numPr>
        <w:rPr>
          <w:rFonts w:ascii="Arial" w:hAnsi="Arial" w:cs="Arial"/>
          <w:sz w:val="22"/>
          <w:szCs w:val="22"/>
        </w:rPr>
      </w:pPr>
      <w:r>
        <w:rPr>
          <w:rFonts w:ascii="Arial" w:hAnsi="Arial" w:cs="Arial"/>
          <w:sz w:val="22"/>
          <w:szCs w:val="22"/>
        </w:rPr>
        <w:t xml:space="preserve"> Financial Institution</w:t>
      </w:r>
    </w:p>
    <w:p>
      <w:pPr>
        <w:pStyle w:val="BodyTextIndent3"/>
        <w:ind w:left="0"/>
        <w:rPr>
          <w:rFonts w:ascii="Arial" w:hAnsi="Arial" w:cs="Arial"/>
          <w:sz w:val="22"/>
          <w:szCs w:val="22"/>
        </w:rPr>
      </w:pPr>
      <w:r>
        <w:rPr>
          <w:rFonts w:ascii="Arial" w:hAnsi="Arial" w:cs="Arial"/>
          <w:sz w:val="22"/>
          <w:szCs w:val="22"/>
        </w:rPr>
        <w:tab/>
        <w:t>Address</w:t>
      </w:r>
    </w:p>
    <w:p>
      <w:pPr>
        <w:pStyle w:val="BodyTextIndent3"/>
        <w:ind w:left="0"/>
        <w:rPr>
          <w:rFonts w:ascii="Arial" w:hAnsi="Arial" w:cs="Arial"/>
          <w:sz w:val="22"/>
          <w:szCs w:val="22"/>
        </w:rPr>
      </w:pPr>
      <w:r>
        <w:rPr>
          <w:rFonts w:ascii="Arial" w:hAnsi="Arial" w:cs="Arial"/>
          <w:sz w:val="22"/>
          <w:szCs w:val="22"/>
        </w:rPr>
        <w:tab/>
        <w:t>Address</w:t>
      </w:r>
    </w:p>
    <w:p>
      <w:pPr>
        <w:pStyle w:val="BodyTextIndent3"/>
        <w:ind w:left="0"/>
        <w:rPr>
          <w:rFonts w:ascii="Arial" w:hAnsi="Arial" w:cs="Arial"/>
          <w:sz w:val="22"/>
          <w:szCs w:val="22"/>
        </w:rPr>
      </w:pPr>
      <w:r>
        <w:rPr>
          <w:rFonts w:ascii="Arial" w:hAnsi="Arial" w:cs="Arial"/>
          <w:sz w:val="22"/>
          <w:szCs w:val="22"/>
        </w:rPr>
        <w:tab/>
        <w:t>City, WA Zip</w:t>
      </w:r>
    </w:p>
    <w:p>
      <w:pPr>
        <w:pStyle w:val="BodyTextIndent3"/>
        <w:numPr>
          <w:ilvl w:val="0"/>
          <w:numId w:val="4"/>
        </w:numPr>
        <w:rPr>
          <w:rFonts w:ascii="Arial" w:hAnsi="Arial" w:cs="Arial"/>
          <w:sz w:val="22"/>
          <w:szCs w:val="22"/>
        </w:rPr>
      </w:pPr>
      <w:r>
        <w:rPr>
          <w:rFonts w:ascii="Arial" w:hAnsi="Arial" w:cs="Arial"/>
          <w:sz w:val="22"/>
          <w:szCs w:val="22"/>
        </w:rPr>
        <w:t xml:space="preserve"> Interest Checking Account</w:t>
      </w:r>
    </w:p>
    <w:p>
      <w:pPr>
        <w:pStyle w:val="BodyTextIndent3"/>
        <w:ind w:left="1080"/>
        <w:rPr>
          <w:rFonts w:ascii="Arial" w:hAnsi="Arial" w:cs="Arial"/>
          <w:sz w:val="22"/>
          <w:szCs w:val="22"/>
        </w:rPr>
      </w:pPr>
      <w:r>
        <w:rPr>
          <w:rFonts w:ascii="Arial" w:hAnsi="Arial" w:cs="Arial"/>
          <w:sz w:val="22"/>
          <w:szCs w:val="22"/>
        </w:rPr>
        <w:t>Account No.: last 4 digits ____</w:t>
      </w:r>
      <w:r>
        <w:rPr>
          <w:rFonts w:ascii="Arial" w:hAnsi="Arial" w:cs="Arial"/>
          <w:sz w:val="22"/>
          <w:szCs w:val="22"/>
        </w:rPr>
        <w:tab/>
      </w:r>
      <w:r>
        <w:rPr>
          <w:rFonts w:ascii="Arial" w:hAnsi="Arial" w:cs="Arial"/>
          <w:sz w:val="22"/>
          <w:szCs w:val="22"/>
        </w:rPr>
        <w:tab/>
        <w:t>$ __________</w:t>
      </w:r>
      <w:r>
        <w:rPr>
          <w:rFonts w:ascii="Arial" w:hAnsi="Arial" w:cs="Arial"/>
          <w:sz w:val="22"/>
          <w:szCs w:val="22"/>
        </w:rPr>
        <w:tab/>
      </w:r>
      <w:r>
        <w:rPr>
          <w:rFonts w:ascii="Arial" w:hAnsi="Arial" w:cs="Arial"/>
          <w:sz w:val="22"/>
          <w:szCs w:val="22"/>
        </w:rPr>
        <w:tab/>
        <w:t>$ __________</w:t>
      </w:r>
    </w:p>
    <w:p>
      <w:pPr>
        <w:pStyle w:val="BodyTextIndent3"/>
        <w:ind w:left="1080"/>
        <w:rPr>
          <w:rFonts w:ascii="Arial" w:hAnsi="Arial" w:cs="Arial"/>
          <w:sz w:val="22"/>
          <w:szCs w:val="22"/>
        </w:rPr>
      </w:pPr>
      <w:r>
        <w:rPr>
          <w:rFonts w:ascii="Arial" w:hAnsi="Arial" w:cs="Arial"/>
          <w:sz w:val="22"/>
          <w:szCs w:val="22"/>
        </w:rPr>
        <w:t>(Balance as of __________)</w:t>
      </w:r>
    </w:p>
    <w:p>
      <w:pPr>
        <w:pStyle w:val="BodyTextIndent3"/>
        <w:numPr>
          <w:ilvl w:val="0"/>
          <w:numId w:val="4"/>
        </w:numPr>
        <w:rPr>
          <w:rFonts w:ascii="Arial" w:hAnsi="Arial" w:cs="Arial"/>
          <w:sz w:val="22"/>
          <w:szCs w:val="22"/>
        </w:rPr>
      </w:pPr>
      <w:r>
        <w:rPr>
          <w:rFonts w:ascii="Arial" w:hAnsi="Arial" w:cs="Arial"/>
          <w:sz w:val="22"/>
          <w:szCs w:val="22"/>
        </w:rPr>
        <w:t xml:space="preserve"> Savings Account</w:t>
      </w:r>
    </w:p>
    <w:p>
      <w:pPr>
        <w:pStyle w:val="BodyTextIndent3"/>
        <w:ind w:left="1080"/>
        <w:rPr>
          <w:rFonts w:ascii="Arial" w:hAnsi="Arial" w:cs="Arial"/>
          <w:sz w:val="22"/>
          <w:szCs w:val="22"/>
        </w:rPr>
      </w:pPr>
      <w:r>
        <w:rPr>
          <w:rFonts w:ascii="Arial" w:hAnsi="Arial" w:cs="Arial"/>
          <w:sz w:val="22"/>
          <w:szCs w:val="22"/>
        </w:rPr>
        <w:t>Account No.: last 4 digits ____</w:t>
      </w:r>
      <w:r>
        <w:rPr>
          <w:rFonts w:ascii="Arial" w:hAnsi="Arial" w:cs="Arial"/>
          <w:sz w:val="22"/>
          <w:szCs w:val="22"/>
        </w:rPr>
        <w:tab/>
      </w:r>
      <w:r>
        <w:rPr>
          <w:rFonts w:ascii="Arial" w:hAnsi="Arial" w:cs="Arial"/>
          <w:sz w:val="22"/>
          <w:szCs w:val="22"/>
        </w:rPr>
        <w:tab/>
        <w:t>$ __________</w:t>
      </w:r>
      <w:r>
        <w:rPr>
          <w:rFonts w:ascii="Arial" w:hAnsi="Arial" w:cs="Arial"/>
          <w:sz w:val="22"/>
          <w:szCs w:val="22"/>
        </w:rPr>
        <w:tab/>
      </w:r>
      <w:r>
        <w:rPr>
          <w:rFonts w:ascii="Arial" w:hAnsi="Arial" w:cs="Arial"/>
          <w:sz w:val="22"/>
          <w:szCs w:val="22"/>
        </w:rPr>
        <w:tab/>
        <w:t>$ __________</w:t>
      </w:r>
    </w:p>
    <w:p>
      <w:pPr>
        <w:pStyle w:val="BodyTextIndent3"/>
        <w:ind w:left="1080"/>
        <w:rPr>
          <w:rFonts w:ascii="Arial" w:hAnsi="Arial" w:cs="Arial"/>
          <w:sz w:val="22"/>
          <w:szCs w:val="22"/>
        </w:rPr>
      </w:pPr>
      <w:r>
        <w:rPr>
          <w:rFonts w:ascii="Arial" w:hAnsi="Arial" w:cs="Arial"/>
          <w:sz w:val="22"/>
          <w:szCs w:val="22"/>
        </w:rPr>
        <w:t>(Balance as of __________)</w:t>
      </w:r>
    </w:p>
    <w:p>
      <w:pPr>
        <w:pStyle w:val="BodyTextIndent3"/>
        <w:spacing w:after="0"/>
        <w:ind w:left="0"/>
        <w:rPr>
          <w:rFonts w:ascii="Arial" w:hAnsi="Arial" w:cs="Arial"/>
          <w:sz w:val="22"/>
          <w:szCs w:val="22"/>
        </w:rPr>
      </w:pPr>
    </w:p>
    <w:p>
      <w:pPr>
        <w:pStyle w:val="BodyTextIndent3"/>
        <w:numPr>
          <w:ilvl w:val="0"/>
          <w:numId w:val="10"/>
        </w:numPr>
        <w:rPr>
          <w:rFonts w:ascii="Arial" w:hAnsi="Arial" w:cs="Arial"/>
          <w:sz w:val="22"/>
          <w:szCs w:val="22"/>
        </w:rPr>
      </w:pPr>
      <w:r>
        <w:rPr>
          <w:rFonts w:ascii="Arial" w:hAnsi="Arial" w:cs="Arial"/>
          <w:sz w:val="22"/>
          <w:szCs w:val="22"/>
        </w:rPr>
        <w:t>Financial Institution</w:t>
      </w:r>
    </w:p>
    <w:p>
      <w:pPr>
        <w:pStyle w:val="BodyTextIndent3"/>
        <w:ind w:left="0"/>
        <w:rPr>
          <w:rFonts w:ascii="Arial" w:hAnsi="Arial" w:cs="Arial"/>
          <w:sz w:val="22"/>
          <w:szCs w:val="22"/>
        </w:rPr>
      </w:pPr>
      <w:r>
        <w:rPr>
          <w:rFonts w:ascii="Arial" w:hAnsi="Arial" w:cs="Arial"/>
          <w:sz w:val="22"/>
          <w:szCs w:val="22"/>
        </w:rPr>
        <w:tab/>
        <w:t>Address</w:t>
      </w:r>
    </w:p>
    <w:p>
      <w:pPr>
        <w:pStyle w:val="BodyTextIndent3"/>
        <w:ind w:left="0"/>
        <w:rPr>
          <w:rFonts w:ascii="Arial" w:hAnsi="Arial" w:cs="Arial"/>
          <w:sz w:val="22"/>
          <w:szCs w:val="22"/>
        </w:rPr>
      </w:pPr>
      <w:r>
        <w:rPr>
          <w:rFonts w:ascii="Arial" w:hAnsi="Arial" w:cs="Arial"/>
          <w:sz w:val="22"/>
          <w:szCs w:val="22"/>
        </w:rPr>
        <w:tab/>
        <w:t>Address</w:t>
      </w:r>
    </w:p>
    <w:p>
      <w:pPr>
        <w:pStyle w:val="BodyTextIndent3"/>
        <w:ind w:left="0"/>
        <w:rPr>
          <w:rFonts w:ascii="Arial" w:hAnsi="Arial" w:cs="Arial"/>
          <w:sz w:val="22"/>
          <w:szCs w:val="22"/>
        </w:rPr>
      </w:pPr>
      <w:r>
        <w:rPr>
          <w:rFonts w:ascii="Arial" w:hAnsi="Arial" w:cs="Arial"/>
          <w:sz w:val="22"/>
          <w:szCs w:val="22"/>
        </w:rPr>
        <w:tab/>
        <w:t>City, WA Zip</w:t>
      </w:r>
    </w:p>
    <w:p>
      <w:pPr>
        <w:pStyle w:val="BodyTextIndent3"/>
        <w:numPr>
          <w:ilvl w:val="0"/>
          <w:numId w:val="11"/>
        </w:numPr>
        <w:rPr>
          <w:rFonts w:ascii="Arial" w:hAnsi="Arial" w:cs="Arial"/>
          <w:sz w:val="22"/>
          <w:szCs w:val="22"/>
        </w:rPr>
      </w:pPr>
      <w:r>
        <w:rPr>
          <w:rFonts w:ascii="Arial" w:hAnsi="Arial" w:cs="Arial"/>
          <w:sz w:val="22"/>
          <w:szCs w:val="22"/>
        </w:rPr>
        <w:t xml:space="preserve"> Certificate of Deposit</w:t>
      </w:r>
    </w:p>
    <w:p>
      <w:pPr>
        <w:pStyle w:val="BodyTextIndent3"/>
        <w:ind w:left="1080"/>
        <w:rPr>
          <w:rFonts w:ascii="Arial" w:hAnsi="Arial" w:cs="Arial"/>
          <w:sz w:val="22"/>
          <w:szCs w:val="22"/>
        </w:rPr>
      </w:pPr>
      <w:r>
        <w:rPr>
          <w:rFonts w:ascii="Arial" w:hAnsi="Arial" w:cs="Arial"/>
          <w:sz w:val="22"/>
          <w:szCs w:val="22"/>
        </w:rPr>
        <w:t xml:space="preserve"> Account No.: last 4 digits _____</w:t>
      </w:r>
    </w:p>
    <w:p>
      <w:pPr>
        <w:pStyle w:val="BodyTextIndent3"/>
        <w:ind w:left="1080"/>
        <w:rPr>
          <w:rFonts w:ascii="Arial" w:hAnsi="Arial" w:cs="Arial"/>
          <w:sz w:val="22"/>
          <w:szCs w:val="22"/>
        </w:rPr>
      </w:pPr>
      <w:r>
        <w:rPr>
          <w:rFonts w:ascii="Arial" w:hAnsi="Arial" w:cs="Arial"/>
          <w:i/>
          <w:sz w:val="22"/>
          <w:szCs w:val="22"/>
        </w:rPr>
        <w:lastRenderedPageBreak/>
        <w:t xml:space="preserve"> Interest Rate</w:t>
      </w:r>
      <w:r>
        <w:rPr>
          <w:rFonts w:ascii="Arial" w:hAnsi="Arial" w:cs="Arial"/>
          <w:sz w:val="22"/>
          <w:szCs w:val="22"/>
        </w:rPr>
        <w:t>: _______%</w:t>
      </w:r>
    </w:p>
    <w:p>
      <w:pPr>
        <w:pStyle w:val="BodyTextIndent3"/>
        <w:ind w:left="1080"/>
        <w:rPr>
          <w:rFonts w:ascii="Arial" w:hAnsi="Arial" w:cs="Arial"/>
          <w:sz w:val="22"/>
          <w:szCs w:val="22"/>
        </w:rPr>
      </w:pPr>
      <w:r>
        <w:rPr>
          <w:rFonts w:ascii="Arial" w:hAnsi="Arial" w:cs="Arial"/>
          <w:sz w:val="22"/>
          <w:szCs w:val="22"/>
        </w:rPr>
        <w:t xml:space="preserve"> Maturity Date: ________</w:t>
      </w:r>
      <w:r>
        <w:rPr>
          <w:rFonts w:ascii="Arial" w:hAnsi="Arial" w:cs="Arial"/>
          <w:sz w:val="22"/>
          <w:szCs w:val="22"/>
        </w:rPr>
        <w:tab/>
      </w:r>
      <w:r>
        <w:rPr>
          <w:rFonts w:ascii="Arial" w:hAnsi="Arial" w:cs="Arial"/>
          <w:sz w:val="22"/>
          <w:szCs w:val="22"/>
        </w:rPr>
        <w:tab/>
      </w:r>
      <w:r>
        <w:rPr>
          <w:rFonts w:ascii="Arial" w:hAnsi="Arial" w:cs="Arial"/>
          <w:sz w:val="22"/>
          <w:szCs w:val="22"/>
        </w:rPr>
        <w:tab/>
        <w:t>$ __________</w:t>
      </w:r>
      <w:r>
        <w:rPr>
          <w:rFonts w:ascii="Arial" w:hAnsi="Arial" w:cs="Arial"/>
          <w:sz w:val="22"/>
          <w:szCs w:val="22"/>
        </w:rPr>
        <w:tab/>
      </w:r>
      <w:r>
        <w:rPr>
          <w:rFonts w:ascii="Arial" w:hAnsi="Arial" w:cs="Arial"/>
          <w:sz w:val="22"/>
          <w:szCs w:val="22"/>
        </w:rPr>
        <w:tab/>
        <w:t>$ ___________</w:t>
      </w:r>
    </w:p>
    <w:p>
      <w:pPr>
        <w:pStyle w:val="BodyTextIndent3"/>
        <w:ind w:left="1080"/>
        <w:rPr>
          <w:rFonts w:ascii="Arial" w:hAnsi="Arial" w:cs="Arial"/>
          <w:sz w:val="22"/>
          <w:szCs w:val="22"/>
        </w:rPr>
      </w:pPr>
      <w:r>
        <w:rPr>
          <w:rFonts w:ascii="Arial" w:hAnsi="Arial" w:cs="Arial"/>
          <w:sz w:val="22"/>
          <w:szCs w:val="22"/>
        </w:rPr>
        <w:t xml:space="preserve"> (Balance as of __________)</w:t>
      </w:r>
    </w:p>
    <w:p>
      <w:pPr>
        <w:pStyle w:val="BodyTextIndent3"/>
        <w:ind w:left="1080"/>
        <w:rPr>
          <w:rFonts w:ascii="Arial" w:hAnsi="Arial" w:cs="Arial"/>
          <w:sz w:val="22"/>
          <w:szCs w:val="22"/>
        </w:rPr>
      </w:pPr>
      <w:r>
        <w:rPr>
          <w:rFonts w:ascii="Arial" w:hAnsi="Arial" w:cs="Arial"/>
          <w:b/>
          <w:i/>
          <w:sz w:val="24"/>
          <w:szCs w:val="24"/>
        </w:rPr>
        <w:t>Total Unblocked</w:t>
      </w:r>
      <w:r>
        <w:rPr>
          <w:rFonts w:ascii="Arial" w:hAnsi="Arial" w:cs="Arial"/>
          <w:b/>
          <w:i/>
          <w:sz w:val="22"/>
          <w:szCs w:val="22"/>
        </w:rPr>
        <w:t xml:space="preserve"> </w:t>
      </w:r>
      <w:r>
        <w:rPr>
          <w:rFonts w:ascii="Arial" w:hAnsi="Arial" w:cs="Arial"/>
          <w:b/>
          <w:i/>
          <w:sz w:val="22"/>
          <w:szCs w:val="22"/>
        </w:rPr>
        <w:tab/>
      </w:r>
      <w:r>
        <w:rPr>
          <w:rFonts w:ascii="Arial" w:hAnsi="Arial" w:cs="Arial"/>
          <w:sz w:val="22"/>
          <w:szCs w:val="22"/>
        </w:rPr>
        <w:tab/>
      </w:r>
      <w:r>
        <w:rPr>
          <w:rFonts w:ascii="Arial" w:hAnsi="Arial" w:cs="Arial"/>
          <w:sz w:val="22"/>
          <w:szCs w:val="22"/>
        </w:rPr>
        <w:tab/>
        <w:t>$ __________</w:t>
      </w:r>
      <w:r>
        <w:rPr>
          <w:rFonts w:ascii="Arial" w:hAnsi="Arial" w:cs="Arial"/>
          <w:sz w:val="22"/>
          <w:szCs w:val="22"/>
        </w:rPr>
        <w:tab/>
      </w:r>
      <w:r>
        <w:rPr>
          <w:rFonts w:ascii="Arial" w:hAnsi="Arial" w:cs="Arial"/>
          <w:sz w:val="22"/>
          <w:szCs w:val="22"/>
        </w:rPr>
        <w:tab/>
        <w:t>$ ___________</w:t>
      </w:r>
    </w:p>
    <w:p>
      <w:pPr>
        <w:pStyle w:val="BodyTextIndent3"/>
        <w:spacing w:after="0"/>
        <w:rPr>
          <w:rFonts w:ascii="Arial" w:hAnsi="Arial" w:cs="Arial"/>
          <w:sz w:val="22"/>
          <w:szCs w:val="22"/>
        </w:rPr>
      </w:pPr>
    </w:p>
    <w:p>
      <w:pPr>
        <w:pStyle w:val="BodyTextIndent3"/>
        <w:numPr>
          <w:ilvl w:val="0"/>
          <w:numId w:val="3"/>
        </w:numPr>
        <w:ind w:left="450" w:hanging="450"/>
        <w:rPr>
          <w:rFonts w:ascii="Arial" w:hAnsi="Arial" w:cs="Arial"/>
          <w:sz w:val="22"/>
          <w:szCs w:val="22"/>
        </w:rPr>
      </w:pPr>
      <w:r>
        <w:rPr>
          <w:rFonts w:ascii="Arial" w:hAnsi="Arial" w:cs="Arial"/>
          <w:b/>
          <w:sz w:val="22"/>
          <w:szCs w:val="22"/>
        </w:rPr>
        <w:t xml:space="preserve">Blocked Liquid Assets  </w:t>
      </w:r>
      <w:r>
        <w:rPr>
          <w:rFonts w:ascii="Arial" w:hAnsi="Arial" w:cs="Arial"/>
          <w:sz w:val="22"/>
          <w:szCs w:val="22"/>
        </w:rPr>
        <w:t>(</w:t>
      </w:r>
      <w:r>
        <w:rPr>
          <w:rFonts w:ascii="Arial" w:hAnsi="Arial" w:cs="Arial"/>
          <w:i/>
          <w:sz w:val="22"/>
          <w:szCs w:val="22"/>
        </w:rPr>
        <w:t>Investment Accounts, Stocks, Bonds, Securities, IRA, Cash in accounts where access to that account is already restricted by a restrictive agreement on file with the Court, and access to that account requires receipt by the institution of a court order authorizing access.</w:t>
      </w:r>
      <w:r>
        <w:rPr>
          <w:rFonts w:ascii="Arial" w:hAnsi="Arial" w:cs="Arial"/>
          <w:sz w:val="22"/>
          <w:szCs w:val="22"/>
        </w:rPr>
        <w:t>)</w:t>
      </w:r>
    </w:p>
    <w:p>
      <w:pPr>
        <w:pStyle w:val="BodyTextIndent3"/>
        <w:numPr>
          <w:ilvl w:val="0"/>
          <w:numId w:val="12"/>
        </w:numPr>
        <w:rPr>
          <w:rFonts w:ascii="Arial" w:hAnsi="Arial" w:cs="Arial"/>
          <w:sz w:val="22"/>
          <w:szCs w:val="22"/>
        </w:rPr>
      </w:pPr>
      <w:r>
        <w:rPr>
          <w:rFonts w:ascii="Arial" w:hAnsi="Arial" w:cs="Arial"/>
          <w:sz w:val="22"/>
          <w:szCs w:val="22"/>
        </w:rPr>
        <w:t>Financial Institution</w:t>
      </w:r>
    </w:p>
    <w:p>
      <w:pPr>
        <w:pStyle w:val="BodyTextIndent3"/>
        <w:ind w:left="0"/>
        <w:rPr>
          <w:rFonts w:ascii="Arial" w:hAnsi="Arial" w:cs="Arial"/>
          <w:sz w:val="22"/>
          <w:szCs w:val="22"/>
        </w:rPr>
      </w:pPr>
      <w:r>
        <w:rPr>
          <w:rFonts w:ascii="Arial" w:hAnsi="Arial" w:cs="Arial"/>
          <w:sz w:val="22"/>
          <w:szCs w:val="22"/>
        </w:rPr>
        <w:tab/>
        <w:t>Address</w:t>
      </w:r>
    </w:p>
    <w:p>
      <w:pPr>
        <w:pStyle w:val="BodyTextIndent3"/>
        <w:ind w:left="0"/>
        <w:rPr>
          <w:rFonts w:ascii="Arial" w:hAnsi="Arial" w:cs="Arial"/>
          <w:sz w:val="22"/>
          <w:szCs w:val="22"/>
        </w:rPr>
      </w:pPr>
      <w:r>
        <w:rPr>
          <w:rFonts w:ascii="Arial" w:hAnsi="Arial" w:cs="Arial"/>
          <w:sz w:val="22"/>
          <w:szCs w:val="22"/>
        </w:rPr>
        <w:tab/>
        <w:t>Address</w:t>
      </w:r>
    </w:p>
    <w:p>
      <w:pPr>
        <w:pStyle w:val="BodyTextIndent3"/>
        <w:ind w:left="0"/>
        <w:rPr>
          <w:rFonts w:ascii="Arial" w:hAnsi="Arial" w:cs="Arial"/>
          <w:sz w:val="22"/>
          <w:szCs w:val="22"/>
        </w:rPr>
      </w:pPr>
      <w:r>
        <w:rPr>
          <w:rFonts w:ascii="Arial" w:hAnsi="Arial" w:cs="Arial"/>
          <w:sz w:val="22"/>
          <w:szCs w:val="22"/>
        </w:rPr>
        <w:tab/>
        <w:t>City, WA Zip</w:t>
      </w:r>
    </w:p>
    <w:p>
      <w:pPr>
        <w:pStyle w:val="BodyTextIndent3"/>
        <w:numPr>
          <w:ilvl w:val="0"/>
          <w:numId w:val="6"/>
        </w:numPr>
        <w:ind w:left="1080"/>
        <w:rPr>
          <w:rFonts w:ascii="Arial" w:hAnsi="Arial" w:cs="Arial"/>
          <w:sz w:val="22"/>
          <w:szCs w:val="22"/>
        </w:rPr>
      </w:pPr>
      <w:r>
        <w:rPr>
          <w:rFonts w:ascii="Arial" w:hAnsi="Arial" w:cs="Arial"/>
          <w:sz w:val="22"/>
          <w:szCs w:val="22"/>
        </w:rPr>
        <w:t>Certificate of Deposit</w:t>
      </w:r>
    </w:p>
    <w:p>
      <w:pPr>
        <w:pStyle w:val="BodyTextIndent3"/>
        <w:ind w:left="1080"/>
        <w:rPr>
          <w:rFonts w:ascii="Arial" w:hAnsi="Arial" w:cs="Arial"/>
          <w:sz w:val="22"/>
          <w:szCs w:val="22"/>
        </w:rPr>
      </w:pPr>
      <w:r>
        <w:rPr>
          <w:rFonts w:ascii="Arial" w:hAnsi="Arial" w:cs="Arial"/>
          <w:sz w:val="22"/>
          <w:szCs w:val="22"/>
        </w:rPr>
        <w:t>Account No.: last 4 digits _____</w:t>
      </w:r>
    </w:p>
    <w:p>
      <w:pPr>
        <w:pStyle w:val="BodyTextIndent3"/>
        <w:ind w:left="1080"/>
        <w:rPr>
          <w:rFonts w:ascii="Arial" w:hAnsi="Arial" w:cs="Arial"/>
          <w:sz w:val="22"/>
          <w:szCs w:val="22"/>
        </w:rPr>
      </w:pPr>
      <w:r>
        <w:rPr>
          <w:rFonts w:ascii="Arial" w:hAnsi="Arial" w:cs="Arial"/>
          <w:i/>
          <w:sz w:val="22"/>
          <w:szCs w:val="22"/>
        </w:rPr>
        <w:t>Interest Rate</w:t>
      </w:r>
      <w:r>
        <w:rPr>
          <w:rFonts w:ascii="Arial" w:hAnsi="Arial" w:cs="Arial"/>
          <w:sz w:val="22"/>
          <w:szCs w:val="22"/>
        </w:rPr>
        <w:t>: _______%</w:t>
      </w:r>
    </w:p>
    <w:p>
      <w:pPr>
        <w:pStyle w:val="BodyTextIndent3"/>
        <w:ind w:left="1080"/>
        <w:rPr>
          <w:rFonts w:ascii="Arial" w:hAnsi="Arial" w:cs="Arial"/>
          <w:sz w:val="22"/>
          <w:szCs w:val="22"/>
        </w:rPr>
      </w:pPr>
      <w:r>
        <w:rPr>
          <w:rFonts w:ascii="Arial" w:hAnsi="Arial" w:cs="Arial"/>
          <w:i/>
          <w:sz w:val="22"/>
          <w:szCs w:val="22"/>
        </w:rPr>
        <w:t>Maturity Date</w:t>
      </w:r>
      <w:r>
        <w:rPr>
          <w:rFonts w:ascii="Arial" w:hAnsi="Arial" w:cs="Arial"/>
          <w:sz w:val="22"/>
          <w:szCs w:val="22"/>
        </w:rPr>
        <w:t>: ________</w:t>
      </w:r>
      <w:r>
        <w:rPr>
          <w:rFonts w:ascii="Arial" w:hAnsi="Arial" w:cs="Arial"/>
          <w:sz w:val="22"/>
          <w:szCs w:val="22"/>
        </w:rPr>
        <w:tab/>
      </w:r>
      <w:r>
        <w:rPr>
          <w:rFonts w:ascii="Arial" w:hAnsi="Arial" w:cs="Arial"/>
          <w:sz w:val="22"/>
          <w:szCs w:val="22"/>
        </w:rPr>
        <w:tab/>
      </w:r>
      <w:r>
        <w:rPr>
          <w:rFonts w:ascii="Arial" w:hAnsi="Arial" w:cs="Arial"/>
          <w:sz w:val="22"/>
          <w:szCs w:val="22"/>
        </w:rPr>
        <w:tab/>
        <w:t>$ __________</w:t>
      </w:r>
      <w:r>
        <w:rPr>
          <w:rFonts w:ascii="Arial" w:hAnsi="Arial" w:cs="Arial"/>
          <w:sz w:val="22"/>
          <w:szCs w:val="22"/>
        </w:rPr>
        <w:tab/>
      </w:r>
      <w:r>
        <w:rPr>
          <w:rFonts w:ascii="Arial" w:hAnsi="Arial" w:cs="Arial"/>
          <w:sz w:val="22"/>
          <w:szCs w:val="22"/>
        </w:rPr>
        <w:tab/>
        <w:t>$ ___________</w:t>
      </w:r>
    </w:p>
    <w:p>
      <w:pPr>
        <w:pStyle w:val="BodyTextIndent3"/>
        <w:ind w:left="1080" w:firstLine="360"/>
        <w:rPr>
          <w:rFonts w:ascii="Arial" w:hAnsi="Arial" w:cs="Arial"/>
          <w:sz w:val="22"/>
          <w:szCs w:val="22"/>
        </w:rPr>
      </w:pPr>
      <w:r>
        <w:rPr>
          <w:rFonts w:ascii="Arial" w:hAnsi="Arial" w:cs="Arial"/>
          <w:sz w:val="22"/>
          <w:szCs w:val="22"/>
        </w:rPr>
        <w:t>(Balance as of __________)</w:t>
      </w:r>
    </w:p>
    <w:p>
      <w:pPr>
        <w:pStyle w:val="BodyTextIndent3"/>
        <w:numPr>
          <w:ilvl w:val="0"/>
          <w:numId w:val="6"/>
        </w:numPr>
        <w:ind w:left="1080"/>
        <w:rPr>
          <w:rFonts w:ascii="Arial" w:hAnsi="Arial" w:cs="Arial"/>
          <w:sz w:val="22"/>
          <w:szCs w:val="22"/>
        </w:rPr>
      </w:pPr>
      <w:r>
        <w:rPr>
          <w:rFonts w:ascii="Arial" w:hAnsi="Arial" w:cs="Arial"/>
          <w:sz w:val="22"/>
          <w:szCs w:val="22"/>
        </w:rPr>
        <w:t>Certificate of Deposit</w:t>
      </w:r>
    </w:p>
    <w:p>
      <w:pPr>
        <w:pStyle w:val="BodyTextIndent3"/>
        <w:ind w:left="1080"/>
        <w:rPr>
          <w:rFonts w:ascii="Arial" w:hAnsi="Arial" w:cs="Arial"/>
          <w:sz w:val="22"/>
          <w:szCs w:val="22"/>
        </w:rPr>
      </w:pPr>
      <w:r>
        <w:rPr>
          <w:rFonts w:ascii="Arial" w:hAnsi="Arial" w:cs="Arial"/>
          <w:sz w:val="22"/>
          <w:szCs w:val="22"/>
        </w:rPr>
        <w:t>Account No.: last 4 digits _____</w:t>
      </w:r>
    </w:p>
    <w:p>
      <w:pPr>
        <w:pStyle w:val="BodyTextIndent3"/>
        <w:ind w:left="1080"/>
        <w:rPr>
          <w:rFonts w:ascii="Arial" w:hAnsi="Arial" w:cs="Arial"/>
          <w:sz w:val="22"/>
          <w:szCs w:val="22"/>
        </w:rPr>
      </w:pPr>
      <w:r>
        <w:rPr>
          <w:rFonts w:ascii="Arial" w:hAnsi="Arial" w:cs="Arial"/>
          <w:i/>
          <w:sz w:val="22"/>
          <w:szCs w:val="22"/>
        </w:rPr>
        <w:t>Interest Rate</w:t>
      </w:r>
      <w:r>
        <w:rPr>
          <w:rFonts w:ascii="Arial" w:hAnsi="Arial" w:cs="Arial"/>
          <w:sz w:val="22"/>
          <w:szCs w:val="22"/>
        </w:rPr>
        <w:t>: _______%</w:t>
      </w:r>
    </w:p>
    <w:p>
      <w:pPr>
        <w:pStyle w:val="BodyTextIndent3"/>
        <w:ind w:left="1080"/>
        <w:rPr>
          <w:rFonts w:ascii="Arial" w:hAnsi="Arial" w:cs="Arial"/>
          <w:sz w:val="22"/>
          <w:szCs w:val="22"/>
        </w:rPr>
      </w:pPr>
      <w:r>
        <w:rPr>
          <w:rFonts w:ascii="Arial" w:hAnsi="Arial" w:cs="Arial"/>
          <w:i/>
          <w:sz w:val="22"/>
          <w:szCs w:val="22"/>
        </w:rPr>
        <w:t>Maturity Date</w:t>
      </w:r>
      <w:r>
        <w:rPr>
          <w:rFonts w:ascii="Arial" w:hAnsi="Arial" w:cs="Arial"/>
          <w:sz w:val="22"/>
          <w:szCs w:val="22"/>
        </w:rPr>
        <w:t>: ________</w:t>
      </w:r>
      <w:r>
        <w:rPr>
          <w:rFonts w:ascii="Arial" w:hAnsi="Arial" w:cs="Arial"/>
          <w:sz w:val="22"/>
          <w:szCs w:val="22"/>
        </w:rPr>
        <w:tab/>
      </w:r>
      <w:r>
        <w:rPr>
          <w:rFonts w:ascii="Arial" w:hAnsi="Arial" w:cs="Arial"/>
          <w:sz w:val="22"/>
          <w:szCs w:val="22"/>
        </w:rPr>
        <w:tab/>
      </w:r>
      <w:r>
        <w:rPr>
          <w:rFonts w:ascii="Arial" w:hAnsi="Arial" w:cs="Arial"/>
          <w:sz w:val="22"/>
          <w:szCs w:val="22"/>
        </w:rPr>
        <w:tab/>
        <w:t>$ __________</w:t>
      </w:r>
      <w:r>
        <w:rPr>
          <w:rFonts w:ascii="Arial" w:hAnsi="Arial" w:cs="Arial"/>
          <w:sz w:val="22"/>
          <w:szCs w:val="22"/>
        </w:rPr>
        <w:tab/>
      </w:r>
      <w:r>
        <w:rPr>
          <w:rFonts w:ascii="Arial" w:hAnsi="Arial" w:cs="Arial"/>
          <w:sz w:val="22"/>
          <w:szCs w:val="22"/>
        </w:rPr>
        <w:tab/>
        <w:t>$ ___________</w:t>
      </w:r>
    </w:p>
    <w:p>
      <w:pPr>
        <w:pStyle w:val="BodyTextIndent3"/>
        <w:ind w:left="1080"/>
        <w:rPr>
          <w:rFonts w:ascii="Arial" w:hAnsi="Arial" w:cs="Arial"/>
          <w:sz w:val="22"/>
          <w:szCs w:val="22"/>
        </w:rPr>
      </w:pPr>
      <w:r>
        <w:rPr>
          <w:rFonts w:ascii="Arial" w:hAnsi="Arial" w:cs="Arial"/>
          <w:sz w:val="22"/>
          <w:szCs w:val="22"/>
        </w:rPr>
        <w:t>(Balance as of __________)</w:t>
      </w:r>
    </w:p>
    <w:p>
      <w:pPr>
        <w:pStyle w:val="BodyTextIndent3"/>
        <w:ind w:left="1080"/>
        <w:rPr>
          <w:rFonts w:ascii="Arial" w:hAnsi="Arial" w:cs="Arial"/>
          <w:sz w:val="22"/>
          <w:szCs w:val="22"/>
        </w:rPr>
      </w:pPr>
    </w:p>
    <w:p>
      <w:pPr>
        <w:pStyle w:val="BodyTextIndent3"/>
        <w:numPr>
          <w:ilvl w:val="0"/>
          <w:numId w:val="12"/>
        </w:numPr>
        <w:rPr>
          <w:rFonts w:ascii="Arial" w:hAnsi="Arial" w:cs="Arial"/>
          <w:sz w:val="22"/>
          <w:szCs w:val="22"/>
        </w:rPr>
      </w:pPr>
      <w:r>
        <w:rPr>
          <w:rFonts w:ascii="Arial" w:hAnsi="Arial" w:cs="Arial"/>
          <w:sz w:val="22"/>
          <w:szCs w:val="22"/>
        </w:rPr>
        <w:t>Financial Institution</w:t>
      </w:r>
    </w:p>
    <w:p>
      <w:pPr>
        <w:pStyle w:val="BodyTextIndent3"/>
        <w:ind w:left="0"/>
        <w:rPr>
          <w:rFonts w:ascii="Arial" w:hAnsi="Arial" w:cs="Arial"/>
          <w:sz w:val="22"/>
          <w:szCs w:val="22"/>
        </w:rPr>
      </w:pPr>
      <w:r>
        <w:rPr>
          <w:rFonts w:ascii="Arial" w:hAnsi="Arial" w:cs="Arial"/>
          <w:sz w:val="22"/>
          <w:szCs w:val="22"/>
        </w:rPr>
        <w:tab/>
        <w:t>Address</w:t>
      </w:r>
    </w:p>
    <w:p>
      <w:pPr>
        <w:pStyle w:val="BodyTextIndent3"/>
        <w:ind w:left="0"/>
        <w:rPr>
          <w:rFonts w:ascii="Arial" w:hAnsi="Arial" w:cs="Arial"/>
          <w:sz w:val="22"/>
          <w:szCs w:val="22"/>
        </w:rPr>
      </w:pPr>
      <w:r>
        <w:rPr>
          <w:rFonts w:ascii="Arial" w:hAnsi="Arial" w:cs="Arial"/>
          <w:sz w:val="22"/>
          <w:szCs w:val="22"/>
        </w:rPr>
        <w:tab/>
        <w:t>Address</w:t>
      </w:r>
    </w:p>
    <w:p>
      <w:pPr>
        <w:pStyle w:val="BodyTextIndent3"/>
        <w:ind w:left="0"/>
        <w:rPr>
          <w:rFonts w:ascii="Arial" w:hAnsi="Arial" w:cs="Arial"/>
          <w:sz w:val="22"/>
          <w:szCs w:val="22"/>
        </w:rPr>
      </w:pPr>
      <w:r>
        <w:rPr>
          <w:rFonts w:ascii="Arial" w:hAnsi="Arial" w:cs="Arial"/>
          <w:sz w:val="22"/>
          <w:szCs w:val="22"/>
        </w:rPr>
        <w:tab/>
        <w:t>City, WA Zip</w:t>
      </w:r>
    </w:p>
    <w:p>
      <w:pPr>
        <w:pStyle w:val="BodyTextIndent3"/>
        <w:ind w:left="1080" w:hanging="360"/>
        <w:rPr>
          <w:rFonts w:ascii="Arial" w:hAnsi="Arial" w:cs="Arial"/>
          <w:sz w:val="22"/>
          <w:szCs w:val="22"/>
        </w:rPr>
      </w:pPr>
      <w:r>
        <w:rPr>
          <w:rFonts w:ascii="Arial" w:hAnsi="Arial" w:cs="Arial"/>
          <w:sz w:val="22"/>
          <w:szCs w:val="22"/>
        </w:rPr>
        <w:t xml:space="preserve">a. </w:t>
      </w:r>
      <w:r>
        <w:rPr>
          <w:rFonts w:ascii="Arial" w:hAnsi="Arial" w:cs="Arial"/>
          <w:sz w:val="22"/>
          <w:szCs w:val="22"/>
        </w:rPr>
        <w:tab/>
        <w:t>Certificate of Deposit</w:t>
      </w:r>
    </w:p>
    <w:p>
      <w:pPr>
        <w:pStyle w:val="BodyTextIndent3"/>
        <w:ind w:left="1080"/>
        <w:rPr>
          <w:rFonts w:ascii="Arial" w:hAnsi="Arial" w:cs="Arial"/>
          <w:sz w:val="22"/>
          <w:szCs w:val="22"/>
        </w:rPr>
      </w:pPr>
      <w:r>
        <w:rPr>
          <w:rFonts w:ascii="Arial" w:hAnsi="Arial" w:cs="Arial"/>
          <w:sz w:val="22"/>
          <w:szCs w:val="22"/>
        </w:rPr>
        <w:t>Account No.: last 4 digits _____</w:t>
      </w:r>
    </w:p>
    <w:p>
      <w:pPr>
        <w:pStyle w:val="BodyTextIndent3"/>
        <w:ind w:left="1080"/>
        <w:rPr>
          <w:rFonts w:ascii="Arial" w:hAnsi="Arial" w:cs="Arial"/>
          <w:sz w:val="22"/>
          <w:szCs w:val="22"/>
        </w:rPr>
      </w:pPr>
      <w:r>
        <w:rPr>
          <w:rFonts w:ascii="Arial" w:hAnsi="Arial" w:cs="Arial"/>
          <w:i/>
          <w:sz w:val="22"/>
          <w:szCs w:val="22"/>
        </w:rPr>
        <w:t>Interest Rate</w:t>
      </w:r>
      <w:r>
        <w:rPr>
          <w:rFonts w:ascii="Arial" w:hAnsi="Arial" w:cs="Arial"/>
          <w:sz w:val="22"/>
          <w:szCs w:val="22"/>
        </w:rPr>
        <w:t>: _______%</w:t>
      </w:r>
    </w:p>
    <w:p>
      <w:pPr>
        <w:pStyle w:val="BodyTextIndent3"/>
        <w:ind w:left="1080"/>
        <w:rPr>
          <w:rFonts w:ascii="Arial" w:hAnsi="Arial" w:cs="Arial"/>
          <w:sz w:val="22"/>
          <w:szCs w:val="22"/>
        </w:rPr>
      </w:pPr>
      <w:r>
        <w:rPr>
          <w:rFonts w:ascii="Arial" w:hAnsi="Arial" w:cs="Arial"/>
          <w:i/>
          <w:sz w:val="22"/>
          <w:szCs w:val="22"/>
        </w:rPr>
        <w:t>Maturity Date</w:t>
      </w:r>
      <w:r>
        <w:rPr>
          <w:rFonts w:ascii="Arial" w:hAnsi="Arial" w:cs="Arial"/>
          <w:sz w:val="22"/>
          <w:szCs w:val="22"/>
        </w:rPr>
        <w:t>: ________</w:t>
      </w:r>
      <w:r>
        <w:rPr>
          <w:rFonts w:ascii="Arial" w:hAnsi="Arial" w:cs="Arial"/>
          <w:sz w:val="22"/>
          <w:szCs w:val="22"/>
        </w:rPr>
        <w:tab/>
      </w:r>
      <w:r>
        <w:rPr>
          <w:rFonts w:ascii="Arial" w:hAnsi="Arial" w:cs="Arial"/>
          <w:sz w:val="22"/>
          <w:szCs w:val="22"/>
        </w:rPr>
        <w:tab/>
      </w:r>
      <w:r>
        <w:rPr>
          <w:rFonts w:ascii="Arial" w:hAnsi="Arial" w:cs="Arial"/>
          <w:sz w:val="22"/>
          <w:szCs w:val="22"/>
        </w:rPr>
        <w:tab/>
        <w:t>$ __________</w:t>
      </w:r>
      <w:r>
        <w:rPr>
          <w:rFonts w:ascii="Arial" w:hAnsi="Arial" w:cs="Arial"/>
          <w:sz w:val="22"/>
          <w:szCs w:val="22"/>
        </w:rPr>
        <w:tab/>
      </w:r>
      <w:r>
        <w:rPr>
          <w:rFonts w:ascii="Arial" w:hAnsi="Arial" w:cs="Arial"/>
          <w:sz w:val="22"/>
          <w:szCs w:val="22"/>
        </w:rPr>
        <w:tab/>
        <w:t>$ ___________</w:t>
      </w:r>
    </w:p>
    <w:p>
      <w:pPr>
        <w:pStyle w:val="BodyTextIndent3"/>
        <w:ind w:left="1080"/>
        <w:rPr>
          <w:rFonts w:ascii="Arial" w:hAnsi="Arial" w:cs="Arial"/>
          <w:sz w:val="22"/>
          <w:szCs w:val="22"/>
        </w:rPr>
      </w:pPr>
      <w:r>
        <w:rPr>
          <w:rFonts w:ascii="Arial" w:hAnsi="Arial" w:cs="Arial"/>
          <w:sz w:val="22"/>
          <w:szCs w:val="22"/>
        </w:rPr>
        <w:t>(Balance as of __________)</w:t>
      </w:r>
    </w:p>
    <w:p>
      <w:pPr>
        <w:pStyle w:val="BodyTextIndent3"/>
        <w:ind w:left="1080"/>
        <w:rPr>
          <w:rFonts w:ascii="Arial" w:hAnsi="Arial" w:cs="Arial"/>
          <w:sz w:val="22"/>
          <w:szCs w:val="22"/>
        </w:rPr>
      </w:pPr>
      <w:r>
        <w:rPr>
          <w:rFonts w:ascii="Arial" w:hAnsi="Arial" w:cs="Arial"/>
          <w:b/>
          <w:i/>
          <w:sz w:val="24"/>
          <w:szCs w:val="24"/>
        </w:rPr>
        <w:t>Total Blocked</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__________</w:t>
      </w:r>
      <w:r>
        <w:rPr>
          <w:rFonts w:ascii="Arial" w:hAnsi="Arial" w:cs="Arial"/>
          <w:sz w:val="22"/>
          <w:szCs w:val="22"/>
        </w:rPr>
        <w:tab/>
      </w:r>
      <w:r>
        <w:rPr>
          <w:rFonts w:ascii="Arial" w:hAnsi="Arial" w:cs="Arial"/>
          <w:sz w:val="22"/>
          <w:szCs w:val="22"/>
        </w:rPr>
        <w:tab/>
        <w:t>$ ___________</w:t>
      </w:r>
    </w:p>
    <w:p>
      <w:pPr>
        <w:pStyle w:val="BodyTextIndent3"/>
        <w:ind w:left="1080"/>
        <w:rPr>
          <w:rFonts w:ascii="Arial" w:hAnsi="Arial" w:cs="Arial"/>
          <w:sz w:val="22"/>
          <w:szCs w:val="22"/>
        </w:rPr>
      </w:pPr>
    </w:p>
    <w:p>
      <w:pPr>
        <w:pStyle w:val="BodyTextIndent3"/>
        <w:numPr>
          <w:ilvl w:val="0"/>
          <w:numId w:val="3"/>
        </w:numPr>
        <w:ind w:left="360"/>
        <w:rPr>
          <w:rFonts w:ascii="Arial" w:hAnsi="Arial" w:cs="Arial"/>
          <w:i/>
          <w:sz w:val="22"/>
          <w:szCs w:val="22"/>
        </w:rPr>
      </w:pPr>
      <w:r>
        <w:rPr>
          <w:rFonts w:ascii="Arial" w:hAnsi="Arial" w:cs="Arial"/>
          <w:b/>
          <w:sz w:val="24"/>
          <w:szCs w:val="24"/>
        </w:rPr>
        <w:lastRenderedPageBreak/>
        <w:t>Personal and Other Property</w:t>
      </w:r>
      <w:r>
        <w:rPr>
          <w:rFonts w:ascii="Arial" w:hAnsi="Arial" w:cs="Arial"/>
          <w:sz w:val="22"/>
          <w:szCs w:val="22"/>
        </w:rPr>
        <w:t xml:space="preserve"> </w:t>
      </w:r>
      <w:r>
        <w:rPr>
          <w:rFonts w:ascii="Arial" w:hAnsi="Arial" w:cs="Arial"/>
          <w:i/>
          <w:sz w:val="22"/>
          <w:szCs w:val="22"/>
        </w:rPr>
        <w:t>(Household Goods, Vehicles, Burial Plots, Funeral Plans, Life Insurance.)</w:t>
      </w:r>
    </w:p>
    <w:p>
      <w:pPr>
        <w:pStyle w:val="BodyTextIndent3"/>
        <w:pBdr>
          <w:top w:val="single" w:sz="4" w:space="1" w:color="auto"/>
          <w:left w:val="single" w:sz="4" w:space="4" w:color="auto"/>
          <w:bottom w:val="single" w:sz="4" w:space="1" w:color="auto"/>
          <w:right w:val="single" w:sz="4" w:space="4" w:color="auto"/>
        </w:pBdr>
        <w:ind w:left="0"/>
        <w:rPr>
          <w:rFonts w:ascii="Arial" w:hAnsi="Arial" w:cs="Arial"/>
          <w:sz w:val="22"/>
          <w:szCs w:val="22"/>
        </w:rPr>
      </w:pPr>
      <w:r>
        <w:rPr>
          <w:rFonts w:ascii="Arial" w:hAnsi="Arial" w:cs="Arial"/>
          <w:sz w:val="22"/>
          <w:szCs w:val="22"/>
        </w:rPr>
        <w:t>1.__________</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__________</w:t>
      </w:r>
      <w:r>
        <w:rPr>
          <w:rFonts w:ascii="Arial" w:hAnsi="Arial" w:cs="Arial"/>
          <w:sz w:val="22"/>
          <w:szCs w:val="22"/>
        </w:rPr>
        <w:tab/>
      </w:r>
      <w:r>
        <w:rPr>
          <w:rFonts w:ascii="Arial" w:hAnsi="Arial" w:cs="Arial"/>
          <w:sz w:val="22"/>
          <w:szCs w:val="22"/>
        </w:rPr>
        <w:tab/>
        <w:t>$ ___________</w:t>
      </w:r>
    </w:p>
    <w:p>
      <w:pPr>
        <w:pStyle w:val="BodyTextIndent3"/>
        <w:pBdr>
          <w:top w:val="single" w:sz="4" w:space="1" w:color="auto"/>
          <w:left w:val="single" w:sz="4" w:space="4" w:color="auto"/>
          <w:bottom w:val="single" w:sz="4" w:space="1" w:color="auto"/>
          <w:right w:val="single" w:sz="4" w:space="4" w:color="auto"/>
        </w:pBdr>
        <w:spacing w:after="0"/>
        <w:ind w:left="0"/>
        <w:rPr>
          <w:rFonts w:ascii="Arial" w:hAnsi="Arial" w:cs="Arial"/>
          <w:sz w:val="22"/>
          <w:szCs w:val="22"/>
        </w:rPr>
      </w:pPr>
      <w:r>
        <w:rPr>
          <w:rFonts w:ascii="Arial" w:hAnsi="Arial" w:cs="Arial"/>
          <w:sz w:val="22"/>
          <w:szCs w:val="22"/>
        </w:rPr>
        <w:t>2.__________</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__________</w:t>
      </w:r>
      <w:r>
        <w:rPr>
          <w:rFonts w:ascii="Arial" w:hAnsi="Arial" w:cs="Arial"/>
          <w:sz w:val="22"/>
          <w:szCs w:val="22"/>
        </w:rPr>
        <w:tab/>
      </w:r>
      <w:r>
        <w:rPr>
          <w:rFonts w:ascii="Arial" w:hAnsi="Arial" w:cs="Arial"/>
          <w:sz w:val="22"/>
          <w:szCs w:val="22"/>
        </w:rPr>
        <w:tab/>
        <w:t>$ ___________</w:t>
      </w:r>
    </w:p>
    <w:p>
      <w:pPr>
        <w:pStyle w:val="BodyTextIndent3"/>
        <w:spacing w:after="0"/>
        <w:ind w:left="0"/>
        <w:rPr>
          <w:rFonts w:ascii="Arial" w:hAnsi="Arial" w:cs="Arial"/>
          <w:sz w:val="22"/>
          <w:szCs w:val="22"/>
        </w:rPr>
      </w:pPr>
    </w:p>
    <w:p>
      <w:pPr>
        <w:pStyle w:val="BodyTextIndent3"/>
        <w:pBdr>
          <w:top w:val="single" w:sz="4" w:space="1" w:color="auto"/>
          <w:left w:val="single" w:sz="4" w:space="4" w:color="auto"/>
          <w:bottom w:val="single" w:sz="4" w:space="1" w:color="auto"/>
          <w:right w:val="single" w:sz="4" w:space="4" w:color="auto"/>
        </w:pBdr>
        <w:ind w:left="0"/>
        <w:rPr>
          <w:rFonts w:ascii="Arial" w:hAnsi="Arial" w:cs="Arial"/>
          <w:sz w:val="22"/>
          <w:szCs w:val="22"/>
        </w:rPr>
      </w:pPr>
      <w:r>
        <w:rPr>
          <w:rFonts w:ascii="Arial" w:hAnsi="Arial" w:cs="Arial"/>
          <w:b/>
          <w:i/>
          <w:sz w:val="24"/>
          <w:szCs w:val="24"/>
        </w:rPr>
        <w:t>Total Assets</w:t>
      </w:r>
      <w:r>
        <w:rPr>
          <w:rFonts w:ascii="Arial" w:hAnsi="Arial" w:cs="Arial"/>
          <w:b/>
          <w:i/>
          <w:sz w:val="24"/>
          <w:szCs w:val="24"/>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__________</w:t>
      </w:r>
      <w:r>
        <w:rPr>
          <w:rFonts w:ascii="Arial" w:hAnsi="Arial" w:cs="Arial"/>
          <w:sz w:val="22"/>
          <w:szCs w:val="22"/>
        </w:rPr>
        <w:tab/>
      </w:r>
      <w:r>
        <w:rPr>
          <w:rFonts w:ascii="Arial" w:hAnsi="Arial" w:cs="Arial"/>
          <w:sz w:val="22"/>
          <w:szCs w:val="22"/>
        </w:rPr>
        <w:tab/>
        <w:t>$ ___________</w:t>
      </w:r>
    </w:p>
    <w:p>
      <w:pPr>
        <w:pStyle w:val="BodyTextIndent3"/>
        <w:ind w:left="0"/>
        <w:rPr>
          <w:rFonts w:ascii="Arial" w:hAnsi="Arial" w:cs="Arial"/>
          <w:sz w:val="22"/>
          <w:szCs w:val="22"/>
          <w:u w:val="single"/>
        </w:rPr>
      </w:pPr>
      <w:r>
        <w:rPr>
          <w:rFonts w:ascii="Arial" w:hAnsi="Arial" w:cs="Arial"/>
          <w:b/>
          <w:sz w:val="24"/>
          <w:szCs w:val="24"/>
          <w:u w:val="single"/>
        </w:rPr>
        <w:t>Liabilities</w:t>
      </w:r>
    </w:p>
    <w:p>
      <w:pPr>
        <w:pStyle w:val="BodyTextIndent3"/>
        <w:ind w:left="0"/>
        <w:rPr>
          <w:rFonts w:ascii="Arial" w:hAnsi="Arial" w:cs="Arial"/>
          <w:b/>
          <w:sz w:val="22"/>
          <w:szCs w:val="22"/>
        </w:rPr>
      </w:pPr>
      <w:r>
        <w:rPr>
          <w:rFonts w:ascii="Arial" w:hAnsi="Arial" w:cs="Arial"/>
          <w:b/>
          <w:sz w:val="22"/>
          <w:szCs w:val="22"/>
        </w:rPr>
        <w:t>Mortgages and Liens</w:t>
      </w:r>
    </w:p>
    <w:p>
      <w:pPr>
        <w:pStyle w:val="BodyTextIndent3"/>
        <w:pBdr>
          <w:top w:val="single" w:sz="4" w:space="1" w:color="auto"/>
          <w:left w:val="single" w:sz="4" w:space="4" w:color="auto"/>
          <w:bottom w:val="single" w:sz="4" w:space="1" w:color="auto"/>
          <w:right w:val="single" w:sz="4" w:space="4" w:color="auto"/>
        </w:pBdr>
        <w:spacing w:after="0"/>
        <w:ind w:left="0"/>
        <w:rPr>
          <w:rFonts w:ascii="Arial" w:hAnsi="Arial" w:cs="Arial"/>
          <w:sz w:val="22"/>
          <w:szCs w:val="22"/>
        </w:rPr>
      </w:pPr>
    </w:p>
    <w:p>
      <w:pPr>
        <w:pStyle w:val="BodyTextIndent3"/>
        <w:pBdr>
          <w:top w:val="single" w:sz="4" w:space="1" w:color="auto"/>
          <w:left w:val="single" w:sz="4" w:space="4" w:color="auto"/>
          <w:bottom w:val="single" w:sz="4" w:space="1" w:color="auto"/>
          <w:right w:val="single" w:sz="4" w:space="4" w:color="auto"/>
        </w:pBdr>
        <w:ind w:left="0"/>
        <w:rPr>
          <w:rFonts w:ascii="Arial" w:hAnsi="Arial" w:cs="Arial"/>
          <w:sz w:val="22"/>
          <w:szCs w:val="22"/>
        </w:rPr>
      </w:pPr>
      <w:r>
        <w:rPr>
          <w:rFonts w:ascii="Arial" w:hAnsi="Arial" w:cs="Arial"/>
          <w:sz w:val="22"/>
          <w:szCs w:val="22"/>
        </w:rPr>
        <w:t>________________</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__________</w:t>
      </w:r>
      <w:r>
        <w:rPr>
          <w:rFonts w:ascii="Arial" w:hAnsi="Arial" w:cs="Arial"/>
          <w:sz w:val="22"/>
          <w:szCs w:val="22"/>
        </w:rPr>
        <w:tab/>
      </w:r>
      <w:r>
        <w:rPr>
          <w:rFonts w:ascii="Arial" w:hAnsi="Arial" w:cs="Arial"/>
          <w:sz w:val="22"/>
          <w:szCs w:val="22"/>
        </w:rPr>
        <w:tab/>
        <w:t>$ __________</w:t>
      </w:r>
    </w:p>
    <w:p>
      <w:pPr>
        <w:pStyle w:val="BodyTextIndent3"/>
        <w:pBdr>
          <w:top w:val="single" w:sz="4" w:space="1" w:color="auto"/>
          <w:left w:val="single" w:sz="4" w:space="4" w:color="auto"/>
          <w:bottom w:val="single" w:sz="4" w:space="1" w:color="auto"/>
          <w:right w:val="single" w:sz="4" w:space="4" w:color="auto"/>
        </w:pBdr>
        <w:ind w:left="0"/>
        <w:rPr>
          <w:rFonts w:ascii="Arial" w:hAnsi="Arial" w:cs="Arial"/>
          <w:sz w:val="22"/>
          <w:szCs w:val="22"/>
        </w:rPr>
      </w:pPr>
      <w:r>
        <w:rPr>
          <w:rFonts w:ascii="Arial" w:hAnsi="Arial" w:cs="Arial"/>
          <w:sz w:val="22"/>
          <w:szCs w:val="22"/>
        </w:rPr>
        <w:t>________________</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__________</w:t>
      </w:r>
      <w:r>
        <w:rPr>
          <w:rFonts w:ascii="Arial" w:hAnsi="Arial" w:cs="Arial"/>
          <w:sz w:val="22"/>
          <w:szCs w:val="22"/>
        </w:rPr>
        <w:tab/>
      </w:r>
      <w:r>
        <w:rPr>
          <w:rFonts w:ascii="Arial" w:hAnsi="Arial" w:cs="Arial"/>
          <w:sz w:val="22"/>
          <w:szCs w:val="22"/>
        </w:rPr>
        <w:tab/>
        <w:t>$ __________</w:t>
      </w:r>
    </w:p>
    <w:p>
      <w:pPr>
        <w:pStyle w:val="BodyTextIndent3"/>
        <w:pBdr>
          <w:top w:val="single" w:sz="4" w:space="1" w:color="auto"/>
          <w:left w:val="single" w:sz="4" w:space="4" w:color="auto"/>
          <w:bottom w:val="single" w:sz="4" w:space="1" w:color="auto"/>
          <w:right w:val="single" w:sz="4" w:space="4" w:color="auto"/>
        </w:pBdr>
        <w:ind w:left="0"/>
        <w:rPr>
          <w:rFonts w:ascii="Arial" w:hAnsi="Arial" w:cs="Arial"/>
          <w:sz w:val="22"/>
          <w:szCs w:val="22"/>
        </w:rPr>
      </w:pPr>
      <w:r>
        <w:rPr>
          <w:rFonts w:ascii="Arial" w:hAnsi="Arial" w:cs="Arial"/>
          <w:sz w:val="22"/>
          <w:szCs w:val="22"/>
        </w:rPr>
        <w:t>________________</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__________</w:t>
      </w:r>
      <w:r>
        <w:rPr>
          <w:rFonts w:ascii="Arial" w:hAnsi="Arial" w:cs="Arial"/>
          <w:sz w:val="22"/>
          <w:szCs w:val="22"/>
        </w:rPr>
        <w:tab/>
      </w:r>
      <w:r>
        <w:rPr>
          <w:rFonts w:ascii="Arial" w:hAnsi="Arial" w:cs="Arial"/>
          <w:sz w:val="22"/>
          <w:szCs w:val="22"/>
        </w:rPr>
        <w:tab/>
        <w:t>$ __________</w:t>
      </w:r>
    </w:p>
    <w:p>
      <w:pPr>
        <w:pStyle w:val="BodyTextIndent3"/>
        <w:pBdr>
          <w:top w:val="single" w:sz="4" w:space="1" w:color="auto"/>
          <w:left w:val="single" w:sz="4" w:space="4" w:color="auto"/>
          <w:bottom w:val="single" w:sz="4" w:space="1" w:color="auto"/>
          <w:right w:val="single" w:sz="4" w:space="4" w:color="auto"/>
        </w:pBdr>
        <w:ind w:left="0"/>
        <w:rPr>
          <w:rFonts w:ascii="Arial" w:hAnsi="Arial" w:cs="Arial"/>
          <w:sz w:val="22"/>
          <w:szCs w:val="22"/>
        </w:rPr>
      </w:pPr>
      <w:r>
        <w:rPr>
          <w:rFonts w:ascii="Arial" w:hAnsi="Arial" w:cs="Arial"/>
          <w:sz w:val="22"/>
          <w:szCs w:val="22"/>
        </w:rPr>
        <w:t>Loan # _________</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__________</w:t>
      </w:r>
      <w:r>
        <w:rPr>
          <w:rFonts w:ascii="Arial" w:hAnsi="Arial" w:cs="Arial"/>
          <w:sz w:val="22"/>
          <w:szCs w:val="22"/>
        </w:rPr>
        <w:tab/>
      </w:r>
      <w:r>
        <w:rPr>
          <w:rFonts w:ascii="Arial" w:hAnsi="Arial" w:cs="Arial"/>
          <w:sz w:val="22"/>
          <w:szCs w:val="22"/>
        </w:rPr>
        <w:tab/>
        <w:t>$ __________</w:t>
      </w:r>
    </w:p>
    <w:p>
      <w:pPr>
        <w:pStyle w:val="BodyTextIndent3"/>
        <w:pBdr>
          <w:top w:val="single" w:sz="4" w:space="1" w:color="auto"/>
          <w:left w:val="single" w:sz="4" w:space="4" w:color="auto"/>
          <w:bottom w:val="single" w:sz="4" w:space="1" w:color="auto"/>
          <w:right w:val="single" w:sz="4" w:space="4" w:color="auto"/>
        </w:pBdr>
        <w:ind w:left="0"/>
        <w:rPr>
          <w:rFonts w:ascii="Arial" w:hAnsi="Arial" w:cs="Arial"/>
          <w:sz w:val="22"/>
          <w:szCs w:val="22"/>
        </w:rPr>
      </w:pPr>
      <w:r>
        <w:rPr>
          <w:rFonts w:ascii="Arial" w:hAnsi="Arial" w:cs="Arial"/>
          <w:b/>
          <w:i/>
          <w:sz w:val="24"/>
          <w:szCs w:val="24"/>
        </w:rPr>
        <w:t>Total Liabilities</w:t>
      </w:r>
      <w:r>
        <w:rPr>
          <w:rFonts w:ascii="Arial" w:hAnsi="Arial" w:cs="Arial"/>
          <w:b/>
          <w:i/>
          <w:sz w:val="24"/>
          <w:szCs w:val="24"/>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__________</w:t>
      </w:r>
      <w:r>
        <w:rPr>
          <w:rFonts w:ascii="Arial" w:hAnsi="Arial" w:cs="Arial"/>
          <w:sz w:val="22"/>
          <w:szCs w:val="22"/>
        </w:rPr>
        <w:tab/>
      </w:r>
      <w:r>
        <w:rPr>
          <w:rFonts w:ascii="Arial" w:hAnsi="Arial" w:cs="Arial"/>
          <w:sz w:val="22"/>
          <w:szCs w:val="22"/>
        </w:rPr>
        <w:tab/>
        <w:t>$ __________</w:t>
      </w:r>
    </w:p>
    <w:p>
      <w:pPr>
        <w:pStyle w:val="BodyTextIndent3"/>
        <w:ind w:left="0"/>
        <w:rPr>
          <w:rFonts w:ascii="Arial" w:hAnsi="Arial" w:cs="Arial"/>
          <w:b/>
          <w:sz w:val="24"/>
          <w:szCs w:val="24"/>
        </w:rPr>
      </w:pPr>
    </w:p>
    <w:p>
      <w:pPr>
        <w:pStyle w:val="BodyTextIndent3"/>
        <w:ind w:left="0"/>
        <w:rPr>
          <w:rFonts w:ascii="Arial" w:hAnsi="Arial" w:cs="Arial"/>
          <w:sz w:val="22"/>
          <w:szCs w:val="22"/>
        </w:rPr>
      </w:pPr>
      <w:r>
        <w:rPr>
          <w:rFonts w:ascii="Arial" w:hAnsi="Arial" w:cs="Arial"/>
          <w:b/>
          <w:sz w:val="24"/>
          <w:szCs w:val="24"/>
        </w:rPr>
        <w:t>Total Estate</w:t>
      </w:r>
      <w:r>
        <w:rPr>
          <w:rFonts w:ascii="Arial" w:hAnsi="Arial" w:cs="Arial"/>
          <w:b/>
          <w:i/>
          <w:sz w:val="24"/>
          <w:szCs w:val="24"/>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__________</w:t>
      </w:r>
      <w:r>
        <w:rPr>
          <w:rFonts w:ascii="Arial" w:hAnsi="Arial" w:cs="Arial"/>
          <w:sz w:val="22"/>
          <w:szCs w:val="22"/>
        </w:rPr>
        <w:tab/>
      </w:r>
      <w:r>
        <w:rPr>
          <w:rFonts w:ascii="Arial" w:hAnsi="Arial" w:cs="Arial"/>
          <w:sz w:val="22"/>
          <w:szCs w:val="22"/>
        </w:rPr>
        <w:tab/>
        <w:t>$ __________</w:t>
      </w:r>
    </w:p>
    <w:p>
      <w:pPr>
        <w:pStyle w:val="BodyTextIndent3"/>
        <w:spacing w:after="0"/>
        <w:ind w:left="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Market Value at</w:t>
      </w:r>
      <w:r>
        <w:rPr>
          <w:rFonts w:ascii="Arial" w:hAnsi="Arial" w:cs="Arial"/>
          <w:sz w:val="22"/>
          <w:szCs w:val="22"/>
        </w:rPr>
        <w:tab/>
        <w:t>Market Value at</w:t>
      </w:r>
    </w:p>
    <w:p>
      <w:pPr>
        <w:pStyle w:val="BodyTextIndent3"/>
        <w:spacing w:after="0"/>
        <w:ind w:left="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Start of Accounting</w:t>
      </w:r>
      <w:r>
        <w:rPr>
          <w:rFonts w:ascii="Arial" w:hAnsi="Arial" w:cs="Arial"/>
          <w:sz w:val="22"/>
          <w:szCs w:val="22"/>
        </w:rPr>
        <w:tab/>
        <w:t>End of Accounting</w:t>
      </w:r>
    </w:p>
    <w:p>
      <w:pPr>
        <w:pStyle w:val="BodyTextIndent3"/>
        <w:spacing w:after="0"/>
        <w:ind w:left="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(See 15. above)</w:t>
      </w:r>
      <w:r>
        <w:rPr>
          <w:rFonts w:ascii="Arial" w:hAnsi="Arial" w:cs="Arial"/>
          <w:sz w:val="22"/>
          <w:szCs w:val="22"/>
        </w:rPr>
        <w:tab/>
        <w:t>(See 15. above)</w:t>
      </w:r>
    </w:p>
    <w:p>
      <w:pPr>
        <w:pStyle w:val="BodyTextIndent3"/>
        <w:spacing w:after="0"/>
        <w:ind w:left="0"/>
        <w:rPr>
          <w:rFonts w:ascii="Arial" w:hAnsi="Arial" w:cs="Arial"/>
          <w:sz w:val="22"/>
          <w:szCs w:val="22"/>
          <w:u w:val="single"/>
        </w:rPr>
      </w:pPr>
    </w:p>
    <w:p>
      <w:pPr>
        <w:pStyle w:val="BodyTextIndent3"/>
        <w:spacing w:after="0"/>
        <w:ind w:left="720"/>
        <w:rPr>
          <w:rFonts w:ascii="Arial" w:hAnsi="Arial" w:cs="Arial"/>
          <w:sz w:val="22"/>
          <w:szCs w:val="22"/>
        </w:rPr>
      </w:pPr>
      <w:r>
        <w:rPr>
          <w:rFonts w:ascii="Arial" w:hAnsi="Arial" w:cs="Arial"/>
          <w:b/>
          <w:i/>
          <w:sz w:val="24"/>
          <w:szCs w:val="24"/>
        </w:rPr>
        <w:t>Note</w:t>
      </w:r>
      <w:r>
        <w:rPr>
          <w:rFonts w:ascii="Arial" w:hAnsi="Arial" w:cs="Arial"/>
          <w:sz w:val="22"/>
          <w:szCs w:val="22"/>
        </w:rPr>
        <w:t>:  You should file with this report (</w:t>
      </w:r>
      <w:r>
        <w:rPr>
          <w:rFonts w:ascii="Arial" w:hAnsi="Arial" w:cs="Arial"/>
          <w:i/>
          <w:sz w:val="22"/>
          <w:szCs w:val="22"/>
        </w:rPr>
        <w:t xml:space="preserve">using the </w:t>
      </w:r>
      <w:r>
        <w:rPr>
          <w:rFonts w:ascii="Arial" w:hAnsi="Arial" w:cs="Arial"/>
          <w:b/>
          <w:i/>
          <w:sz w:val="20"/>
          <w:szCs w:val="20"/>
        </w:rPr>
        <w:t>Sealed Confidential Guardianship Document Cover Sheet, WPF GDN 03.0200</w:t>
      </w:r>
      <w:r>
        <w:rPr>
          <w:rFonts w:ascii="Arial" w:hAnsi="Arial" w:cs="Arial"/>
          <w:b/>
          <w:sz w:val="20"/>
          <w:szCs w:val="20"/>
        </w:rPr>
        <w:t>)</w:t>
      </w:r>
      <w:r>
        <w:rPr>
          <w:rFonts w:ascii="Arial" w:hAnsi="Arial" w:cs="Arial"/>
          <w:sz w:val="22"/>
          <w:szCs w:val="22"/>
        </w:rPr>
        <w:t xml:space="preserve"> the statements (</w:t>
      </w:r>
      <w:r>
        <w:rPr>
          <w:rFonts w:ascii="Arial" w:hAnsi="Arial" w:cs="Arial"/>
          <w:i/>
          <w:sz w:val="22"/>
          <w:szCs w:val="22"/>
        </w:rPr>
        <w:t>such as monthly financial institution statements</w:t>
      </w:r>
      <w:r>
        <w:rPr>
          <w:rFonts w:ascii="Arial" w:hAnsi="Arial" w:cs="Arial"/>
          <w:sz w:val="22"/>
          <w:szCs w:val="22"/>
        </w:rPr>
        <w:t>) that verify the balance of the accounts that are listed above.  For the assets that are listed above as “blocked liquid assets” you should include copies of the blocking agreement, restrictive agreement or receipts that you received from the institutions holding those assets, which establish that your access to them is restricted.</w:t>
      </w:r>
    </w:p>
    <w:p>
      <w:pPr>
        <w:pStyle w:val="BodyTextIndent3"/>
        <w:spacing w:after="0"/>
        <w:ind w:left="0"/>
        <w:rPr>
          <w:rFonts w:ascii="Arial" w:hAnsi="Arial" w:cs="Arial"/>
          <w:sz w:val="22"/>
          <w:szCs w:val="22"/>
        </w:rPr>
      </w:pPr>
    </w:p>
    <w:p>
      <w:pPr>
        <w:pStyle w:val="BodyTextIndent3"/>
        <w:spacing w:after="0"/>
        <w:ind w:left="720" w:hanging="720"/>
        <w:rPr>
          <w:rFonts w:ascii="Arial" w:hAnsi="Arial" w:cs="Arial"/>
          <w:b/>
          <w:sz w:val="24"/>
          <w:szCs w:val="24"/>
        </w:rPr>
      </w:pPr>
      <w:r>
        <w:rPr>
          <w:rFonts w:ascii="Arial" w:hAnsi="Arial" w:cs="Arial"/>
          <w:b/>
          <w:sz w:val="24"/>
          <w:szCs w:val="24"/>
        </w:rPr>
        <w:t>16.</w:t>
      </w:r>
      <w:r>
        <w:rPr>
          <w:rFonts w:ascii="Arial" w:hAnsi="Arial" w:cs="Arial"/>
          <w:b/>
          <w:sz w:val="24"/>
          <w:szCs w:val="24"/>
        </w:rPr>
        <w:tab/>
        <w:t>Estate Information</w:t>
      </w:r>
    </w:p>
    <w:p>
      <w:pPr>
        <w:pStyle w:val="BodyTextIndent3"/>
        <w:spacing w:after="0"/>
        <w:ind w:left="720" w:hanging="720"/>
        <w:rPr>
          <w:rFonts w:ascii="Arial" w:hAnsi="Arial" w:cs="Arial"/>
          <w:sz w:val="22"/>
          <w:szCs w:val="22"/>
        </w:rPr>
      </w:pPr>
    </w:p>
    <w:p>
      <w:pPr>
        <w:pStyle w:val="BodyTextIndent3"/>
        <w:spacing w:after="0"/>
        <w:ind w:left="720" w:hanging="720"/>
        <w:rPr>
          <w:rFonts w:ascii="Arial" w:hAnsi="Arial" w:cs="Arial"/>
          <w:sz w:val="22"/>
          <w:szCs w:val="22"/>
        </w:rPr>
      </w:pPr>
      <w:r>
        <w:rPr>
          <w:rFonts w:ascii="Arial" w:hAnsi="Arial" w:cs="Arial"/>
          <w:sz w:val="24"/>
          <w:szCs w:val="24"/>
        </w:rPr>
        <w:tab/>
      </w:r>
      <w:r>
        <w:rPr>
          <w:rFonts w:ascii="Arial" w:hAnsi="Arial" w:cs="Arial"/>
          <w:sz w:val="22"/>
          <w:szCs w:val="22"/>
        </w:rPr>
        <w:t xml:space="preserve">For Accounting Period Starting (date) ______________________ and ending </w:t>
      </w:r>
      <w:r>
        <w:rPr>
          <w:rFonts w:ascii="Arial" w:hAnsi="Arial" w:cs="Arial"/>
          <w:sz w:val="22"/>
          <w:szCs w:val="22"/>
        </w:rPr>
        <w:br/>
        <w:t>(date) ________________.</w:t>
      </w:r>
    </w:p>
    <w:p>
      <w:pPr>
        <w:pStyle w:val="BodyTextIndent3"/>
        <w:spacing w:after="0"/>
        <w:ind w:left="720"/>
        <w:rPr>
          <w:rFonts w:ascii="Arial" w:hAnsi="Arial" w:cs="Arial"/>
          <w:sz w:val="22"/>
          <w:szCs w:val="22"/>
        </w:rPr>
      </w:pPr>
    </w:p>
    <w:p>
      <w:pPr>
        <w:pStyle w:val="BodyTextIndent3"/>
        <w:spacing w:after="0"/>
        <w:ind w:left="720"/>
        <w:rPr>
          <w:rFonts w:ascii="Arial" w:hAnsi="Arial" w:cs="Arial"/>
          <w:sz w:val="22"/>
          <w:szCs w:val="22"/>
        </w:rPr>
      </w:pPr>
      <w:r>
        <w:rPr>
          <w:rFonts w:ascii="Arial" w:hAnsi="Arial" w:cs="Arial"/>
          <w:sz w:val="22"/>
          <w:szCs w:val="22"/>
        </w:rPr>
        <w:t>(The purpose of this section is to compare the value of the estate at the beginning of the accounting period with the receipts, disbursements and adjustments (if any) made during the accounting period.)  The ending value of the estate should equal:</w:t>
      </w:r>
    </w:p>
    <w:p>
      <w:pPr>
        <w:pStyle w:val="BodyTextIndent3"/>
        <w:spacing w:after="0"/>
        <w:ind w:left="0"/>
        <w:rPr>
          <w:rFonts w:ascii="Arial" w:hAnsi="Arial" w:cs="Arial"/>
          <w:sz w:val="22"/>
          <w:szCs w:val="22"/>
        </w:rPr>
      </w:pPr>
    </w:p>
    <w:p>
      <w:pPr>
        <w:pStyle w:val="BodyTextIndent3"/>
        <w:numPr>
          <w:ilvl w:val="0"/>
          <w:numId w:val="7"/>
        </w:numPr>
        <w:spacing w:after="0"/>
        <w:rPr>
          <w:rFonts w:ascii="Arial" w:hAnsi="Arial" w:cs="Arial"/>
          <w:sz w:val="22"/>
          <w:szCs w:val="22"/>
        </w:rPr>
      </w:pPr>
      <w:r>
        <w:rPr>
          <w:rFonts w:ascii="Arial" w:hAnsi="Arial" w:cs="Arial"/>
          <w:sz w:val="22"/>
          <w:szCs w:val="22"/>
        </w:rPr>
        <w:t>the Total Market Value of the estate at the beginning of the account period, (plus)</w:t>
      </w:r>
    </w:p>
    <w:p>
      <w:pPr>
        <w:pStyle w:val="BodyTextIndent3"/>
        <w:numPr>
          <w:ilvl w:val="0"/>
          <w:numId w:val="7"/>
        </w:numPr>
        <w:spacing w:after="0"/>
        <w:rPr>
          <w:rFonts w:ascii="Arial" w:hAnsi="Arial" w:cs="Arial"/>
          <w:sz w:val="22"/>
          <w:szCs w:val="22"/>
        </w:rPr>
      </w:pPr>
      <w:r>
        <w:rPr>
          <w:rFonts w:ascii="Arial" w:hAnsi="Arial" w:cs="Arial"/>
          <w:sz w:val="22"/>
          <w:szCs w:val="22"/>
        </w:rPr>
        <w:t>the Total Receipts during the accounting period, (minus)</w:t>
      </w:r>
    </w:p>
    <w:p>
      <w:pPr>
        <w:pStyle w:val="BodyTextIndent3"/>
        <w:numPr>
          <w:ilvl w:val="0"/>
          <w:numId w:val="7"/>
        </w:numPr>
        <w:spacing w:after="0"/>
        <w:rPr>
          <w:rFonts w:ascii="Arial" w:hAnsi="Arial" w:cs="Arial"/>
          <w:sz w:val="22"/>
          <w:szCs w:val="22"/>
        </w:rPr>
      </w:pPr>
      <w:r>
        <w:rPr>
          <w:rFonts w:ascii="Arial" w:hAnsi="Arial" w:cs="Arial"/>
          <w:sz w:val="22"/>
          <w:szCs w:val="22"/>
        </w:rPr>
        <w:t>the Total Disbursement during the accounting period, (plus or minus),</w:t>
      </w:r>
    </w:p>
    <w:p>
      <w:pPr>
        <w:pStyle w:val="BodyTextIndent3"/>
        <w:numPr>
          <w:ilvl w:val="0"/>
          <w:numId w:val="7"/>
        </w:numPr>
        <w:spacing w:after="0"/>
        <w:rPr>
          <w:rFonts w:ascii="Arial" w:hAnsi="Arial" w:cs="Arial"/>
          <w:sz w:val="22"/>
          <w:szCs w:val="22"/>
        </w:rPr>
      </w:pPr>
      <w:r>
        <w:rPr>
          <w:rFonts w:ascii="Arial" w:hAnsi="Arial" w:cs="Arial"/>
          <w:sz w:val="22"/>
          <w:szCs w:val="22"/>
        </w:rPr>
        <w:t>any Adjustments to the Market Value of the Estate.</w:t>
      </w:r>
    </w:p>
    <w:p>
      <w:pPr>
        <w:pStyle w:val="BodyTextIndent3"/>
        <w:numPr>
          <w:ilvl w:val="0"/>
          <w:numId w:val="8"/>
        </w:numPr>
        <w:spacing w:after="0"/>
        <w:rPr>
          <w:rFonts w:ascii="Arial" w:hAnsi="Arial" w:cs="Arial"/>
          <w:sz w:val="22"/>
          <w:szCs w:val="22"/>
        </w:rPr>
      </w:pPr>
      <w:r>
        <w:rPr>
          <w:rFonts w:ascii="Arial" w:hAnsi="Arial" w:cs="Arial"/>
          <w:sz w:val="22"/>
          <w:szCs w:val="22"/>
        </w:rPr>
        <w:t>+b. –c. +/- d. = e.)</w:t>
      </w:r>
    </w:p>
    <w:p>
      <w:pPr>
        <w:pStyle w:val="BodyTextIndent3"/>
        <w:spacing w:after="0"/>
        <w:ind w:left="0"/>
        <w:rPr>
          <w:rFonts w:ascii="Arial" w:hAnsi="Arial" w:cs="Arial"/>
          <w:sz w:val="22"/>
          <w:szCs w:val="22"/>
        </w:rPr>
      </w:pPr>
    </w:p>
    <w:p>
      <w:pPr>
        <w:pStyle w:val="BodyTextIndent3"/>
        <w:tabs>
          <w:tab w:val="left" w:pos="7560"/>
        </w:tabs>
        <w:spacing w:after="0"/>
        <w:ind w:left="720"/>
        <w:rPr>
          <w:rFonts w:ascii="Arial" w:hAnsi="Arial" w:cs="Arial"/>
          <w:sz w:val="22"/>
          <w:szCs w:val="22"/>
        </w:rPr>
      </w:pPr>
      <w:r>
        <w:rPr>
          <w:rFonts w:ascii="Arial" w:hAnsi="Arial" w:cs="Arial"/>
          <w:b/>
          <w:sz w:val="22"/>
          <w:szCs w:val="22"/>
        </w:rPr>
        <w:t xml:space="preserve">a.  Total Assets at Market Value </w:t>
      </w:r>
      <w:r>
        <w:rPr>
          <w:rFonts w:ascii="Arial" w:hAnsi="Arial" w:cs="Arial"/>
          <w:sz w:val="22"/>
          <w:szCs w:val="22"/>
        </w:rPr>
        <w:t>as of the beginning of review period</w:t>
      </w:r>
      <w:r>
        <w:rPr>
          <w:rFonts w:ascii="Arial" w:hAnsi="Arial" w:cs="Arial"/>
          <w:sz w:val="22"/>
          <w:szCs w:val="22"/>
        </w:rPr>
        <w:tab/>
        <w:t>$ __________</w:t>
      </w:r>
    </w:p>
    <w:p>
      <w:pPr>
        <w:pStyle w:val="BodyTextIndent3"/>
        <w:spacing w:after="0"/>
        <w:ind w:left="0"/>
        <w:rPr>
          <w:rFonts w:ascii="Arial" w:hAnsi="Arial" w:cs="Arial"/>
          <w:sz w:val="22"/>
          <w:szCs w:val="22"/>
        </w:rPr>
      </w:pPr>
    </w:p>
    <w:p>
      <w:pPr>
        <w:pStyle w:val="BodyTextIndent3"/>
        <w:tabs>
          <w:tab w:val="left" w:pos="7560"/>
        </w:tabs>
        <w:spacing w:after="0"/>
        <w:ind w:left="720"/>
        <w:rPr>
          <w:rFonts w:ascii="Arial" w:hAnsi="Arial" w:cs="Arial"/>
          <w:sz w:val="22"/>
          <w:szCs w:val="22"/>
        </w:rPr>
      </w:pPr>
      <w:r>
        <w:rPr>
          <w:rFonts w:ascii="Arial" w:hAnsi="Arial" w:cs="Arial"/>
          <w:b/>
          <w:sz w:val="22"/>
          <w:szCs w:val="22"/>
        </w:rPr>
        <w:t>b.  Total Receipts</w:t>
      </w:r>
      <w:r>
        <w:rPr>
          <w:rFonts w:ascii="Arial" w:hAnsi="Arial" w:cs="Arial"/>
          <w:b/>
          <w:sz w:val="22"/>
          <w:szCs w:val="22"/>
        </w:rPr>
        <w:tab/>
      </w:r>
      <w:r>
        <w:rPr>
          <w:rFonts w:ascii="Arial" w:hAnsi="Arial" w:cs="Arial"/>
          <w:sz w:val="22"/>
          <w:szCs w:val="22"/>
        </w:rPr>
        <w:t>$ __________</w:t>
      </w:r>
    </w:p>
    <w:p>
      <w:pPr>
        <w:pStyle w:val="BodyTextIndent3"/>
        <w:tabs>
          <w:tab w:val="left" w:pos="7560"/>
        </w:tabs>
        <w:spacing w:after="0"/>
        <w:ind w:left="720"/>
        <w:rPr>
          <w:rFonts w:ascii="Arial" w:hAnsi="Arial" w:cs="Arial"/>
          <w:sz w:val="22"/>
          <w:szCs w:val="22"/>
        </w:rPr>
      </w:pPr>
    </w:p>
    <w:p>
      <w:pPr>
        <w:pStyle w:val="BodyTextIndent3"/>
        <w:tabs>
          <w:tab w:val="left" w:pos="7560"/>
        </w:tabs>
        <w:spacing w:after="0"/>
        <w:ind w:left="990"/>
        <w:rPr>
          <w:rFonts w:ascii="Arial" w:hAnsi="Arial" w:cs="Arial"/>
          <w:sz w:val="22"/>
          <w:szCs w:val="22"/>
        </w:rPr>
      </w:pPr>
      <w:r>
        <w:rPr>
          <w:rFonts w:ascii="Arial" w:hAnsi="Arial" w:cs="Arial"/>
          <w:sz w:val="22"/>
          <w:szCs w:val="22"/>
        </w:rPr>
        <w:t>Write total amount for entire accounting period. Do not use monthly amount.</w:t>
      </w: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1800"/>
      </w:tblGrid>
      <w:tr>
        <w:tc>
          <w:tcPr>
            <w:tcW w:w="6480" w:type="dxa"/>
            <w:gridSpan w:val="2"/>
          </w:tcPr>
          <w:p>
            <w:pPr>
              <w:pStyle w:val="BodyTextIndent3"/>
              <w:tabs>
                <w:tab w:val="left" w:pos="7560"/>
              </w:tabs>
              <w:spacing w:after="0"/>
              <w:ind w:left="0"/>
              <w:rPr>
                <w:rFonts w:ascii="Arial" w:hAnsi="Arial" w:cs="Arial"/>
                <w:sz w:val="20"/>
                <w:szCs w:val="20"/>
              </w:rPr>
            </w:pPr>
            <w:r>
              <w:rPr>
                <w:rFonts w:ascii="Arial" w:hAnsi="Arial" w:cs="Arial"/>
                <w:b/>
                <w:sz w:val="20"/>
                <w:szCs w:val="20"/>
              </w:rPr>
              <w:t>Income</w:t>
            </w:r>
            <w:r>
              <w:rPr>
                <w:rFonts w:ascii="Arial" w:hAnsi="Arial" w:cs="Arial"/>
                <w:sz w:val="20"/>
                <w:szCs w:val="20"/>
              </w:rPr>
              <w:t>:</w:t>
            </w:r>
          </w:p>
        </w:tc>
      </w:tr>
      <w:tr>
        <w:tc>
          <w:tcPr>
            <w:tcW w:w="4680" w:type="dxa"/>
          </w:tcPr>
          <w:p>
            <w:pPr>
              <w:pStyle w:val="BodyTextIndent3"/>
              <w:tabs>
                <w:tab w:val="left" w:pos="7560"/>
              </w:tabs>
              <w:spacing w:after="0"/>
              <w:ind w:left="0"/>
              <w:rPr>
                <w:rFonts w:ascii="Arial" w:hAnsi="Arial" w:cs="Arial"/>
                <w:sz w:val="20"/>
                <w:szCs w:val="20"/>
              </w:rPr>
            </w:pPr>
            <w:r>
              <w:rPr>
                <w:rFonts w:ascii="Arial" w:hAnsi="Arial" w:cs="Arial"/>
                <w:sz w:val="20"/>
                <w:szCs w:val="20"/>
              </w:rPr>
              <w:t>Social Security (SSA)</w:t>
            </w:r>
          </w:p>
        </w:tc>
        <w:tc>
          <w:tcPr>
            <w:tcW w:w="1800" w:type="dxa"/>
          </w:tcPr>
          <w:p>
            <w:pPr>
              <w:pStyle w:val="BodyTextIndent3"/>
              <w:tabs>
                <w:tab w:val="left" w:pos="7560"/>
              </w:tabs>
              <w:spacing w:after="0"/>
              <w:ind w:left="0"/>
              <w:rPr>
                <w:rFonts w:ascii="Arial" w:hAnsi="Arial" w:cs="Arial"/>
                <w:sz w:val="20"/>
                <w:szCs w:val="20"/>
              </w:rPr>
            </w:pPr>
            <w:r>
              <w:rPr>
                <w:rFonts w:ascii="Arial" w:hAnsi="Arial" w:cs="Arial"/>
                <w:sz w:val="20"/>
                <w:szCs w:val="20"/>
              </w:rPr>
              <w:t>$</w:t>
            </w:r>
          </w:p>
        </w:tc>
      </w:tr>
      <w:tr>
        <w:tc>
          <w:tcPr>
            <w:tcW w:w="4680" w:type="dxa"/>
          </w:tcPr>
          <w:p>
            <w:pPr>
              <w:pStyle w:val="BodyTextIndent3"/>
              <w:tabs>
                <w:tab w:val="left" w:pos="7560"/>
              </w:tabs>
              <w:spacing w:after="0"/>
              <w:ind w:left="0"/>
              <w:rPr>
                <w:rFonts w:ascii="Arial" w:hAnsi="Arial" w:cs="Arial"/>
                <w:sz w:val="20"/>
                <w:szCs w:val="20"/>
              </w:rPr>
            </w:pPr>
            <w:r>
              <w:rPr>
                <w:rFonts w:ascii="Arial" w:hAnsi="Arial" w:cs="Arial"/>
                <w:sz w:val="20"/>
                <w:szCs w:val="20"/>
              </w:rPr>
              <w:t>SSI</w:t>
            </w:r>
          </w:p>
        </w:tc>
        <w:tc>
          <w:tcPr>
            <w:tcW w:w="1800" w:type="dxa"/>
          </w:tcPr>
          <w:p>
            <w:pPr>
              <w:pStyle w:val="BodyTextIndent3"/>
              <w:tabs>
                <w:tab w:val="left" w:pos="7560"/>
              </w:tabs>
              <w:spacing w:after="0"/>
              <w:ind w:left="0"/>
              <w:rPr>
                <w:rFonts w:ascii="Arial" w:hAnsi="Arial" w:cs="Arial"/>
                <w:sz w:val="20"/>
                <w:szCs w:val="20"/>
              </w:rPr>
            </w:pPr>
            <w:r>
              <w:rPr>
                <w:rFonts w:ascii="Arial" w:hAnsi="Arial" w:cs="Arial"/>
                <w:sz w:val="20"/>
                <w:szCs w:val="20"/>
              </w:rPr>
              <w:t>$</w:t>
            </w:r>
          </w:p>
        </w:tc>
      </w:tr>
      <w:tr>
        <w:tc>
          <w:tcPr>
            <w:tcW w:w="4680" w:type="dxa"/>
          </w:tcPr>
          <w:p>
            <w:pPr>
              <w:pStyle w:val="BodyTextIndent3"/>
              <w:tabs>
                <w:tab w:val="left" w:pos="7560"/>
              </w:tabs>
              <w:spacing w:after="0"/>
              <w:ind w:left="0"/>
              <w:rPr>
                <w:rFonts w:ascii="Arial" w:hAnsi="Arial" w:cs="Arial"/>
                <w:sz w:val="20"/>
                <w:szCs w:val="20"/>
              </w:rPr>
            </w:pPr>
            <w:r>
              <w:rPr>
                <w:rFonts w:ascii="Arial" w:hAnsi="Arial" w:cs="Arial"/>
                <w:sz w:val="20"/>
                <w:szCs w:val="20"/>
              </w:rPr>
              <w:t>VA/Railroad/CSA Pension</w:t>
            </w:r>
          </w:p>
        </w:tc>
        <w:tc>
          <w:tcPr>
            <w:tcW w:w="1800" w:type="dxa"/>
          </w:tcPr>
          <w:p>
            <w:pPr>
              <w:pStyle w:val="BodyTextIndent3"/>
              <w:tabs>
                <w:tab w:val="left" w:pos="7560"/>
              </w:tabs>
              <w:spacing w:after="0"/>
              <w:ind w:left="0"/>
              <w:rPr>
                <w:rFonts w:ascii="Arial" w:hAnsi="Arial" w:cs="Arial"/>
                <w:sz w:val="20"/>
                <w:szCs w:val="20"/>
              </w:rPr>
            </w:pPr>
            <w:r>
              <w:rPr>
                <w:rFonts w:ascii="Arial" w:hAnsi="Arial" w:cs="Arial"/>
                <w:sz w:val="20"/>
                <w:szCs w:val="20"/>
              </w:rPr>
              <w:t>$</w:t>
            </w:r>
          </w:p>
        </w:tc>
      </w:tr>
      <w:tr>
        <w:tc>
          <w:tcPr>
            <w:tcW w:w="4680" w:type="dxa"/>
          </w:tcPr>
          <w:p>
            <w:pPr>
              <w:pStyle w:val="BodyTextIndent3"/>
              <w:tabs>
                <w:tab w:val="left" w:pos="7560"/>
              </w:tabs>
              <w:spacing w:after="0"/>
              <w:ind w:left="0"/>
              <w:rPr>
                <w:rFonts w:ascii="Arial" w:hAnsi="Arial" w:cs="Arial"/>
                <w:sz w:val="20"/>
                <w:szCs w:val="20"/>
              </w:rPr>
            </w:pPr>
            <w:r>
              <w:rPr>
                <w:rFonts w:ascii="Arial" w:hAnsi="Arial" w:cs="Arial"/>
                <w:sz w:val="20"/>
                <w:szCs w:val="20"/>
              </w:rPr>
              <w:t>Retirement Pension</w:t>
            </w:r>
          </w:p>
        </w:tc>
        <w:tc>
          <w:tcPr>
            <w:tcW w:w="1800" w:type="dxa"/>
          </w:tcPr>
          <w:p>
            <w:pPr>
              <w:pStyle w:val="BodyTextIndent3"/>
              <w:tabs>
                <w:tab w:val="left" w:pos="7560"/>
              </w:tabs>
              <w:spacing w:after="0"/>
              <w:ind w:left="0"/>
              <w:rPr>
                <w:rFonts w:ascii="Arial" w:hAnsi="Arial" w:cs="Arial"/>
                <w:sz w:val="20"/>
                <w:szCs w:val="20"/>
              </w:rPr>
            </w:pPr>
            <w:r>
              <w:rPr>
                <w:rFonts w:ascii="Arial" w:hAnsi="Arial" w:cs="Arial"/>
                <w:sz w:val="20"/>
                <w:szCs w:val="20"/>
              </w:rPr>
              <w:t>$</w:t>
            </w:r>
          </w:p>
        </w:tc>
      </w:tr>
      <w:tr>
        <w:tc>
          <w:tcPr>
            <w:tcW w:w="4680" w:type="dxa"/>
          </w:tcPr>
          <w:p>
            <w:pPr>
              <w:pStyle w:val="BodyTextIndent3"/>
              <w:tabs>
                <w:tab w:val="left" w:pos="7560"/>
              </w:tabs>
              <w:spacing w:after="0"/>
              <w:ind w:left="0"/>
              <w:rPr>
                <w:rFonts w:ascii="Arial" w:hAnsi="Arial" w:cs="Arial"/>
                <w:sz w:val="20"/>
                <w:szCs w:val="20"/>
              </w:rPr>
            </w:pPr>
            <w:r>
              <w:rPr>
                <w:rFonts w:ascii="Arial" w:hAnsi="Arial" w:cs="Arial"/>
                <w:sz w:val="20"/>
                <w:szCs w:val="20"/>
              </w:rPr>
              <w:t>Wages</w:t>
            </w:r>
          </w:p>
        </w:tc>
        <w:tc>
          <w:tcPr>
            <w:tcW w:w="1800" w:type="dxa"/>
          </w:tcPr>
          <w:p>
            <w:pPr>
              <w:pStyle w:val="BodyTextIndent3"/>
              <w:tabs>
                <w:tab w:val="left" w:pos="7560"/>
              </w:tabs>
              <w:spacing w:after="0"/>
              <w:ind w:left="0"/>
              <w:rPr>
                <w:rFonts w:ascii="Arial" w:hAnsi="Arial" w:cs="Arial"/>
                <w:sz w:val="20"/>
                <w:szCs w:val="20"/>
              </w:rPr>
            </w:pPr>
            <w:r>
              <w:rPr>
                <w:rFonts w:ascii="Arial" w:hAnsi="Arial" w:cs="Arial"/>
                <w:sz w:val="20"/>
                <w:szCs w:val="20"/>
              </w:rPr>
              <w:t>$</w:t>
            </w:r>
          </w:p>
        </w:tc>
      </w:tr>
      <w:tr>
        <w:tc>
          <w:tcPr>
            <w:tcW w:w="4680" w:type="dxa"/>
          </w:tcPr>
          <w:p>
            <w:pPr>
              <w:pStyle w:val="BodyTextIndent3"/>
              <w:tabs>
                <w:tab w:val="left" w:pos="7560"/>
              </w:tabs>
              <w:spacing w:after="0"/>
              <w:ind w:left="0"/>
              <w:rPr>
                <w:rFonts w:ascii="Arial" w:hAnsi="Arial" w:cs="Arial"/>
                <w:sz w:val="20"/>
                <w:szCs w:val="20"/>
              </w:rPr>
            </w:pPr>
            <w:r>
              <w:rPr>
                <w:rFonts w:ascii="Arial" w:hAnsi="Arial" w:cs="Arial"/>
                <w:sz w:val="20"/>
                <w:szCs w:val="20"/>
              </w:rPr>
              <w:t>Interest and Dividends</w:t>
            </w:r>
          </w:p>
        </w:tc>
        <w:tc>
          <w:tcPr>
            <w:tcW w:w="1800" w:type="dxa"/>
          </w:tcPr>
          <w:p>
            <w:pPr>
              <w:pStyle w:val="BodyTextIndent3"/>
              <w:tabs>
                <w:tab w:val="left" w:pos="7560"/>
              </w:tabs>
              <w:spacing w:after="0"/>
              <w:ind w:left="0"/>
              <w:rPr>
                <w:rFonts w:ascii="Arial" w:hAnsi="Arial" w:cs="Arial"/>
                <w:sz w:val="20"/>
                <w:szCs w:val="20"/>
              </w:rPr>
            </w:pPr>
            <w:r>
              <w:rPr>
                <w:rFonts w:ascii="Arial" w:hAnsi="Arial" w:cs="Arial"/>
                <w:sz w:val="20"/>
                <w:szCs w:val="20"/>
              </w:rPr>
              <w:t>$</w:t>
            </w:r>
          </w:p>
        </w:tc>
      </w:tr>
      <w:tr>
        <w:tc>
          <w:tcPr>
            <w:tcW w:w="4680" w:type="dxa"/>
          </w:tcPr>
          <w:p>
            <w:pPr>
              <w:pStyle w:val="BodyTextIndent3"/>
              <w:tabs>
                <w:tab w:val="left" w:pos="7560"/>
              </w:tabs>
              <w:spacing w:after="0"/>
              <w:ind w:left="0"/>
              <w:rPr>
                <w:rFonts w:ascii="Arial" w:hAnsi="Arial" w:cs="Arial"/>
                <w:sz w:val="20"/>
                <w:szCs w:val="20"/>
              </w:rPr>
            </w:pPr>
            <w:r>
              <w:rPr>
                <w:rFonts w:ascii="Arial" w:hAnsi="Arial" w:cs="Arial"/>
                <w:sz w:val="20"/>
                <w:szCs w:val="20"/>
              </w:rPr>
              <w:t>Other</w:t>
            </w:r>
          </w:p>
        </w:tc>
        <w:tc>
          <w:tcPr>
            <w:tcW w:w="1800" w:type="dxa"/>
          </w:tcPr>
          <w:p>
            <w:pPr>
              <w:pStyle w:val="BodyTextIndent3"/>
              <w:tabs>
                <w:tab w:val="left" w:pos="7560"/>
              </w:tabs>
              <w:spacing w:after="0"/>
              <w:ind w:left="0"/>
              <w:rPr>
                <w:rFonts w:ascii="Arial" w:hAnsi="Arial" w:cs="Arial"/>
                <w:sz w:val="20"/>
                <w:szCs w:val="20"/>
              </w:rPr>
            </w:pPr>
            <w:r>
              <w:rPr>
                <w:rFonts w:ascii="Arial" w:hAnsi="Arial" w:cs="Arial"/>
                <w:sz w:val="20"/>
                <w:szCs w:val="20"/>
              </w:rPr>
              <w:t>$</w:t>
            </w:r>
          </w:p>
        </w:tc>
      </w:tr>
    </w:tbl>
    <w:p>
      <w:pPr>
        <w:pStyle w:val="BodyTextIndent3"/>
        <w:tabs>
          <w:tab w:val="left" w:pos="7560"/>
        </w:tabs>
        <w:spacing w:after="0"/>
        <w:ind w:left="720"/>
        <w:rPr>
          <w:rFonts w:ascii="Arial" w:hAnsi="Arial" w:cs="Arial"/>
          <w:sz w:val="22"/>
          <w:szCs w:val="22"/>
        </w:rPr>
      </w:pPr>
    </w:p>
    <w:p>
      <w:pPr>
        <w:pStyle w:val="BodyTextIndent3"/>
        <w:tabs>
          <w:tab w:val="left" w:pos="7560"/>
        </w:tabs>
        <w:spacing w:after="0"/>
        <w:ind w:left="720"/>
        <w:rPr>
          <w:rFonts w:ascii="Arial" w:hAnsi="Arial" w:cs="Arial"/>
          <w:sz w:val="22"/>
          <w:szCs w:val="22"/>
        </w:rPr>
      </w:pPr>
    </w:p>
    <w:p>
      <w:pPr>
        <w:pStyle w:val="BodyTextIndent3"/>
        <w:tabs>
          <w:tab w:val="left" w:pos="7560"/>
        </w:tabs>
        <w:spacing w:after="0"/>
        <w:ind w:left="720"/>
        <w:rPr>
          <w:rFonts w:ascii="Arial" w:hAnsi="Arial" w:cs="Arial"/>
          <w:sz w:val="22"/>
          <w:szCs w:val="22"/>
        </w:rPr>
      </w:pPr>
      <w:r>
        <w:rPr>
          <w:rFonts w:ascii="Arial" w:hAnsi="Arial" w:cs="Arial"/>
          <w:b/>
          <w:sz w:val="22"/>
          <w:szCs w:val="22"/>
        </w:rPr>
        <w:t>c.  Total Disbursements (Payments)</w:t>
      </w:r>
      <w:r>
        <w:rPr>
          <w:rFonts w:ascii="Arial" w:hAnsi="Arial" w:cs="Arial"/>
          <w:sz w:val="22"/>
          <w:szCs w:val="22"/>
        </w:rPr>
        <w:tab/>
        <w:t>$ _________</w:t>
      </w:r>
    </w:p>
    <w:p>
      <w:pPr>
        <w:pStyle w:val="BodyTextIndent3"/>
        <w:tabs>
          <w:tab w:val="left" w:pos="7470"/>
        </w:tabs>
        <w:spacing w:after="0"/>
        <w:ind w:left="720"/>
        <w:rPr>
          <w:rFonts w:ascii="Arial" w:hAnsi="Arial" w:cs="Arial"/>
          <w:sz w:val="22"/>
          <w:szCs w:val="22"/>
        </w:rPr>
      </w:pP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1800"/>
      </w:tblGrid>
      <w:tr>
        <w:tc>
          <w:tcPr>
            <w:tcW w:w="6480" w:type="dxa"/>
            <w:gridSpan w:val="2"/>
          </w:tcPr>
          <w:p>
            <w:pPr>
              <w:pStyle w:val="BodyTextIndent3"/>
              <w:tabs>
                <w:tab w:val="left" w:pos="7560"/>
              </w:tabs>
              <w:spacing w:after="0"/>
              <w:ind w:left="0"/>
              <w:rPr>
                <w:rFonts w:ascii="Arial" w:hAnsi="Arial" w:cs="Arial"/>
                <w:sz w:val="20"/>
                <w:szCs w:val="20"/>
              </w:rPr>
            </w:pPr>
            <w:r>
              <w:rPr>
                <w:rFonts w:ascii="Arial" w:hAnsi="Arial" w:cs="Arial"/>
                <w:b/>
                <w:sz w:val="20"/>
                <w:szCs w:val="20"/>
              </w:rPr>
              <w:t>Disbursements</w:t>
            </w:r>
            <w:r>
              <w:rPr>
                <w:rFonts w:ascii="Arial" w:hAnsi="Arial" w:cs="Arial"/>
                <w:sz w:val="20"/>
                <w:szCs w:val="20"/>
              </w:rPr>
              <w:t>:</w:t>
            </w:r>
          </w:p>
        </w:tc>
      </w:tr>
      <w:tr>
        <w:tc>
          <w:tcPr>
            <w:tcW w:w="4680" w:type="dxa"/>
          </w:tcPr>
          <w:p>
            <w:pPr>
              <w:pStyle w:val="BodyTextIndent3"/>
              <w:tabs>
                <w:tab w:val="left" w:pos="7560"/>
              </w:tabs>
              <w:spacing w:after="0"/>
              <w:ind w:left="0"/>
              <w:rPr>
                <w:rFonts w:ascii="Arial" w:hAnsi="Arial" w:cs="Arial"/>
                <w:sz w:val="20"/>
                <w:szCs w:val="20"/>
              </w:rPr>
            </w:pPr>
            <w:r>
              <w:rPr>
                <w:rFonts w:ascii="Arial" w:hAnsi="Arial" w:cs="Arial"/>
                <w:sz w:val="20"/>
                <w:szCs w:val="20"/>
              </w:rPr>
              <w:t>Room and Board (Rent, Nursing Home, Family Home)</w:t>
            </w:r>
          </w:p>
        </w:tc>
        <w:tc>
          <w:tcPr>
            <w:tcW w:w="1800" w:type="dxa"/>
          </w:tcPr>
          <w:p>
            <w:pPr>
              <w:pStyle w:val="BodyTextIndent3"/>
              <w:tabs>
                <w:tab w:val="left" w:pos="7560"/>
              </w:tabs>
              <w:spacing w:after="0"/>
              <w:ind w:left="0"/>
              <w:rPr>
                <w:rFonts w:ascii="Arial" w:hAnsi="Arial" w:cs="Arial"/>
                <w:sz w:val="20"/>
                <w:szCs w:val="20"/>
              </w:rPr>
            </w:pPr>
            <w:r>
              <w:rPr>
                <w:rFonts w:ascii="Arial" w:hAnsi="Arial" w:cs="Arial"/>
                <w:sz w:val="20"/>
                <w:szCs w:val="20"/>
              </w:rPr>
              <w:t>$</w:t>
            </w:r>
          </w:p>
        </w:tc>
      </w:tr>
      <w:tr>
        <w:tc>
          <w:tcPr>
            <w:tcW w:w="4680" w:type="dxa"/>
          </w:tcPr>
          <w:p>
            <w:pPr>
              <w:pStyle w:val="BodyTextIndent3"/>
              <w:tabs>
                <w:tab w:val="left" w:pos="7560"/>
              </w:tabs>
              <w:spacing w:after="0"/>
              <w:ind w:left="0"/>
              <w:rPr>
                <w:rFonts w:ascii="Arial" w:hAnsi="Arial" w:cs="Arial"/>
                <w:sz w:val="20"/>
                <w:szCs w:val="20"/>
              </w:rPr>
            </w:pPr>
            <w:r>
              <w:rPr>
                <w:rFonts w:ascii="Arial" w:hAnsi="Arial" w:cs="Arial"/>
                <w:sz w:val="20"/>
                <w:szCs w:val="20"/>
              </w:rPr>
              <w:t>Personal Funds</w:t>
            </w:r>
          </w:p>
        </w:tc>
        <w:tc>
          <w:tcPr>
            <w:tcW w:w="1800" w:type="dxa"/>
          </w:tcPr>
          <w:p>
            <w:pPr>
              <w:pStyle w:val="BodyTextIndent3"/>
              <w:tabs>
                <w:tab w:val="left" w:pos="7560"/>
              </w:tabs>
              <w:spacing w:after="0"/>
              <w:ind w:left="0"/>
              <w:rPr>
                <w:rFonts w:ascii="Arial" w:hAnsi="Arial" w:cs="Arial"/>
                <w:sz w:val="20"/>
                <w:szCs w:val="20"/>
              </w:rPr>
            </w:pPr>
            <w:r>
              <w:rPr>
                <w:rFonts w:ascii="Arial" w:hAnsi="Arial" w:cs="Arial"/>
                <w:sz w:val="20"/>
                <w:szCs w:val="20"/>
              </w:rPr>
              <w:t>$</w:t>
            </w:r>
          </w:p>
        </w:tc>
      </w:tr>
      <w:tr>
        <w:tc>
          <w:tcPr>
            <w:tcW w:w="4680" w:type="dxa"/>
          </w:tcPr>
          <w:p>
            <w:pPr>
              <w:pStyle w:val="BodyTextIndent3"/>
              <w:tabs>
                <w:tab w:val="left" w:pos="7560"/>
              </w:tabs>
              <w:spacing w:after="0"/>
              <w:ind w:left="0"/>
              <w:rPr>
                <w:rFonts w:ascii="Arial" w:hAnsi="Arial" w:cs="Arial"/>
                <w:sz w:val="20"/>
                <w:szCs w:val="20"/>
              </w:rPr>
            </w:pPr>
            <w:r>
              <w:rPr>
                <w:rFonts w:ascii="Arial" w:hAnsi="Arial" w:cs="Arial"/>
                <w:sz w:val="20"/>
                <w:szCs w:val="20"/>
              </w:rPr>
              <w:t>Entertainment &amp; Travel</w:t>
            </w:r>
          </w:p>
        </w:tc>
        <w:tc>
          <w:tcPr>
            <w:tcW w:w="1800" w:type="dxa"/>
          </w:tcPr>
          <w:p>
            <w:pPr>
              <w:pStyle w:val="BodyTextIndent3"/>
              <w:tabs>
                <w:tab w:val="left" w:pos="7560"/>
              </w:tabs>
              <w:spacing w:after="0"/>
              <w:ind w:left="0"/>
              <w:rPr>
                <w:rFonts w:ascii="Arial" w:hAnsi="Arial" w:cs="Arial"/>
                <w:sz w:val="20"/>
                <w:szCs w:val="20"/>
              </w:rPr>
            </w:pPr>
            <w:r>
              <w:rPr>
                <w:rFonts w:ascii="Arial" w:hAnsi="Arial" w:cs="Arial"/>
                <w:sz w:val="20"/>
                <w:szCs w:val="20"/>
              </w:rPr>
              <w:t>$</w:t>
            </w:r>
          </w:p>
        </w:tc>
      </w:tr>
      <w:tr>
        <w:tc>
          <w:tcPr>
            <w:tcW w:w="4680" w:type="dxa"/>
          </w:tcPr>
          <w:p>
            <w:pPr>
              <w:pStyle w:val="BodyTextIndent3"/>
              <w:tabs>
                <w:tab w:val="left" w:pos="7560"/>
              </w:tabs>
              <w:spacing w:after="0"/>
              <w:ind w:left="0"/>
              <w:rPr>
                <w:rFonts w:ascii="Arial" w:hAnsi="Arial" w:cs="Arial"/>
                <w:sz w:val="20"/>
                <w:szCs w:val="20"/>
              </w:rPr>
            </w:pPr>
            <w:r>
              <w:rPr>
                <w:rFonts w:ascii="Arial" w:hAnsi="Arial" w:cs="Arial"/>
                <w:sz w:val="20"/>
                <w:szCs w:val="20"/>
              </w:rPr>
              <w:t>Transportation (mileage, bus pass, taxi scrip, etc.)</w:t>
            </w:r>
          </w:p>
        </w:tc>
        <w:tc>
          <w:tcPr>
            <w:tcW w:w="1800" w:type="dxa"/>
          </w:tcPr>
          <w:p>
            <w:pPr>
              <w:pStyle w:val="BodyTextIndent3"/>
              <w:tabs>
                <w:tab w:val="left" w:pos="7560"/>
              </w:tabs>
              <w:spacing w:after="0"/>
              <w:ind w:left="0"/>
              <w:rPr>
                <w:rFonts w:ascii="Arial" w:hAnsi="Arial" w:cs="Arial"/>
                <w:sz w:val="20"/>
                <w:szCs w:val="20"/>
              </w:rPr>
            </w:pPr>
            <w:r>
              <w:rPr>
                <w:rFonts w:ascii="Arial" w:hAnsi="Arial" w:cs="Arial"/>
                <w:sz w:val="20"/>
                <w:szCs w:val="20"/>
              </w:rPr>
              <w:t>$</w:t>
            </w:r>
          </w:p>
        </w:tc>
      </w:tr>
      <w:tr>
        <w:tc>
          <w:tcPr>
            <w:tcW w:w="4680" w:type="dxa"/>
          </w:tcPr>
          <w:p>
            <w:pPr>
              <w:pStyle w:val="BodyTextIndent3"/>
              <w:tabs>
                <w:tab w:val="left" w:pos="7560"/>
              </w:tabs>
              <w:spacing w:after="0"/>
              <w:ind w:left="0"/>
              <w:rPr>
                <w:rFonts w:ascii="Arial" w:hAnsi="Arial" w:cs="Arial"/>
                <w:sz w:val="20"/>
                <w:szCs w:val="20"/>
              </w:rPr>
            </w:pPr>
            <w:r>
              <w:rPr>
                <w:rFonts w:ascii="Arial" w:hAnsi="Arial" w:cs="Arial"/>
                <w:sz w:val="20"/>
                <w:szCs w:val="20"/>
              </w:rPr>
              <w:t>Medical and Dental</w:t>
            </w:r>
          </w:p>
        </w:tc>
        <w:tc>
          <w:tcPr>
            <w:tcW w:w="1800" w:type="dxa"/>
          </w:tcPr>
          <w:p>
            <w:pPr>
              <w:pStyle w:val="BodyTextIndent3"/>
              <w:tabs>
                <w:tab w:val="left" w:pos="7560"/>
              </w:tabs>
              <w:spacing w:after="0"/>
              <w:ind w:left="0"/>
              <w:rPr>
                <w:rFonts w:ascii="Arial" w:hAnsi="Arial" w:cs="Arial"/>
                <w:sz w:val="20"/>
                <w:szCs w:val="20"/>
              </w:rPr>
            </w:pPr>
            <w:r>
              <w:rPr>
                <w:rFonts w:ascii="Arial" w:hAnsi="Arial" w:cs="Arial"/>
                <w:sz w:val="20"/>
                <w:szCs w:val="20"/>
              </w:rPr>
              <w:t>$</w:t>
            </w:r>
          </w:p>
        </w:tc>
      </w:tr>
      <w:tr>
        <w:tc>
          <w:tcPr>
            <w:tcW w:w="4680" w:type="dxa"/>
          </w:tcPr>
          <w:p>
            <w:pPr>
              <w:pStyle w:val="BodyTextIndent3"/>
              <w:tabs>
                <w:tab w:val="left" w:pos="7560"/>
              </w:tabs>
              <w:spacing w:after="0"/>
              <w:ind w:left="0"/>
              <w:rPr>
                <w:rFonts w:ascii="Arial" w:hAnsi="Arial" w:cs="Arial"/>
                <w:sz w:val="20"/>
                <w:szCs w:val="20"/>
              </w:rPr>
            </w:pPr>
            <w:r>
              <w:rPr>
                <w:rFonts w:ascii="Arial" w:hAnsi="Arial" w:cs="Arial"/>
                <w:sz w:val="20"/>
                <w:szCs w:val="20"/>
              </w:rPr>
              <w:t>Guardian Fees (if allowed)</w:t>
            </w:r>
          </w:p>
        </w:tc>
        <w:tc>
          <w:tcPr>
            <w:tcW w:w="1800" w:type="dxa"/>
          </w:tcPr>
          <w:p>
            <w:pPr>
              <w:pStyle w:val="BodyTextIndent3"/>
              <w:tabs>
                <w:tab w:val="left" w:pos="7560"/>
              </w:tabs>
              <w:spacing w:after="0"/>
              <w:ind w:left="0"/>
              <w:rPr>
                <w:rFonts w:ascii="Arial" w:hAnsi="Arial" w:cs="Arial"/>
                <w:sz w:val="20"/>
                <w:szCs w:val="20"/>
              </w:rPr>
            </w:pPr>
            <w:r>
              <w:rPr>
                <w:rFonts w:ascii="Arial" w:hAnsi="Arial" w:cs="Arial"/>
                <w:sz w:val="20"/>
                <w:szCs w:val="20"/>
              </w:rPr>
              <w:t>$</w:t>
            </w:r>
          </w:p>
        </w:tc>
      </w:tr>
      <w:tr>
        <w:tc>
          <w:tcPr>
            <w:tcW w:w="4680" w:type="dxa"/>
          </w:tcPr>
          <w:p>
            <w:pPr>
              <w:pStyle w:val="BodyTextIndent3"/>
              <w:tabs>
                <w:tab w:val="left" w:pos="7560"/>
              </w:tabs>
              <w:spacing w:after="0"/>
              <w:ind w:left="0"/>
              <w:rPr>
                <w:rFonts w:ascii="Arial" w:hAnsi="Arial" w:cs="Arial"/>
                <w:sz w:val="20"/>
                <w:szCs w:val="20"/>
              </w:rPr>
            </w:pPr>
            <w:r>
              <w:rPr>
                <w:rFonts w:ascii="Arial" w:hAnsi="Arial" w:cs="Arial"/>
                <w:sz w:val="20"/>
                <w:szCs w:val="20"/>
              </w:rPr>
              <w:t>Attorney Fees</w:t>
            </w:r>
          </w:p>
        </w:tc>
        <w:tc>
          <w:tcPr>
            <w:tcW w:w="1800" w:type="dxa"/>
          </w:tcPr>
          <w:p>
            <w:pPr>
              <w:pStyle w:val="BodyTextIndent3"/>
              <w:tabs>
                <w:tab w:val="left" w:pos="7560"/>
              </w:tabs>
              <w:spacing w:after="0"/>
              <w:ind w:left="0"/>
              <w:rPr>
                <w:rFonts w:ascii="Arial" w:hAnsi="Arial" w:cs="Arial"/>
                <w:sz w:val="20"/>
                <w:szCs w:val="20"/>
              </w:rPr>
            </w:pPr>
            <w:r>
              <w:rPr>
                <w:rFonts w:ascii="Arial" w:hAnsi="Arial" w:cs="Arial"/>
                <w:sz w:val="20"/>
                <w:szCs w:val="20"/>
              </w:rPr>
              <w:t>$</w:t>
            </w:r>
          </w:p>
        </w:tc>
      </w:tr>
      <w:tr>
        <w:tc>
          <w:tcPr>
            <w:tcW w:w="4680" w:type="dxa"/>
          </w:tcPr>
          <w:p>
            <w:pPr>
              <w:pStyle w:val="BodyTextIndent3"/>
              <w:tabs>
                <w:tab w:val="left" w:pos="7560"/>
              </w:tabs>
              <w:spacing w:after="0"/>
              <w:ind w:left="0"/>
              <w:rPr>
                <w:rFonts w:ascii="Arial" w:hAnsi="Arial" w:cs="Arial"/>
                <w:sz w:val="20"/>
                <w:szCs w:val="20"/>
              </w:rPr>
            </w:pPr>
            <w:r>
              <w:rPr>
                <w:rFonts w:ascii="Arial" w:hAnsi="Arial" w:cs="Arial"/>
                <w:sz w:val="20"/>
                <w:szCs w:val="20"/>
              </w:rPr>
              <w:t>Other:</w:t>
            </w:r>
          </w:p>
        </w:tc>
        <w:tc>
          <w:tcPr>
            <w:tcW w:w="1800" w:type="dxa"/>
          </w:tcPr>
          <w:p>
            <w:pPr>
              <w:pStyle w:val="BodyTextIndent3"/>
              <w:tabs>
                <w:tab w:val="left" w:pos="7560"/>
              </w:tabs>
              <w:spacing w:after="0"/>
              <w:ind w:left="0"/>
              <w:rPr>
                <w:rFonts w:ascii="Arial" w:hAnsi="Arial" w:cs="Arial"/>
                <w:sz w:val="20"/>
                <w:szCs w:val="20"/>
              </w:rPr>
            </w:pPr>
            <w:r>
              <w:rPr>
                <w:rFonts w:ascii="Arial" w:hAnsi="Arial" w:cs="Arial"/>
                <w:sz w:val="20"/>
                <w:szCs w:val="20"/>
              </w:rPr>
              <w:t>$</w:t>
            </w:r>
          </w:p>
        </w:tc>
      </w:tr>
    </w:tbl>
    <w:p>
      <w:pPr>
        <w:pStyle w:val="BodyTextIndent3"/>
        <w:tabs>
          <w:tab w:val="left" w:pos="7470"/>
        </w:tabs>
        <w:spacing w:after="0"/>
        <w:ind w:left="720"/>
        <w:rPr>
          <w:rFonts w:ascii="Arial" w:hAnsi="Arial" w:cs="Arial"/>
          <w:sz w:val="22"/>
          <w:szCs w:val="22"/>
        </w:rPr>
      </w:pPr>
    </w:p>
    <w:p>
      <w:pPr>
        <w:pStyle w:val="BodyTextIndent3"/>
        <w:tabs>
          <w:tab w:val="left" w:pos="7290"/>
        </w:tabs>
        <w:spacing w:after="0"/>
        <w:ind w:left="720"/>
        <w:rPr>
          <w:rFonts w:ascii="Arial" w:hAnsi="Arial" w:cs="Arial"/>
          <w:sz w:val="22"/>
          <w:szCs w:val="22"/>
        </w:rPr>
      </w:pPr>
      <w:r>
        <w:rPr>
          <w:rFonts w:ascii="Arial" w:hAnsi="Arial" w:cs="Arial"/>
          <w:b/>
          <w:sz w:val="22"/>
          <w:szCs w:val="22"/>
        </w:rPr>
        <w:t>d.  Adjustments</w:t>
      </w:r>
      <w:r>
        <w:rPr>
          <w:rFonts w:ascii="Arial" w:hAnsi="Arial" w:cs="Arial"/>
          <w:sz w:val="22"/>
          <w:szCs w:val="22"/>
        </w:rPr>
        <w:tab/>
        <w:t xml:space="preserve"> +/-$ _________</w:t>
      </w:r>
    </w:p>
    <w:p>
      <w:pPr>
        <w:pStyle w:val="BodyTextIndent3"/>
        <w:tabs>
          <w:tab w:val="left" w:pos="7290"/>
        </w:tabs>
        <w:spacing w:after="0"/>
        <w:ind w:left="720"/>
        <w:rPr>
          <w:rFonts w:ascii="Arial" w:hAnsi="Arial" w:cs="Arial"/>
          <w:sz w:val="22"/>
          <w:szCs w:val="22"/>
        </w:rPr>
      </w:pPr>
    </w:p>
    <w:p>
      <w:pPr>
        <w:pStyle w:val="BodyTextIndent3"/>
        <w:tabs>
          <w:tab w:val="left" w:pos="7290"/>
        </w:tabs>
        <w:spacing w:after="0"/>
        <w:ind w:left="1080"/>
        <w:rPr>
          <w:rFonts w:ascii="Arial" w:hAnsi="Arial" w:cs="Arial"/>
          <w:sz w:val="22"/>
          <w:szCs w:val="22"/>
        </w:rPr>
      </w:pPr>
      <w:r>
        <w:rPr>
          <w:rFonts w:ascii="Arial" w:hAnsi="Arial" w:cs="Arial"/>
          <w:sz w:val="22"/>
          <w:szCs w:val="22"/>
        </w:rPr>
        <w:t>(Net gain/loss in value of assets over accounting period.)</w:t>
      </w:r>
    </w:p>
    <w:p>
      <w:pPr>
        <w:pStyle w:val="BodyTextIndent3"/>
        <w:spacing w:after="0"/>
        <w:ind w:left="720"/>
        <w:rPr>
          <w:rFonts w:ascii="Arial" w:hAnsi="Arial" w:cs="Arial"/>
          <w:sz w:val="22"/>
          <w:szCs w:val="22"/>
        </w:rPr>
      </w:pPr>
    </w:p>
    <w:p>
      <w:pPr>
        <w:pStyle w:val="BodyTextIndent3"/>
        <w:tabs>
          <w:tab w:val="left" w:pos="7560"/>
        </w:tabs>
        <w:spacing w:after="0"/>
        <w:ind w:left="720"/>
        <w:rPr>
          <w:rFonts w:ascii="Arial" w:hAnsi="Arial" w:cs="Arial"/>
          <w:sz w:val="22"/>
          <w:szCs w:val="22"/>
        </w:rPr>
      </w:pPr>
      <w:r>
        <w:rPr>
          <w:rFonts w:ascii="Arial" w:hAnsi="Arial" w:cs="Arial"/>
          <w:b/>
          <w:sz w:val="22"/>
          <w:szCs w:val="22"/>
        </w:rPr>
        <w:t>e.  Ending Market Value</w:t>
      </w:r>
      <w:r>
        <w:rPr>
          <w:rFonts w:ascii="Arial" w:hAnsi="Arial" w:cs="Arial"/>
          <w:sz w:val="22"/>
          <w:szCs w:val="22"/>
        </w:rPr>
        <w:t xml:space="preserve"> as of closing date of accounting period</w:t>
      </w:r>
      <w:r>
        <w:rPr>
          <w:rFonts w:ascii="Arial" w:hAnsi="Arial" w:cs="Arial"/>
          <w:sz w:val="22"/>
          <w:szCs w:val="22"/>
        </w:rPr>
        <w:tab/>
        <w:t>$ __________</w:t>
      </w:r>
    </w:p>
    <w:p>
      <w:pPr>
        <w:pStyle w:val="BodyTextIndent3"/>
        <w:tabs>
          <w:tab w:val="left" w:pos="7560"/>
        </w:tabs>
        <w:spacing w:after="0"/>
        <w:ind w:left="720"/>
        <w:rPr>
          <w:rFonts w:ascii="Arial" w:hAnsi="Arial" w:cs="Arial"/>
          <w:sz w:val="22"/>
          <w:szCs w:val="22"/>
        </w:rPr>
      </w:pPr>
    </w:p>
    <w:tbl>
      <w:tblPr>
        <w:tblW w:w="0" w:type="auto"/>
        <w:tblInd w:w="990" w:type="dxa"/>
        <w:tblLook w:val="04A0" w:firstRow="1" w:lastRow="0" w:firstColumn="1" w:lastColumn="0" w:noHBand="0" w:noVBand="1"/>
      </w:tblPr>
      <w:tblGrid>
        <w:gridCol w:w="7313"/>
      </w:tblGrid>
      <w:tr>
        <w:tc>
          <w:tcPr>
            <w:tcW w:w="7313" w:type="dxa"/>
          </w:tcPr>
          <w:p>
            <w:pPr>
              <w:pStyle w:val="BodyTextIndent3"/>
              <w:tabs>
                <w:tab w:val="left" w:pos="3600"/>
                <w:tab w:val="left" w:pos="7560"/>
              </w:tabs>
              <w:spacing w:after="0"/>
              <w:ind w:left="0"/>
              <w:rPr>
                <w:rFonts w:ascii="Arial" w:hAnsi="Arial" w:cs="Arial"/>
                <w:sz w:val="22"/>
                <w:szCs w:val="22"/>
              </w:rPr>
            </w:pPr>
            <w:r>
              <w:rPr>
                <w:rFonts w:ascii="Arial" w:hAnsi="Arial" w:cs="Arial"/>
                <w:sz w:val="22"/>
                <w:szCs w:val="22"/>
              </w:rPr>
              <w:t xml:space="preserve">(Amount in line 16a. </w:t>
            </w:r>
            <w:r>
              <w:rPr>
                <w:rFonts w:ascii="Arial" w:hAnsi="Arial" w:cs="Arial"/>
                <w:sz w:val="22"/>
                <w:szCs w:val="22"/>
              </w:rPr>
              <w:tab/>
              <w:t>$_____________</w:t>
            </w:r>
          </w:p>
        </w:tc>
      </w:tr>
      <w:tr>
        <w:tc>
          <w:tcPr>
            <w:tcW w:w="7313" w:type="dxa"/>
          </w:tcPr>
          <w:p>
            <w:pPr>
              <w:pStyle w:val="BodyTextIndent3"/>
              <w:tabs>
                <w:tab w:val="left" w:pos="3420"/>
                <w:tab w:val="left" w:pos="7560"/>
              </w:tabs>
              <w:spacing w:after="0"/>
              <w:ind w:left="0"/>
              <w:rPr>
                <w:rFonts w:ascii="Arial" w:hAnsi="Arial" w:cs="Arial"/>
                <w:sz w:val="22"/>
                <w:szCs w:val="22"/>
              </w:rPr>
            </w:pPr>
            <w:r>
              <w:rPr>
                <w:rFonts w:ascii="Arial" w:hAnsi="Arial" w:cs="Arial"/>
                <w:sz w:val="22"/>
                <w:szCs w:val="22"/>
              </w:rPr>
              <w:t>plus amount in line 16b.</w:t>
            </w:r>
            <w:r>
              <w:rPr>
                <w:rFonts w:ascii="Arial" w:hAnsi="Arial" w:cs="Arial"/>
                <w:sz w:val="22"/>
                <w:szCs w:val="22"/>
              </w:rPr>
              <w:tab/>
              <w:t xml:space="preserve"> +$_____________</w:t>
            </w:r>
          </w:p>
        </w:tc>
      </w:tr>
      <w:tr>
        <w:tc>
          <w:tcPr>
            <w:tcW w:w="7313" w:type="dxa"/>
          </w:tcPr>
          <w:p>
            <w:pPr>
              <w:pStyle w:val="BodyTextIndent3"/>
              <w:tabs>
                <w:tab w:val="left" w:pos="3600"/>
                <w:tab w:val="left" w:pos="7560"/>
              </w:tabs>
              <w:spacing w:after="0"/>
              <w:ind w:left="2610"/>
              <w:rPr>
                <w:rFonts w:ascii="Arial" w:hAnsi="Arial" w:cs="Arial"/>
                <w:sz w:val="22"/>
                <w:szCs w:val="22"/>
              </w:rPr>
            </w:pPr>
            <w:r>
              <w:rPr>
                <w:rFonts w:ascii="Arial" w:hAnsi="Arial" w:cs="Arial"/>
                <w:sz w:val="22"/>
                <w:szCs w:val="22"/>
              </w:rPr>
              <w:t xml:space="preserve">Equals </w:t>
            </w:r>
            <w:r>
              <w:rPr>
                <w:rFonts w:ascii="Arial" w:hAnsi="Arial" w:cs="Arial"/>
                <w:sz w:val="22"/>
                <w:szCs w:val="22"/>
              </w:rPr>
              <w:tab/>
              <w:t>$_____________</w:t>
            </w:r>
          </w:p>
        </w:tc>
      </w:tr>
      <w:tr>
        <w:tc>
          <w:tcPr>
            <w:tcW w:w="7313" w:type="dxa"/>
          </w:tcPr>
          <w:p>
            <w:pPr>
              <w:pStyle w:val="BodyTextIndent3"/>
              <w:tabs>
                <w:tab w:val="left" w:pos="3420"/>
                <w:tab w:val="left" w:pos="7560"/>
              </w:tabs>
              <w:spacing w:after="0"/>
              <w:ind w:left="0"/>
              <w:rPr>
                <w:rFonts w:ascii="Arial" w:hAnsi="Arial" w:cs="Arial"/>
                <w:sz w:val="22"/>
                <w:szCs w:val="22"/>
              </w:rPr>
            </w:pPr>
            <w:r>
              <w:rPr>
                <w:rFonts w:ascii="Arial" w:hAnsi="Arial" w:cs="Arial"/>
                <w:sz w:val="22"/>
                <w:szCs w:val="22"/>
              </w:rPr>
              <w:t xml:space="preserve">minus amount in line 16c.  </w:t>
            </w:r>
            <w:r>
              <w:rPr>
                <w:rFonts w:ascii="Arial" w:hAnsi="Arial" w:cs="Arial"/>
                <w:sz w:val="22"/>
                <w:szCs w:val="22"/>
              </w:rPr>
              <w:tab/>
              <w:t xml:space="preserve"> - $_____________</w:t>
            </w:r>
          </w:p>
        </w:tc>
      </w:tr>
      <w:tr>
        <w:tc>
          <w:tcPr>
            <w:tcW w:w="7313" w:type="dxa"/>
          </w:tcPr>
          <w:p>
            <w:pPr>
              <w:pStyle w:val="BodyTextIndent3"/>
              <w:tabs>
                <w:tab w:val="left" w:pos="3600"/>
                <w:tab w:val="left" w:pos="7560"/>
              </w:tabs>
              <w:spacing w:after="0"/>
              <w:ind w:left="2610" w:hanging="2610"/>
              <w:rPr>
                <w:rFonts w:ascii="Arial" w:hAnsi="Arial" w:cs="Arial"/>
                <w:sz w:val="22"/>
                <w:szCs w:val="22"/>
              </w:rPr>
            </w:pPr>
            <w:r>
              <w:rPr>
                <w:rFonts w:ascii="Arial" w:hAnsi="Arial" w:cs="Arial"/>
                <w:sz w:val="22"/>
                <w:szCs w:val="22"/>
              </w:rPr>
              <w:tab/>
              <w:t xml:space="preserve">Equals </w:t>
            </w:r>
            <w:r>
              <w:rPr>
                <w:rFonts w:ascii="Arial" w:hAnsi="Arial" w:cs="Arial"/>
                <w:sz w:val="22"/>
                <w:szCs w:val="22"/>
              </w:rPr>
              <w:tab/>
              <w:t>$_____________</w:t>
            </w:r>
          </w:p>
        </w:tc>
      </w:tr>
      <w:tr>
        <w:tc>
          <w:tcPr>
            <w:tcW w:w="7313" w:type="dxa"/>
          </w:tcPr>
          <w:p>
            <w:pPr>
              <w:pStyle w:val="BodyTextIndent3"/>
              <w:tabs>
                <w:tab w:val="left" w:pos="3240"/>
                <w:tab w:val="left" w:pos="7560"/>
              </w:tabs>
              <w:spacing w:after="0"/>
              <w:ind w:left="0"/>
              <w:rPr>
                <w:rFonts w:ascii="Arial" w:hAnsi="Arial" w:cs="Arial"/>
                <w:sz w:val="22"/>
                <w:szCs w:val="22"/>
              </w:rPr>
            </w:pPr>
            <w:r>
              <w:rPr>
                <w:rFonts w:ascii="Arial" w:hAnsi="Arial" w:cs="Arial"/>
                <w:sz w:val="22"/>
                <w:szCs w:val="22"/>
              </w:rPr>
              <w:t>plus or minus amount in line 16d. +/- $_____________</w:t>
            </w:r>
          </w:p>
        </w:tc>
      </w:tr>
      <w:tr>
        <w:tc>
          <w:tcPr>
            <w:tcW w:w="7313" w:type="dxa"/>
          </w:tcPr>
          <w:p>
            <w:pPr>
              <w:pStyle w:val="BodyTextIndent3"/>
              <w:tabs>
                <w:tab w:val="left" w:pos="3420"/>
                <w:tab w:val="left" w:pos="7560"/>
              </w:tabs>
              <w:spacing w:after="0"/>
              <w:ind w:left="2610"/>
              <w:rPr>
                <w:rFonts w:ascii="Arial" w:hAnsi="Arial" w:cs="Arial"/>
                <w:sz w:val="22"/>
                <w:szCs w:val="22"/>
              </w:rPr>
            </w:pPr>
            <w:r>
              <w:rPr>
                <w:rFonts w:ascii="Arial" w:hAnsi="Arial" w:cs="Arial"/>
                <w:sz w:val="22"/>
                <w:szCs w:val="22"/>
              </w:rPr>
              <w:t>Equals</w:t>
            </w:r>
            <w:r>
              <w:rPr>
                <w:rFonts w:ascii="Arial" w:hAnsi="Arial" w:cs="Arial"/>
                <w:sz w:val="22"/>
                <w:szCs w:val="22"/>
              </w:rPr>
              <w:tab/>
            </w:r>
            <w:r>
              <w:rPr>
                <w:rFonts w:ascii="Arial" w:hAnsi="Arial" w:cs="Arial"/>
                <w:b/>
                <w:sz w:val="22"/>
                <w:szCs w:val="22"/>
              </w:rPr>
              <w:t>=</w:t>
            </w:r>
            <w:r>
              <w:rPr>
                <w:rFonts w:ascii="Arial" w:hAnsi="Arial" w:cs="Arial"/>
                <w:sz w:val="22"/>
                <w:szCs w:val="22"/>
              </w:rPr>
              <w:t xml:space="preserve"> $_____________ Should equal 16e. </w:t>
            </w:r>
          </w:p>
        </w:tc>
      </w:tr>
    </w:tbl>
    <w:p>
      <w:pPr>
        <w:pStyle w:val="BodyTextIndent3"/>
        <w:tabs>
          <w:tab w:val="left" w:pos="3060"/>
          <w:tab w:val="left" w:pos="7560"/>
        </w:tabs>
        <w:spacing w:after="0"/>
        <w:ind w:left="720"/>
        <w:rPr>
          <w:rFonts w:ascii="Arial" w:hAnsi="Arial" w:cs="Arial"/>
          <w:sz w:val="22"/>
          <w:szCs w:val="22"/>
        </w:rPr>
      </w:pPr>
      <w:r>
        <w:rPr>
          <w:rFonts w:ascii="Arial" w:hAnsi="Arial" w:cs="Arial"/>
          <w:sz w:val="22"/>
          <w:szCs w:val="22"/>
        </w:rPr>
        <w:t>If the last line does not equal line 16e., your account does not balance.  The account must balance to be approved by the court.)</w:t>
      </w:r>
    </w:p>
    <w:p>
      <w:pPr>
        <w:pStyle w:val="BodyTextIndent3"/>
        <w:tabs>
          <w:tab w:val="left" w:pos="3060"/>
          <w:tab w:val="left" w:pos="7560"/>
        </w:tabs>
        <w:spacing w:after="0"/>
        <w:ind w:left="720"/>
        <w:rPr>
          <w:rFonts w:ascii="Arial" w:hAnsi="Arial" w:cs="Arial"/>
          <w:sz w:val="22"/>
          <w:szCs w:val="22"/>
        </w:rPr>
      </w:pPr>
    </w:p>
    <w:p>
      <w:pPr>
        <w:pStyle w:val="BodyTextIndent3"/>
        <w:spacing w:after="0"/>
        <w:ind w:left="720" w:hanging="720"/>
        <w:rPr>
          <w:rFonts w:ascii="Arial" w:hAnsi="Arial" w:cs="Arial"/>
          <w:sz w:val="24"/>
          <w:szCs w:val="24"/>
        </w:rPr>
      </w:pPr>
      <w:r>
        <w:rPr>
          <w:rFonts w:ascii="Arial" w:hAnsi="Arial" w:cs="Arial"/>
          <w:b/>
          <w:sz w:val="24"/>
          <w:szCs w:val="24"/>
        </w:rPr>
        <w:t>17.</w:t>
      </w:r>
      <w:r>
        <w:rPr>
          <w:rFonts w:ascii="Arial" w:hAnsi="Arial" w:cs="Arial"/>
          <w:b/>
          <w:sz w:val="24"/>
          <w:szCs w:val="24"/>
        </w:rPr>
        <w:tab/>
        <w:t>Explanations</w:t>
      </w:r>
    </w:p>
    <w:p>
      <w:pPr>
        <w:pStyle w:val="BodyTextIndent3"/>
        <w:spacing w:after="0"/>
        <w:ind w:left="720" w:hanging="720"/>
        <w:rPr>
          <w:rFonts w:ascii="Arial" w:hAnsi="Arial" w:cs="Arial"/>
          <w:sz w:val="22"/>
          <w:szCs w:val="22"/>
        </w:rPr>
      </w:pPr>
    </w:p>
    <w:p>
      <w:pPr>
        <w:pStyle w:val="BodyTextIndent3"/>
        <w:spacing w:after="0"/>
        <w:ind w:left="720"/>
        <w:rPr>
          <w:rFonts w:ascii="Arial" w:hAnsi="Arial" w:cs="Arial"/>
          <w:sz w:val="22"/>
          <w:szCs w:val="22"/>
        </w:rPr>
      </w:pPr>
      <w:r>
        <w:rPr>
          <w:rFonts w:ascii="Arial" w:hAnsi="Arial" w:cs="Arial"/>
          <w:sz w:val="22"/>
          <w:szCs w:val="22"/>
        </w:rPr>
        <w:t>Explain any large or unusual expenditures, adjustments, or purchases:</w:t>
      </w:r>
    </w:p>
    <w:p>
      <w:pPr>
        <w:pStyle w:val="BodyTextIndent3"/>
        <w:tabs>
          <w:tab w:val="left" w:pos="9000"/>
        </w:tabs>
        <w:spacing w:after="0" w:line="340" w:lineRule="atLeast"/>
        <w:ind w:left="720"/>
        <w:rPr>
          <w:rFonts w:ascii="Arial" w:hAnsi="Arial" w:cs="Arial"/>
          <w:sz w:val="22"/>
          <w:szCs w:val="22"/>
          <w:u w:val="single"/>
        </w:rPr>
      </w:pPr>
      <w:r>
        <w:rPr>
          <w:rFonts w:ascii="Arial" w:hAnsi="Arial" w:cs="Arial"/>
          <w:sz w:val="22"/>
          <w:szCs w:val="22"/>
          <w:u w:val="single"/>
        </w:rPr>
        <w:tab/>
      </w:r>
    </w:p>
    <w:p>
      <w:pPr>
        <w:pStyle w:val="BodyTextIndent3"/>
        <w:tabs>
          <w:tab w:val="left" w:pos="9000"/>
        </w:tabs>
        <w:spacing w:after="0" w:line="340" w:lineRule="atLeast"/>
        <w:ind w:left="720"/>
        <w:rPr>
          <w:rFonts w:ascii="Arial" w:hAnsi="Arial" w:cs="Arial"/>
          <w:sz w:val="22"/>
          <w:szCs w:val="22"/>
          <w:u w:val="single"/>
        </w:rPr>
      </w:pPr>
      <w:r>
        <w:rPr>
          <w:rFonts w:ascii="Arial" w:hAnsi="Arial" w:cs="Arial"/>
          <w:sz w:val="22"/>
          <w:szCs w:val="22"/>
          <w:u w:val="single"/>
        </w:rPr>
        <w:tab/>
      </w:r>
    </w:p>
    <w:p>
      <w:pPr>
        <w:pStyle w:val="BodyTextIndent3"/>
        <w:tabs>
          <w:tab w:val="left" w:pos="9000"/>
        </w:tabs>
        <w:spacing w:after="0" w:line="340" w:lineRule="atLeast"/>
        <w:ind w:left="720"/>
        <w:rPr>
          <w:rFonts w:ascii="Arial" w:hAnsi="Arial" w:cs="Arial"/>
          <w:sz w:val="22"/>
          <w:szCs w:val="22"/>
          <w:u w:val="single"/>
        </w:rPr>
      </w:pPr>
      <w:r>
        <w:rPr>
          <w:rFonts w:ascii="Arial" w:hAnsi="Arial" w:cs="Arial"/>
          <w:sz w:val="22"/>
          <w:szCs w:val="22"/>
          <w:u w:val="single"/>
        </w:rPr>
        <w:tab/>
      </w:r>
    </w:p>
    <w:p>
      <w:pPr>
        <w:pStyle w:val="BodyTextIndent3"/>
        <w:tabs>
          <w:tab w:val="left" w:pos="9000"/>
        </w:tabs>
        <w:spacing w:after="0" w:line="340" w:lineRule="atLeast"/>
        <w:ind w:left="720"/>
        <w:rPr>
          <w:rFonts w:ascii="Arial" w:hAnsi="Arial" w:cs="Arial"/>
          <w:sz w:val="22"/>
          <w:szCs w:val="22"/>
          <w:u w:val="single"/>
        </w:rPr>
      </w:pPr>
      <w:r>
        <w:rPr>
          <w:rFonts w:ascii="Arial" w:hAnsi="Arial" w:cs="Arial"/>
          <w:sz w:val="22"/>
          <w:szCs w:val="22"/>
          <w:u w:val="single"/>
        </w:rPr>
        <w:lastRenderedPageBreak/>
        <w:tab/>
      </w:r>
    </w:p>
    <w:p>
      <w:pPr>
        <w:pStyle w:val="BodyTextIndent3"/>
        <w:tabs>
          <w:tab w:val="left" w:pos="9000"/>
        </w:tabs>
        <w:spacing w:after="0" w:line="340" w:lineRule="atLeast"/>
        <w:ind w:left="720"/>
        <w:rPr>
          <w:rFonts w:ascii="Arial" w:hAnsi="Arial" w:cs="Arial"/>
          <w:sz w:val="22"/>
          <w:szCs w:val="22"/>
          <w:u w:val="single"/>
        </w:rPr>
      </w:pPr>
      <w:r>
        <w:rPr>
          <w:rFonts w:ascii="Arial" w:hAnsi="Arial" w:cs="Arial"/>
          <w:sz w:val="22"/>
          <w:szCs w:val="22"/>
          <w:u w:val="single"/>
        </w:rPr>
        <w:tab/>
      </w:r>
    </w:p>
    <w:p>
      <w:pPr>
        <w:pStyle w:val="BodyTextIndent3"/>
        <w:tabs>
          <w:tab w:val="left" w:pos="9000"/>
        </w:tabs>
        <w:spacing w:after="0" w:line="340" w:lineRule="atLeast"/>
        <w:ind w:left="720"/>
        <w:rPr>
          <w:rFonts w:ascii="Arial" w:hAnsi="Arial" w:cs="Arial"/>
          <w:sz w:val="22"/>
          <w:szCs w:val="22"/>
          <w:u w:val="single"/>
        </w:rPr>
      </w:pPr>
      <w:r>
        <w:rPr>
          <w:rFonts w:ascii="Arial" w:hAnsi="Arial" w:cs="Arial"/>
          <w:sz w:val="22"/>
          <w:szCs w:val="22"/>
          <w:u w:val="single"/>
        </w:rPr>
        <w:tab/>
      </w:r>
    </w:p>
    <w:p>
      <w:pPr>
        <w:pStyle w:val="BodyTextIndent3"/>
        <w:tabs>
          <w:tab w:val="left" w:pos="9000"/>
        </w:tabs>
        <w:spacing w:after="0" w:line="340" w:lineRule="atLeast"/>
        <w:ind w:left="720"/>
        <w:rPr>
          <w:rFonts w:ascii="Arial" w:hAnsi="Arial" w:cs="Arial"/>
          <w:sz w:val="22"/>
          <w:szCs w:val="22"/>
          <w:u w:val="single"/>
        </w:rPr>
      </w:pPr>
      <w:r>
        <w:rPr>
          <w:rFonts w:ascii="Arial" w:hAnsi="Arial" w:cs="Arial"/>
          <w:sz w:val="22"/>
          <w:szCs w:val="22"/>
          <w:u w:val="single"/>
        </w:rPr>
        <w:tab/>
      </w:r>
    </w:p>
    <w:p>
      <w:pPr>
        <w:pStyle w:val="BodyTextIndent3"/>
        <w:tabs>
          <w:tab w:val="left" w:pos="9000"/>
        </w:tabs>
        <w:spacing w:after="0" w:line="340" w:lineRule="atLeast"/>
        <w:ind w:left="720"/>
        <w:rPr>
          <w:rFonts w:ascii="Arial" w:hAnsi="Arial" w:cs="Arial"/>
          <w:sz w:val="22"/>
          <w:szCs w:val="22"/>
          <w:u w:val="single"/>
        </w:rPr>
      </w:pPr>
      <w:r>
        <w:rPr>
          <w:rFonts w:ascii="Arial" w:hAnsi="Arial" w:cs="Arial"/>
          <w:sz w:val="22"/>
          <w:szCs w:val="22"/>
          <w:u w:val="single"/>
        </w:rPr>
        <w:tab/>
      </w:r>
    </w:p>
    <w:p>
      <w:pPr>
        <w:pStyle w:val="BodyTextIndent3"/>
        <w:tabs>
          <w:tab w:val="left" w:pos="9000"/>
        </w:tabs>
        <w:spacing w:after="0" w:line="340" w:lineRule="atLeast"/>
        <w:ind w:left="720"/>
        <w:rPr>
          <w:rFonts w:ascii="Arial" w:hAnsi="Arial" w:cs="Arial"/>
          <w:sz w:val="22"/>
          <w:szCs w:val="22"/>
          <w:u w:val="single"/>
        </w:rPr>
      </w:pPr>
      <w:r>
        <w:rPr>
          <w:rFonts w:ascii="Arial" w:hAnsi="Arial" w:cs="Arial"/>
          <w:sz w:val="22"/>
          <w:szCs w:val="22"/>
          <w:u w:val="single"/>
        </w:rPr>
        <w:tab/>
      </w:r>
    </w:p>
    <w:p>
      <w:pPr>
        <w:pStyle w:val="BodyTextIndent3"/>
        <w:tabs>
          <w:tab w:val="left" w:pos="9000"/>
        </w:tabs>
        <w:spacing w:after="0" w:line="340" w:lineRule="atLeast"/>
        <w:ind w:left="720"/>
        <w:rPr>
          <w:rFonts w:ascii="Arial" w:hAnsi="Arial" w:cs="Arial"/>
          <w:sz w:val="22"/>
          <w:szCs w:val="22"/>
          <w:u w:val="single"/>
        </w:rPr>
      </w:pPr>
      <w:r>
        <w:rPr>
          <w:rFonts w:ascii="Arial" w:hAnsi="Arial" w:cs="Arial"/>
          <w:sz w:val="22"/>
          <w:szCs w:val="22"/>
          <w:u w:val="single"/>
        </w:rPr>
        <w:tab/>
      </w:r>
    </w:p>
    <w:p>
      <w:pPr>
        <w:pStyle w:val="BodyTextIndent3"/>
        <w:tabs>
          <w:tab w:val="left" w:pos="9000"/>
        </w:tabs>
        <w:spacing w:after="0" w:line="340" w:lineRule="atLeast"/>
        <w:ind w:left="720"/>
        <w:rPr>
          <w:rFonts w:ascii="Arial" w:hAnsi="Arial" w:cs="Arial"/>
          <w:sz w:val="22"/>
          <w:szCs w:val="22"/>
          <w:u w:val="single"/>
        </w:rPr>
      </w:pPr>
      <w:r>
        <w:rPr>
          <w:rFonts w:ascii="Arial" w:hAnsi="Arial" w:cs="Arial"/>
          <w:sz w:val="22"/>
          <w:szCs w:val="22"/>
          <w:u w:val="single"/>
        </w:rPr>
        <w:tab/>
      </w:r>
    </w:p>
    <w:p>
      <w:pPr>
        <w:pStyle w:val="BodyTextIndent3"/>
        <w:tabs>
          <w:tab w:val="left" w:pos="9000"/>
        </w:tabs>
        <w:spacing w:after="0" w:line="340" w:lineRule="atLeast"/>
        <w:ind w:left="720"/>
        <w:rPr>
          <w:rFonts w:ascii="Arial" w:hAnsi="Arial" w:cs="Arial"/>
          <w:sz w:val="22"/>
          <w:szCs w:val="22"/>
          <w:u w:val="single"/>
        </w:rPr>
      </w:pPr>
      <w:r>
        <w:rPr>
          <w:rFonts w:ascii="Arial" w:hAnsi="Arial" w:cs="Arial"/>
          <w:sz w:val="22"/>
          <w:szCs w:val="22"/>
          <w:u w:val="single"/>
        </w:rPr>
        <w:tab/>
      </w:r>
    </w:p>
    <w:p>
      <w:pPr>
        <w:pStyle w:val="BodyTextIndent3"/>
        <w:tabs>
          <w:tab w:val="left" w:pos="9000"/>
        </w:tabs>
        <w:spacing w:after="0" w:line="340" w:lineRule="atLeast"/>
        <w:ind w:left="720"/>
        <w:rPr>
          <w:rFonts w:ascii="Arial" w:hAnsi="Arial" w:cs="Arial"/>
          <w:sz w:val="22"/>
          <w:szCs w:val="22"/>
          <w:u w:val="single"/>
        </w:rPr>
      </w:pPr>
      <w:r>
        <w:rPr>
          <w:rFonts w:ascii="Arial" w:hAnsi="Arial" w:cs="Arial"/>
          <w:sz w:val="22"/>
          <w:szCs w:val="22"/>
          <w:u w:val="single"/>
        </w:rPr>
        <w:tab/>
      </w:r>
    </w:p>
    <w:p>
      <w:pPr>
        <w:pStyle w:val="BodyTextIndent3"/>
        <w:tabs>
          <w:tab w:val="left" w:pos="9000"/>
        </w:tabs>
        <w:spacing w:after="0" w:line="340" w:lineRule="atLeast"/>
        <w:ind w:left="720"/>
        <w:rPr>
          <w:rFonts w:ascii="Arial" w:hAnsi="Arial" w:cs="Arial"/>
          <w:sz w:val="22"/>
          <w:szCs w:val="22"/>
          <w:u w:val="single"/>
        </w:rPr>
      </w:pPr>
      <w:r>
        <w:rPr>
          <w:rFonts w:ascii="Arial" w:hAnsi="Arial" w:cs="Arial"/>
          <w:sz w:val="22"/>
          <w:szCs w:val="22"/>
          <w:u w:val="single"/>
        </w:rPr>
        <w:tab/>
      </w:r>
    </w:p>
    <w:p>
      <w:pPr>
        <w:pStyle w:val="BodyTextIndent3"/>
        <w:tabs>
          <w:tab w:val="left" w:pos="9000"/>
        </w:tabs>
        <w:spacing w:after="0" w:line="340" w:lineRule="atLeast"/>
        <w:ind w:left="720"/>
        <w:rPr>
          <w:rFonts w:ascii="Arial" w:hAnsi="Arial" w:cs="Arial"/>
          <w:sz w:val="22"/>
          <w:szCs w:val="22"/>
          <w:u w:val="single"/>
        </w:rPr>
      </w:pPr>
      <w:r>
        <w:rPr>
          <w:rFonts w:ascii="Arial" w:hAnsi="Arial" w:cs="Arial"/>
          <w:sz w:val="22"/>
          <w:szCs w:val="22"/>
          <w:u w:val="single"/>
        </w:rPr>
        <w:tab/>
      </w:r>
    </w:p>
    <w:p>
      <w:pPr>
        <w:pStyle w:val="BodyTextIndent3"/>
        <w:tabs>
          <w:tab w:val="left" w:pos="9000"/>
        </w:tabs>
        <w:spacing w:after="0" w:line="340" w:lineRule="atLeast"/>
        <w:ind w:left="720"/>
        <w:rPr>
          <w:rFonts w:ascii="Arial" w:hAnsi="Arial" w:cs="Arial"/>
          <w:sz w:val="22"/>
          <w:szCs w:val="22"/>
        </w:rPr>
      </w:pPr>
      <w:r>
        <w:rPr>
          <w:rFonts w:ascii="Arial" w:hAnsi="Arial" w:cs="Arial"/>
          <w:sz w:val="22"/>
          <w:szCs w:val="22"/>
          <w:u w:val="single"/>
        </w:rPr>
        <w:tab/>
      </w:r>
      <w:r>
        <w:rPr>
          <w:rFonts w:ascii="Arial" w:hAnsi="Arial" w:cs="Arial"/>
          <w:sz w:val="22"/>
          <w:szCs w:val="22"/>
        </w:rPr>
        <w:t>.</w:t>
      </w:r>
    </w:p>
    <w:p>
      <w:pPr>
        <w:pStyle w:val="BodyTextIndent3"/>
        <w:spacing w:after="0"/>
        <w:ind w:left="0"/>
        <w:rPr>
          <w:rFonts w:ascii="Arial" w:hAnsi="Arial" w:cs="Arial"/>
          <w:sz w:val="22"/>
          <w:szCs w:val="22"/>
        </w:rPr>
      </w:pPr>
    </w:p>
    <w:p>
      <w:pPr>
        <w:pStyle w:val="BodyTextIndent3"/>
        <w:spacing w:after="0"/>
        <w:ind w:left="0"/>
        <w:jc w:val="center"/>
        <w:rPr>
          <w:rFonts w:ascii="Arial" w:hAnsi="Arial" w:cs="Arial"/>
          <w:b/>
          <w:sz w:val="24"/>
          <w:szCs w:val="24"/>
        </w:rPr>
      </w:pPr>
      <w:r>
        <w:rPr>
          <w:rFonts w:ascii="Arial" w:hAnsi="Arial" w:cs="Arial"/>
          <w:b/>
          <w:sz w:val="24"/>
          <w:szCs w:val="24"/>
        </w:rPr>
        <w:t>Verification</w:t>
      </w:r>
    </w:p>
    <w:p>
      <w:pPr>
        <w:pStyle w:val="BodyTextIndent3"/>
        <w:spacing w:after="0"/>
        <w:ind w:left="0"/>
        <w:rPr>
          <w:rFonts w:ascii="Arial" w:hAnsi="Arial" w:cs="Arial"/>
          <w:sz w:val="22"/>
          <w:szCs w:val="22"/>
        </w:rPr>
      </w:pPr>
    </w:p>
    <w:p>
      <w:pPr>
        <w:pStyle w:val="BodyTextIndent3"/>
        <w:pBdr>
          <w:bottom w:val="single" w:sz="12" w:space="1" w:color="auto"/>
        </w:pBdr>
        <w:spacing w:after="0"/>
        <w:ind w:left="0"/>
        <w:rPr>
          <w:rFonts w:ascii="Arial" w:hAnsi="Arial" w:cs="Arial"/>
          <w:sz w:val="24"/>
          <w:szCs w:val="24"/>
        </w:rPr>
      </w:pPr>
      <w:r>
        <w:rPr>
          <w:rFonts w:ascii="Arial" w:hAnsi="Arial" w:cs="Arial"/>
          <w:b/>
          <w:sz w:val="24"/>
          <w:szCs w:val="24"/>
        </w:rPr>
        <w:t>Section D</w:t>
      </w:r>
      <w:r>
        <w:rPr>
          <w:rFonts w:ascii="Arial" w:hAnsi="Arial" w:cs="Arial"/>
          <w:sz w:val="24"/>
          <w:szCs w:val="24"/>
        </w:rPr>
        <w:t xml:space="preserve"> – (</w:t>
      </w:r>
      <w:r>
        <w:rPr>
          <w:rFonts w:ascii="Arial" w:hAnsi="Arial" w:cs="Arial"/>
          <w:b/>
          <w:i/>
          <w:sz w:val="24"/>
          <w:szCs w:val="24"/>
        </w:rPr>
        <w:t>to be completed by All Guardians</w:t>
      </w:r>
      <w:r>
        <w:rPr>
          <w:rFonts w:ascii="Arial" w:hAnsi="Arial" w:cs="Arial"/>
          <w:i/>
          <w:sz w:val="24"/>
          <w:szCs w:val="24"/>
        </w:rPr>
        <w:t>.</w:t>
      </w:r>
      <w:r>
        <w:rPr>
          <w:rFonts w:ascii="Arial" w:hAnsi="Arial" w:cs="Arial"/>
          <w:sz w:val="24"/>
          <w:szCs w:val="24"/>
        </w:rPr>
        <w:t>)</w:t>
      </w:r>
    </w:p>
    <w:p>
      <w:pPr>
        <w:pStyle w:val="BodyTextIndent3"/>
        <w:spacing w:after="0"/>
        <w:ind w:left="0"/>
        <w:rPr>
          <w:rFonts w:ascii="Arial" w:hAnsi="Arial" w:cs="Arial"/>
          <w:sz w:val="22"/>
          <w:szCs w:val="22"/>
        </w:rPr>
      </w:pPr>
    </w:p>
    <w:p>
      <w:pPr>
        <w:pStyle w:val="BodyTextIndent3"/>
        <w:spacing w:after="0"/>
        <w:ind w:left="0"/>
        <w:rPr>
          <w:rFonts w:ascii="Arial" w:hAnsi="Arial" w:cs="Arial"/>
          <w:sz w:val="22"/>
          <w:szCs w:val="22"/>
        </w:rPr>
      </w:pPr>
      <w:r>
        <w:rPr>
          <w:rFonts w:ascii="Arial" w:hAnsi="Arial" w:cs="Arial"/>
          <w:sz w:val="22"/>
          <w:szCs w:val="22"/>
        </w:rPr>
        <w:t>Dated: ____________________________________.</w:t>
      </w:r>
    </w:p>
    <w:p>
      <w:pPr>
        <w:pStyle w:val="BodyTextIndent3"/>
        <w:spacing w:after="0"/>
        <w:ind w:left="0"/>
        <w:rPr>
          <w:rFonts w:ascii="Arial" w:hAnsi="Arial" w:cs="Arial"/>
          <w:sz w:val="22"/>
          <w:szCs w:val="22"/>
        </w:rPr>
      </w:pPr>
    </w:p>
    <w:p>
      <w:pPr>
        <w:pStyle w:val="BodyTextIndent3"/>
        <w:tabs>
          <w:tab w:val="center" w:pos="2160"/>
        </w:tabs>
        <w:ind w:left="0"/>
        <w:rPr>
          <w:rFonts w:ascii="Arial" w:hAnsi="Arial" w:cs="Arial"/>
          <w:sz w:val="22"/>
          <w:szCs w:val="22"/>
        </w:rPr>
      </w:pPr>
      <w:r>
        <w:rPr>
          <w:rFonts w:ascii="Arial" w:hAnsi="Arial" w:cs="Arial"/>
          <w:sz w:val="22"/>
          <w:szCs w:val="22"/>
        </w:rPr>
        <w:t>I certify (or declare) under penalty of perjury under the laws of the state of Washington that to the statements in this report are true and correct, that I (we) hereby petition the court for approval of same, and request that the court direct the clerk of the court to reissue letters of guardianship consistent with the designation made herein.</w:t>
      </w:r>
    </w:p>
    <w:p>
      <w:pPr>
        <w:widowControl w:val="0"/>
        <w:tabs>
          <w:tab w:val="left" w:pos="720"/>
        </w:tabs>
        <w:rPr>
          <w:rFonts w:ascii="Arial" w:hAnsi="Arial" w:cs="Arial"/>
          <w:b/>
          <w:sz w:val="22"/>
          <w:szCs w:val="22"/>
        </w:rPr>
      </w:pPr>
    </w:p>
    <w:p>
      <w:pPr>
        <w:widowControl w:val="0"/>
        <w:tabs>
          <w:tab w:val="left" w:pos="720"/>
        </w:tabs>
        <w:rPr>
          <w:rFonts w:ascii="Arial" w:hAnsi="Arial" w:cs="Arial"/>
          <w:sz w:val="22"/>
          <w:szCs w:val="22"/>
        </w:rPr>
      </w:pPr>
      <w:r>
        <w:rPr>
          <w:rFonts w:ascii="Arial" w:hAnsi="Arial" w:cs="Arial"/>
          <w:sz w:val="22"/>
          <w:szCs w:val="22"/>
        </w:rPr>
        <w:t xml:space="preserve">Signed at (city) ____________________ , (state) _______, on (date) _____________________. </w:t>
      </w:r>
    </w:p>
    <w:p>
      <w:pPr>
        <w:pStyle w:val="Header"/>
        <w:rPr>
          <w:rFonts w:ascii="Arial" w:hAnsi="Arial" w:cs="Arial"/>
          <w:sz w:val="22"/>
          <w:szCs w:val="22"/>
        </w:rPr>
      </w:pPr>
      <w:r>
        <w:rPr>
          <w:rFonts w:ascii="Arial" w:hAnsi="Arial" w:cs="Arial"/>
          <w:sz w:val="22"/>
          <w:szCs w:val="22"/>
        </w:rPr>
        <w:tab/>
      </w:r>
    </w:p>
    <w:p>
      <w:pPr>
        <w:pStyle w:val="Header"/>
        <w:rPr>
          <w:rFonts w:ascii="Arial" w:hAnsi="Arial" w:cs="Arial"/>
          <w:sz w:val="22"/>
          <w:szCs w:val="22"/>
        </w:rPr>
      </w:pPr>
    </w:p>
    <w:p>
      <w:pPr>
        <w:overflowPunct/>
        <w:autoSpaceDE/>
        <w:autoSpaceDN/>
        <w:adjustRightInd/>
        <w:textAlignment w:val="auto"/>
        <w:rPr>
          <w:rFonts w:ascii="Arial" w:hAnsi="Arial" w:cs="Arial"/>
          <w:sz w:val="22"/>
          <w:szCs w:val="22"/>
        </w:rPr>
      </w:pPr>
      <w:r>
        <w:rPr>
          <w:rFonts w:ascii="Arial" w:hAnsi="Arial" w:cs="Arial"/>
          <w:sz w:val="22"/>
          <w:szCs w:val="22"/>
        </w:rPr>
        <w:t>________________________________</w:t>
      </w:r>
      <w:r>
        <w:rPr>
          <w:rFonts w:ascii="Arial" w:hAnsi="Arial" w:cs="Arial"/>
          <w:sz w:val="22"/>
          <w:szCs w:val="22"/>
        </w:rPr>
        <w:tab/>
        <w:t>__________________________   ____________</w:t>
      </w:r>
    </w:p>
    <w:p>
      <w:pPr>
        <w:tabs>
          <w:tab w:val="left" w:pos="4320"/>
          <w:tab w:val="left" w:pos="7650"/>
        </w:tabs>
        <w:overflowPunct/>
        <w:autoSpaceDE/>
        <w:autoSpaceDN/>
        <w:adjustRightInd/>
        <w:textAlignment w:val="auto"/>
        <w:rPr>
          <w:rFonts w:ascii="Arial" w:hAnsi="Arial" w:cs="Arial"/>
          <w:sz w:val="22"/>
          <w:szCs w:val="22"/>
        </w:rPr>
      </w:pPr>
      <w:r>
        <w:rPr>
          <w:rFonts w:ascii="Arial" w:hAnsi="Arial" w:cs="Arial"/>
          <w:sz w:val="22"/>
          <w:szCs w:val="22"/>
        </w:rPr>
        <w:t>Signature of Guardian</w:t>
      </w:r>
      <w:r>
        <w:rPr>
          <w:rFonts w:ascii="Arial" w:hAnsi="Arial" w:cs="Arial"/>
          <w:sz w:val="22"/>
          <w:szCs w:val="22"/>
        </w:rPr>
        <w:tab/>
        <w:t xml:space="preserve">Print Name of Guardian </w:t>
      </w:r>
      <w:r>
        <w:rPr>
          <w:rFonts w:ascii="Arial" w:hAnsi="Arial" w:cs="Arial"/>
          <w:sz w:val="22"/>
          <w:szCs w:val="22"/>
        </w:rPr>
        <w:tab/>
        <w:t>[ ]WSBA [ ]CPG#</w:t>
      </w:r>
    </w:p>
    <w:p>
      <w:pPr>
        <w:pStyle w:val="BodyText"/>
        <w:spacing w:line="240" w:lineRule="auto"/>
        <w:rPr>
          <w:rFonts w:ascii="Arial" w:hAnsi="Arial" w:cs="Arial"/>
          <w:sz w:val="22"/>
          <w:szCs w:val="22"/>
        </w:rPr>
      </w:pPr>
    </w:p>
    <w:p>
      <w:pPr>
        <w:rPr>
          <w:rFonts w:ascii="Arial" w:hAnsi="Arial" w:cs="Arial"/>
          <w:sz w:val="22"/>
          <w:szCs w:val="22"/>
        </w:rPr>
      </w:pPr>
    </w:p>
    <w:sectPr>
      <w:footerReference w:type="default" r:id="rId7"/>
      <w:pgSz w:w="12240" w:h="15840" w:code="1"/>
      <w:pgMar w:top="1440" w:right="1440" w:bottom="1440" w:left="1440" w:header="720" w:footer="10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rPr>
        <w:rFonts w:ascii="Arial" w:hAnsi="Arial" w:cs="Arial"/>
        <w:i/>
      </w:rPr>
    </w:pPr>
    <w:r>
      <w:rPr>
        <w:rFonts w:ascii="Arial" w:hAnsi="Arial" w:cs="Arial"/>
        <w:b/>
        <w:i/>
      </w:rPr>
      <w:t>Gdn Rpt/Accounting/Prop Budget (ANR12, ANR24, ANR36)</w:t>
    </w:r>
    <w:r>
      <w:rPr>
        <w:rFonts w:ascii="Arial" w:hAnsi="Arial" w:cs="Arial"/>
        <w:i/>
      </w:rPr>
      <w:t xml:space="preserve"> - Page </w:t>
    </w:r>
    <w:r>
      <w:rPr>
        <w:rFonts w:ascii="Arial" w:hAnsi="Arial" w:cs="Arial"/>
        <w:i/>
      </w:rPr>
      <w:fldChar w:fldCharType="begin"/>
    </w:r>
    <w:r>
      <w:rPr>
        <w:rFonts w:ascii="Arial" w:hAnsi="Arial" w:cs="Arial"/>
        <w:i/>
      </w:rPr>
      <w:instrText xml:space="preserve"> PAGE </w:instrText>
    </w:r>
    <w:r>
      <w:rPr>
        <w:rFonts w:ascii="Arial" w:hAnsi="Arial" w:cs="Arial"/>
        <w:i/>
      </w:rPr>
      <w:fldChar w:fldCharType="separate"/>
    </w:r>
    <w:r>
      <w:rPr>
        <w:rFonts w:ascii="Arial" w:hAnsi="Arial" w:cs="Arial"/>
        <w:i/>
        <w:noProof/>
      </w:rPr>
      <w:t>13</w:t>
    </w:r>
    <w:r>
      <w:rPr>
        <w:rFonts w:ascii="Arial" w:hAnsi="Arial" w:cs="Arial"/>
        <w:i/>
      </w:rPr>
      <w:fldChar w:fldCharType="end"/>
    </w:r>
    <w:r>
      <w:rPr>
        <w:rFonts w:ascii="Arial" w:hAnsi="Arial" w:cs="Arial"/>
        <w:i/>
      </w:rPr>
      <w:t xml:space="preserve"> of </w:t>
    </w:r>
    <w:r>
      <w:rPr>
        <w:rFonts w:ascii="Arial" w:hAnsi="Arial" w:cs="Arial"/>
        <w:i/>
      </w:rPr>
      <w:fldChar w:fldCharType="begin"/>
    </w:r>
    <w:r>
      <w:rPr>
        <w:rFonts w:ascii="Arial" w:hAnsi="Arial" w:cs="Arial"/>
        <w:i/>
      </w:rPr>
      <w:instrText xml:space="preserve"> NUMPAGES  </w:instrText>
    </w:r>
    <w:r>
      <w:rPr>
        <w:rFonts w:ascii="Arial" w:hAnsi="Arial" w:cs="Arial"/>
        <w:i/>
      </w:rPr>
      <w:fldChar w:fldCharType="separate"/>
    </w:r>
    <w:r>
      <w:rPr>
        <w:rFonts w:ascii="Arial" w:hAnsi="Arial" w:cs="Arial"/>
        <w:i/>
        <w:noProof/>
      </w:rPr>
      <w:t>13</w:t>
    </w:r>
    <w:r>
      <w:rPr>
        <w:rFonts w:ascii="Arial" w:hAnsi="Arial" w:cs="Arial"/>
        <w:i/>
      </w:rPr>
      <w:fldChar w:fldCharType="end"/>
    </w:r>
  </w:p>
  <w:p>
    <w:pPr>
      <w:pStyle w:val="Footer"/>
      <w:rPr>
        <w:rFonts w:ascii="Arial" w:hAnsi="Arial" w:cs="Arial"/>
        <w:i/>
      </w:rPr>
    </w:pPr>
    <w:r>
      <w:rPr>
        <w:rFonts w:ascii="Arial" w:hAnsi="Arial" w:cs="Arial"/>
        <w:i/>
      </w:rPr>
      <w:t>WPF GDN 05.0300 (07/2017) RCW 11.92.040, 043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61BC1"/>
    <w:multiLevelType w:val="hybridMultilevel"/>
    <w:tmpl w:val="58BA5A08"/>
    <w:lvl w:ilvl="0" w:tplc="1CDA5B84">
      <w:start w:val="1"/>
      <w:numFmt w:val="lowerLetter"/>
      <w:lvlText w:val="%1."/>
      <w:lvlJc w:val="left"/>
      <w:pPr>
        <w:ind w:left="960" w:hanging="360"/>
      </w:pPr>
      <w:rPr>
        <w:rFonts w:ascii="Arial" w:hAnsi="Arial" w:cs="Arial" w:hint="default"/>
        <w:b/>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 w15:restartNumberingAfterBreak="0">
    <w:nsid w:val="1F234B3A"/>
    <w:multiLevelType w:val="hybridMultilevel"/>
    <w:tmpl w:val="DF18394C"/>
    <w:lvl w:ilvl="0" w:tplc="868E89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5056F55"/>
    <w:multiLevelType w:val="singleLevel"/>
    <w:tmpl w:val="15D4BFD8"/>
    <w:lvl w:ilvl="0">
      <w:start w:val="1"/>
      <w:numFmt w:val="lowerLetter"/>
      <w:lvlText w:val="%1."/>
      <w:lvlJc w:val="left"/>
      <w:pPr>
        <w:tabs>
          <w:tab w:val="num" w:pos="720"/>
        </w:tabs>
        <w:ind w:left="720" w:hanging="360"/>
      </w:pPr>
      <w:rPr>
        <w:rFonts w:ascii="Arial" w:hAnsi="Arial" w:cs="Arial" w:hint="default"/>
        <w:b/>
        <w:sz w:val="24"/>
      </w:rPr>
    </w:lvl>
  </w:abstractNum>
  <w:abstractNum w:abstractNumId="3" w15:restartNumberingAfterBreak="0">
    <w:nsid w:val="26262832"/>
    <w:multiLevelType w:val="hybridMultilevel"/>
    <w:tmpl w:val="1EA85D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3A5267"/>
    <w:multiLevelType w:val="hybridMultilevel"/>
    <w:tmpl w:val="AFD05DFA"/>
    <w:lvl w:ilvl="0" w:tplc="4C62D5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D443A98"/>
    <w:multiLevelType w:val="hybridMultilevel"/>
    <w:tmpl w:val="37BEDD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1350A1A"/>
    <w:multiLevelType w:val="hybridMultilevel"/>
    <w:tmpl w:val="4ABA4E0E"/>
    <w:lvl w:ilvl="0" w:tplc="DD942A9C">
      <w:start w:val="1"/>
      <w:numFmt w:val="lowerLetter"/>
      <w:lvlText w:val="%1."/>
      <w:lvlJc w:val="left"/>
      <w:pPr>
        <w:ind w:left="600" w:hanging="360"/>
      </w:pPr>
      <w:rPr>
        <w:rFonts w:ascii="Arial" w:hAnsi="Arial" w:cs="Arial"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7" w15:restartNumberingAfterBreak="0">
    <w:nsid w:val="33CD043A"/>
    <w:multiLevelType w:val="hybridMultilevel"/>
    <w:tmpl w:val="3F587F62"/>
    <w:lvl w:ilvl="0" w:tplc="80BC3E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99A12B9"/>
    <w:multiLevelType w:val="hybridMultilevel"/>
    <w:tmpl w:val="7BDE5F58"/>
    <w:lvl w:ilvl="0" w:tplc="32427EA6">
      <w:start w:val="1"/>
      <w:numFmt w:val="lowerLetter"/>
      <w:lvlText w:val="%1."/>
      <w:lvlJc w:val="left"/>
      <w:pPr>
        <w:ind w:left="810" w:hanging="360"/>
      </w:pPr>
      <w:rPr>
        <w:rFonts w:ascii="Arial" w:hAnsi="Arial" w:cs="Arial"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161293"/>
    <w:multiLevelType w:val="hybridMultilevel"/>
    <w:tmpl w:val="9D2C0EA2"/>
    <w:lvl w:ilvl="0" w:tplc="987AE930">
      <w:start w:val="1"/>
      <w:numFmt w:val="lowerLetter"/>
      <w:lvlText w:val="%1."/>
      <w:lvlJc w:val="left"/>
      <w:pPr>
        <w:ind w:left="1080" w:hanging="360"/>
      </w:pPr>
      <w:rPr>
        <w:rFonts w:ascii="Arial" w:hAnsi="Arial" w:cs="Arial"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E735172"/>
    <w:multiLevelType w:val="hybridMultilevel"/>
    <w:tmpl w:val="195C4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576BC4"/>
    <w:multiLevelType w:val="hybridMultilevel"/>
    <w:tmpl w:val="8CBC7B4A"/>
    <w:lvl w:ilvl="0" w:tplc="F26252C4">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573F38"/>
    <w:multiLevelType w:val="hybridMultilevel"/>
    <w:tmpl w:val="31609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991101"/>
    <w:multiLevelType w:val="hybridMultilevel"/>
    <w:tmpl w:val="DB1449B0"/>
    <w:lvl w:ilvl="0" w:tplc="3D80C74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C6B3AEF"/>
    <w:multiLevelType w:val="hybridMultilevel"/>
    <w:tmpl w:val="389AD8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2D1FB6"/>
    <w:multiLevelType w:val="hybridMultilevel"/>
    <w:tmpl w:val="86F872C4"/>
    <w:lvl w:ilvl="0" w:tplc="210C41C4">
      <w:start w:val="1"/>
      <w:numFmt w:val="upperLetter"/>
      <w:lvlText w:val="%1."/>
      <w:lvlJc w:val="left"/>
      <w:pPr>
        <w:ind w:left="1080" w:hanging="360"/>
      </w:pPr>
      <w:rPr>
        <w:rFonts w:ascii="Arial" w:hAnsi="Arial" w:cs="Arial"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9"/>
  </w:num>
  <w:num w:numId="3">
    <w:abstractNumId w:val="8"/>
  </w:num>
  <w:num w:numId="4">
    <w:abstractNumId w:val="7"/>
  </w:num>
  <w:num w:numId="5">
    <w:abstractNumId w:val="3"/>
  </w:num>
  <w:num w:numId="6">
    <w:abstractNumId w:val="14"/>
  </w:num>
  <w:num w:numId="7">
    <w:abstractNumId w:val="1"/>
  </w:num>
  <w:num w:numId="8">
    <w:abstractNumId w:val="13"/>
  </w:num>
  <w:num w:numId="9">
    <w:abstractNumId w:val="6"/>
  </w:num>
  <w:num w:numId="10">
    <w:abstractNumId w:val="10"/>
  </w:num>
  <w:num w:numId="11">
    <w:abstractNumId w:val="4"/>
  </w:num>
  <w:num w:numId="12">
    <w:abstractNumId w:val="12"/>
  </w:num>
  <w:num w:numId="13">
    <w:abstractNumId w:val="5"/>
  </w:num>
  <w:num w:numId="14">
    <w:abstractNumId w:val="15"/>
  </w:num>
  <w:num w:numId="15">
    <w:abstractNumId w:val="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331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cs="Times New Roman"/>
      <w:sz w:val="20"/>
      <w:szCs w:val="20"/>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cs="Times New Roman"/>
      <w:sz w:val="20"/>
      <w:szCs w:val="20"/>
    </w:rPr>
  </w:style>
  <w:style w:type="paragraph" w:styleId="EndnoteText">
    <w:name w:val="endnote text"/>
    <w:basedOn w:val="Normal"/>
    <w:link w:val="EndnoteTextChar"/>
    <w:semiHidden/>
    <w:pPr>
      <w:widowControl w:val="0"/>
    </w:pPr>
    <w:rPr>
      <w:rFonts w:ascii="CG Times" w:hAnsi="CG Times"/>
      <w:sz w:val="24"/>
    </w:rPr>
  </w:style>
  <w:style w:type="character" w:customStyle="1" w:styleId="EndnoteTextChar">
    <w:name w:val="Endnote Text Char"/>
    <w:basedOn w:val="DefaultParagraphFont"/>
    <w:link w:val="EndnoteText"/>
    <w:semiHidden/>
    <w:rPr>
      <w:rFonts w:ascii="CG Times" w:eastAsia="Times New Roman" w:hAnsi="CG Times"/>
      <w:sz w:val="24"/>
    </w:rPr>
  </w:style>
  <w:style w:type="paragraph" w:customStyle="1" w:styleId="BodyText21">
    <w:name w:val="Body Text 21"/>
    <w:basedOn w:val="Normal"/>
    <w:pPr>
      <w:widowControl w:val="0"/>
      <w:ind w:left="4320" w:firstLine="720"/>
    </w:pPr>
    <w:rPr>
      <w:sz w:val="24"/>
    </w:rPr>
  </w:style>
  <w:style w:type="paragraph" w:styleId="BodyText">
    <w:name w:val="Body Text"/>
    <w:basedOn w:val="Normal"/>
    <w:link w:val="BodyTextChar"/>
    <w:pPr>
      <w:spacing w:after="120" w:line="240" w:lineRule="exact"/>
    </w:pPr>
    <w:rPr>
      <w:sz w:val="24"/>
    </w:rPr>
  </w:style>
  <w:style w:type="character" w:customStyle="1" w:styleId="BodyTextChar">
    <w:name w:val="Body Text Char"/>
    <w:basedOn w:val="DefaultParagraphFont"/>
    <w:link w:val="BodyText"/>
    <w:rPr>
      <w:rFonts w:ascii="Times New Roman" w:eastAsia="Times New Roman" w:hAnsi="Times New Roman"/>
      <w:sz w:val="24"/>
    </w:rPr>
  </w:style>
  <w:style w:type="paragraph" w:styleId="BodyTextIndent">
    <w:name w:val="Body Text Indent"/>
    <w:basedOn w:val="Normal"/>
    <w:link w:val="BodyTextIndentChar"/>
    <w:pPr>
      <w:spacing w:after="120" w:line="240" w:lineRule="exact"/>
      <w:ind w:left="360"/>
    </w:pPr>
    <w:rPr>
      <w:sz w:val="24"/>
    </w:rPr>
  </w:style>
  <w:style w:type="character" w:customStyle="1" w:styleId="BodyTextIndentChar">
    <w:name w:val="Body Text Indent Char"/>
    <w:basedOn w:val="DefaultParagraphFont"/>
    <w:link w:val="BodyTextIndent"/>
    <w:rPr>
      <w:rFonts w:ascii="Times New Roman" w:eastAsia="Times New Roman" w:hAnsi="Times New Roman"/>
      <w:sz w:val="24"/>
    </w:rPr>
  </w:style>
  <w:style w:type="paragraph" w:styleId="BodyTextIndent2">
    <w:name w:val="Body Text Indent 2"/>
    <w:basedOn w:val="Normal"/>
    <w:link w:val="BodyTextIndent2Char"/>
    <w:pPr>
      <w:spacing w:after="120" w:line="480" w:lineRule="auto"/>
      <w:ind w:left="360"/>
    </w:pPr>
    <w:rPr>
      <w:sz w:val="24"/>
    </w:rPr>
  </w:style>
  <w:style w:type="character" w:customStyle="1" w:styleId="BodyTextIndent2Char">
    <w:name w:val="Body Text Indent 2 Char"/>
    <w:basedOn w:val="DefaultParagraphFont"/>
    <w:link w:val="BodyTextIndent2"/>
    <w:rPr>
      <w:rFonts w:ascii="Times New Roman" w:eastAsia="Times New Roman" w:hAnsi="Times New Roman"/>
      <w:sz w:val="24"/>
    </w:rPr>
  </w:style>
  <w:style w:type="paragraph" w:styleId="BodyTextIndent3">
    <w:name w:val="Body Text Indent 3"/>
    <w:basedOn w:val="Normal"/>
    <w:link w:val="BodyTextIndent3Char"/>
    <w:pPr>
      <w:overflowPunct/>
      <w:autoSpaceDE/>
      <w:autoSpaceDN/>
      <w:adjustRightInd/>
      <w:spacing w:after="120"/>
      <w:ind w:left="360"/>
      <w:textAlignment w:val="auto"/>
    </w:pPr>
    <w:rPr>
      <w:sz w:val="16"/>
      <w:szCs w:val="16"/>
    </w:rPr>
  </w:style>
  <w:style w:type="character" w:customStyle="1" w:styleId="BodyTextIndent3Char">
    <w:name w:val="Body Text Indent 3 Char"/>
    <w:basedOn w:val="DefaultParagraphFont"/>
    <w:link w:val="BodyTextIndent3"/>
    <w:rPr>
      <w:rFonts w:ascii="Times New Roman" w:eastAsia="Times New Roman" w:hAnsi="Times New Roman"/>
      <w:sz w:val="16"/>
      <w:szCs w:val="16"/>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customStyle="1" w:styleId="Body">
    <w:name w:val="Body"/>
    <w:basedOn w:val="Normal"/>
    <w:pPr>
      <w:spacing w:line="480" w:lineRule="exact"/>
    </w:pPr>
    <w:rP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3104</Words>
  <Characters>17695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2017-07-11T19:28:00Z</dcterms:created>
  <dcterms:modified xsi:type="dcterms:W3CDTF">2017-07-21T17:33:00Z</dcterms:modified>
</cp:coreProperties>
</file>