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CF6E" w14:textId="77777777" w:rsidR="00EB7E3A" w:rsidRDefault="00EB7E3A" w:rsidP="00650489">
      <w:pPr>
        <w:tabs>
          <w:tab w:val="left" w:pos="0"/>
          <w:tab w:val="left" w:pos="36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bookmarkStart w:id="0" w:name="_GoBack"/>
      <w:bookmarkEnd w:id="0"/>
    </w:p>
    <w:p w14:paraId="14F2A008"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3AF20A21"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27B68CE"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0370985B"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19195BB" w14:textId="77777777" w:rsidR="00EB7E3A" w:rsidRDefault="00EB7E3A">
      <w:pPr>
        <w:tabs>
          <w:tab w:val="left" w:pos="0"/>
          <w:tab w:val="left" w:pos="2880"/>
        </w:tabs>
        <w:suppressAutoHyphens/>
        <w:rPr>
          <w:rFonts w:ascii="Arial" w:hAnsi="Arial" w:cs="Arial"/>
          <w:sz w:val="22"/>
          <w:szCs w:val="22"/>
        </w:rPr>
      </w:pPr>
    </w:p>
    <w:p w14:paraId="1929E307"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6F750F1"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08E91FBF" w14:textId="77777777" w:rsidR="00EB7E3A" w:rsidRDefault="00EB7E3A" w:rsidP="0012748A">
      <w:pPr>
        <w:tabs>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2738EF7"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6409CDB"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07CE529B" w14:textId="77777777" w:rsidR="00EB7E3A" w:rsidRDefault="003F644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Court of Washington</w:t>
      </w:r>
    </w:p>
    <w:p w14:paraId="1143BE02" w14:textId="77777777" w:rsidR="00EB7E3A" w:rsidRDefault="003F644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 xml:space="preserve">County of </w:t>
      </w:r>
      <w:r>
        <w:rPr>
          <w:rFonts w:ascii="Arial" w:hAnsi="Arial" w:cs="Arial"/>
          <w:sz w:val="26"/>
          <w:szCs w:val="26"/>
        </w:rPr>
        <w:t>____________________</w:t>
      </w:r>
    </w:p>
    <w:p w14:paraId="6EDD00F4" w14:textId="77777777" w:rsidR="00EB7E3A" w:rsidRDefault="00EB7E3A">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270" w:type="dxa"/>
        <w:tblLayout w:type="fixed"/>
        <w:tblCellMar>
          <w:left w:w="360" w:type="dxa"/>
          <w:right w:w="360" w:type="dxa"/>
        </w:tblCellMar>
        <w:tblLook w:val="0000" w:firstRow="0" w:lastRow="0" w:firstColumn="0" w:lastColumn="0" w:noHBand="0" w:noVBand="0"/>
      </w:tblPr>
      <w:tblGrid>
        <w:gridCol w:w="4950"/>
        <w:gridCol w:w="4320"/>
      </w:tblGrid>
      <w:tr w:rsidR="00EB7E3A" w14:paraId="44386B3D" w14:textId="77777777" w:rsidTr="002A3523">
        <w:trPr>
          <w:trHeight w:val="1647"/>
        </w:trPr>
        <w:tc>
          <w:tcPr>
            <w:tcW w:w="4950" w:type="dxa"/>
            <w:tcBorders>
              <w:top w:val="nil"/>
              <w:left w:val="nil"/>
              <w:bottom w:val="single" w:sz="6" w:space="0" w:color="auto"/>
              <w:right w:val="single" w:sz="6" w:space="0" w:color="auto"/>
            </w:tcBorders>
          </w:tcPr>
          <w:p w14:paraId="2F7A939E" w14:textId="77777777" w:rsidR="00EB7E3A" w:rsidRDefault="00EB7E3A">
            <w:pPr>
              <w:ind w:left="-180" w:right="144"/>
              <w:rPr>
                <w:rFonts w:ascii="Arial" w:hAnsi="Arial" w:cs="Arial"/>
                <w:sz w:val="22"/>
              </w:rPr>
            </w:pPr>
          </w:p>
          <w:p w14:paraId="0C7DDB5C" w14:textId="77777777" w:rsidR="00EB7E3A" w:rsidRDefault="003F6448">
            <w:pPr>
              <w:ind w:left="-180" w:right="144"/>
              <w:rPr>
                <w:rFonts w:ascii="Arial" w:hAnsi="Arial" w:cs="Arial"/>
                <w:sz w:val="22"/>
              </w:rPr>
            </w:pPr>
            <w:r>
              <w:rPr>
                <w:rFonts w:ascii="Arial" w:hAnsi="Arial" w:cs="Arial"/>
                <w:sz w:val="22"/>
              </w:rPr>
              <w:t>In the Guardianship of:</w:t>
            </w:r>
          </w:p>
          <w:p w14:paraId="53550C6C" w14:textId="77777777" w:rsidR="00EB7E3A" w:rsidRDefault="00EB7E3A">
            <w:pPr>
              <w:ind w:left="-180" w:right="144"/>
              <w:rPr>
                <w:rFonts w:ascii="Arial" w:hAnsi="Arial" w:cs="Arial"/>
                <w:sz w:val="22"/>
              </w:rPr>
            </w:pPr>
          </w:p>
          <w:p w14:paraId="00CA6753" w14:textId="77777777" w:rsidR="00EB7E3A" w:rsidRDefault="00EB7E3A">
            <w:pPr>
              <w:pBdr>
                <w:bottom w:val="single" w:sz="12" w:space="1" w:color="auto"/>
              </w:pBdr>
              <w:ind w:left="-180" w:right="144"/>
              <w:rPr>
                <w:rFonts w:ascii="Arial" w:hAnsi="Arial" w:cs="Arial"/>
                <w:sz w:val="22"/>
              </w:rPr>
            </w:pPr>
          </w:p>
          <w:p w14:paraId="6FEA97B1" w14:textId="77777777" w:rsidR="00EB7E3A" w:rsidRDefault="003F6448">
            <w:pPr>
              <w:tabs>
                <w:tab w:val="left" w:pos="3240"/>
              </w:tabs>
              <w:ind w:left="-180" w:right="144"/>
              <w:rPr>
                <w:rFonts w:ascii="Arial" w:hAnsi="Arial" w:cs="Arial"/>
                <w:sz w:val="22"/>
              </w:rPr>
            </w:pPr>
            <w:r>
              <w:rPr>
                <w:rFonts w:ascii="Arial" w:hAnsi="Arial" w:cs="Arial"/>
                <w:sz w:val="22"/>
              </w:rPr>
              <w:t>Incapacitated Person</w:t>
            </w:r>
          </w:p>
        </w:tc>
        <w:tc>
          <w:tcPr>
            <w:tcW w:w="4320" w:type="dxa"/>
            <w:tcBorders>
              <w:top w:val="nil"/>
              <w:left w:val="nil"/>
              <w:bottom w:val="single" w:sz="6" w:space="0" w:color="auto"/>
              <w:right w:val="nil"/>
            </w:tcBorders>
          </w:tcPr>
          <w:p w14:paraId="15CA5884" w14:textId="77777777" w:rsidR="00EB7E3A" w:rsidRDefault="003F6448">
            <w:pPr>
              <w:tabs>
                <w:tab w:val="left" w:pos="0"/>
                <w:tab w:val="left" w:pos="720"/>
                <w:tab w:val="left" w:pos="1440"/>
                <w:tab w:val="left" w:pos="2160"/>
                <w:tab w:val="left" w:pos="2880"/>
                <w:tab w:val="left" w:pos="4176"/>
              </w:tabs>
              <w:suppressAutoHyphens/>
              <w:jc w:val="both"/>
              <w:rPr>
                <w:rFonts w:ascii="Arial" w:hAnsi="Arial" w:cs="Arial"/>
                <w:b/>
                <w:sz w:val="24"/>
                <w:szCs w:val="24"/>
              </w:rPr>
            </w:pPr>
            <w:r>
              <w:rPr>
                <w:rFonts w:ascii="Arial" w:hAnsi="Arial" w:cs="Arial"/>
                <w:b/>
                <w:sz w:val="24"/>
                <w:szCs w:val="24"/>
              </w:rPr>
              <w:t>No</w:t>
            </w:r>
            <w:r>
              <w:rPr>
                <w:rFonts w:ascii="Arial" w:hAnsi="Arial" w:cs="Arial"/>
                <w:sz w:val="24"/>
                <w:szCs w:val="24"/>
              </w:rPr>
              <w:t>.</w:t>
            </w:r>
            <w:r>
              <w:rPr>
                <w:rFonts w:ascii="Arial" w:hAnsi="Arial" w:cs="Arial"/>
                <w:b/>
                <w:sz w:val="24"/>
                <w:szCs w:val="24"/>
              </w:rPr>
              <w:t xml:space="preserve"> </w:t>
            </w:r>
            <w:r>
              <w:rPr>
                <w:rFonts w:ascii="Arial" w:hAnsi="Arial" w:cs="Arial"/>
                <w:sz w:val="24"/>
                <w:szCs w:val="24"/>
              </w:rPr>
              <w:t>_________________________</w:t>
            </w:r>
            <w:r>
              <w:rPr>
                <w:rFonts w:ascii="Arial" w:hAnsi="Arial" w:cs="Arial"/>
                <w:b/>
                <w:sz w:val="24"/>
                <w:szCs w:val="24"/>
              </w:rPr>
              <w:t xml:space="preserve"> </w:t>
            </w:r>
          </w:p>
          <w:p w14:paraId="0EB27EAC" w14:textId="77777777" w:rsidR="00EB7E3A" w:rsidRDefault="00EB7E3A">
            <w:pPr>
              <w:tabs>
                <w:tab w:val="left" w:pos="0"/>
                <w:tab w:val="left" w:pos="720"/>
                <w:tab w:val="left" w:pos="1440"/>
                <w:tab w:val="left" w:pos="2160"/>
                <w:tab w:val="left" w:pos="2880"/>
                <w:tab w:val="left" w:pos="4176"/>
              </w:tabs>
              <w:suppressAutoHyphens/>
              <w:jc w:val="both"/>
              <w:rPr>
                <w:rFonts w:ascii="Arial" w:hAnsi="Arial" w:cs="Arial"/>
              </w:rPr>
            </w:pPr>
          </w:p>
          <w:p w14:paraId="70B2413B" w14:textId="77777777" w:rsidR="00EB7E3A" w:rsidRDefault="003F6448">
            <w:pPr>
              <w:ind w:right="144"/>
              <w:rPr>
                <w:rFonts w:ascii="Arial" w:hAnsi="Arial" w:cs="Arial"/>
                <w:b/>
                <w:bCs/>
                <w:sz w:val="24"/>
              </w:rPr>
            </w:pPr>
            <w:r>
              <w:rPr>
                <w:rFonts w:ascii="Arial" w:hAnsi="Arial" w:cs="Arial"/>
                <w:b/>
                <w:bCs/>
                <w:sz w:val="24"/>
              </w:rPr>
              <w:t xml:space="preserve">Motion to Withdraw Funds from Blocked Account </w:t>
            </w:r>
          </w:p>
          <w:p w14:paraId="017D6FD8" w14:textId="77777777" w:rsidR="00EB7E3A" w:rsidRDefault="003F6448">
            <w:pPr>
              <w:ind w:right="144"/>
              <w:rPr>
                <w:rFonts w:ascii="Arial" w:hAnsi="Arial" w:cs="Arial"/>
                <w:b/>
                <w:bCs/>
                <w:sz w:val="24"/>
              </w:rPr>
            </w:pPr>
            <w:r w:rsidRPr="0012748A">
              <w:rPr>
                <w:rFonts w:ascii="Arial" w:hAnsi="Arial" w:cs="Arial"/>
                <w:b/>
                <w:bCs/>
                <w:sz w:val="24"/>
              </w:rPr>
              <w:t>(MT)</w:t>
            </w:r>
          </w:p>
        </w:tc>
      </w:tr>
    </w:tbl>
    <w:p w14:paraId="4376DEB9" w14:textId="77777777" w:rsidR="00EB7E3A" w:rsidRDefault="00EB7E3A" w:rsidP="002A3523">
      <w:pPr>
        <w:rPr>
          <w:rFonts w:ascii="Arial" w:hAnsi="Arial" w:cs="Arial"/>
          <w:b/>
          <w:sz w:val="22"/>
          <w:szCs w:val="22"/>
        </w:rPr>
      </w:pPr>
    </w:p>
    <w:p w14:paraId="424B4329" w14:textId="3AD01CD0" w:rsidR="00EB7E3A" w:rsidRPr="00BB40A2" w:rsidRDefault="00853D74" w:rsidP="007B6B6C">
      <w:pPr>
        <w:pStyle w:val="Heading2"/>
        <w:tabs>
          <w:tab w:val="left" w:pos="540"/>
          <w:tab w:val="left" w:pos="7740"/>
        </w:tabs>
      </w:pPr>
      <w:r>
        <w:t>1.</w:t>
      </w:r>
      <w:r>
        <w:tab/>
      </w:r>
      <w:r w:rsidR="003F6448" w:rsidRPr="00BB40A2">
        <w:t xml:space="preserve">Requesting party.  </w:t>
      </w:r>
      <w:r w:rsidR="007B6B6C">
        <w:rPr>
          <w:b w:val="0"/>
          <w:sz w:val="22"/>
          <w:szCs w:val="22"/>
        </w:rPr>
        <w:t xml:space="preserve">My name is </w:t>
      </w:r>
      <w:r w:rsidR="007B6B6C">
        <w:rPr>
          <w:b w:val="0"/>
          <w:sz w:val="22"/>
          <w:szCs w:val="22"/>
          <w:u w:val="single"/>
        </w:rPr>
        <w:tab/>
      </w:r>
      <w:r w:rsidR="003F6448" w:rsidRPr="00853D74">
        <w:rPr>
          <w:b w:val="0"/>
          <w:sz w:val="22"/>
          <w:szCs w:val="22"/>
        </w:rPr>
        <w:t>.  I am the</w:t>
      </w:r>
      <w:r w:rsidR="006857A5" w:rsidRPr="00853D74">
        <w:rPr>
          <w:b w:val="0"/>
          <w:sz w:val="22"/>
          <w:szCs w:val="22"/>
        </w:rPr>
        <w:t>:</w:t>
      </w:r>
    </w:p>
    <w:p w14:paraId="5C5C6192" w14:textId="77777777" w:rsidR="006857A5" w:rsidRDefault="006857A5" w:rsidP="0012748A">
      <w:pPr>
        <w:tabs>
          <w:tab w:val="left" w:pos="360"/>
        </w:tabs>
        <w:ind w:left="270" w:hanging="270"/>
        <w:rPr>
          <w:rFonts w:ascii="Arial" w:hAnsi="Arial" w:cs="Arial"/>
          <w:sz w:val="22"/>
          <w:szCs w:val="22"/>
        </w:rPr>
      </w:pPr>
    </w:p>
    <w:p w14:paraId="5F180A89" w14:textId="054CCADE" w:rsidR="00EB7E3A" w:rsidRDefault="003F6448" w:rsidP="0012748A">
      <w:pPr>
        <w:tabs>
          <w:tab w:val="left" w:pos="540"/>
          <w:tab w:val="left" w:pos="1080"/>
        </w:tabs>
        <w:spacing w:line="276" w:lineRule="auto"/>
        <w:rPr>
          <w:rFonts w:ascii="Arial" w:hAnsi="Arial" w:cs="Arial"/>
          <w:sz w:val="22"/>
          <w:szCs w:val="22"/>
        </w:rPr>
      </w:pPr>
      <w:r>
        <w:rPr>
          <w:rFonts w:ascii="Arial" w:hAnsi="Arial" w:cs="Arial"/>
          <w:sz w:val="22"/>
          <w:szCs w:val="22"/>
        </w:rPr>
        <w:tab/>
      </w:r>
      <w:r w:rsidR="007E3781">
        <w:rPr>
          <w:rFonts w:ascii="Arial" w:hAnsi="Arial" w:cs="Arial"/>
          <w:sz w:val="22"/>
          <w:szCs w:val="22"/>
        </w:rPr>
        <w:fldChar w:fldCharType="begin">
          <w:ffData>
            <w:name w:val="Check3"/>
            <w:enabled/>
            <w:calcOnExit w:val="0"/>
            <w:checkBox>
              <w:size w:val="20"/>
              <w:default w:val="0"/>
            </w:checkBox>
          </w:ffData>
        </w:fldChar>
      </w:r>
      <w:bookmarkStart w:id="1" w:name="Check3"/>
      <w:r w:rsidR="007E3781">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sidR="007E3781">
        <w:rPr>
          <w:rFonts w:ascii="Arial" w:hAnsi="Arial" w:cs="Arial"/>
          <w:sz w:val="22"/>
          <w:szCs w:val="22"/>
        </w:rPr>
        <w:fldChar w:fldCharType="end"/>
      </w:r>
      <w:bookmarkEnd w:id="1"/>
      <w:r w:rsidR="00BB40A2">
        <w:rPr>
          <w:rFonts w:ascii="Arial" w:hAnsi="Arial" w:cs="Arial"/>
          <w:sz w:val="22"/>
          <w:szCs w:val="22"/>
        </w:rPr>
        <w:tab/>
        <w:t>Guardian</w:t>
      </w:r>
      <w:r>
        <w:rPr>
          <w:rFonts w:ascii="Arial" w:hAnsi="Arial" w:cs="Arial"/>
          <w:sz w:val="22"/>
          <w:szCs w:val="22"/>
        </w:rPr>
        <w:t xml:space="preserve"> ad litem </w:t>
      </w:r>
    </w:p>
    <w:p w14:paraId="38590435" w14:textId="44893861" w:rsidR="00EB7E3A" w:rsidRDefault="003F6448" w:rsidP="0012748A">
      <w:pPr>
        <w:tabs>
          <w:tab w:val="left" w:pos="540"/>
          <w:tab w:val="left" w:pos="1080"/>
        </w:tabs>
        <w:spacing w:line="276" w:lineRule="auto"/>
        <w:rPr>
          <w:rFonts w:ascii="Arial" w:hAnsi="Arial" w:cs="Arial"/>
          <w:sz w:val="22"/>
          <w:szCs w:val="22"/>
        </w:rPr>
      </w:pPr>
      <w:r>
        <w:rPr>
          <w:rFonts w:ascii="Arial" w:hAnsi="Arial" w:cs="Arial"/>
          <w:sz w:val="22"/>
          <w:szCs w:val="22"/>
        </w:rPr>
        <w:tab/>
      </w:r>
      <w:r w:rsidR="007E3781">
        <w:rPr>
          <w:rFonts w:ascii="Arial" w:hAnsi="Arial" w:cs="Arial"/>
          <w:sz w:val="22"/>
          <w:szCs w:val="22"/>
        </w:rPr>
        <w:fldChar w:fldCharType="begin">
          <w:ffData>
            <w:name w:val=""/>
            <w:enabled/>
            <w:calcOnExit w:val="0"/>
            <w:checkBox>
              <w:size w:val="20"/>
              <w:default w:val="0"/>
            </w:checkBox>
          </w:ffData>
        </w:fldChar>
      </w:r>
      <w:r w:rsidR="007E3781">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sidR="007E3781">
        <w:rPr>
          <w:rFonts w:ascii="Arial" w:hAnsi="Arial" w:cs="Arial"/>
          <w:sz w:val="22"/>
          <w:szCs w:val="22"/>
        </w:rPr>
        <w:fldChar w:fldCharType="end"/>
      </w:r>
      <w:r w:rsidR="00BB40A2">
        <w:rPr>
          <w:rFonts w:ascii="Arial" w:hAnsi="Arial" w:cs="Arial"/>
          <w:sz w:val="22"/>
          <w:szCs w:val="22"/>
        </w:rPr>
        <w:tab/>
      </w:r>
      <w:r w:rsidR="00B34952">
        <w:rPr>
          <w:rFonts w:ascii="Arial" w:hAnsi="Arial" w:cs="Arial"/>
          <w:sz w:val="22"/>
          <w:szCs w:val="22"/>
        </w:rPr>
        <w:t>G</w:t>
      </w:r>
      <w:r>
        <w:rPr>
          <w:rFonts w:ascii="Arial" w:hAnsi="Arial" w:cs="Arial"/>
          <w:sz w:val="22"/>
          <w:szCs w:val="22"/>
        </w:rPr>
        <w:t xml:space="preserve">uardian  </w:t>
      </w:r>
    </w:p>
    <w:p w14:paraId="4A03484F" w14:textId="258DA2E2" w:rsidR="00EB7E3A" w:rsidRDefault="003F6448" w:rsidP="0012748A">
      <w:pPr>
        <w:tabs>
          <w:tab w:val="left" w:pos="540"/>
          <w:tab w:val="left" w:pos="1080"/>
        </w:tabs>
        <w:spacing w:line="276" w:lineRule="auto"/>
        <w:rPr>
          <w:rFonts w:ascii="Arial" w:hAnsi="Arial" w:cs="Arial"/>
          <w:sz w:val="22"/>
          <w:szCs w:val="22"/>
        </w:rPr>
      </w:pPr>
      <w:r>
        <w:rPr>
          <w:rFonts w:ascii="Arial" w:hAnsi="Arial" w:cs="Arial"/>
          <w:sz w:val="22"/>
          <w:szCs w:val="22"/>
        </w:rPr>
        <w:tab/>
      </w:r>
      <w:r w:rsidR="007E3781">
        <w:rPr>
          <w:rFonts w:ascii="Arial" w:hAnsi="Arial" w:cs="Arial"/>
          <w:sz w:val="22"/>
          <w:szCs w:val="22"/>
        </w:rPr>
        <w:fldChar w:fldCharType="begin">
          <w:ffData>
            <w:name w:val=""/>
            <w:enabled/>
            <w:calcOnExit w:val="0"/>
            <w:checkBox>
              <w:size w:val="20"/>
              <w:default w:val="0"/>
            </w:checkBox>
          </w:ffData>
        </w:fldChar>
      </w:r>
      <w:r w:rsidR="007E3781">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sidR="007E3781">
        <w:rPr>
          <w:rFonts w:ascii="Arial" w:hAnsi="Arial" w:cs="Arial"/>
          <w:sz w:val="22"/>
          <w:szCs w:val="22"/>
        </w:rPr>
        <w:fldChar w:fldCharType="end"/>
      </w:r>
      <w:r w:rsidR="00BB40A2">
        <w:rPr>
          <w:rFonts w:ascii="Arial" w:hAnsi="Arial" w:cs="Arial"/>
          <w:sz w:val="22"/>
          <w:szCs w:val="22"/>
        </w:rPr>
        <w:tab/>
      </w:r>
      <w:r w:rsidR="00B34952">
        <w:rPr>
          <w:rFonts w:ascii="Arial" w:hAnsi="Arial" w:cs="Arial"/>
          <w:sz w:val="22"/>
          <w:szCs w:val="22"/>
        </w:rPr>
        <w:t>A</w:t>
      </w:r>
      <w:r>
        <w:rPr>
          <w:rFonts w:ascii="Arial" w:hAnsi="Arial" w:cs="Arial"/>
          <w:sz w:val="22"/>
          <w:szCs w:val="22"/>
        </w:rPr>
        <w:t>lleged incapacitated person (AIP), incapacitated person (IP)</w:t>
      </w:r>
    </w:p>
    <w:p w14:paraId="7AF9DD7B" w14:textId="6E8C39B4" w:rsidR="00EB7E3A" w:rsidRDefault="003F6448" w:rsidP="0012748A">
      <w:pPr>
        <w:tabs>
          <w:tab w:val="left" w:pos="540"/>
          <w:tab w:val="left" w:pos="1080"/>
        </w:tabs>
        <w:spacing w:line="276" w:lineRule="auto"/>
        <w:rPr>
          <w:rFonts w:ascii="Arial" w:hAnsi="Arial" w:cs="Arial"/>
          <w:sz w:val="22"/>
          <w:szCs w:val="22"/>
        </w:rPr>
      </w:pPr>
      <w:r>
        <w:rPr>
          <w:rFonts w:ascii="Arial" w:hAnsi="Arial" w:cs="Arial"/>
          <w:sz w:val="22"/>
          <w:szCs w:val="22"/>
        </w:rPr>
        <w:tab/>
      </w:r>
      <w:r w:rsidR="007E3781">
        <w:rPr>
          <w:rFonts w:ascii="Arial" w:hAnsi="Arial" w:cs="Arial"/>
          <w:sz w:val="22"/>
          <w:szCs w:val="22"/>
        </w:rPr>
        <w:fldChar w:fldCharType="begin">
          <w:ffData>
            <w:name w:val=""/>
            <w:enabled/>
            <w:calcOnExit w:val="0"/>
            <w:checkBox>
              <w:size w:val="20"/>
              <w:default w:val="0"/>
            </w:checkBox>
          </w:ffData>
        </w:fldChar>
      </w:r>
      <w:r w:rsidR="007E3781">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sidR="007E3781">
        <w:rPr>
          <w:rFonts w:ascii="Arial" w:hAnsi="Arial" w:cs="Arial"/>
          <w:sz w:val="22"/>
          <w:szCs w:val="22"/>
        </w:rPr>
        <w:fldChar w:fldCharType="end"/>
      </w:r>
      <w:r w:rsidR="00BB40A2">
        <w:rPr>
          <w:rFonts w:ascii="Arial" w:hAnsi="Arial" w:cs="Arial"/>
          <w:sz w:val="22"/>
          <w:szCs w:val="22"/>
        </w:rPr>
        <w:tab/>
      </w:r>
      <w:r w:rsidR="00B34952">
        <w:rPr>
          <w:rFonts w:ascii="Arial" w:hAnsi="Arial" w:cs="Arial"/>
          <w:sz w:val="22"/>
          <w:szCs w:val="22"/>
        </w:rPr>
        <w:t>P</w:t>
      </w:r>
      <w:r>
        <w:rPr>
          <w:rFonts w:ascii="Arial" w:hAnsi="Arial" w:cs="Arial"/>
          <w:sz w:val="22"/>
          <w:szCs w:val="22"/>
        </w:rPr>
        <w:t>erson whose funds were blocked because I was a minor when they were received</w:t>
      </w:r>
    </w:p>
    <w:p w14:paraId="5EB2AF45" w14:textId="6F88A405" w:rsidR="00EB7E3A" w:rsidRDefault="003F6448" w:rsidP="007B6B6C">
      <w:pPr>
        <w:tabs>
          <w:tab w:val="left" w:pos="540"/>
          <w:tab w:val="left" w:pos="1080"/>
          <w:tab w:val="left" w:pos="6840"/>
        </w:tabs>
        <w:spacing w:line="276" w:lineRule="auto"/>
        <w:rPr>
          <w:rFonts w:ascii="Arial" w:hAnsi="Arial" w:cs="Arial"/>
          <w:sz w:val="22"/>
          <w:szCs w:val="22"/>
        </w:rPr>
      </w:pPr>
      <w:r>
        <w:rPr>
          <w:rFonts w:ascii="Arial" w:hAnsi="Arial" w:cs="Arial"/>
          <w:sz w:val="22"/>
          <w:szCs w:val="22"/>
        </w:rPr>
        <w:tab/>
      </w:r>
      <w:r w:rsidR="007E3781">
        <w:rPr>
          <w:rFonts w:ascii="Arial" w:hAnsi="Arial" w:cs="Arial"/>
          <w:sz w:val="22"/>
          <w:szCs w:val="22"/>
        </w:rPr>
        <w:fldChar w:fldCharType="begin">
          <w:ffData>
            <w:name w:val=""/>
            <w:enabled/>
            <w:calcOnExit w:val="0"/>
            <w:checkBox>
              <w:size w:val="20"/>
              <w:default w:val="0"/>
            </w:checkBox>
          </w:ffData>
        </w:fldChar>
      </w:r>
      <w:r w:rsidR="007E3781">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sidR="007E3781">
        <w:rPr>
          <w:rFonts w:ascii="Arial" w:hAnsi="Arial" w:cs="Arial"/>
          <w:sz w:val="22"/>
          <w:szCs w:val="22"/>
        </w:rPr>
        <w:fldChar w:fldCharType="end"/>
      </w:r>
      <w:r w:rsidR="00BB40A2">
        <w:rPr>
          <w:rFonts w:ascii="Arial" w:hAnsi="Arial" w:cs="Arial"/>
          <w:sz w:val="22"/>
          <w:szCs w:val="22"/>
        </w:rPr>
        <w:tab/>
        <w:t>Other</w:t>
      </w:r>
      <w:r w:rsidR="007B6B6C">
        <w:rPr>
          <w:rFonts w:ascii="Arial" w:hAnsi="Arial" w:cs="Arial"/>
          <w:sz w:val="22"/>
          <w:szCs w:val="22"/>
        </w:rPr>
        <w:t xml:space="preserve">: </w:t>
      </w:r>
      <w:r w:rsidR="007B6B6C">
        <w:rPr>
          <w:rFonts w:ascii="Arial" w:hAnsi="Arial" w:cs="Arial"/>
          <w:sz w:val="22"/>
          <w:szCs w:val="22"/>
          <w:u w:val="single"/>
        </w:rPr>
        <w:tab/>
      </w:r>
      <w:r>
        <w:rPr>
          <w:rFonts w:ascii="Arial" w:hAnsi="Arial" w:cs="Arial"/>
          <w:sz w:val="22"/>
          <w:szCs w:val="22"/>
        </w:rPr>
        <w:t xml:space="preserve"> (describe relationship)</w:t>
      </w:r>
    </w:p>
    <w:p w14:paraId="07FAC003" w14:textId="77777777" w:rsidR="00EB7E3A" w:rsidRDefault="00EB7E3A">
      <w:pPr>
        <w:rPr>
          <w:rFonts w:ascii="Arial" w:hAnsi="Arial" w:cs="Arial"/>
          <w:sz w:val="22"/>
          <w:szCs w:val="22"/>
        </w:rPr>
      </w:pPr>
    </w:p>
    <w:p w14:paraId="39A4F3AE" w14:textId="649DA394" w:rsidR="00EB7E3A" w:rsidRPr="00BB40A2" w:rsidRDefault="00853D74" w:rsidP="00853D74">
      <w:pPr>
        <w:pStyle w:val="Heading2"/>
        <w:tabs>
          <w:tab w:val="left" w:pos="540"/>
        </w:tabs>
        <w:ind w:left="540" w:hanging="540"/>
      </w:pPr>
      <w:r>
        <w:t>2.</w:t>
      </w:r>
      <w:r>
        <w:tab/>
      </w:r>
      <w:r w:rsidR="003F6448" w:rsidRPr="00BB40A2">
        <w:t>Reason for Motion:</w:t>
      </w:r>
      <w:r w:rsidR="003F6448" w:rsidRPr="00853D74">
        <w:rPr>
          <w:b w:val="0"/>
          <w:sz w:val="22"/>
          <w:szCs w:val="22"/>
        </w:rPr>
        <w:t xml:space="preserve">  I ask the court to authorize the withdrawal of funds from a blocked account because:</w:t>
      </w:r>
    </w:p>
    <w:p w14:paraId="082523B8" w14:textId="77777777" w:rsidR="006857A5" w:rsidRDefault="006857A5" w:rsidP="0012748A">
      <w:pPr>
        <w:tabs>
          <w:tab w:val="left" w:pos="9180"/>
        </w:tabs>
        <w:spacing w:line="340" w:lineRule="atLeast"/>
        <w:ind w:left="540"/>
        <w:rPr>
          <w:rFonts w:ascii="Arial" w:hAnsi="Arial" w:cs="Arial"/>
          <w:sz w:val="22"/>
          <w:szCs w:val="22"/>
          <w:u w:val="single"/>
        </w:rPr>
      </w:pPr>
      <w:r>
        <w:rPr>
          <w:rFonts w:ascii="Arial" w:hAnsi="Arial" w:cs="Arial"/>
          <w:sz w:val="22"/>
          <w:szCs w:val="22"/>
          <w:u w:val="single"/>
        </w:rPr>
        <w:tab/>
      </w:r>
    </w:p>
    <w:p w14:paraId="13D80497" w14:textId="77777777" w:rsidR="006857A5" w:rsidRDefault="006857A5" w:rsidP="0012748A">
      <w:pPr>
        <w:tabs>
          <w:tab w:val="left" w:pos="9180"/>
        </w:tabs>
        <w:spacing w:line="340" w:lineRule="atLeast"/>
        <w:ind w:left="540"/>
        <w:rPr>
          <w:rFonts w:ascii="Arial" w:hAnsi="Arial" w:cs="Arial"/>
          <w:sz w:val="22"/>
          <w:szCs w:val="22"/>
          <w:u w:val="single"/>
        </w:rPr>
      </w:pPr>
      <w:r>
        <w:rPr>
          <w:rFonts w:ascii="Arial" w:hAnsi="Arial" w:cs="Arial"/>
          <w:sz w:val="22"/>
          <w:szCs w:val="22"/>
          <w:u w:val="single"/>
        </w:rPr>
        <w:tab/>
      </w:r>
    </w:p>
    <w:p w14:paraId="6134D7EA" w14:textId="77777777" w:rsidR="006857A5" w:rsidRDefault="006857A5" w:rsidP="0012748A">
      <w:pPr>
        <w:tabs>
          <w:tab w:val="left" w:pos="9180"/>
        </w:tabs>
        <w:spacing w:line="340" w:lineRule="atLeast"/>
        <w:ind w:left="540"/>
        <w:rPr>
          <w:rFonts w:ascii="Arial" w:hAnsi="Arial" w:cs="Arial"/>
          <w:sz w:val="22"/>
          <w:szCs w:val="22"/>
          <w:u w:val="single"/>
        </w:rPr>
      </w:pPr>
      <w:r>
        <w:rPr>
          <w:rFonts w:ascii="Arial" w:hAnsi="Arial" w:cs="Arial"/>
          <w:sz w:val="22"/>
          <w:szCs w:val="22"/>
          <w:u w:val="single"/>
        </w:rPr>
        <w:tab/>
      </w:r>
    </w:p>
    <w:p w14:paraId="434C1BA7" w14:textId="77777777" w:rsidR="006857A5" w:rsidRDefault="006857A5" w:rsidP="0012748A">
      <w:pPr>
        <w:tabs>
          <w:tab w:val="left" w:pos="9180"/>
        </w:tabs>
        <w:spacing w:line="340" w:lineRule="atLeast"/>
        <w:ind w:left="540"/>
        <w:rPr>
          <w:rFonts w:ascii="Arial" w:hAnsi="Arial" w:cs="Arial"/>
          <w:sz w:val="22"/>
          <w:szCs w:val="22"/>
        </w:rPr>
      </w:pPr>
      <w:r>
        <w:rPr>
          <w:rFonts w:ascii="Arial" w:hAnsi="Arial" w:cs="Arial"/>
          <w:sz w:val="22"/>
          <w:szCs w:val="22"/>
          <w:u w:val="single"/>
        </w:rPr>
        <w:tab/>
      </w:r>
    </w:p>
    <w:p w14:paraId="59CDA1DE" w14:textId="77777777" w:rsidR="0012748A" w:rsidRDefault="0012748A" w:rsidP="0012748A">
      <w:pPr>
        <w:tabs>
          <w:tab w:val="left" w:pos="9180"/>
        </w:tabs>
        <w:ind w:left="547"/>
        <w:rPr>
          <w:rFonts w:ascii="Arial" w:hAnsi="Arial" w:cs="Arial"/>
          <w:sz w:val="22"/>
          <w:szCs w:val="22"/>
        </w:rPr>
      </w:pPr>
    </w:p>
    <w:p w14:paraId="40C7B770" w14:textId="77777777" w:rsidR="00055D86" w:rsidRDefault="00055D86" w:rsidP="00853D74">
      <w:pPr>
        <w:pStyle w:val="Heading2"/>
        <w:tabs>
          <w:tab w:val="left" w:pos="540"/>
        </w:tabs>
      </w:pPr>
      <w:r>
        <w:t>3</w:t>
      </w:r>
      <w:r w:rsidRPr="007E7B47">
        <w:t>.</w:t>
      </w:r>
      <w:r w:rsidRPr="007E7B47">
        <w:tab/>
        <w:t>Supporting Documentation</w:t>
      </w:r>
    </w:p>
    <w:p w14:paraId="48D50BD8" w14:textId="77777777" w:rsidR="006857A5" w:rsidRDefault="006857A5" w:rsidP="00853D74">
      <w:pPr>
        <w:rPr>
          <w:rFonts w:ascii="Arial" w:hAnsi="Arial" w:cs="Arial"/>
          <w:sz w:val="22"/>
          <w:szCs w:val="22"/>
        </w:rPr>
      </w:pPr>
    </w:p>
    <w:p w14:paraId="3034343D" w14:textId="77777777" w:rsidR="00EB7E3A" w:rsidRDefault="003F6448" w:rsidP="0012748A">
      <w:pPr>
        <w:tabs>
          <w:tab w:val="left" w:pos="540"/>
        </w:tabs>
        <w:ind w:left="540"/>
        <w:rPr>
          <w:rFonts w:ascii="Arial" w:hAnsi="Arial" w:cs="Arial"/>
          <w:sz w:val="22"/>
          <w:szCs w:val="22"/>
        </w:rPr>
      </w:pPr>
      <w:r>
        <w:rPr>
          <w:rFonts w:ascii="Arial" w:hAnsi="Arial" w:cs="Arial"/>
          <w:sz w:val="22"/>
          <w:szCs w:val="22"/>
        </w:rPr>
        <w:t>I am providing the following documents to support my motion:</w:t>
      </w:r>
    </w:p>
    <w:p w14:paraId="5DC4C8AC" w14:textId="77777777" w:rsidR="006857A5" w:rsidRDefault="006857A5" w:rsidP="0012748A">
      <w:pPr>
        <w:tabs>
          <w:tab w:val="left" w:pos="360"/>
        </w:tabs>
        <w:ind w:left="360"/>
        <w:rPr>
          <w:rFonts w:ascii="Arial" w:hAnsi="Arial" w:cs="Arial"/>
          <w:sz w:val="22"/>
          <w:szCs w:val="22"/>
        </w:rPr>
      </w:pPr>
    </w:p>
    <w:p w14:paraId="61535762" w14:textId="14E2D3BE" w:rsidR="00055D86" w:rsidRDefault="007E3781" w:rsidP="00BB40A2">
      <w:pPr>
        <w:tabs>
          <w:tab w:val="left" w:pos="1080"/>
        </w:tabs>
        <w:ind w:left="540"/>
        <w:rPr>
          <w:rFonts w:ascii="Arial" w:hAnsi="Arial" w:cs="Arial"/>
          <w:sz w:val="22"/>
          <w:szCs w:val="22"/>
        </w:rPr>
      </w:pPr>
      <w:r>
        <w:rPr>
          <w:rFonts w:ascii="Arial" w:hAnsi="Arial" w:cs="Arial"/>
          <w:sz w:val="22"/>
          <w:szCs w:val="22"/>
        </w:rPr>
        <w:fldChar w:fldCharType="begin">
          <w:ffData>
            <w:name w:val="Check4"/>
            <w:enabled/>
            <w:calcOnExit w:val="0"/>
            <w:checkBox>
              <w:size w:val="20"/>
              <w:default w:val="0"/>
            </w:checkBox>
          </w:ffData>
        </w:fldChar>
      </w:r>
      <w:bookmarkStart w:id="2" w:name="Check4"/>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bookmarkEnd w:id="2"/>
      <w:r w:rsidR="00BB40A2">
        <w:rPr>
          <w:rFonts w:ascii="Arial" w:hAnsi="Arial" w:cs="Arial"/>
          <w:sz w:val="22"/>
          <w:szCs w:val="22"/>
        </w:rPr>
        <w:tab/>
      </w:r>
      <w:r w:rsidR="00B34952">
        <w:rPr>
          <w:rFonts w:ascii="Arial" w:hAnsi="Arial" w:cs="Arial"/>
          <w:sz w:val="22"/>
          <w:szCs w:val="22"/>
        </w:rPr>
        <w:t>A</w:t>
      </w:r>
      <w:r w:rsidR="003F6448">
        <w:rPr>
          <w:rFonts w:ascii="Arial" w:hAnsi="Arial" w:cs="Arial"/>
          <w:sz w:val="22"/>
          <w:szCs w:val="22"/>
        </w:rPr>
        <w:t>ccounting</w:t>
      </w:r>
    </w:p>
    <w:p w14:paraId="554C2FD4" w14:textId="110F87EA" w:rsidR="00EB7E3A" w:rsidRDefault="007E3781" w:rsidP="00BB40A2">
      <w:pPr>
        <w:tabs>
          <w:tab w:val="left" w:pos="1080"/>
        </w:tabs>
        <w:ind w:left="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BB40A2">
        <w:rPr>
          <w:rFonts w:ascii="Arial" w:hAnsi="Arial" w:cs="Arial"/>
          <w:sz w:val="22"/>
          <w:szCs w:val="22"/>
        </w:rPr>
        <w:tab/>
      </w:r>
      <w:r w:rsidR="00B34952">
        <w:rPr>
          <w:rFonts w:ascii="Arial" w:hAnsi="Arial" w:cs="Arial"/>
          <w:sz w:val="22"/>
          <w:szCs w:val="22"/>
        </w:rPr>
        <w:t>B</w:t>
      </w:r>
      <w:r w:rsidR="00055D86">
        <w:rPr>
          <w:rFonts w:ascii="Arial" w:hAnsi="Arial" w:cs="Arial"/>
          <w:sz w:val="22"/>
          <w:szCs w:val="22"/>
        </w:rPr>
        <w:t>udget</w:t>
      </w:r>
    </w:p>
    <w:p w14:paraId="66D3C110" w14:textId="379D7258" w:rsidR="00EB7E3A" w:rsidRDefault="007E3781" w:rsidP="00BB40A2">
      <w:pPr>
        <w:tabs>
          <w:tab w:val="left" w:pos="1080"/>
        </w:tabs>
        <w:ind w:left="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BB40A2">
        <w:rPr>
          <w:rFonts w:ascii="Arial" w:hAnsi="Arial" w:cs="Arial"/>
          <w:sz w:val="22"/>
          <w:szCs w:val="22"/>
        </w:rPr>
        <w:tab/>
      </w:r>
      <w:r w:rsidR="00B34952">
        <w:rPr>
          <w:rFonts w:ascii="Arial" w:hAnsi="Arial" w:cs="Arial"/>
          <w:sz w:val="22"/>
          <w:szCs w:val="22"/>
        </w:rPr>
        <w:t>B</w:t>
      </w:r>
      <w:r w:rsidR="003F6448">
        <w:rPr>
          <w:rFonts w:ascii="Arial" w:hAnsi="Arial" w:cs="Arial"/>
          <w:sz w:val="22"/>
          <w:szCs w:val="22"/>
        </w:rPr>
        <w:t>ill or bids</w:t>
      </w:r>
    </w:p>
    <w:p w14:paraId="64A275FA" w14:textId="4BE85DE9" w:rsidR="00EB7E3A" w:rsidRDefault="007E3781" w:rsidP="00BB40A2">
      <w:pPr>
        <w:tabs>
          <w:tab w:val="left" w:pos="1080"/>
        </w:tabs>
        <w:ind w:left="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BB40A2">
        <w:rPr>
          <w:rFonts w:ascii="Arial" w:hAnsi="Arial" w:cs="Arial"/>
          <w:sz w:val="22"/>
          <w:szCs w:val="22"/>
        </w:rPr>
        <w:tab/>
      </w:r>
      <w:r w:rsidR="00B34952">
        <w:rPr>
          <w:rFonts w:ascii="Arial" w:hAnsi="Arial" w:cs="Arial"/>
          <w:sz w:val="22"/>
          <w:szCs w:val="22"/>
        </w:rPr>
        <w:t>B</w:t>
      </w:r>
      <w:r w:rsidR="003F6448">
        <w:rPr>
          <w:rFonts w:ascii="Arial" w:hAnsi="Arial" w:cs="Arial"/>
          <w:sz w:val="22"/>
          <w:szCs w:val="22"/>
        </w:rPr>
        <w:t>ank statements filed separately under a sealed cover sheet</w:t>
      </w:r>
    </w:p>
    <w:p w14:paraId="4794D8A1" w14:textId="10F00645" w:rsidR="00EB7E3A" w:rsidRPr="007B6B6C" w:rsidRDefault="007E3781" w:rsidP="007B6B6C">
      <w:pPr>
        <w:tabs>
          <w:tab w:val="left" w:pos="1080"/>
          <w:tab w:val="left" w:pos="9090"/>
        </w:tabs>
        <w:ind w:left="540"/>
        <w:rPr>
          <w:rFonts w:ascii="Arial" w:hAnsi="Arial" w:cs="Arial"/>
          <w:sz w:val="22"/>
          <w:szCs w:val="22"/>
          <w:u w:val="single"/>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BB40A2">
        <w:rPr>
          <w:rFonts w:ascii="Arial" w:hAnsi="Arial" w:cs="Arial"/>
          <w:sz w:val="22"/>
          <w:szCs w:val="22"/>
        </w:rPr>
        <w:tab/>
      </w:r>
      <w:r w:rsidR="00B34952">
        <w:rPr>
          <w:rFonts w:ascii="Arial" w:hAnsi="Arial" w:cs="Arial"/>
          <w:sz w:val="22"/>
          <w:szCs w:val="22"/>
        </w:rPr>
        <w:t>O</w:t>
      </w:r>
      <w:r w:rsidR="003F6448">
        <w:rPr>
          <w:rFonts w:ascii="Arial" w:hAnsi="Arial" w:cs="Arial"/>
          <w:sz w:val="22"/>
          <w:szCs w:val="22"/>
        </w:rPr>
        <w:t>ther (lis</w:t>
      </w:r>
      <w:r w:rsidR="007B6B6C">
        <w:rPr>
          <w:rFonts w:ascii="Arial" w:hAnsi="Arial" w:cs="Arial"/>
          <w:sz w:val="22"/>
          <w:szCs w:val="22"/>
        </w:rPr>
        <w:t xml:space="preserve">t): </w:t>
      </w:r>
      <w:r w:rsidR="007B6B6C">
        <w:rPr>
          <w:rFonts w:ascii="Arial" w:hAnsi="Arial" w:cs="Arial"/>
          <w:sz w:val="22"/>
          <w:szCs w:val="22"/>
          <w:u w:val="single"/>
        </w:rPr>
        <w:tab/>
      </w:r>
    </w:p>
    <w:p w14:paraId="3447660A" w14:textId="584D5DE8" w:rsidR="00B34952" w:rsidRDefault="00B34952">
      <w:pPr>
        <w:overflowPunct/>
        <w:autoSpaceDE/>
        <w:autoSpaceDN/>
        <w:adjustRightInd/>
        <w:textAlignment w:val="auto"/>
        <w:rPr>
          <w:rFonts w:ascii="Arial" w:hAnsi="Arial" w:cs="Arial"/>
          <w:sz w:val="22"/>
          <w:szCs w:val="22"/>
        </w:rPr>
      </w:pPr>
    </w:p>
    <w:p w14:paraId="2B1865A0" w14:textId="77777777" w:rsidR="00B97D1B" w:rsidRDefault="00B97D1B">
      <w:pPr>
        <w:overflowPunct/>
        <w:autoSpaceDE/>
        <w:autoSpaceDN/>
        <w:adjustRightInd/>
        <w:textAlignment w:val="auto"/>
        <w:rPr>
          <w:rFonts w:ascii="Arial" w:hAnsi="Arial" w:cs="Arial"/>
          <w:sz w:val="22"/>
          <w:szCs w:val="22"/>
        </w:rPr>
      </w:pPr>
    </w:p>
    <w:p w14:paraId="32226766" w14:textId="77777777" w:rsidR="00EB7E3A" w:rsidRDefault="00EB7E3A" w:rsidP="0012748A">
      <w:pPr>
        <w:tabs>
          <w:tab w:val="left" w:pos="1080"/>
        </w:tabs>
        <w:rPr>
          <w:rFonts w:ascii="Arial" w:hAnsi="Arial" w:cs="Arial"/>
          <w:sz w:val="22"/>
          <w:szCs w:val="22"/>
        </w:rPr>
      </w:pPr>
    </w:p>
    <w:p w14:paraId="6CE57EC1" w14:textId="77777777" w:rsidR="00EB7E3A" w:rsidRDefault="006857A5" w:rsidP="00853D74">
      <w:pPr>
        <w:pStyle w:val="Heading2"/>
        <w:tabs>
          <w:tab w:val="left" w:pos="540"/>
        </w:tabs>
      </w:pPr>
      <w:r>
        <w:lastRenderedPageBreak/>
        <w:t>4</w:t>
      </w:r>
      <w:r w:rsidR="003F6448">
        <w:t>.</w:t>
      </w:r>
      <w:r>
        <w:tab/>
      </w:r>
      <w:r w:rsidR="003F6448">
        <w:t>Details of Blocked Account</w:t>
      </w:r>
    </w:p>
    <w:p w14:paraId="3B3CB5FD" w14:textId="77777777" w:rsidR="00EB7E3A" w:rsidRDefault="00EB7E3A">
      <w:pPr>
        <w:rPr>
          <w:rFonts w:ascii="Arial" w:hAnsi="Arial" w:cs="Arial"/>
          <w:b/>
          <w:sz w:val="22"/>
          <w:szCs w:val="22"/>
        </w:rPr>
      </w:pPr>
    </w:p>
    <w:p w14:paraId="231E78C3" w14:textId="19CB2353" w:rsidR="00EB7E3A" w:rsidRPr="0054154D" w:rsidRDefault="003F6448" w:rsidP="0012748A">
      <w:pPr>
        <w:tabs>
          <w:tab w:val="left" w:pos="540"/>
          <w:tab w:val="left" w:pos="4500"/>
          <w:tab w:val="left" w:pos="9180"/>
        </w:tabs>
        <w:rPr>
          <w:rFonts w:ascii="Arial" w:hAnsi="Arial" w:cs="Arial"/>
          <w:sz w:val="22"/>
          <w:szCs w:val="22"/>
          <w:u w:val="single"/>
        </w:rPr>
      </w:pPr>
      <w:r>
        <w:rPr>
          <w:rFonts w:ascii="Arial" w:hAnsi="Arial" w:cs="Arial"/>
          <w:sz w:val="22"/>
          <w:szCs w:val="22"/>
        </w:rPr>
        <w:tab/>
        <w:t xml:space="preserve">A.  </w:t>
      </w:r>
      <w:r w:rsidR="00BC32F4">
        <w:rPr>
          <w:rFonts w:ascii="Arial" w:hAnsi="Arial" w:cs="Arial"/>
          <w:sz w:val="22"/>
          <w:szCs w:val="22"/>
        </w:rPr>
        <w:t>Financial Institution</w:t>
      </w:r>
      <w:r>
        <w:rPr>
          <w:rFonts w:ascii="Arial" w:hAnsi="Arial" w:cs="Arial"/>
          <w:sz w:val="22"/>
          <w:szCs w:val="22"/>
        </w:rPr>
        <w:t xml:space="preserve"> </w:t>
      </w:r>
      <w:r w:rsidR="007E3781">
        <w:rPr>
          <w:rFonts w:ascii="Arial" w:hAnsi="Arial" w:cs="Arial"/>
          <w:sz w:val="22"/>
          <w:szCs w:val="22"/>
        </w:rPr>
        <w:t>N</w:t>
      </w:r>
      <w:r>
        <w:rPr>
          <w:rFonts w:ascii="Arial" w:hAnsi="Arial" w:cs="Arial"/>
          <w:sz w:val="22"/>
          <w:szCs w:val="22"/>
        </w:rPr>
        <w:t>ame:</w:t>
      </w:r>
      <w:r>
        <w:rPr>
          <w:rFonts w:ascii="Arial" w:hAnsi="Arial" w:cs="Arial"/>
          <w:sz w:val="22"/>
          <w:szCs w:val="22"/>
        </w:rPr>
        <w:tab/>
      </w:r>
      <w:r w:rsidR="0054154D">
        <w:rPr>
          <w:rFonts w:ascii="Arial" w:hAnsi="Arial" w:cs="Arial"/>
          <w:sz w:val="22"/>
          <w:szCs w:val="22"/>
          <w:u w:val="single"/>
        </w:rPr>
        <w:tab/>
      </w:r>
    </w:p>
    <w:p w14:paraId="630BA01D" w14:textId="77777777" w:rsidR="00EB7E3A" w:rsidRDefault="00EB7E3A" w:rsidP="00BB40A2">
      <w:pPr>
        <w:tabs>
          <w:tab w:val="left" w:pos="540"/>
        </w:tabs>
        <w:rPr>
          <w:rFonts w:ascii="Arial" w:hAnsi="Arial" w:cs="Arial"/>
          <w:sz w:val="22"/>
          <w:szCs w:val="22"/>
        </w:rPr>
      </w:pPr>
    </w:p>
    <w:p w14:paraId="500A591E" w14:textId="77777777" w:rsidR="00EB7E3A" w:rsidRDefault="003F6448" w:rsidP="0054154D">
      <w:pPr>
        <w:tabs>
          <w:tab w:val="left" w:pos="540"/>
          <w:tab w:val="left" w:pos="4500"/>
          <w:tab w:val="left" w:pos="9180"/>
        </w:tabs>
        <w:rPr>
          <w:rFonts w:ascii="Arial" w:hAnsi="Arial" w:cs="Arial"/>
          <w:sz w:val="22"/>
          <w:szCs w:val="22"/>
        </w:rPr>
      </w:pPr>
      <w:r>
        <w:rPr>
          <w:rFonts w:ascii="Arial" w:hAnsi="Arial" w:cs="Arial"/>
          <w:sz w:val="22"/>
          <w:szCs w:val="22"/>
        </w:rPr>
        <w:tab/>
        <w:t>B.  Last 4 Digits of Account Number:</w:t>
      </w:r>
      <w:r w:rsidR="0054154D" w:rsidRPr="0054154D">
        <w:rPr>
          <w:rFonts w:ascii="Arial" w:hAnsi="Arial" w:cs="Arial"/>
          <w:sz w:val="22"/>
          <w:szCs w:val="22"/>
        </w:rPr>
        <w:t xml:space="preserve"> </w:t>
      </w:r>
      <w:r w:rsidR="0054154D">
        <w:rPr>
          <w:rFonts w:ascii="Arial" w:hAnsi="Arial" w:cs="Arial"/>
          <w:sz w:val="22"/>
          <w:szCs w:val="22"/>
        </w:rPr>
        <w:tab/>
      </w:r>
      <w:r w:rsidR="0054154D">
        <w:rPr>
          <w:rFonts w:ascii="Arial" w:hAnsi="Arial" w:cs="Arial"/>
          <w:sz w:val="22"/>
          <w:szCs w:val="22"/>
          <w:u w:val="single"/>
        </w:rPr>
        <w:tab/>
      </w:r>
    </w:p>
    <w:p w14:paraId="3809B2E9" w14:textId="77777777" w:rsidR="00EB7E3A" w:rsidRDefault="00EB7E3A" w:rsidP="00BB40A2">
      <w:pPr>
        <w:tabs>
          <w:tab w:val="left" w:pos="540"/>
        </w:tabs>
        <w:rPr>
          <w:rFonts w:ascii="Arial" w:hAnsi="Arial" w:cs="Arial"/>
          <w:sz w:val="22"/>
          <w:szCs w:val="22"/>
        </w:rPr>
      </w:pPr>
    </w:p>
    <w:p w14:paraId="67215468" w14:textId="77777777" w:rsidR="00EB7E3A" w:rsidRPr="0054154D" w:rsidRDefault="0054154D" w:rsidP="0054154D">
      <w:pPr>
        <w:tabs>
          <w:tab w:val="left" w:pos="540"/>
          <w:tab w:val="left" w:pos="4500"/>
          <w:tab w:val="left" w:pos="9180"/>
        </w:tabs>
        <w:rPr>
          <w:rFonts w:ascii="Arial" w:hAnsi="Arial" w:cs="Arial"/>
          <w:sz w:val="22"/>
          <w:szCs w:val="22"/>
          <w:u w:val="single"/>
        </w:rPr>
      </w:pPr>
      <w:r>
        <w:rPr>
          <w:rFonts w:ascii="Arial" w:hAnsi="Arial" w:cs="Arial"/>
          <w:sz w:val="22"/>
          <w:szCs w:val="22"/>
        </w:rPr>
        <w:tab/>
        <w:t>C.  Name of Account Holder:</w:t>
      </w:r>
      <w:r>
        <w:rPr>
          <w:rFonts w:ascii="Arial" w:hAnsi="Arial" w:cs="Arial"/>
          <w:sz w:val="22"/>
          <w:szCs w:val="22"/>
        </w:rPr>
        <w:tab/>
      </w:r>
      <w:r>
        <w:rPr>
          <w:rFonts w:ascii="Arial" w:hAnsi="Arial" w:cs="Arial"/>
          <w:sz w:val="22"/>
          <w:szCs w:val="22"/>
          <w:u w:val="single"/>
        </w:rPr>
        <w:tab/>
      </w:r>
    </w:p>
    <w:p w14:paraId="04B009BA" w14:textId="77777777" w:rsidR="00EB7E3A" w:rsidRDefault="00EB7E3A" w:rsidP="00BB40A2">
      <w:pPr>
        <w:tabs>
          <w:tab w:val="left" w:pos="540"/>
        </w:tabs>
        <w:rPr>
          <w:rFonts w:ascii="Arial" w:hAnsi="Arial" w:cs="Arial"/>
          <w:sz w:val="22"/>
          <w:szCs w:val="22"/>
        </w:rPr>
      </w:pPr>
    </w:p>
    <w:p w14:paraId="7071E648" w14:textId="77777777" w:rsidR="00EB7E3A" w:rsidRPr="0054154D" w:rsidRDefault="003F6448" w:rsidP="0054154D">
      <w:pPr>
        <w:tabs>
          <w:tab w:val="left" w:pos="540"/>
          <w:tab w:val="left" w:pos="4500"/>
          <w:tab w:val="left" w:pos="9180"/>
        </w:tabs>
        <w:rPr>
          <w:rFonts w:ascii="Arial" w:hAnsi="Arial" w:cs="Arial"/>
          <w:sz w:val="22"/>
          <w:szCs w:val="22"/>
          <w:u w:val="single"/>
        </w:rPr>
      </w:pPr>
      <w:r>
        <w:rPr>
          <w:rFonts w:ascii="Arial" w:hAnsi="Arial" w:cs="Arial"/>
          <w:sz w:val="22"/>
          <w:szCs w:val="22"/>
        </w:rPr>
        <w:tab/>
        <w:t>D.  T</w:t>
      </w:r>
      <w:r w:rsidR="00BB40A2">
        <w:rPr>
          <w:rFonts w:ascii="Arial" w:hAnsi="Arial" w:cs="Arial"/>
          <w:sz w:val="22"/>
          <w:szCs w:val="22"/>
        </w:rPr>
        <w:t xml:space="preserve">ype of Account (e.g., savings): </w:t>
      </w:r>
      <w:r w:rsidR="0054154D">
        <w:rPr>
          <w:rFonts w:ascii="Arial" w:hAnsi="Arial" w:cs="Arial"/>
          <w:sz w:val="22"/>
          <w:szCs w:val="22"/>
        </w:rPr>
        <w:tab/>
      </w:r>
      <w:r w:rsidR="0054154D">
        <w:rPr>
          <w:rFonts w:ascii="Arial" w:hAnsi="Arial" w:cs="Arial"/>
          <w:sz w:val="22"/>
          <w:szCs w:val="22"/>
          <w:u w:val="single"/>
        </w:rPr>
        <w:tab/>
      </w:r>
    </w:p>
    <w:p w14:paraId="5C9C3D75" w14:textId="77777777" w:rsidR="00EB7E3A" w:rsidRDefault="00EB7E3A" w:rsidP="00BB40A2">
      <w:pPr>
        <w:tabs>
          <w:tab w:val="left" w:pos="540"/>
        </w:tabs>
        <w:rPr>
          <w:rFonts w:ascii="Arial" w:hAnsi="Arial" w:cs="Arial"/>
          <w:sz w:val="22"/>
          <w:szCs w:val="22"/>
        </w:rPr>
      </w:pPr>
    </w:p>
    <w:p w14:paraId="70EEA185" w14:textId="77777777" w:rsidR="00EB7E3A" w:rsidRPr="0054154D" w:rsidRDefault="00BB40A2" w:rsidP="0054154D">
      <w:pPr>
        <w:tabs>
          <w:tab w:val="left" w:pos="540"/>
          <w:tab w:val="left" w:pos="4500"/>
          <w:tab w:val="left" w:pos="9180"/>
        </w:tabs>
        <w:rPr>
          <w:rFonts w:ascii="Arial" w:hAnsi="Arial" w:cs="Arial"/>
          <w:sz w:val="22"/>
          <w:szCs w:val="22"/>
          <w:u w:val="single"/>
        </w:rPr>
      </w:pPr>
      <w:r>
        <w:rPr>
          <w:rFonts w:ascii="Arial" w:hAnsi="Arial" w:cs="Arial"/>
          <w:sz w:val="22"/>
          <w:szCs w:val="22"/>
        </w:rPr>
        <w:tab/>
        <w:t xml:space="preserve">E.  Amount to Unblock: </w:t>
      </w:r>
      <w:r w:rsidR="0054154D">
        <w:rPr>
          <w:rFonts w:ascii="Arial" w:hAnsi="Arial" w:cs="Arial"/>
          <w:sz w:val="22"/>
          <w:szCs w:val="22"/>
        </w:rPr>
        <w:tab/>
      </w:r>
      <w:r w:rsidR="0054154D">
        <w:rPr>
          <w:rFonts w:ascii="Arial" w:hAnsi="Arial" w:cs="Arial"/>
          <w:sz w:val="22"/>
          <w:szCs w:val="22"/>
          <w:u w:val="single"/>
        </w:rPr>
        <w:tab/>
      </w:r>
    </w:p>
    <w:p w14:paraId="0DB75A5D" w14:textId="77777777" w:rsidR="00055D86" w:rsidRDefault="00055D86" w:rsidP="00BB40A2">
      <w:pPr>
        <w:tabs>
          <w:tab w:val="left" w:pos="540"/>
        </w:tabs>
        <w:rPr>
          <w:rFonts w:ascii="Arial" w:hAnsi="Arial" w:cs="Arial"/>
          <w:sz w:val="22"/>
          <w:szCs w:val="22"/>
        </w:rPr>
      </w:pPr>
    </w:p>
    <w:p w14:paraId="4E125CC1" w14:textId="45D858F2" w:rsidR="00BB40A2" w:rsidRPr="0054154D" w:rsidRDefault="00055D86" w:rsidP="0012748A">
      <w:pPr>
        <w:tabs>
          <w:tab w:val="left" w:pos="540"/>
          <w:tab w:val="left" w:pos="1080"/>
          <w:tab w:val="left" w:pos="9180"/>
        </w:tabs>
        <w:ind w:left="1080" w:hanging="1080"/>
        <w:rPr>
          <w:rFonts w:ascii="Arial" w:hAnsi="Arial" w:cs="Arial"/>
          <w:sz w:val="22"/>
          <w:szCs w:val="22"/>
          <w:u w:val="single"/>
        </w:rPr>
      </w:pPr>
      <w:r>
        <w:rPr>
          <w:rFonts w:ascii="Arial" w:hAnsi="Arial" w:cs="Arial"/>
          <w:sz w:val="22"/>
          <w:szCs w:val="22"/>
        </w:rPr>
        <w:tab/>
        <w:t xml:space="preserve">F. </w:t>
      </w:r>
      <w:r w:rsidR="00BB40A2">
        <w:rPr>
          <w:rFonts w:ascii="Arial" w:hAnsi="Arial" w:cs="Arial"/>
          <w:sz w:val="22"/>
          <w:szCs w:val="22"/>
        </w:rPr>
        <w:t xml:space="preserve"> </w:t>
      </w:r>
      <w:r>
        <w:rPr>
          <w:rFonts w:ascii="Arial" w:hAnsi="Arial" w:cs="Arial"/>
          <w:sz w:val="22"/>
          <w:szCs w:val="22"/>
        </w:rPr>
        <w:t>Date Court last authorized withdrawal of funds</w:t>
      </w:r>
      <w:r w:rsidR="007E3781">
        <w:rPr>
          <w:rFonts w:ascii="Arial" w:hAnsi="Arial" w:cs="Arial"/>
          <w:sz w:val="22"/>
          <w:szCs w:val="22"/>
        </w:rPr>
        <w:t>:</w:t>
      </w:r>
      <w:r w:rsidR="0054154D">
        <w:rPr>
          <w:rFonts w:ascii="Arial" w:hAnsi="Arial" w:cs="Arial"/>
          <w:sz w:val="22"/>
          <w:szCs w:val="22"/>
        </w:rPr>
        <w:t xml:space="preserve"> </w:t>
      </w:r>
      <w:r w:rsidR="0054154D">
        <w:rPr>
          <w:rFonts w:ascii="Arial" w:hAnsi="Arial" w:cs="Arial"/>
          <w:sz w:val="22"/>
          <w:szCs w:val="22"/>
          <w:u w:val="single"/>
        </w:rPr>
        <w:tab/>
      </w:r>
    </w:p>
    <w:p w14:paraId="317D3015" w14:textId="77777777" w:rsidR="00055D86" w:rsidRPr="0054154D" w:rsidRDefault="00055D86" w:rsidP="00185D40">
      <w:pPr>
        <w:tabs>
          <w:tab w:val="left" w:pos="720"/>
          <w:tab w:val="left" w:pos="6480"/>
        </w:tabs>
        <w:spacing w:before="80" w:line="320" w:lineRule="atLeast"/>
        <w:ind w:left="907"/>
        <w:rPr>
          <w:rFonts w:ascii="Arial" w:hAnsi="Arial" w:cs="Arial"/>
          <w:sz w:val="22"/>
          <w:szCs w:val="22"/>
          <w:u w:val="single"/>
        </w:rPr>
      </w:pPr>
      <w:r>
        <w:rPr>
          <w:rFonts w:ascii="Arial" w:hAnsi="Arial" w:cs="Arial"/>
          <w:sz w:val="22"/>
          <w:szCs w:val="22"/>
        </w:rPr>
        <w:t xml:space="preserve">Amount authorized: </w:t>
      </w:r>
      <w:r w:rsidR="00BB40A2">
        <w:rPr>
          <w:rFonts w:ascii="Arial" w:hAnsi="Arial" w:cs="Arial"/>
          <w:sz w:val="22"/>
          <w:szCs w:val="22"/>
        </w:rPr>
        <w:t>$</w:t>
      </w:r>
      <w:r w:rsidR="0054154D">
        <w:rPr>
          <w:rFonts w:ascii="Arial" w:hAnsi="Arial" w:cs="Arial"/>
          <w:sz w:val="22"/>
          <w:szCs w:val="22"/>
          <w:u w:val="single"/>
        </w:rPr>
        <w:tab/>
      </w:r>
    </w:p>
    <w:p w14:paraId="2AAA528C" w14:textId="77777777" w:rsidR="00055D86" w:rsidRDefault="00055D86">
      <w:pPr>
        <w:rPr>
          <w:rFonts w:ascii="Arial" w:hAnsi="Arial" w:cs="Arial"/>
          <w:sz w:val="22"/>
          <w:szCs w:val="22"/>
        </w:rPr>
      </w:pPr>
    </w:p>
    <w:p w14:paraId="632D922F" w14:textId="65EA13BA" w:rsidR="00055D86" w:rsidRPr="0054154D" w:rsidRDefault="00055D86" w:rsidP="007B6B6C">
      <w:pPr>
        <w:tabs>
          <w:tab w:val="left" w:pos="6120"/>
          <w:tab w:val="left" w:pos="9180"/>
        </w:tabs>
        <w:ind w:firstLine="540"/>
        <w:rPr>
          <w:rFonts w:ascii="Arial" w:hAnsi="Arial" w:cs="Arial"/>
          <w:sz w:val="22"/>
          <w:szCs w:val="22"/>
          <w:u w:val="single"/>
        </w:rPr>
      </w:pPr>
      <w:r>
        <w:rPr>
          <w:rFonts w:ascii="Arial" w:hAnsi="Arial" w:cs="Arial"/>
          <w:sz w:val="22"/>
          <w:szCs w:val="22"/>
        </w:rPr>
        <w:t xml:space="preserve">G. </w:t>
      </w:r>
      <w:r w:rsidR="00BB40A2">
        <w:rPr>
          <w:rFonts w:ascii="Arial" w:hAnsi="Arial" w:cs="Arial"/>
          <w:sz w:val="22"/>
          <w:szCs w:val="22"/>
        </w:rPr>
        <w:t xml:space="preserve"> </w:t>
      </w:r>
      <w:r>
        <w:rPr>
          <w:rFonts w:ascii="Arial" w:hAnsi="Arial" w:cs="Arial"/>
          <w:sz w:val="22"/>
          <w:szCs w:val="22"/>
        </w:rPr>
        <w:t xml:space="preserve">Current balance in blocked account </w:t>
      </w:r>
      <w:r w:rsidR="007B6B6C">
        <w:rPr>
          <w:rFonts w:ascii="Arial" w:hAnsi="Arial" w:cs="Arial"/>
          <w:sz w:val="22"/>
          <w:szCs w:val="22"/>
        </w:rPr>
        <w:t xml:space="preserve">$ </w:t>
      </w:r>
      <w:r w:rsidR="007B6B6C">
        <w:rPr>
          <w:rFonts w:ascii="Arial" w:hAnsi="Arial" w:cs="Arial"/>
          <w:sz w:val="22"/>
          <w:szCs w:val="22"/>
          <w:u w:val="single"/>
        </w:rPr>
        <w:tab/>
      </w:r>
      <w:r w:rsidR="00356CF8">
        <w:rPr>
          <w:rFonts w:ascii="Arial" w:hAnsi="Arial" w:cs="Arial"/>
          <w:sz w:val="22"/>
          <w:szCs w:val="22"/>
        </w:rPr>
        <w:t xml:space="preserve">.  On </w:t>
      </w:r>
      <w:r>
        <w:rPr>
          <w:rFonts w:ascii="Arial" w:hAnsi="Arial" w:cs="Arial"/>
          <w:sz w:val="22"/>
          <w:szCs w:val="22"/>
        </w:rPr>
        <w:t>(date)</w:t>
      </w:r>
      <w:r w:rsidR="00356CF8">
        <w:rPr>
          <w:rFonts w:ascii="Arial" w:hAnsi="Arial" w:cs="Arial"/>
          <w:sz w:val="22"/>
          <w:szCs w:val="22"/>
        </w:rPr>
        <w:t>:</w:t>
      </w:r>
      <w:r w:rsidR="007B6B6C">
        <w:rPr>
          <w:rFonts w:ascii="Arial" w:hAnsi="Arial" w:cs="Arial"/>
          <w:sz w:val="22"/>
          <w:szCs w:val="22"/>
        </w:rPr>
        <w:t xml:space="preserve"> </w:t>
      </w:r>
      <w:r w:rsidR="0054154D">
        <w:rPr>
          <w:rFonts w:ascii="Arial" w:hAnsi="Arial" w:cs="Arial"/>
          <w:sz w:val="22"/>
          <w:szCs w:val="22"/>
          <w:u w:val="single"/>
        </w:rPr>
        <w:tab/>
      </w:r>
    </w:p>
    <w:p w14:paraId="664E004B" w14:textId="77777777" w:rsidR="00EB7E3A" w:rsidRDefault="00EB7E3A">
      <w:pPr>
        <w:rPr>
          <w:rFonts w:ascii="Arial" w:hAnsi="Arial" w:cs="Arial"/>
          <w:sz w:val="22"/>
          <w:szCs w:val="22"/>
        </w:rPr>
      </w:pPr>
    </w:p>
    <w:p w14:paraId="596E3AAD" w14:textId="2CE1B11B" w:rsidR="00EB7E3A" w:rsidRDefault="006857A5" w:rsidP="00853D74">
      <w:pPr>
        <w:pStyle w:val="Heading2"/>
        <w:tabs>
          <w:tab w:val="left" w:pos="540"/>
        </w:tabs>
      </w:pPr>
      <w:r>
        <w:t>5</w:t>
      </w:r>
      <w:r w:rsidR="003F6448">
        <w:t>.</w:t>
      </w:r>
      <w:r>
        <w:tab/>
      </w:r>
      <w:r w:rsidR="00853D74">
        <w:t>Bond</w:t>
      </w:r>
    </w:p>
    <w:p w14:paraId="74CDDB3B" w14:textId="77777777" w:rsidR="00EB7E3A" w:rsidRDefault="00EB7E3A">
      <w:pPr>
        <w:rPr>
          <w:rFonts w:ascii="Arial" w:hAnsi="Arial" w:cs="Arial"/>
          <w:sz w:val="22"/>
          <w:szCs w:val="22"/>
        </w:rPr>
      </w:pPr>
    </w:p>
    <w:p w14:paraId="18606537" w14:textId="77777777" w:rsidR="009F74C9" w:rsidRDefault="009F74C9" w:rsidP="0012748A">
      <w:pPr>
        <w:pStyle w:val="ListParagraph"/>
        <w:numPr>
          <w:ilvl w:val="0"/>
          <w:numId w:val="6"/>
        </w:numPr>
        <w:ind w:hanging="540"/>
        <w:rPr>
          <w:rFonts w:ascii="Arial" w:hAnsi="Arial" w:cs="Arial"/>
          <w:sz w:val="22"/>
          <w:szCs w:val="22"/>
        </w:rPr>
      </w:pPr>
      <w:r>
        <w:rPr>
          <w:rFonts w:ascii="Arial" w:hAnsi="Arial" w:cs="Arial"/>
          <w:sz w:val="22"/>
          <w:szCs w:val="22"/>
        </w:rPr>
        <w:t>Current bond:</w:t>
      </w:r>
    </w:p>
    <w:p w14:paraId="4517AF58" w14:textId="77777777" w:rsidR="00EB7E3A" w:rsidRDefault="00EB7E3A" w:rsidP="0012748A">
      <w:pPr>
        <w:pStyle w:val="ListParagraph"/>
      </w:pPr>
    </w:p>
    <w:p w14:paraId="38AE9DEF" w14:textId="0B44A724" w:rsidR="00EB7E3A" w:rsidRDefault="007E3781" w:rsidP="0054154D">
      <w:pPr>
        <w:tabs>
          <w:tab w:val="left" w:pos="1620"/>
        </w:tabs>
        <w:ind w:left="1080"/>
        <w:rPr>
          <w:rFonts w:ascii="Arial" w:hAnsi="Arial" w:cs="Arial"/>
          <w:sz w:val="22"/>
          <w:szCs w:val="22"/>
        </w:rPr>
      </w:pPr>
      <w:r>
        <w:rPr>
          <w:rFonts w:ascii="Arial" w:hAnsi="Arial" w:cs="Arial"/>
          <w:sz w:val="22"/>
          <w:szCs w:val="22"/>
        </w:rPr>
        <w:fldChar w:fldCharType="begin">
          <w:ffData>
            <w:name w:val="Check5"/>
            <w:enabled/>
            <w:calcOnExit w:val="0"/>
            <w:checkBox>
              <w:size w:val="20"/>
              <w:default w:val="0"/>
            </w:checkBox>
          </w:ffData>
        </w:fldChar>
      </w:r>
      <w:bookmarkStart w:id="3" w:name="Check5"/>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bookmarkEnd w:id="3"/>
      <w:r w:rsidR="0054154D">
        <w:rPr>
          <w:rFonts w:ascii="Arial" w:hAnsi="Arial" w:cs="Arial"/>
          <w:sz w:val="22"/>
          <w:szCs w:val="22"/>
        </w:rPr>
        <w:tab/>
      </w:r>
      <w:r w:rsidR="009F74C9">
        <w:rPr>
          <w:rFonts w:ascii="Arial" w:hAnsi="Arial" w:cs="Arial"/>
          <w:sz w:val="22"/>
          <w:szCs w:val="22"/>
        </w:rPr>
        <w:t>N</w:t>
      </w:r>
      <w:r w:rsidR="003F6448">
        <w:rPr>
          <w:rFonts w:ascii="Arial" w:hAnsi="Arial" w:cs="Arial"/>
          <w:sz w:val="22"/>
          <w:szCs w:val="22"/>
        </w:rPr>
        <w:t>o bond.</w:t>
      </w:r>
    </w:p>
    <w:p w14:paraId="1DEDA0EF" w14:textId="77777777" w:rsidR="00EB7E3A" w:rsidRPr="007B6B6C" w:rsidRDefault="00EB7E3A">
      <w:pPr>
        <w:rPr>
          <w:rFonts w:ascii="Arial" w:hAnsi="Arial" w:cs="Arial"/>
          <w:sz w:val="22"/>
          <w:szCs w:val="22"/>
        </w:rPr>
      </w:pPr>
    </w:p>
    <w:p w14:paraId="64CE1420" w14:textId="47866F93" w:rsidR="007B6B6C" w:rsidRDefault="007E3781" w:rsidP="007B6B6C">
      <w:pPr>
        <w:tabs>
          <w:tab w:val="left" w:pos="1620"/>
          <w:tab w:val="left" w:pos="5850"/>
        </w:tabs>
        <w:ind w:left="162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54154D">
        <w:rPr>
          <w:rFonts w:ascii="Arial" w:hAnsi="Arial" w:cs="Arial"/>
          <w:sz w:val="22"/>
          <w:szCs w:val="22"/>
        </w:rPr>
        <w:tab/>
      </w:r>
      <w:r w:rsidR="009F74C9">
        <w:rPr>
          <w:rFonts w:ascii="Arial" w:hAnsi="Arial" w:cs="Arial"/>
          <w:sz w:val="22"/>
          <w:szCs w:val="22"/>
        </w:rPr>
        <w:t xml:space="preserve">The </w:t>
      </w:r>
      <w:r w:rsidR="003F6448">
        <w:rPr>
          <w:rFonts w:ascii="Arial" w:hAnsi="Arial" w:cs="Arial"/>
          <w:sz w:val="22"/>
          <w:szCs w:val="22"/>
        </w:rPr>
        <w:t xml:space="preserve">Guardian’s bond </w:t>
      </w:r>
      <w:r w:rsidR="007B6B6C">
        <w:rPr>
          <w:rFonts w:ascii="Arial" w:hAnsi="Arial" w:cs="Arial"/>
          <w:sz w:val="22"/>
          <w:szCs w:val="22"/>
        </w:rPr>
        <w:t xml:space="preserve">is for $ </w:t>
      </w:r>
      <w:r w:rsidR="007B6B6C">
        <w:rPr>
          <w:rFonts w:ascii="Arial" w:hAnsi="Arial" w:cs="Arial"/>
          <w:sz w:val="22"/>
          <w:szCs w:val="22"/>
          <w:u w:val="single"/>
        </w:rPr>
        <w:tab/>
      </w:r>
      <w:r w:rsidR="009F74C9">
        <w:rPr>
          <w:rFonts w:ascii="Arial" w:hAnsi="Arial" w:cs="Arial"/>
          <w:sz w:val="22"/>
          <w:szCs w:val="22"/>
        </w:rPr>
        <w:t xml:space="preserve">.  </w:t>
      </w:r>
    </w:p>
    <w:p w14:paraId="4043B2C3" w14:textId="6F582F03" w:rsidR="00EB7E3A" w:rsidRDefault="006857A5" w:rsidP="00185D40">
      <w:pPr>
        <w:tabs>
          <w:tab w:val="left" w:pos="1620"/>
          <w:tab w:val="left" w:pos="5040"/>
          <w:tab w:val="left" w:pos="5850"/>
          <w:tab w:val="left" w:pos="9180"/>
        </w:tabs>
        <w:spacing w:before="80"/>
        <w:ind w:left="2160" w:hanging="540"/>
        <w:rPr>
          <w:rFonts w:ascii="Arial" w:hAnsi="Arial" w:cs="Arial"/>
          <w:sz w:val="22"/>
          <w:szCs w:val="22"/>
        </w:rPr>
      </w:pPr>
      <w:r>
        <w:rPr>
          <w:rFonts w:ascii="Arial" w:hAnsi="Arial" w:cs="Arial"/>
          <w:sz w:val="22"/>
          <w:szCs w:val="22"/>
        </w:rPr>
        <w:t>B</w:t>
      </w:r>
      <w:r w:rsidR="009F74C9">
        <w:rPr>
          <w:rFonts w:ascii="Arial" w:hAnsi="Arial" w:cs="Arial"/>
          <w:sz w:val="22"/>
          <w:szCs w:val="22"/>
        </w:rPr>
        <w:t xml:space="preserve">ond </w:t>
      </w:r>
      <w:r>
        <w:rPr>
          <w:rFonts w:ascii="Arial" w:hAnsi="Arial" w:cs="Arial"/>
          <w:sz w:val="22"/>
          <w:szCs w:val="22"/>
        </w:rPr>
        <w:t xml:space="preserve">number </w:t>
      </w:r>
      <w:r w:rsidR="007B6B6C">
        <w:rPr>
          <w:rFonts w:ascii="Arial" w:hAnsi="Arial" w:cs="Arial"/>
          <w:sz w:val="22"/>
          <w:szCs w:val="22"/>
          <w:u w:val="single"/>
        </w:rPr>
        <w:tab/>
      </w:r>
      <w:r w:rsidR="003F6448">
        <w:rPr>
          <w:rFonts w:ascii="Arial" w:hAnsi="Arial" w:cs="Arial"/>
          <w:sz w:val="22"/>
          <w:szCs w:val="22"/>
        </w:rPr>
        <w:t xml:space="preserve"> </w:t>
      </w:r>
      <w:r w:rsidR="009F74C9">
        <w:rPr>
          <w:rFonts w:ascii="Arial" w:hAnsi="Arial" w:cs="Arial"/>
          <w:sz w:val="22"/>
          <w:szCs w:val="22"/>
        </w:rPr>
        <w:t xml:space="preserve">was </w:t>
      </w:r>
      <w:r w:rsidR="007B6B6C">
        <w:rPr>
          <w:rFonts w:ascii="Arial" w:hAnsi="Arial" w:cs="Arial"/>
          <w:sz w:val="22"/>
          <w:szCs w:val="22"/>
        </w:rPr>
        <w:t xml:space="preserve">issued by </w:t>
      </w:r>
      <w:r w:rsidR="007B6B6C">
        <w:rPr>
          <w:rFonts w:ascii="Arial" w:hAnsi="Arial" w:cs="Arial"/>
          <w:sz w:val="22"/>
          <w:szCs w:val="22"/>
          <w:u w:val="single"/>
        </w:rPr>
        <w:tab/>
      </w:r>
      <w:r>
        <w:rPr>
          <w:rFonts w:ascii="Arial" w:hAnsi="Arial" w:cs="Arial"/>
          <w:sz w:val="22"/>
          <w:szCs w:val="22"/>
        </w:rPr>
        <w:t>.</w:t>
      </w:r>
    </w:p>
    <w:p w14:paraId="002DB6B0" w14:textId="77777777" w:rsidR="006857A5" w:rsidRDefault="006857A5" w:rsidP="0012748A">
      <w:pPr>
        <w:ind w:left="360" w:hanging="360"/>
        <w:rPr>
          <w:rFonts w:ascii="Arial" w:hAnsi="Arial" w:cs="Arial"/>
          <w:sz w:val="22"/>
          <w:szCs w:val="22"/>
        </w:rPr>
      </w:pPr>
    </w:p>
    <w:p w14:paraId="74C63B3A" w14:textId="77777777" w:rsidR="009F74C9" w:rsidRDefault="009F74C9" w:rsidP="0012748A">
      <w:pPr>
        <w:pStyle w:val="ListParagraph"/>
        <w:numPr>
          <w:ilvl w:val="0"/>
          <w:numId w:val="6"/>
        </w:numPr>
        <w:ind w:hanging="540"/>
        <w:rPr>
          <w:rFonts w:ascii="Arial" w:hAnsi="Arial" w:cs="Arial"/>
          <w:sz w:val="22"/>
          <w:szCs w:val="22"/>
        </w:rPr>
      </w:pPr>
      <w:r>
        <w:rPr>
          <w:rFonts w:ascii="Arial" w:hAnsi="Arial" w:cs="Arial"/>
          <w:sz w:val="22"/>
          <w:szCs w:val="22"/>
        </w:rPr>
        <w:t>Changes to bond:</w:t>
      </w:r>
    </w:p>
    <w:p w14:paraId="73DB103D" w14:textId="77777777" w:rsidR="00EB7E3A" w:rsidRPr="007B6B6C" w:rsidRDefault="00EB7E3A" w:rsidP="0012748A">
      <w:pPr>
        <w:rPr>
          <w:rFonts w:ascii="Arial" w:hAnsi="Arial" w:cs="Arial"/>
          <w:sz w:val="22"/>
          <w:szCs w:val="22"/>
        </w:rPr>
      </w:pPr>
    </w:p>
    <w:p w14:paraId="360AD93D" w14:textId="41A09531" w:rsidR="00EB7E3A" w:rsidRDefault="007E3781" w:rsidP="0054154D">
      <w:pPr>
        <w:tabs>
          <w:tab w:val="left" w:pos="1620"/>
        </w:tabs>
        <w:ind w:left="108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54154D">
        <w:rPr>
          <w:rFonts w:ascii="Arial" w:hAnsi="Arial" w:cs="Arial"/>
          <w:sz w:val="22"/>
          <w:szCs w:val="22"/>
        </w:rPr>
        <w:tab/>
      </w:r>
      <w:r w:rsidR="003F6448">
        <w:rPr>
          <w:rFonts w:ascii="Arial" w:hAnsi="Arial" w:cs="Arial"/>
          <w:sz w:val="22"/>
          <w:szCs w:val="22"/>
        </w:rPr>
        <w:t>bond should remain the same.</w:t>
      </w:r>
    </w:p>
    <w:p w14:paraId="593CD459" w14:textId="77777777" w:rsidR="00B34952" w:rsidRDefault="00B34952" w:rsidP="0054154D">
      <w:pPr>
        <w:tabs>
          <w:tab w:val="left" w:pos="1620"/>
        </w:tabs>
        <w:ind w:left="1080"/>
        <w:rPr>
          <w:rFonts w:ascii="Arial" w:hAnsi="Arial" w:cs="Arial"/>
          <w:sz w:val="22"/>
          <w:szCs w:val="22"/>
        </w:rPr>
      </w:pPr>
    </w:p>
    <w:p w14:paraId="0DAB3659" w14:textId="75D832E1" w:rsidR="00EB7E3A" w:rsidRDefault="007E3781" w:rsidP="007B6B6C">
      <w:pPr>
        <w:tabs>
          <w:tab w:val="left" w:pos="1620"/>
          <w:tab w:val="left" w:pos="6840"/>
        </w:tabs>
        <w:ind w:firstLine="108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54154D">
        <w:rPr>
          <w:rFonts w:ascii="Arial" w:hAnsi="Arial" w:cs="Arial"/>
          <w:sz w:val="22"/>
          <w:szCs w:val="22"/>
        </w:rPr>
        <w:tab/>
      </w:r>
      <w:r w:rsidR="007B6B6C">
        <w:rPr>
          <w:rFonts w:ascii="Arial" w:hAnsi="Arial" w:cs="Arial"/>
          <w:sz w:val="22"/>
          <w:szCs w:val="22"/>
        </w:rPr>
        <w:t xml:space="preserve">bond should be changed to $ </w:t>
      </w:r>
      <w:r w:rsidR="007B6B6C">
        <w:rPr>
          <w:rFonts w:ascii="Arial" w:hAnsi="Arial" w:cs="Arial"/>
          <w:sz w:val="22"/>
          <w:szCs w:val="22"/>
          <w:u w:val="single"/>
        </w:rPr>
        <w:tab/>
      </w:r>
      <w:r w:rsidR="003F6448">
        <w:rPr>
          <w:rFonts w:ascii="Arial" w:hAnsi="Arial" w:cs="Arial"/>
          <w:sz w:val="22"/>
          <w:szCs w:val="22"/>
        </w:rPr>
        <w:t>.</w:t>
      </w:r>
    </w:p>
    <w:p w14:paraId="7C50A9E7" w14:textId="77777777" w:rsidR="00EB7E3A" w:rsidRDefault="00EB7E3A" w:rsidP="0054154D">
      <w:pPr>
        <w:ind w:left="1080"/>
        <w:rPr>
          <w:rFonts w:ascii="Arial" w:hAnsi="Arial" w:cs="Arial"/>
          <w:sz w:val="22"/>
          <w:szCs w:val="22"/>
        </w:rPr>
      </w:pPr>
    </w:p>
    <w:p w14:paraId="3D92FE40" w14:textId="4EF2A217" w:rsidR="0054154D" w:rsidRDefault="00B155F9" w:rsidP="00853D74">
      <w:pPr>
        <w:pStyle w:val="Heading2"/>
        <w:tabs>
          <w:tab w:val="left" w:pos="540"/>
        </w:tabs>
      </w:pPr>
      <w:r>
        <w:t>6</w:t>
      </w:r>
      <w:r w:rsidR="003F6448">
        <w:t>.</w:t>
      </w:r>
      <w:r w:rsidR="0054154D">
        <w:tab/>
      </w:r>
      <w:r w:rsidR="00853D74">
        <w:t>Value of estate</w:t>
      </w:r>
    </w:p>
    <w:p w14:paraId="4B30B67D" w14:textId="77777777" w:rsidR="0054154D" w:rsidRDefault="0054154D" w:rsidP="0054154D">
      <w:pPr>
        <w:tabs>
          <w:tab w:val="left" w:pos="540"/>
        </w:tabs>
        <w:rPr>
          <w:rFonts w:ascii="Arial" w:hAnsi="Arial" w:cs="Arial"/>
          <w:b/>
          <w:sz w:val="22"/>
          <w:szCs w:val="22"/>
        </w:rPr>
      </w:pPr>
    </w:p>
    <w:p w14:paraId="26D5C010" w14:textId="639E83E8" w:rsidR="00EB7E3A" w:rsidRDefault="003F6448" w:rsidP="007B6B6C">
      <w:pPr>
        <w:tabs>
          <w:tab w:val="left" w:pos="540"/>
          <w:tab w:val="left" w:pos="6210"/>
        </w:tabs>
        <w:ind w:left="540"/>
        <w:rPr>
          <w:rFonts w:ascii="Arial" w:hAnsi="Arial" w:cs="Arial"/>
          <w:sz w:val="22"/>
          <w:szCs w:val="22"/>
        </w:rPr>
      </w:pPr>
      <w:r w:rsidRPr="0012748A">
        <w:rPr>
          <w:rFonts w:ascii="Arial" w:hAnsi="Arial" w:cs="Arial"/>
          <w:sz w:val="22"/>
          <w:szCs w:val="22"/>
        </w:rPr>
        <w:t xml:space="preserve">The </w:t>
      </w:r>
      <w:r w:rsidR="009F74C9">
        <w:rPr>
          <w:rFonts w:ascii="Arial" w:hAnsi="Arial" w:cs="Arial"/>
          <w:sz w:val="22"/>
          <w:szCs w:val="22"/>
        </w:rPr>
        <w:t xml:space="preserve">current </w:t>
      </w:r>
      <w:r w:rsidRPr="0012748A">
        <w:rPr>
          <w:rFonts w:ascii="Arial" w:hAnsi="Arial" w:cs="Arial"/>
          <w:sz w:val="22"/>
          <w:szCs w:val="22"/>
        </w:rPr>
        <w:t>value of t</w:t>
      </w:r>
      <w:r w:rsidR="007B6B6C">
        <w:rPr>
          <w:rFonts w:ascii="Arial" w:hAnsi="Arial" w:cs="Arial"/>
          <w:sz w:val="22"/>
          <w:szCs w:val="22"/>
        </w:rPr>
        <w:t xml:space="preserve">he estate is $ </w:t>
      </w:r>
      <w:r w:rsidR="007B6B6C">
        <w:rPr>
          <w:rFonts w:ascii="Arial" w:hAnsi="Arial" w:cs="Arial"/>
          <w:sz w:val="22"/>
          <w:szCs w:val="22"/>
          <w:u w:val="single"/>
        </w:rPr>
        <w:tab/>
      </w:r>
      <w:r w:rsidR="0054154D">
        <w:rPr>
          <w:rFonts w:ascii="Arial" w:hAnsi="Arial" w:cs="Arial"/>
          <w:sz w:val="22"/>
          <w:szCs w:val="22"/>
        </w:rPr>
        <w:t>.</w:t>
      </w:r>
    </w:p>
    <w:p w14:paraId="7135F9CE" w14:textId="77777777" w:rsidR="00EB7E3A" w:rsidRDefault="00EB7E3A">
      <w:pPr>
        <w:rPr>
          <w:rFonts w:ascii="Arial" w:hAnsi="Arial" w:cs="Arial"/>
          <w:sz w:val="22"/>
          <w:szCs w:val="22"/>
        </w:rPr>
      </w:pPr>
    </w:p>
    <w:p w14:paraId="3EBD456D" w14:textId="77777777" w:rsidR="00611C3A" w:rsidRDefault="00B155F9" w:rsidP="00853D74">
      <w:pPr>
        <w:pStyle w:val="Heading2"/>
        <w:tabs>
          <w:tab w:val="left" w:pos="540"/>
        </w:tabs>
      </w:pPr>
      <w:r>
        <w:t>7</w:t>
      </w:r>
      <w:r w:rsidR="00611C3A">
        <w:t>.</w:t>
      </w:r>
      <w:r w:rsidR="0054154D">
        <w:tab/>
      </w:r>
      <w:r w:rsidR="00611C3A" w:rsidRPr="0054154D">
        <w:t>Plan for transfer or use of funds</w:t>
      </w:r>
    </w:p>
    <w:p w14:paraId="08838C8F" w14:textId="77777777" w:rsidR="00853D74" w:rsidRDefault="00853D74" w:rsidP="00853D74">
      <w:pPr>
        <w:tabs>
          <w:tab w:val="left" w:pos="540"/>
          <w:tab w:val="left" w:pos="1080"/>
        </w:tabs>
        <w:ind w:left="547"/>
        <w:rPr>
          <w:rFonts w:ascii="Arial" w:hAnsi="Arial" w:cs="Arial"/>
          <w:sz w:val="22"/>
          <w:szCs w:val="22"/>
        </w:rPr>
      </w:pPr>
    </w:p>
    <w:p w14:paraId="7E1D4E85" w14:textId="0B3A065B" w:rsidR="00611C3A" w:rsidRDefault="007E3781" w:rsidP="00B34952">
      <w:pPr>
        <w:tabs>
          <w:tab w:val="left" w:pos="540"/>
          <w:tab w:val="left" w:pos="1080"/>
        </w:tabs>
        <w:spacing w:line="360" w:lineRule="auto"/>
        <w:ind w:left="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54154D">
        <w:rPr>
          <w:rFonts w:ascii="Arial" w:hAnsi="Arial" w:cs="Arial"/>
          <w:sz w:val="22"/>
          <w:szCs w:val="22"/>
        </w:rPr>
        <w:tab/>
      </w:r>
      <w:r w:rsidR="00611C3A">
        <w:rPr>
          <w:rFonts w:ascii="Arial" w:hAnsi="Arial" w:cs="Arial"/>
          <w:sz w:val="22"/>
          <w:szCs w:val="22"/>
        </w:rPr>
        <w:t>Transfer funds to:</w:t>
      </w:r>
    </w:p>
    <w:p w14:paraId="455A420C" w14:textId="2116E160" w:rsidR="00611C3A" w:rsidRPr="0054154D" w:rsidRDefault="00611C3A" w:rsidP="00185D40">
      <w:pPr>
        <w:tabs>
          <w:tab w:val="left" w:pos="4860"/>
          <w:tab w:val="left" w:pos="9180"/>
        </w:tabs>
        <w:spacing w:before="80"/>
        <w:ind w:left="1080"/>
        <w:rPr>
          <w:rFonts w:ascii="Arial" w:hAnsi="Arial" w:cs="Arial"/>
          <w:sz w:val="22"/>
          <w:szCs w:val="22"/>
          <w:u w:val="single"/>
        </w:rPr>
      </w:pPr>
      <w:r>
        <w:rPr>
          <w:rFonts w:ascii="Arial" w:hAnsi="Arial" w:cs="Arial"/>
          <w:sz w:val="22"/>
          <w:szCs w:val="22"/>
        </w:rPr>
        <w:t xml:space="preserve">A.  Bank </w:t>
      </w:r>
      <w:r w:rsidR="007E3781">
        <w:rPr>
          <w:rFonts w:ascii="Arial" w:hAnsi="Arial" w:cs="Arial"/>
          <w:sz w:val="22"/>
          <w:szCs w:val="22"/>
        </w:rPr>
        <w:t>N</w:t>
      </w:r>
      <w:r>
        <w:rPr>
          <w:rFonts w:ascii="Arial" w:hAnsi="Arial" w:cs="Arial"/>
          <w:sz w:val="22"/>
          <w:szCs w:val="22"/>
        </w:rPr>
        <w:t>ame:</w:t>
      </w:r>
      <w:r w:rsidR="0054154D">
        <w:rPr>
          <w:rFonts w:ascii="Arial" w:hAnsi="Arial" w:cs="Arial"/>
          <w:sz w:val="22"/>
          <w:szCs w:val="22"/>
        </w:rPr>
        <w:t xml:space="preserve"> </w:t>
      </w:r>
      <w:r w:rsidR="0054154D">
        <w:rPr>
          <w:rFonts w:ascii="Arial" w:hAnsi="Arial" w:cs="Arial"/>
          <w:sz w:val="22"/>
          <w:szCs w:val="22"/>
        </w:rPr>
        <w:tab/>
      </w:r>
      <w:r w:rsidR="0054154D">
        <w:rPr>
          <w:rFonts w:ascii="Arial" w:hAnsi="Arial" w:cs="Arial"/>
          <w:sz w:val="22"/>
          <w:szCs w:val="22"/>
          <w:u w:val="single"/>
        </w:rPr>
        <w:tab/>
      </w:r>
    </w:p>
    <w:p w14:paraId="32A49868" w14:textId="77777777" w:rsidR="00611C3A" w:rsidRDefault="00611C3A" w:rsidP="0012748A">
      <w:pPr>
        <w:ind w:left="720"/>
        <w:rPr>
          <w:rFonts w:ascii="Arial" w:hAnsi="Arial" w:cs="Arial"/>
          <w:sz w:val="22"/>
          <w:szCs w:val="22"/>
        </w:rPr>
      </w:pPr>
    </w:p>
    <w:p w14:paraId="6F77A3A6" w14:textId="77777777" w:rsidR="00611C3A" w:rsidRPr="0054154D" w:rsidRDefault="00611C3A" w:rsidP="0012748A">
      <w:pPr>
        <w:tabs>
          <w:tab w:val="left" w:pos="4860"/>
          <w:tab w:val="left" w:pos="9180"/>
        </w:tabs>
        <w:ind w:left="1080"/>
        <w:rPr>
          <w:rFonts w:ascii="Arial" w:hAnsi="Arial" w:cs="Arial"/>
          <w:sz w:val="22"/>
          <w:szCs w:val="22"/>
          <w:u w:val="single"/>
        </w:rPr>
      </w:pPr>
      <w:r>
        <w:rPr>
          <w:rFonts w:ascii="Arial" w:hAnsi="Arial" w:cs="Arial"/>
          <w:sz w:val="22"/>
          <w:szCs w:val="22"/>
        </w:rPr>
        <w:t>B.  Last 4 Digits of Account Number:</w:t>
      </w:r>
      <w:r w:rsidR="0054154D">
        <w:rPr>
          <w:rFonts w:ascii="Arial" w:hAnsi="Arial" w:cs="Arial"/>
          <w:sz w:val="22"/>
          <w:szCs w:val="22"/>
        </w:rPr>
        <w:tab/>
      </w:r>
      <w:r w:rsidR="0054154D">
        <w:rPr>
          <w:rFonts w:ascii="Arial" w:hAnsi="Arial" w:cs="Arial"/>
          <w:sz w:val="22"/>
          <w:szCs w:val="22"/>
          <w:u w:val="single"/>
        </w:rPr>
        <w:tab/>
      </w:r>
    </w:p>
    <w:p w14:paraId="5BCDF749" w14:textId="77777777" w:rsidR="00611C3A" w:rsidRDefault="00611C3A" w:rsidP="0012748A">
      <w:pPr>
        <w:ind w:left="720"/>
        <w:rPr>
          <w:rFonts w:ascii="Arial" w:hAnsi="Arial" w:cs="Arial"/>
          <w:sz w:val="22"/>
          <w:szCs w:val="22"/>
        </w:rPr>
      </w:pPr>
    </w:p>
    <w:p w14:paraId="07949F96" w14:textId="77777777" w:rsidR="00611C3A" w:rsidRPr="0054154D" w:rsidRDefault="00611C3A" w:rsidP="0012748A">
      <w:pPr>
        <w:tabs>
          <w:tab w:val="left" w:pos="4860"/>
          <w:tab w:val="left" w:pos="9180"/>
        </w:tabs>
        <w:ind w:left="1080"/>
        <w:rPr>
          <w:rFonts w:ascii="Arial" w:hAnsi="Arial" w:cs="Arial"/>
          <w:sz w:val="22"/>
          <w:szCs w:val="22"/>
          <w:u w:val="single"/>
        </w:rPr>
      </w:pPr>
      <w:r>
        <w:rPr>
          <w:rFonts w:ascii="Arial" w:hAnsi="Arial" w:cs="Arial"/>
          <w:sz w:val="22"/>
          <w:szCs w:val="22"/>
        </w:rPr>
        <w:t>C.  Name of Account Holder:</w:t>
      </w:r>
      <w:r w:rsidR="0054154D">
        <w:rPr>
          <w:rFonts w:ascii="Arial" w:hAnsi="Arial" w:cs="Arial"/>
          <w:sz w:val="22"/>
          <w:szCs w:val="22"/>
        </w:rPr>
        <w:tab/>
      </w:r>
      <w:r w:rsidR="0054154D">
        <w:rPr>
          <w:rFonts w:ascii="Arial" w:hAnsi="Arial" w:cs="Arial"/>
          <w:sz w:val="22"/>
          <w:szCs w:val="22"/>
          <w:u w:val="single"/>
        </w:rPr>
        <w:tab/>
      </w:r>
    </w:p>
    <w:p w14:paraId="6BBAFED4" w14:textId="77777777" w:rsidR="00611C3A" w:rsidRDefault="00611C3A" w:rsidP="0012748A">
      <w:pPr>
        <w:ind w:left="720"/>
        <w:rPr>
          <w:rFonts w:ascii="Arial" w:hAnsi="Arial" w:cs="Arial"/>
          <w:sz w:val="22"/>
          <w:szCs w:val="22"/>
        </w:rPr>
      </w:pPr>
    </w:p>
    <w:p w14:paraId="7FCEF3D6" w14:textId="77777777" w:rsidR="00611C3A" w:rsidRPr="0054154D" w:rsidRDefault="00611C3A" w:rsidP="0012748A">
      <w:pPr>
        <w:tabs>
          <w:tab w:val="left" w:pos="4860"/>
          <w:tab w:val="left" w:pos="9180"/>
        </w:tabs>
        <w:ind w:left="1080"/>
        <w:rPr>
          <w:rFonts w:ascii="Arial" w:hAnsi="Arial" w:cs="Arial"/>
          <w:sz w:val="22"/>
          <w:szCs w:val="22"/>
          <w:u w:val="single"/>
        </w:rPr>
      </w:pPr>
      <w:r>
        <w:rPr>
          <w:rFonts w:ascii="Arial" w:hAnsi="Arial" w:cs="Arial"/>
          <w:sz w:val="22"/>
          <w:szCs w:val="22"/>
        </w:rPr>
        <w:t>D.  Type of Account (e.g., savings):</w:t>
      </w:r>
      <w:r w:rsidR="0054154D">
        <w:rPr>
          <w:rFonts w:ascii="Arial" w:hAnsi="Arial" w:cs="Arial"/>
          <w:sz w:val="22"/>
          <w:szCs w:val="22"/>
        </w:rPr>
        <w:tab/>
      </w:r>
      <w:r w:rsidR="0054154D">
        <w:rPr>
          <w:rFonts w:ascii="Arial" w:hAnsi="Arial" w:cs="Arial"/>
          <w:sz w:val="22"/>
          <w:szCs w:val="22"/>
          <w:u w:val="single"/>
        </w:rPr>
        <w:tab/>
      </w:r>
    </w:p>
    <w:p w14:paraId="416D5D71" w14:textId="380F4C72" w:rsidR="00B34952" w:rsidRDefault="00B34952">
      <w:pPr>
        <w:overflowPunct/>
        <w:autoSpaceDE/>
        <w:autoSpaceDN/>
        <w:adjustRightInd/>
        <w:textAlignment w:val="auto"/>
        <w:rPr>
          <w:rFonts w:ascii="Arial" w:hAnsi="Arial" w:cs="Arial"/>
          <w:sz w:val="22"/>
          <w:szCs w:val="22"/>
        </w:rPr>
      </w:pPr>
    </w:p>
    <w:p w14:paraId="1BA685E7" w14:textId="77777777" w:rsidR="00C92C06" w:rsidRDefault="00C92C06" w:rsidP="0054154D">
      <w:pPr>
        <w:tabs>
          <w:tab w:val="left" w:pos="540"/>
        </w:tabs>
        <w:spacing w:line="360" w:lineRule="auto"/>
        <w:rPr>
          <w:rFonts w:ascii="Arial" w:hAnsi="Arial" w:cs="Arial"/>
          <w:sz w:val="22"/>
          <w:szCs w:val="22"/>
        </w:rPr>
      </w:pPr>
    </w:p>
    <w:p w14:paraId="5E6BBE31" w14:textId="6ADDC6E5" w:rsidR="00611C3A" w:rsidRDefault="007E3781" w:rsidP="0054154D">
      <w:pPr>
        <w:tabs>
          <w:tab w:val="left" w:pos="1080"/>
          <w:tab w:val="left" w:pos="9180"/>
        </w:tabs>
        <w:spacing w:line="360" w:lineRule="auto"/>
        <w:ind w:left="540"/>
        <w:rPr>
          <w:rFonts w:ascii="Arial" w:hAnsi="Arial" w:cs="Arial"/>
          <w:sz w:val="22"/>
          <w:szCs w:val="22"/>
          <w:u w:val="single"/>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626F81">
        <w:rPr>
          <w:rFonts w:ascii="Arial" w:hAnsi="Arial" w:cs="Arial"/>
          <w:sz w:val="22"/>
          <w:szCs w:val="22"/>
        </w:rPr>
      </w:r>
      <w:r w:rsidR="00626F81">
        <w:rPr>
          <w:rFonts w:ascii="Arial" w:hAnsi="Arial" w:cs="Arial"/>
          <w:sz w:val="22"/>
          <w:szCs w:val="22"/>
        </w:rPr>
        <w:fldChar w:fldCharType="separate"/>
      </w:r>
      <w:r>
        <w:rPr>
          <w:rFonts w:ascii="Arial" w:hAnsi="Arial" w:cs="Arial"/>
          <w:sz w:val="22"/>
          <w:szCs w:val="22"/>
        </w:rPr>
        <w:fldChar w:fldCharType="end"/>
      </w:r>
      <w:r w:rsidR="0054154D">
        <w:rPr>
          <w:rFonts w:ascii="Arial" w:hAnsi="Arial" w:cs="Arial"/>
          <w:sz w:val="22"/>
          <w:szCs w:val="22"/>
        </w:rPr>
        <w:tab/>
      </w:r>
      <w:r w:rsidR="00611C3A">
        <w:rPr>
          <w:rFonts w:ascii="Arial" w:hAnsi="Arial" w:cs="Arial"/>
          <w:sz w:val="22"/>
          <w:szCs w:val="22"/>
        </w:rPr>
        <w:t xml:space="preserve">Other plan to use funds: </w:t>
      </w:r>
      <w:r w:rsidR="0054154D">
        <w:rPr>
          <w:rFonts w:ascii="Arial" w:hAnsi="Arial" w:cs="Arial"/>
          <w:sz w:val="22"/>
          <w:szCs w:val="22"/>
          <w:u w:val="single"/>
        </w:rPr>
        <w:tab/>
      </w:r>
    </w:p>
    <w:p w14:paraId="4FAC3E3C" w14:textId="2A9AEE53" w:rsidR="00260FB1" w:rsidRDefault="00260FB1" w:rsidP="00B1083C">
      <w:pPr>
        <w:tabs>
          <w:tab w:val="left" w:pos="1080"/>
          <w:tab w:val="left" w:pos="9180"/>
        </w:tabs>
        <w:spacing w:line="360" w:lineRule="auto"/>
        <w:ind w:left="1080"/>
        <w:rPr>
          <w:rFonts w:ascii="Arial" w:hAnsi="Arial" w:cs="Arial"/>
          <w:sz w:val="22"/>
          <w:szCs w:val="22"/>
          <w:u w:val="single"/>
        </w:rPr>
      </w:pPr>
      <w:r>
        <w:rPr>
          <w:rFonts w:ascii="Arial" w:hAnsi="Arial" w:cs="Arial"/>
          <w:sz w:val="22"/>
          <w:szCs w:val="22"/>
          <w:u w:val="single"/>
        </w:rPr>
        <w:tab/>
      </w:r>
    </w:p>
    <w:p w14:paraId="14B5BBB9" w14:textId="22F8E7DA" w:rsidR="00260FB1" w:rsidRDefault="00260FB1" w:rsidP="00B1083C">
      <w:pPr>
        <w:tabs>
          <w:tab w:val="left" w:pos="1080"/>
          <w:tab w:val="left" w:pos="9180"/>
        </w:tabs>
        <w:spacing w:line="360" w:lineRule="auto"/>
        <w:ind w:left="1080"/>
        <w:rPr>
          <w:rFonts w:ascii="Arial" w:hAnsi="Arial" w:cs="Arial"/>
          <w:sz w:val="22"/>
          <w:szCs w:val="22"/>
          <w:u w:val="single"/>
        </w:rPr>
      </w:pPr>
      <w:r>
        <w:rPr>
          <w:rFonts w:ascii="Arial" w:hAnsi="Arial" w:cs="Arial"/>
          <w:sz w:val="22"/>
          <w:szCs w:val="22"/>
          <w:u w:val="single"/>
        </w:rPr>
        <w:tab/>
      </w:r>
    </w:p>
    <w:p w14:paraId="41E35B6E" w14:textId="0D44A0F4" w:rsidR="00260FB1" w:rsidRPr="0054154D" w:rsidRDefault="00260FB1" w:rsidP="00B1083C">
      <w:pPr>
        <w:tabs>
          <w:tab w:val="left" w:pos="1080"/>
          <w:tab w:val="left" w:pos="9180"/>
        </w:tabs>
        <w:spacing w:line="360" w:lineRule="auto"/>
        <w:ind w:left="1080"/>
        <w:rPr>
          <w:rFonts w:ascii="Arial" w:hAnsi="Arial" w:cs="Arial"/>
          <w:sz w:val="22"/>
          <w:szCs w:val="22"/>
          <w:u w:val="single"/>
        </w:rPr>
      </w:pPr>
      <w:r>
        <w:rPr>
          <w:rFonts w:ascii="Arial" w:hAnsi="Arial" w:cs="Arial"/>
          <w:sz w:val="22"/>
          <w:szCs w:val="22"/>
          <w:u w:val="single"/>
        </w:rPr>
        <w:tab/>
      </w:r>
    </w:p>
    <w:p w14:paraId="666C3E62" w14:textId="77777777" w:rsidR="00611C3A" w:rsidRDefault="00611C3A">
      <w:pPr>
        <w:spacing w:line="360" w:lineRule="auto"/>
        <w:rPr>
          <w:rFonts w:ascii="Arial" w:hAnsi="Arial" w:cs="Arial"/>
          <w:sz w:val="22"/>
          <w:szCs w:val="22"/>
        </w:rPr>
      </w:pPr>
    </w:p>
    <w:p w14:paraId="61A2149C" w14:textId="77777777" w:rsidR="002A3523" w:rsidRPr="0011711D" w:rsidRDefault="002A3523" w:rsidP="002A3523">
      <w:pPr>
        <w:tabs>
          <w:tab w:val="left" w:pos="4320"/>
          <w:tab w:val="left" w:pos="4590"/>
          <w:tab w:val="left" w:pos="9180"/>
        </w:tabs>
        <w:rPr>
          <w:rFonts w:ascii="Arial" w:hAnsi="Arial" w:cs="Arial"/>
          <w:sz w:val="22"/>
          <w:szCs w:val="22"/>
          <w:u w:val="single"/>
        </w:rPr>
      </w:pPr>
      <w:r w:rsidRPr="0011711D">
        <w:rPr>
          <w:rFonts w:ascii="Arial" w:hAnsi="Arial" w:cs="Arial"/>
          <w:sz w:val="22"/>
          <w:szCs w:val="22"/>
        </w:rPr>
        <w:t>Dated:</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21FD8ACD" w14:textId="77777777" w:rsidR="002A3523" w:rsidRPr="0011711D" w:rsidRDefault="002A3523" w:rsidP="002A3523">
      <w:pPr>
        <w:tabs>
          <w:tab w:val="left" w:pos="4590"/>
          <w:tab w:val="left" w:pos="9180"/>
        </w:tabs>
        <w:rPr>
          <w:rFonts w:ascii="Arial" w:hAnsi="Arial" w:cs="Arial"/>
          <w:sz w:val="22"/>
          <w:szCs w:val="22"/>
        </w:rPr>
      </w:pPr>
      <w:r w:rsidRPr="0011711D">
        <w:rPr>
          <w:rFonts w:ascii="Arial" w:hAnsi="Arial" w:cs="Arial"/>
          <w:sz w:val="22"/>
          <w:szCs w:val="22"/>
        </w:rPr>
        <w:tab/>
        <w:t>Signature of person making this motion/lawyer</w:t>
      </w:r>
    </w:p>
    <w:p w14:paraId="16C2A40E" w14:textId="77777777" w:rsidR="002A3523" w:rsidRPr="0011711D" w:rsidRDefault="002A3523" w:rsidP="002A3523">
      <w:pPr>
        <w:tabs>
          <w:tab w:val="left" w:pos="5040"/>
          <w:tab w:val="left" w:pos="9180"/>
        </w:tabs>
        <w:rPr>
          <w:rFonts w:ascii="Arial" w:hAnsi="Arial" w:cs="Arial"/>
          <w:sz w:val="22"/>
          <w:szCs w:val="22"/>
        </w:rPr>
      </w:pPr>
    </w:p>
    <w:p w14:paraId="441C6ECC" w14:textId="77777777" w:rsidR="002A3523" w:rsidRDefault="002A3523" w:rsidP="002A3523">
      <w:pPr>
        <w:tabs>
          <w:tab w:val="left" w:pos="4590"/>
          <w:tab w:val="left" w:pos="9180"/>
        </w:tabs>
        <w:rPr>
          <w:rFonts w:ascii="Arial" w:hAnsi="Arial" w:cs="Arial"/>
          <w:sz w:val="22"/>
          <w:szCs w:val="22"/>
          <w:u w:val="single"/>
        </w:rPr>
      </w:pPr>
      <w:r w:rsidRPr="0011711D">
        <w:rPr>
          <w:rFonts w:ascii="Arial" w:hAnsi="Arial" w:cs="Arial"/>
          <w:sz w:val="22"/>
          <w:szCs w:val="22"/>
        </w:rPr>
        <w:tab/>
      </w:r>
      <w:r>
        <w:rPr>
          <w:rFonts w:ascii="Arial" w:hAnsi="Arial" w:cs="Arial"/>
          <w:sz w:val="22"/>
          <w:szCs w:val="22"/>
          <w:u w:val="single"/>
        </w:rPr>
        <w:tab/>
      </w:r>
    </w:p>
    <w:p w14:paraId="11D36D6A" w14:textId="77777777" w:rsidR="002A3523" w:rsidRPr="0011711D" w:rsidRDefault="002A3523" w:rsidP="002A3523">
      <w:pPr>
        <w:tabs>
          <w:tab w:val="left" w:pos="4590"/>
          <w:tab w:val="left" w:pos="7200"/>
          <w:tab w:val="left" w:pos="9180"/>
        </w:tabs>
        <w:rPr>
          <w:rFonts w:ascii="Arial" w:hAnsi="Arial" w:cs="Arial"/>
          <w:sz w:val="22"/>
          <w:szCs w:val="22"/>
        </w:rPr>
      </w:pPr>
      <w:r w:rsidRPr="0011711D">
        <w:rPr>
          <w:rFonts w:ascii="Arial" w:hAnsi="Arial" w:cs="Arial"/>
          <w:sz w:val="22"/>
          <w:szCs w:val="22"/>
        </w:rPr>
        <w:tab/>
        <w:t>Print Name</w:t>
      </w:r>
      <w:r>
        <w:rPr>
          <w:rFonts w:ascii="Arial" w:hAnsi="Arial" w:cs="Arial"/>
          <w:sz w:val="22"/>
          <w:szCs w:val="22"/>
        </w:rPr>
        <w:t xml:space="preserve"> </w:t>
      </w:r>
      <w:r>
        <w:rPr>
          <w:rFonts w:ascii="Arial" w:hAnsi="Arial" w:cs="Arial"/>
          <w:sz w:val="22"/>
          <w:szCs w:val="22"/>
        </w:rPr>
        <w:tab/>
      </w:r>
      <w:r w:rsidRPr="0011711D">
        <w:rPr>
          <w:rFonts w:ascii="Arial" w:hAnsi="Arial" w:cs="Arial"/>
          <w:sz w:val="22"/>
          <w:szCs w:val="22"/>
        </w:rPr>
        <w:t xml:space="preserve">WSBA or CPG No. </w:t>
      </w:r>
    </w:p>
    <w:p w14:paraId="77194529" w14:textId="77777777" w:rsidR="002A3523" w:rsidRDefault="002A3523" w:rsidP="002C7160">
      <w:pPr>
        <w:rPr>
          <w:rFonts w:ascii="Arial" w:hAnsi="Arial" w:cs="Arial"/>
          <w:sz w:val="22"/>
          <w:szCs w:val="22"/>
        </w:rPr>
      </w:pPr>
    </w:p>
    <w:p w14:paraId="1F7F24F1" w14:textId="77777777" w:rsidR="002A3523" w:rsidRDefault="002A3523" w:rsidP="002C7160">
      <w:pPr>
        <w:rPr>
          <w:rFonts w:ascii="Arial" w:hAnsi="Arial" w:cs="Arial"/>
          <w:sz w:val="22"/>
          <w:szCs w:val="22"/>
        </w:rPr>
      </w:pPr>
    </w:p>
    <w:p w14:paraId="6BB8EC84" w14:textId="77777777" w:rsidR="002C7160" w:rsidRPr="006B37CF" w:rsidRDefault="002C7160" w:rsidP="002C7160">
      <w:pPr>
        <w:rPr>
          <w:rFonts w:ascii="Arial" w:hAnsi="Arial" w:cs="Arial"/>
          <w:b/>
          <w:sz w:val="22"/>
          <w:szCs w:val="22"/>
        </w:rPr>
      </w:pPr>
      <w:r w:rsidRPr="006B37CF">
        <w:rPr>
          <w:rFonts w:ascii="Arial" w:hAnsi="Arial" w:cs="Arial"/>
          <w:sz w:val="22"/>
          <w:szCs w:val="22"/>
        </w:rPr>
        <w:t>I declare under penalty of perjury under the laws of the state of Washington that the foregoing is true and correct.</w:t>
      </w:r>
    </w:p>
    <w:p w14:paraId="30568249" w14:textId="77777777" w:rsidR="002C7160" w:rsidRPr="006B37CF" w:rsidRDefault="002C7160" w:rsidP="002C7160">
      <w:pPr>
        <w:rPr>
          <w:rFonts w:ascii="Arial" w:hAnsi="Arial" w:cs="Arial"/>
          <w:b/>
          <w:sz w:val="22"/>
          <w:szCs w:val="22"/>
        </w:rPr>
      </w:pPr>
    </w:p>
    <w:p w14:paraId="01D0E797" w14:textId="05D0D886" w:rsidR="002C7160" w:rsidRPr="006B37CF" w:rsidRDefault="002C7160" w:rsidP="007B6B6C">
      <w:pPr>
        <w:tabs>
          <w:tab w:val="left" w:pos="3870"/>
          <w:tab w:val="left" w:pos="5850"/>
          <w:tab w:val="left" w:pos="9270"/>
        </w:tabs>
        <w:rPr>
          <w:rFonts w:ascii="Arial" w:hAnsi="Arial" w:cs="Arial"/>
          <w:sz w:val="22"/>
          <w:szCs w:val="22"/>
        </w:rPr>
      </w:pPr>
      <w:r w:rsidRPr="006B37CF">
        <w:rPr>
          <w:rFonts w:ascii="Arial" w:hAnsi="Arial" w:cs="Arial"/>
          <w:sz w:val="22"/>
          <w:szCs w:val="22"/>
        </w:rPr>
        <w:t xml:space="preserve">Signed at (city) </w:t>
      </w:r>
      <w:r w:rsidR="007B6B6C">
        <w:rPr>
          <w:rFonts w:ascii="Arial" w:hAnsi="Arial" w:cs="Arial"/>
          <w:sz w:val="22"/>
          <w:szCs w:val="22"/>
          <w:u w:val="single"/>
        </w:rPr>
        <w:tab/>
      </w:r>
      <w:r w:rsidRPr="006B37CF">
        <w:rPr>
          <w:rFonts w:ascii="Arial" w:hAnsi="Arial" w:cs="Arial"/>
          <w:sz w:val="22"/>
          <w:szCs w:val="22"/>
        </w:rPr>
        <w:t xml:space="preserve">(state) </w:t>
      </w:r>
      <w:r w:rsidR="007B6B6C">
        <w:rPr>
          <w:rFonts w:ascii="Arial" w:hAnsi="Arial" w:cs="Arial"/>
          <w:sz w:val="22"/>
          <w:szCs w:val="22"/>
          <w:u w:val="single"/>
        </w:rPr>
        <w:tab/>
      </w:r>
      <w:r w:rsidR="007B6B6C" w:rsidRPr="007B6B6C">
        <w:rPr>
          <w:rFonts w:ascii="Arial" w:hAnsi="Arial" w:cs="Arial"/>
          <w:sz w:val="22"/>
          <w:szCs w:val="22"/>
        </w:rPr>
        <w:t xml:space="preserve"> </w:t>
      </w:r>
      <w:r w:rsidRPr="006B37CF">
        <w:rPr>
          <w:rFonts w:ascii="Arial" w:hAnsi="Arial" w:cs="Arial"/>
          <w:sz w:val="22"/>
          <w:szCs w:val="22"/>
        </w:rPr>
        <w:t>o</w:t>
      </w:r>
      <w:r w:rsidR="007B6B6C">
        <w:rPr>
          <w:rFonts w:ascii="Arial" w:hAnsi="Arial" w:cs="Arial"/>
          <w:sz w:val="22"/>
          <w:szCs w:val="22"/>
        </w:rPr>
        <w:t xml:space="preserve">n (date) </w:t>
      </w:r>
      <w:r w:rsidR="007B6B6C">
        <w:rPr>
          <w:rFonts w:ascii="Arial" w:hAnsi="Arial" w:cs="Arial"/>
          <w:sz w:val="22"/>
          <w:szCs w:val="22"/>
          <w:u w:val="single"/>
        </w:rPr>
        <w:tab/>
      </w:r>
      <w:r w:rsidRPr="006B37CF">
        <w:rPr>
          <w:rFonts w:ascii="Arial" w:hAnsi="Arial" w:cs="Arial"/>
          <w:sz w:val="22"/>
          <w:szCs w:val="22"/>
        </w:rPr>
        <w:t>.</w:t>
      </w:r>
    </w:p>
    <w:p w14:paraId="465140C1" w14:textId="77777777" w:rsidR="002C7160" w:rsidRPr="006B37CF" w:rsidRDefault="002C7160" w:rsidP="002C7160">
      <w:pPr>
        <w:rPr>
          <w:rFonts w:ascii="Arial" w:hAnsi="Arial" w:cs="Arial"/>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4059"/>
        <w:gridCol w:w="450"/>
        <w:gridCol w:w="4329"/>
      </w:tblGrid>
      <w:tr w:rsidR="002C7160" w:rsidRPr="006B37CF" w14:paraId="02A52E8A" w14:textId="77777777" w:rsidTr="0012748A">
        <w:trPr>
          <w:jc w:val="center"/>
        </w:trPr>
        <w:tc>
          <w:tcPr>
            <w:tcW w:w="4059" w:type="dxa"/>
          </w:tcPr>
          <w:p w14:paraId="362E0F19" w14:textId="77777777" w:rsidR="002C7160" w:rsidRPr="006B37CF" w:rsidRDefault="002C7160" w:rsidP="008B2429">
            <w:pPr>
              <w:rPr>
                <w:rFonts w:ascii="Arial" w:hAnsi="Arial" w:cs="Arial"/>
                <w:sz w:val="22"/>
                <w:szCs w:val="22"/>
              </w:rPr>
            </w:pPr>
          </w:p>
        </w:tc>
        <w:tc>
          <w:tcPr>
            <w:tcW w:w="450" w:type="dxa"/>
          </w:tcPr>
          <w:p w14:paraId="2005FA8A" w14:textId="77777777" w:rsidR="002C7160" w:rsidRPr="006B37CF" w:rsidRDefault="002C7160" w:rsidP="008B2429">
            <w:pPr>
              <w:rPr>
                <w:rFonts w:ascii="Arial" w:hAnsi="Arial" w:cs="Arial"/>
                <w:sz w:val="22"/>
                <w:szCs w:val="22"/>
              </w:rPr>
            </w:pPr>
          </w:p>
        </w:tc>
        <w:tc>
          <w:tcPr>
            <w:tcW w:w="4329" w:type="dxa"/>
          </w:tcPr>
          <w:p w14:paraId="20694C69" w14:textId="77777777" w:rsidR="002C7160" w:rsidRPr="006B37CF" w:rsidRDefault="002C7160" w:rsidP="008B2429">
            <w:pPr>
              <w:rPr>
                <w:rFonts w:ascii="Arial" w:hAnsi="Arial" w:cs="Arial"/>
                <w:sz w:val="22"/>
                <w:szCs w:val="22"/>
              </w:rPr>
            </w:pPr>
          </w:p>
        </w:tc>
      </w:tr>
      <w:tr w:rsidR="002C7160" w:rsidRPr="006B37CF" w14:paraId="705A46C1" w14:textId="77777777" w:rsidTr="0012748A">
        <w:trPr>
          <w:jc w:val="center"/>
        </w:trPr>
        <w:tc>
          <w:tcPr>
            <w:tcW w:w="4059" w:type="dxa"/>
            <w:tcBorders>
              <w:top w:val="single" w:sz="4" w:space="0" w:color="auto"/>
            </w:tcBorders>
          </w:tcPr>
          <w:p w14:paraId="15F7282C" w14:textId="77777777" w:rsidR="002C7160" w:rsidRPr="006B37CF" w:rsidRDefault="002C7160" w:rsidP="008B2429">
            <w:pPr>
              <w:rPr>
                <w:rFonts w:ascii="Arial" w:hAnsi="Arial" w:cs="Arial"/>
                <w:sz w:val="22"/>
                <w:szCs w:val="22"/>
              </w:rPr>
            </w:pPr>
            <w:r w:rsidRPr="006B37CF">
              <w:rPr>
                <w:rFonts w:ascii="Arial" w:hAnsi="Arial" w:cs="Arial"/>
                <w:sz w:val="22"/>
                <w:szCs w:val="22"/>
              </w:rPr>
              <w:t xml:space="preserve">Signature </w:t>
            </w:r>
          </w:p>
        </w:tc>
        <w:tc>
          <w:tcPr>
            <w:tcW w:w="450" w:type="dxa"/>
          </w:tcPr>
          <w:p w14:paraId="45CCD0C4" w14:textId="77777777" w:rsidR="002C7160" w:rsidRPr="006B37CF" w:rsidRDefault="002C7160" w:rsidP="008B2429">
            <w:pPr>
              <w:rPr>
                <w:rFonts w:ascii="Arial" w:hAnsi="Arial" w:cs="Arial"/>
                <w:sz w:val="22"/>
                <w:szCs w:val="22"/>
              </w:rPr>
            </w:pPr>
          </w:p>
        </w:tc>
        <w:tc>
          <w:tcPr>
            <w:tcW w:w="4329" w:type="dxa"/>
            <w:tcBorders>
              <w:top w:val="single" w:sz="4" w:space="0" w:color="auto"/>
              <w:left w:val="nil"/>
            </w:tcBorders>
          </w:tcPr>
          <w:p w14:paraId="5D71C332" w14:textId="77777777" w:rsidR="002C7160" w:rsidRPr="006B37CF" w:rsidRDefault="002C7160" w:rsidP="008B2429">
            <w:pPr>
              <w:rPr>
                <w:rFonts w:ascii="Arial" w:hAnsi="Arial" w:cs="Arial"/>
                <w:sz w:val="22"/>
                <w:szCs w:val="22"/>
              </w:rPr>
            </w:pPr>
            <w:r w:rsidRPr="006B37CF">
              <w:rPr>
                <w:rFonts w:ascii="Arial" w:hAnsi="Arial" w:cs="Arial"/>
                <w:sz w:val="22"/>
                <w:szCs w:val="22"/>
              </w:rPr>
              <w:t xml:space="preserve">Printed Name </w:t>
            </w:r>
          </w:p>
        </w:tc>
      </w:tr>
      <w:tr w:rsidR="002C7160" w:rsidRPr="006B37CF" w14:paraId="3EEF2F60" w14:textId="77777777" w:rsidTr="0012748A">
        <w:trPr>
          <w:trHeight w:val="513"/>
          <w:jc w:val="center"/>
        </w:trPr>
        <w:tc>
          <w:tcPr>
            <w:tcW w:w="4059" w:type="dxa"/>
          </w:tcPr>
          <w:p w14:paraId="5259420A" w14:textId="77777777" w:rsidR="002C7160" w:rsidRPr="006B37CF" w:rsidRDefault="002C7160" w:rsidP="008B2429">
            <w:pPr>
              <w:rPr>
                <w:rFonts w:ascii="Arial" w:hAnsi="Arial" w:cs="Arial"/>
                <w:sz w:val="22"/>
                <w:szCs w:val="22"/>
              </w:rPr>
            </w:pPr>
          </w:p>
        </w:tc>
        <w:tc>
          <w:tcPr>
            <w:tcW w:w="450" w:type="dxa"/>
          </w:tcPr>
          <w:p w14:paraId="45475113" w14:textId="77777777" w:rsidR="002C7160" w:rsidRPr="006B37CF" w:rsidRDefault="002C7160" w:rsidP="008B2429">
            <w:pPr>
              <w:rPr>
                <w:rFonts w:ascii="Arial" w:hAnsi="Arial" w:cs="Arial"/>
                <w:sz w:val="22"/>
                <w:szCs w:val="22"/>
              </w:rPr>
            </w:pPr>
          </w:p>
        </w:tc>
        <w:tc>
          <w:tcPr>
            <w:tcW w:w="4329" w:type="dxa"/>
          </w:tcPr>
          <w:p w14:paraId="5BFE1EC4" w14:textId="77777777" w:rsidR="002C7160" w:rsidRPr="006B37CF" w:rsidRDefault="002C7160" w:rsidP="008B2429">
            <w:pPr>
              <w:rPr>
                <w:rFonts w:ascii="Arial" w:hAnsi="Arial" w:cs="Arial"/>
                <w:sz w:val="22"/>
                <w:szCs w:val="22"/>
              </w:rPr>
            </w:pPr>
          </w:p>
        </w:tc>
      </w:tr>
      <w:tr w:rsidR="002C7160" w:rsidRPr="006B37CF" w14:paraId="4AE459FD" w14:textId="77777777" w:rsidTr="0012748A">
        <w:trPr>
          <w:jc w:val="center"/>
        </w:trPr>
        <w:tc>
          <w:tcPr>
            <w:tcW w:w="4059" w:type="dxa"/>
            <w:tcBorders>
              <w:top w:val="single" w:sz="4" w:space="0" w:color="auto"/>
            </w:tcBorders>
          </w:tcPr>
          <w:p w14:paraId="78F95E79" w14:textId="77777777" w:rsidR="002C7160" w:rsidRPr="006B37CF" w:rsidRDefault="002C7160" w:rsidP="008B2429">
            <w:pPr>
              <w:rPr>
                <w:rFonts w:ascii="Arial" w:hAnsi="Arial" w:cs="Arial"/>
                <w:sz w:val="22"/>
                <w:szCs w:val="22"/>
              </w:rPr>
            </w:pPr>
            <w:r w:rsidRPr="006B37CF">
              <w:rPr>
                <w:rFonts w:ascii="Arial" w:hAnsi="Arial" w:cs="Arial"/>
                <w:sz w:val="22"/>
                <w:szCs w:val="22"/>
              </w:rPr>
              <w:t>Address</w:t>
            </w:r>
          </w:p>
        </w:tc>
        <w:tc>
          <w:tcPr>
            <w:tcW w:w="450" w:type="dxa"/>
          </w:tcPr>
          <w:p w14:paraId="11AA37AE" w14:textId="77777777" w:rsidR="002C7160" w:rsidRPr="006B37CF" w:rsidRDefault="002C7160" w:rsidP="008B2429">
            <w:pPr>
              <w:rPr>
                <w:rFonts w:ascii="Arial" w:hAnsi="Arial" w:cs="Arial"/>
                <w:sz w:val="22"/>
                <w:szCs w:val="22"/>
              </w:rPr>
            </w:pPr>
          </w:p>
        </w:tc>
        <w:tc>
          <w:tcPr>
            <w:tcW w:w="4329" w:type="dxa"/>
            <w:tcBorders>
              <w:top w:val="single" w:sz="4" w:space="0" w:color="auto"/>
            </w:tcBorders>
          </w:tcPr>
          <w:p w14:paraId="4A26BB18" w14:textId="77777777" w:rsidR="002C7160" w:rsidRPr="006B37CF" w:rsidRDefault="002C7160" w:rsidP="008B2429">
            <w:pPr>
              <w:rPr>
                <w:rFonts w:ascii="Arial" w:hAnsi="Arial" w:cs="Arial"/>
                <w:sz w:val="22"/>
                <w:szCs w:val="22"/>
              </w:rPr>
            </w:pPr>
            <w:r w:rsidRPr="006B37CF">
              <w:rPr>
                <w:rFonts w:ascii="Arial" w:hAnsi="Arial" w:cs="Arial"/>
                <w:sz w:val="22"/>
                <w:szCs w:val="22"/>
              </w:rPr>
              <w:t>*Telephone/Fax Number</w:t>
            </w:r>
          </w:p>
        </w:tc>
      </w:tr>
      <w:tr w:rsidR="002C7160" w:rsidRPr="006B37CF" w14:paraId="6BF3852C" w14:textId="77777777" w:rsidTr="0012748A">
        <w:trPr>
          <w:trHeight w:val="477"/>
          <w:jc w:val="center"/>
        </w:trPr>
        <w:tc>
          <w:tcPr>
            <w:tcW w:w="4059" w:type="dxa"/>
          </w:tcPr>
          <w:p w14:paraId="355D29AF" w14:textId="77777777" w:rsidR="002C7160" w:rsidRPr="006B37CF" w:rsidRDefault="002C7160" w:rsidP="008B2429">
            <w:pPr>
              <w:rPr>
                <w:rFonts w:ascii="Arial" w:hAnsi="Arial" w:cs="Arial"/>
                <w:sz w:val="22"/>
                <w:szCs w:val="22"/>
              </w:rPr>
            </w:pPr>
          </w:p>
        </w:tc>
        <w:tc>
          <w:tcPr>
            <w:tcW w:w="450" w:type="dxa"/>
          </w:tcPr>
          <w:p w14:paraId="5214F232" w14:textId="77777777" w:rsidR="002C7160" w:rsidRPr="006B37CF" w:rsidRDefault="002C7160" w:rsidP="008B2429">
            <w:pPr>
              <w:rPr>
                <w:rFonts w:ascii="Arial" w:hAnsi="Arial" w:cs="Arial"/>
                <w:sz w:val="22"/>
                <w:szCs w:val="22"/>
              </w:rPr>
            </w:pPr>
          </w:p>
        </w:tc>
        <w:tc>
          <w:tcPr>
            <w:tcW w:w="4329" w:type="dxa"/>
          </w:tcPr>
          <w:p w14:paraId="089C36EB" w14:textId="77777777" w:rsidR="002C7160" w:rsidRPr="006B37CF" w:rsidRDefault="002C7160" w:rsidP="008B2429">
            <w:pPr>
              <w:rPr>
                <w:rFonts w:ascii="Arial" w:hAnsi="Arial" w:cs="Arial"/>
                <w:sz w:val="22"/>
                <w:szCs w:val="22"/>
              </w:rPr>
            </w:pPr>
          </w:p>
        </w:tc>
      </w:tr>
      <w:tr w:rsidR="002C7160" w:rsidRPr="006B37CF" w14:paraId="4756678A" w14:textId="77777777" w:rsidTr="0012748A">
        <w:trPr>
          <w:jc w:val="center"/>
        </w:trPr>
        <w:tc>
          <w:tcPr>
            <w:tcW w:w="4059" w:type="dxa"/>
            <w:tcBorders>
              <w:top w:val="single" w:sz="4" w:space="0" w:color="auto"/>
            </w:tcBorders>
          </w:tcPr>
          <w:p w14:paraId="7848E4D6" w14:textId="77777777" w:rsidR="002C7160" w:rsidRPr="006B37CF" w:rsidRDefault="002C7160" w:rsidP="008B2429">
            <w:pPr>
              <w:rPr>
                <w:rFonts w:ascii="Arial" w:hAnsi="Arial" w:cs="Arial"/>
                <w:sz w:val="22"/>
                <w:szCs w:val="22"/>
              </w:rPr>
            </w:pPr>
            <w:r w:rsidRPr="006B37CF">
              <w:rPr>
                <w:rFonts w:ascii="Arial" w:hAnsi="Arial" w:cs="Arial"/>
                <w:sz w:val="22"/>
                <w:szCs w:val="22"/>
              </w:rPr>
              <w:t>City, State, Zip Code</w:t>
            </w:r>
          </w:p>
        </w:tc>
        <w:tc>
          <w:tcPr>
            <w:tcW w:w="450" w:type="dxa"/>
          </w:tcPr>
          <w:p w14:paraId="1F7FEFB0" w14:textId="77777777" w:rsidR="002C7160" w:rsidRPr="006B37CF" w:rsidRDefault="002C7160" w:rsidP="008B2429">
            <w:pPr>
              <w:rPr>
                <w:rFonts w:ascii="Arial" w:hAnsi="Arial" w:cs="Arial"/>
                <w:sz w:val="22"/>
                <w:szCs w:val="22"/>
              </w:rPr>
            </w:pPr>
          </w:p>
        </w:tc>
        <w:tc>
          <w:tcPr>
            <w:tcW w:w="4329" w:type="dxa"/>
            <w:tcBorders>
              <w:top w:val="single" w:sz="4" w:space="0" w:color="auto"/>
            </w:tcBorders>
          </w:tcPr>
          <w:p w14:paraId="0A1AF5DA" w14:textId="77777777" w:rsidR="002C7160" w:rsidRPr="006B37CF" w:rsidRDefault="002C7160" w:rsidP="008B2429">
            <w:pPr>
              <w:rPr>
                <w:rFonts w:ascii="Arial" w:hAnsi="Arial" w:cs="Arial"/>
                <w:sz w:val="22"/>
                <w:szCs w:val="22"/>
              </w:rPr>
            </w:pPr>
            <w:r w:rsidRPr="006B37CF">
              <w:rPr>
                <w:rFonts w:ascii="Arial" w:hAnsi="Arial" w:cs="Arial"/>
                <w:sz w:val="22"/>
                <w:szCs w:val="22"/>
              </w:rPr>
              <w:t>Email Address</w:t>
            </w:r>
          </w:p>
        </w:tc>
      </w:tr>
    </w:tbl>
    <w:p w14:paraId="58CEED93" w14:textId="77777777" w:rsidR="002C7160" w:rsidRPr="006B37CF" w:rsidRDefault="002C7160" w:rsidP="002C7160">
      <w:pPr>
        <w:rPr>
          <w:rFonts w:ascii="Arial" w:hAnsi="Arial" w:cs="Arial"/>
          <w:sz w:val="22"/>
          <w:szCs w:val="22"/>
        </w:rPr>
      </w:pPr>
    </w:p>
    <w:p w14:paraId="157D1571" w14:textId="3925F26E" w:rsidR="002C7160" w:rsidRPr="006B37CF" w:rsidRDefault="002C7160" w:rsidP="002C7160">
      <w:pPr>
        <w:pStyle w:val="Body"/>
        <w:tabs>
          <w:tab w:val="left" w:pos="0"/>
          <w:tab w:val="left" w:pos="90"/>
          <w:tab w:val="left" w:pos="360"/>
          <w:tab w:val="left" w:pos="2520"/>
          <w:tab w:val="left" w:pos="4320"/>
          <w:tab w:val="left" w:pos="4770"/>
        </w:tabs>
        <w:spacing w:line="240" w:lineRule="auto"/>
        <w:rPr>
          <w:rFonts w:ascii="Arial" w:hAnsi="Arial" w:cs="Arial"/>
        </w:rPr>
      </w:pPr>
      <w:r w:rsidRPr="006B37CF">
        <w:rPr>
          <w:rFonts w:ascii="Arial" w:hAnsi="Arial" w:cs="Arial"/>
          <w:b/>
          <w:sz w:val="22"/>
          <w:szCs w:val="22"/>
        </w:rPr>
        <w:t>*</w:t>
      </w:r>
      <w:r w:rsidR="00930B87">
        <w:rPr>
          <w:rFonts w:ascii="Arial" w:hAnsi="Arial" w:cs="Arial"/>
          <w:b/>
          <w:sz w:val="22"/>
          <w:szCs w:val="22"/>
        </w:rPr>
        <w:t xml:space="preserve"> Privacy notice:  </w:t>
      </w:r>
      <w:r w:rsidRPr="00185D40">
        <w:rPr>
          <w:rFonts w:ascii="Arial" w:hAnsi="Arial" w:cs="Arial"/>
          <w:sz w:val="22"/>
          <w:szCs w:val="22"/>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  GR 22(b)(6)</w:t>
      </w:r>
      <w:r w:rsidRPr="00930B87">
        <w:rPr>
          <w:rFonts w:ascii="Arial" w:hAnsi="Arial" w:cs="Arial"/>
          <w:sz w:val="22"/>
          <w:szCs w:val="22"/>
        </w:rPr>
        <w:t>.</w:t>
      </w:r>
    </w:p>
    <w:p w14:paraId="7AAC5F3F" w14:textId="77777777" w:rsidR="00EB7E3A" w:rsidRDefault="00EB7E3A">
      <w:pPr>
        <w:tabs>
          <w:tab w:val="left" w:pos="4680"/>
        </w:tabs>
        <w:rPr>
          <w:rFonts w:ascii="Arial" w:hAnsi="Arial" w:cs="Arial"/>
          <w:b/>
          <w:sz w:val="22"/>
          <w:szCs w:val="22"/>
        </w:rPr>
      </w:pPr>
    </w:p>
    <w:sectPr w:rsidR="00EB7E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D2BC9" w14:textId="77777777" w:rsidR="00030772" w:rsidRDefault="00030772">
      <w:r>
        <w:separator/>
      </w:r>
    </w:p>
  </w:endnote>
  <w:endnote w:type="continuationSeparator" w:id="0">
    <w:p w14:paraId="0BAF4513" w14:textId="77777777" w:rsidR="00030772" w:rsidRDefault="0003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B177" w14:textId="77777777" w:rsidR="00F146AE" w:rsidRDefault="00F14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DDE4" w14:textId="2890DE49" w:rsidR="00EB7E3A" w:rsidRDefault="003F6448">
    <w:pPr>
      <w:ind w:right="144"/>
      <w:rPr>
        <w:rFonts w:ascii="Arial" w:hAnsi="Arial" w:cs="Arial"/>
      </w:rPr>
    </w:pPr>
    <w:r>
      <w:rPr>
        <w:rFonts w:ascii="Arial" w:hAnsi="Arial" w:cs="Arial"/>
        <w:bCs/>
      </w:rPr>
      <w:t>Motion to Withdraw Funds from Blocked Account</w:t>
    </w:r>
    <w:r w:rsidR="004A0B8D">
      <w:rPr>
        <w:rFonts w:ascii="Arial" w:hAnsi="Arial" w:cs="Arial"/>
        <w:bCs/>
      </w:rPr>
      <w:t xml:space="preserve"> - </w:t>
    </w:r>
    <w:r w:rsidR="004A0B8D" w:rsidRPr="00690F61">
      <w:rPr>
        <w:rFonts w:ascii="Arial" w:hAnsi="Arial" w:cs="Arial"/>
      </w:rPr>
      <w:t xml:space="preserve">Page </w:t>
    </w:r>
    <w:r w:rsidR="004A0B8D" w:rsidRPr="00690F61">
      <w:rPr>
        <w:rFonts w:ascii="Arial" w:hAnsi="Arial" w:cs="Arial"/>
        <w:bCs/>
      </w:rPr>
      <w:fldChar w:fldCharType="begin"/>
    </w:r>
    <w:r w:rsidR="004A0B8D" w:rsidRPr="00690F61">
      <w:rPr>
        <w:rFonts w:ascii="Arial" w:hAnsi="Arial" w:cs="Arial"/>
        <w:bCs/>
      </w:rPr>
      <w:instrText xml:space="preserve"> PAGE  \* Arabic  \* MERGEFORMAT </w:instrText>
    </w:r>
    <w:r w:rsidR="004A0B8D" w:rsidRPr="00690F61">
      <w:rPr>
        <w:rFonts w:ascii="Arial" w:hAnsi="Arial" w:cs="Arial"/>
        <w:bCs/>
      </w:rPr>
      <w:fldChar w:fldCharType="separate"/>
    </w:r>
    <w:r w:rsidR="00626F81">
      <w:rPr>
        <w:rFonts w:ascii="Arial" w:hAnsi="Arial" w:cs="Arial"/>
        <w:bCs/>
        <w:noProof/>
      </w:rPr>
      <w:t>1</w:t>
    </w:r>
    <w:r w:rsidR="004A0B8D" w:rsidRPr="00690F61">
      <w:rPr>
        <w:rFonts w:ascii="Arial" w:hAnsi="Arial" w:cs="Arial"/>
        <w:bCs/>
      </w:rPr>
      <w:fldChar w:fldCharType="end"/>
    </w:r>
    <w:r w:rsidR="004A0B8D" w:rsidRPr="00690F61">
      <w:rPr>
        <w:rFonts w:ascii="Arial" w:hAnsi="Arial" w:cs="Arial"/>
      </w:rPr>
      <w:t xml:space="preserve"> of </w:t>
    </w:r>
    <w:r w:rsidR="004A0B8D" w:rsidRPr="00690F61">
      <w:rPr>
        <w:rFonts w:ascii="Arial" w:hAnsi="Arial" w:cs="Arial"/>
        <w:bCs/>
      </w:rPr>
      <w:fldChar w:fldCharType="begin"/>
    </w:r>
    <w:r w:rsidR="004A0B8D" w:rsidRPr="00690F61">
      <w:rPr>
        <w:rFonts w:ascii="Arial" w:hAnsi="Arial" w:cs="Arial"/>
        <w:bCs/>
      </w:rPr>
      <w:instrText xml:space="preserve"> NUMPAGES  \* Arabic  \* MERGEFORMAT </w:instrText>
    </w:r>
    <w:r w:rsidR="004A0B8D" w:rsidRPr="00690F61">
      <w:rPr>
        <w:rFonts w:ascii="Arial" w:hAnsi="Arial" w:cs="Arial"/>
        <w:bCs/>
      </w:rPr>
      <w:fldChar w:fldCharType="separate"/>
    </w:r>
    <w:r w:rsidR="00626F81">
      <w:rPr>
        <w:rFonts w:ascii="Arial" w:hAnsi="Arial" w:cs="Arial"/>
        <w:bCs/>
        <w:noProof/>
      </w:rPr>
      <w:t>3</w:t>
    </w:r>
    <w:r w:rsidR="004A0B8D" w:rsidRPr="00690F61">
      <w:rPr>
        <w:rFonts w:ascii="Arial" w:hAnsi="Arial" w:cs="Arial"/>
        <w:bCs/>
      </w:rPr>
      <w:fldChar w:fldCharType="end"/>
    </w:r>
  </w:p>
  <w:p w14:paraId="3E9B3AEF" w14:textId="56E275BA" w:rsidR="00EB7E3A" w:rsidRDefault="003F6448">
    <w:pPr>
      <w:ind w:right="144"/>
      <w:rPr>
        <w:rFonts w:ascii="Arial" w:hAnsi="Arial" w:cs="Arial"/>
        <w:iCs/>
      </w:rPr>
    </w:pPr>
    <w:r>
      <w:rPr>
        <w:rFonts w:ascii="Arial" w:hAnsi="Arial" w:cs="Arial"/>
      </w:rPr>
      <w:t xml:space="preserve">WPF GDN </w:t>
    </w:r>
    <w:r w:rsidR="002649C0">
      <w:rPr>
        <w:rFonts w:ascii="Arial" w:hAnsi="Arial" w:cs="Arial"/>
      </w:rPr>
      <w:t>07.0800 (</w:t>
    </w:r>
    <w:r w:rsidR="00F146AE">
      <w:rPr>
        <w:rFonts w:ascii="Arial" w:hAnsi="Arial" w:cs="Arial"/>
      </w:rPr>
      <w:t>12/2018</w:t>
    </w:r>
    <w:r w:rsidR="00D96151">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6573" w14:textId="77777777" w:rsidR="00F146AE" w:rsidRDefault="00F14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C24BF" w14:textId="77777777" w:rsidR="00030772" w:rsidRDefault="00030772">
      <w:r>
        <w:separator/>
      </w:r>
    </w:p>
  </w:footnote>
  <w:footnote w:type="continuationSeparator" w:id="0">
    <w:p w14:paraId="1F78542C" w14:textId="77777777" w:rsidR="00030772" w:rsidRDefault="0003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EB6D" w14:textId="77777777" w:rsidR="00F146AE" w:rsidRDefault="00F14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5FF4" w14:textId="77777777" w:rsidR="00F146AE" w:rsidRDefault="00F14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F33D" w14:textId="77777777" w:rsidR="00F146AE" w:rsidRDefault="00F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515"/>
    <w:multiLevelType w:val="hybridMultilevel"/>
    <w:tmpl w:val="0BAC4B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D43C9"/>
    <w:multiLevelType w:val="hybridMultilevel"/>
    <w:tmpl w:val="6BB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35C7C"/>
    <w:multiLevelType w:val="multilevel"/>
    <w:tmpl w:val="A8648A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FB1143"/>
    <w:multiLevelType w:val="hybridMultilevel"/>
    <w:tmpl w:val="45B6CC9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29219B"/>
    <w:multiLevelType w:val="hybridMultilevel"/>
    <w:tmpl w:val="D9BCC142"/>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561F3A5D"/>
    <w:multiLevelType w:val="hybridMultilevel"/>
    <w:tmpl w:val="091E3562"/>
    <w:lvl w:ilvl="0" w:tplc="9EB06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B487B"/>
    <w:multiLevelType w:val="hybridMultilevel"/>
    <w:tmpl w:val="1996EE92"/>
    <w:lvl w:ilvl="0" w:tplc="0494212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3A"/>
    <w:rsid w:val="00030772"/>
    <w:rsid w:val="00055D86"/>
    <w:rsid w:val="0012748A"/>
    <w:rsid w:val="00164129"/>
    <w:rsid w:val="00185D40"/>
    <w:rsid w:val="001C26B5"/>
    <w:rsid w:val="00260FB1"/>
    <w:rsid w:val="002649C0"/>
    <w:rsid w:val="002A3523"/>
    <w:rsid w:val="002C7160"/>
    <w:rsid w:val="0033463E"/>
    <w:rsid w:val="00356CF8"/>
    <w:rsid w:val="003F6448"/>
    <w:rsid w:val="00411E46"/>
    <w:rsid w:val="004A0B8D"/>
    <w:rsid w:val="0054154D"/>
    <w:rsid w:val="00611C3A"/>
    <w:rsid w:val="00626F81"/>
    <w:rsid w:val="00650489"/>
    <w:rsid w:val="006857A5"/>
    <w:rsid w:val="00690F61"/>
    <w:rsid w:val="00731FA1"/>
    <w:rsid w:val="007732DA"/>
    <w:rsid w:val="007B6B6C"/>
    <w:rsid w:val="007E3781"/>
    <w:rsid w:val="00853D74"/>
    <w:rsid w:val="00930B87"/>
    <w:rsid w:val="009E17BB"/>
    <w:rsid w:val="009F74C9"/>
    <w:rsid w:val="00A01C53"/>
    <w:rsid w:val="00B1083C"/>
    <w:rsid w:val="00B155F9"/>
    <w:rsid w:val="00B34952"/>
    <w:rsid w:val="00B97D1B"/>
    <w:rsid w:val="00BB40A2"/>
    <w:rsid w:val="00BC32F4"/>
    <w:rsid w:val="00BE1C6F"/>
    <w:rsid w:val="00C53F8E"/>
    <w:rsid w:val="00C560CB"/>
    <w:rsid w:val="00C77EA9"/>
    <w:rsid w:val="00C92C06"/>
    <w:rsid w:val="00D96151"/>
    <w:rsid w:val="00EB7E3A"/>
    <w:rsid w:val="00F146AE"/>
    <w:rsid w:val="00FA3949"/>
    <w:rsid w:val="00FD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2C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spacing w:line="240" w:lineRule="exact"/>
      <w:jc w:val="center"/>
      <w:outlineLvl w:val="0"/>
    </w:pPr>
    <w:rPr>
      <w:sz w:val="24"/>
    </w:rPr>
  </w:style>
  <w:style w:type="paragraph" w:styleId="Heading2">
    <w:name w:val="heading 2"/>
    <w:basedOn w:val="Normal"/>
    <w:next w:val="Normal"/>
    <w:link w:val="Heading2Char"/>
    <w:uiPriority w:val="9"/>
    <w:unhideWhenUsed/>
    <w:qFormat/>
    <w:rsid w:val="00853D74"/>
    <w:pPr>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cs="Times New Roman"/>
      <w:sz w:val="20"/>
      <w:szCs w:val="20"/>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eastAsia="Times New Roman" w:hAnsi="Times New Roman" w:cs="Times New Roman"/>
      <w:sz w:val="20"/>
      <w:szCs w:val="20"/>
    </w:rPr>
  </w:style>
  <w:style w:type="paragraph" w:styleId="BodyText">
    <w:name w:val="Body Text"/>
    <w:basedOn w:val="Normal"/>
    <w:pPr>
      <w:spacing w:after="120" w:line="240" w:lineRule="exact"/>
    </w:pPr>
    <w:rPr>
      <w:sz w:val="24"/>
    </w:rPr>
  </w:style>
  <w:style w:type="character" w:customStyle="1" w:styleId="BodyTextChar">
    <w:name w:val="Body Text Char"/>
    <w:rPr>
      <w:rFonts w:ascii="Times New Roman" w:eastAsia="Times New Roman" w:hAnsi="Times New Roman"/>
      <w:sz w:val="24"/>
    </w:rPr>
  </w:style>
  <w:style w:type="character" w:styleId="PageNumber">
    <w:name w:val="page number"/>
    <w:basedOn w:val="DefaultParagraphFont"/>
    <w:semiHidden/>
  </w:style>
  <w:style w:type="paragraph" w:customStyle="1" w:styleId="SingleSpacing">
    <w:name w:val="Single Spacing"/>
    <w:basedOn w:val="Normal"/>
    <w:pPr>
      <w:spacing w:line="240" w:lineRule="exact"/>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Revision">
    <w:name w:val="Revision"/>
    <w:hidden/>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style>
  <w:style w:type="paragraph" w:customStyle="1" w:styleId="Body">
    <w:name w:val="Body"/>
    <w:basedOn w:val="Normal"/>
    <w:rsid w:val="002C7160"/>
    <w:pPr>
      <w:spacing w:line="480" w:lineRule="exact"/>
    </w:pPr>
    <w:rPr>
      <w:sz w:val="24"/>
    </w:rPr>
  </w:style>
  <w:style w:type="character" w:customStyle="1" w:styleId="Heading2Char">
    <w:name w:val="Heading 2 Char"/>
    <w:basedOn w:val="DefaultParagraphFont"/>
    <w:link w:val="Heading2"/>
    <w:uiPriority w:val="9"/>
    <w:rsid w:val="00853D7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2018-12-11T23:26:00Z</dcterms:created>
  <dcterms:modified xsi:type="dcterms:W3CDTF">2018-12-11T23:32:00Z</dcterms:modified>
</cp:coreProperties>
</file>