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155F9"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016BDC78"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21F5A51D"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7CC01E1"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87110DC"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4A08A4F" w14:textId="77777777" w:rsidR="00825924" w:rsidRDefault="00825924">
      <w:pPr>
        <w:tabs>
          <w:tab w:val="left" w:pos="0"/>
          <w:tab w:val="left" w:pos="2880"/>
        </w:tabs>
        <w:suppressAutoHyphens/>
        <w:rPr>
          <w:rFonts w:ascii="Arial" w:hAnsi="Arial" w:cs="Arial"/>
          <w:sz w:val="22"/>
          <w:szCs w:val="22"/>
        </w:rPr>
      </w:pPr>
    </w:p>
    <w:p w14:paraId="5DE6CFFD"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AC60E33"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B1BACF2"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0FC6817B"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D61FCB0"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327BDD6" w14:textId="77777777" w:rsidR="00825924" w:rsidRDefault="00027AA6">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14:paraId="66AA82AC" w14:textId="77777777" w:rsidR="00825924" w:rsidRDefault="00027AA6">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w:t>
      </w:r>
    </w:p>
    <w:p w14:paraId="3663E8B6" w14:textId="77777777" w:rsidR="00825924" w:rsidRDefault="0082592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990" w:type="dxa"/>
        <w:tblLayout w:type="fixed"/>
        <w:tblCellMar>
          <w:left w:w="360" w:type="dxa"/>
          <w:right w:w="360" w:type="dxa"/>
        </w:tblCellMar>
        <w:tblLook w:val="0000" w:firstRow="0" w:lastRow="0" w:firstColumn="0" w:lastColumn="0" w:noHBand="0" w:noVBand="0"/>
      </w:tblPr>
      <w:tblGrid>
        <w:gridCol w:w="4950"/>
        <w:gridCol w:w="5040"/>
      </w:tblGrid>
      <w:tr w:rsidR="00825924" w14:paraId="2E094F8E" w14:textId="77777777">
        <w:trPr>
          <w:trHeight w:val="1647"/>
        </w:trPr>
        <w:tc>
          <w:tcPr>
            <w:tcW w:w="4950" w:type="dxa"/>
            <w:tcBorders>
              <w:top w:val="nil"/>
              <w:left w:val="nil"/>
              <w:bottom w:val="single" w:sz="6" w:space="0" w:color="auto"/>
              <w:right w:val="single" w:sz="6" w:space="0" w:color="auto"/>
            </w:tcBorders>
          </w:tcPr>
          <w:p w14:paraId="31E35AFF" w14:textId="77777777" w:rsidR="00825924" w:rsidRDefault="00825924">
            <w:pPr>
              <w:ind w:left="-180" w:right="144"/>
              <w:rPr>
                <w:rFonts w:ascii="Arial" w:hAnsi="Arial" w:cs="Arial"/>
                <w:sz w:val="22"/>
              </w:rPr>
            </w:pPr>
          </w:p>
          <w:p w14:paraId="7A26AA0C" w14:textId="77777777" w:rsidR="00825924" w:rsidRDefault="00027AA6">
            <w:pPr>
              <w:ind w:left="-180" w:right="144"/>
              <w:rPr>
                <w:rFonts w:ascii="Arial" w:hAnsi="Arial" w:cs="Arial"/>
                <w:sz w:val="22"/>
              </w:rPr>
            </w:pPr>
            <w:r>
              <w:rPr>
                <w:rFonts w:ascii="Arial" w:hAnsi="Arial" w:cs="Arial"/>
                <w:sz w:val="22"/>
              </w:rPr>
              <w:t>In the Guardianship of:</w:t>
            </w:r>
          </w:p>
          <w:p w14:paraId="38567E27" w14:textId="77777777" w:rsidR="00825924" w:rsidRDefault="00825924">
            <w:pPr>
              <w:ind w:left="-180" w:right="144"/>
              <w:rPr>
                <w:rFonts w:ascii="Arial" w:hAnsi="Arial" w:cs="Arial"/>
                <w:sz w:val="22"/>
              </w:rPr>
            </w:pPr>
          </w:p>
          <w:p w14:paraId="6932784E" w14:textId="77777777" w:rsidR="00825924" w:rsidRDefault="00825924">
            <w:pPr>
              <w:pBdr>
                <w:bottom w:val="single" w:sz="12" w:space="1" w:color="auto"/>
              </w:pBdr>
              <w:ind w:left="-180" w:right="144"/>
              <w:rPr>
                <w:rFonts w:ascii="Arial" w:hAnsi="Arial" w:cs="Arial"/>
                <w:sz w:val="22"/>
              </w:rPr>
            </w:pPr>
          </w:p>
          <w:p w14:paraId="503E35E1" w14:textId="77777777" w:rsidR="00825924" w:rsidRDefault="00825924">
            <w:pPr>
              <w:pBdr>
                <w:bottom w:val="single" w:sz="12" w:space="1" w:color="auto"/>
              </w:pBdr>
              <w:ind w:left="-180" w:right="144"/>
              <w:rPr>
                <w:rFonts w:ascii="Arial" w:hAnsi="Arial" w:cs="Arial"/>
                <w:sz w:val="22"/>
              </w:rPr>
            </w:pPr>
          </w:p>
          <w:p w14:paraId="7DA5E801" w14:textId="77777777" w:rsidR="00825924" w:rsidRDefault="00027AA6">
            <w:pPr>
              <w:tabs>
                <w:tab w:val="left" w:pos="3240"/>
              </w:tabs>
              <w:ind w:left="-180" w:right="144"/>
              <w:rPr>
                <w:rFonts w:ascii="Arial" w:hAnsi="Arial" w:cs="Arial"/>
                <w:sz w:val="22"/>
              </w:rPr>
            </w:pPr>
            <w:r>
              <w:rPr>
                <w:rFonts w:ascii="Arial" w:hAnsi="Arial" w:cs="Arial"/>
                <w:sz w:val="22"/>
              </w:rPr>
              <w:t>Alleged Incapacitated Person or Incapacitated Person</w:t>
            </w:r>
          </w:p>
        </w:tc>
        <w:tc>
          <w:tcPr>
            <w:tcW w:w="5040" w:type="dxa"/>
            <w:tcBorders>
              <w:top w:val="nil"/>
              <w:left w:val="nil"/>
              <w:bottom w:val="single" w:sz="6" w:space="0" w:color="auto"/>
              <w:right w:val="nil"/>
            </w:tcBorders>
          </w:tcPr>
          <w:p w14:paraId="60C26473" w14:textId="77777777" w:rsidR="00825924" w:rsidRDefault="00027AA6">
            <w:pPr>
              <w:tabs>
                <w:tab w:val="left" w:pos="0"/>
                <w:tab w:val="left" w:pos="720"/>
                <w:tab w:val="left" w:pos="1440"/>
                <w:tab w:val="left" w:pos="2160"/>
                <w:tab w:val="left" w:pos="2880"/>
                <w:tab w:val="left" w:pos="4176"/>
              </w:tabs>
              <w:suppressAutoHyphens/>
              <w:jc w:val="both"/>
              <w:rPr>
                <w:rFonts w:ascii="Arial" w:hAnsi="Arial" w:cs="Arial"/>
                <w:b/>
                <w:sz w:val="24"/>
                <w:szCs w:val="24"/>
              </w:rPr>
            </w:pPr>
            <w:r>
              <w:rPr>
                <w:rFonts w:ascii="Arial" w:hAnsi="Arial" w:cs="Arial"/>
                <w:b/>
                <w:sz w:val="24"/>
                <w:szCs w:val="24"/>
              </w:rPr>
              <w:t>No</w:t>
            </w:r>
            <w:r>
              <w:rPr>
                <w:rFonts w:ascii="Arial" w:hAnsi="Arial" w:cs="Arial"/>
                <w:sz w:val="24"/>
                <w:szCs w:val="24"/>
              </w:rPr>
              <w:t>.</w:t>
            </w:r>
            <w:r>
              <w:rPr>
                <w:rFonts w:ascii="Arial" w:hAnsi="Arial" w:cs="Arial"/>
                <w:b/>
                <w:sz w:val="24"/>
                <w:szCs w:val="24"/>
              </w:rPr>
              <w:t xml:space="preserve"> </w:t>
            </w:r>
            <w:r>
              <w:rPr>
                <w:rFonts w:ascii="Arial" w:hAnsi="Arial" w:cs="Arial"/>
                <w:sz w:val="24"/>
                <w:szCs w:val="24"/>
              </w:rPr>
              <w:t>_________________________</w:t>
            </w:r>
            <w:r>
              <w:rPr>
                <w:rFonts w:ascii="Arial" w:hAnsi="Arial" w:cs="Arial"/>
                <w:b/>
                <w:sz w:val="24"/>
                <w:szCs w:val="24"/>
              </w:rPr>
              <w:t xml:space="preserve"> </w:t>
            </w:r>
          </w:p>
          <w:p w14:paraId="1C9473CF" w14:textId="77777777" w:rsidR="00825924" w:rsidRDefault="00825924">
            <w:pPr>
              <w:tabs>
                <w:tab w:val="left" w:pos="0"/>
                <w:tab w:val="left" w:pos="720"/>
                <w:tab w:val="left" w:pos="1440"/>
                <w:tab w:val="left" w:pos="2160"/>
                <w:tab w:val="left" w:pos="2880"/>
                <w:tab w:val="left" w:pos="4176"/>
              </w:tabs>
              <w:suppressAutoHyphens/>
              <w:jc w:val="both"/>
              <w:rPr>
                <w:rFonts w:ascii="Arial" w:hAnsi="Arial" w:cs="Arial"/>
              </w:rPr>
            </w:pPr>
          </w:p>
          <w:p w14:paraId="062B927C" w14:textId="77777777" w:rsidR="00825924" w:rsidRDefault="00027AA6">
            <w:pPr>
              <w:ind w:right="144"/>
              <w:rPr>
                <w:rFonts w:ascii="Arial" w:hAnsi="Arial" w:cs="Arial"/>
                <w:b/>
                <w:bCs/>
                <w:sz w:val="24"/>
              </w:rPr>
            </w:pPr>
            <w:r>
              <w:rPr>
                <w:rFonts w:ascii="Arial" w:hAnsi="Arial" w:cs="Arial"/>
                <w:b/>
                <w:bCs/>
                <w:sz w:val="24"/>
              </w:rPr>
              <w:t>Motion to Appoint Attorney</w:t>
            </w:r>
          </w:p>
          <w:p w14:paraId="0D5B5744" w14:textId="0113F80A" w:rsidR="00825924" w:rsidRDefault="00027AA6">
            <w:pPr>
              <w:ind w:right="144"/>
              <w:rPr>
                <w:rFonts w:ascii="Arial" w:hAnsi="Arial" w:cs="Arial"/>
                <w:b/>
                <w:bCs/>
                <w:sz w:val="24"/>
              </w:rPr>
            </w:pPr>
            <w:r w:rsidRPr="0007291A">
              <w:rPr>
                <w:rFonts w:ascii="Arial" w:hAnsi="Arial" w:cs="Arial"/>
                <w:b/>
                <w:bCs/>
                <w:sz w:val="24"/>
              </w:rPr>
              <w:t>(MT)</w:t>
            </w:r>
          </w:p>
          <w:p w14:paraId="6DCD892A" w14:textId="77777777" w:rsidR="0007291A" w:rsidRDefault="0007291A">
            <w:pPr>
              <w:ind w:right="144"/>
              <w:rPr>
                <w:rFonts w:ascii="Arial" w:hAnsi="Arial" w:cs="Arial"/>
                <w:b/>
                <w:bCs/>
                <w:sz w:val="24"/>
              </w:rPr>
            </w:pPr>
          </w:p>
          <w:p w14:paraId="042F84E1" w14:textId="77777777" w:rsidR="00825924" w:rsidRDefault="00027AA6">
            <w:pPr>
              <w:ind w:right="144"/>
              <w:rPr>
                <w:rFonts w:ascii="Arial" w:hAnsi="Arial" w:cs="Arial"/>
                <w:b/>
                <w:bCs/>
                <w:sz w:val="24"/>
              </w:rPr>
            </w:pPr>
            <w:r>
              <w:rPr>
                <w:rFonts w:ascii="Arial" w:hAnsi="Arial" w:cs="Arial"/>
                <w:b/>
                <w:bCs/>
                <w:sz w:val="24"/>
              </w:rPr>
              <w:t>RCW 11.88.045</w:t>
            </w:r>
          </w:p>
        </w:tc>
      </w:tr>
    </w:tbl>
    <w:p w14:paraId="363DCDAF" w14:textId="77777777" w:rsidR="00825924" w:rsidRDefault="00825924">
      <w:pPr>
        <w:jc w:val="center"/>
        <w:rPr>
          <w:rFonts w:ascii="Arial" w:hAnsi="Arial" w:cs="Arial"/>
          <w:b/>
          <w:sz w:val="22"/>
          <w:szCs w:val="22"/>
        </w:rPr>
      </w:pPr>
    </w:p>
    <w:p w14:paraId="7C0876E8" w14:textId="6D14F38A" w:rsidR="00825924" w:rsidRPr="00FB1B91" w:rsidRDefault="003E5FA2" w:rsidP="00FB1B91">
      <w:pPr>
        <w:pStyle w:val="Heading2"/>
        <w:tabs>
          <w:tab w:val="left" w:pos="540"/>
          <w:tab w:val="left" w:pos="7740"/>
        </w:tabs>
        <w:rPr>
          <w:b w:val="0"/>
          <w:sz w:val="22"/>
          <w:szCs w:val="22"/>
        </w:rPr>
      </w:pPr>
      <w:r w:rsidRPr="00FB1B91">
        <w:t>1.</w:t>
      </w:r>
      <w:r w:rsidRPr="00FB1B91">
        <w:tab/>
      </w:r>
      <w:r w:rsidR="00027AA6" w:rsidRPr="00FB1B91">
        <w:t>Requesting party.</w:t>
      </w:r>
      <w:r w:rsidR="00027AA6">
        <w:t xml:space="preserve">  </w:t>
      </w:r>
      <w:r w:rsidR="00027AA6" w:rsidRPr="0035095F">
        <w:rPr>
          <w:b w:val="0"/>
          <w:sz w:val="22"/>
          <w:szCs w:val="22"/>
        </w:rPr>
        <w:t>My name is</w:t>
      </w:r>
      <w:r w:rsidR="00FB1B91" w:rsidRPr="0035095F">
        <w:rPr>
          <w:b w:val="0"/>
          <w:sz w:val="22"/>
          <w:szCs w:val="22"/>
          <w:u w:val="single"/>
        </w:rPr>
        <w:tab/>
      </w:r>
      <w:r w:rsidR="00027AA6" w:rsidRPr="0035095F">
        <w:rPr>
          <w:b w:val="0"/>
          <w:sz w:val="22"/>
          <w:szCs w:val="22"/>
        </w:rPr>
        <w:t>.  I am the:</w:t>
      </w:r>
      <w:r w:rsidR="00027AA6" w:rsidRPr="00FB1B91">
        <w:rPr>
          <w:b w:val="0"/>
          <w:sz w:val="22"/>
          <w:szCs w:val="22"/>
        </w:rPr>
        <w:t xml:space="preserve"> </w:t>
      </w:r>
    </w:p>
    <w:p w14:paraId="6BC6954B" w14:textId="77777777" w:rsidR="00825924" w:rsidRDefault="00825924">
      <w:pPr>
        <w:rPr>
          <w:rFonts w:ascii="Arial" w:hAnsi="Arial" w:cs="Arial"/>
          <w:sz w:val="22"/>
          <w:szCs w:val="22"/>
        </w:rPr>
      </w:pPr>
    </w:p>
    <w:p w14:paraId="3C5A578E" w14:textId="28230D5A" w:rsidR="00825924" w:rsidRDefault="00027AA6" w:rsidP="003E5FA2">
      <w:pPr>
        <w:tabs>
          <w:tab w:val="left" w:pos="540"/>
        </w:tabs>
        <w:spacing w:line="276" w:lineRule="auto"/>
        <w:rPr>
          <w:rFonts w:ascii="Arial" w:hAnsi="Arial" w:cs="Arial"/>
          <w:sz w:val="22"/>
          <w:szCs w:val="22"/>
        </w:rPr>
      </w:pPr>
      <w:r>
        <w:rPr>
          <w:rFonts w:ascii="Arial" w:hAnsi="Arial" w:cs="Arial"/>
          <w:sz w:val="22"/>
          <w:szCs w:val="22"/>
        </w:rPr>
        <w:tab/>
      </w:r>
      <w:r w:rsidR="000150B6">
        <w:rPr>
          <w:rFonts w:ascii="Arial" w:hAnsi="Arial" w:cs="Arial"/>
          <w:sz w:val="22"/>
          <w:szCs w:val="22"/>
        </w:rPr>
        <w:fldChar w:fldCharType="begin">
          <w:ffData>
            <w:name w:val="Check1"/>
            <w:enabled/>
            <w:calcOnExit w:val="0"/>
            <w:checkBox>
              <w:size w:val="20"/>
              <w:default w:val="0"/>
            </w:checkBox>
          </w:ffData>
        </w:fldChar>
      </w:r>
      <w:bookmarkStart w:id="0" w:name="Check1"/>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bookmarkEnd w:id="0"/>
      <w:r w:rsidR="00703778">
        <w:rPr>
          <w:rFonts w:ascii="Arial" w:hAnsi="Arial" w:cs="Arial"/>
          <w:sz w:val="22"/>
          <w:szCs w:val="22"/>
        </w:rPr>
        <w:t xml:space="preserve">  </w:t>
      </w:r>
      <w:r>
        <w:rPr>
          <w:rFonts w:ascii="Arial" w:hAnsi="Arial" w:cs="Arial"/>
          <w:sz w:val="22"/>
          <w:szCs w:val="22"/>
        </w:rPr>
        <w:t xml:space="preserve">guardian ad litem </w:t>
      </w:r>
    </w:p>
    <w:p w14:paraId="70DDBF6B" w14:textId="5EFEBA6E" w:rsidR="00825924" w:rsidRDefault="00027AA6" w:rsidP="003E5FA2">
      <w:pPr>
        <w:tabs>
          <w:tab w:val="left" w:pos="540"/>
        </w:tabs>
        <w:spacing w:line="276" w:lineRule="auto"/>
        <w:rPr>
          <w:rFonts w:ascii="Arial" w:hAnsi="Arial" w:cs="Arial"/>
          <w:sz w:val="22"/>
          <w:szCs w:val="22"/>
        </w:rPr>
      </w:pPr>
      <w:r>
        <w:rPr>
          <w:rFonts w:ascii="Arial" w:hAnsi="Arial" w:cs="Arial"/>
          <w:sz w:val="22"/>
          <w:szCs w:val="22"/>
        </w:rPr>
        <w:tab/>
      </w:r>
      <w:r w:rsidR="000150B6">
        <w:rPr>
          <w:rFonts w:ascii="Arial" w:hAnsi="Arial" w:cs="Arial"/>
          <w:sz w:val="22"/>
          <w:szCs w:val="22"/>
        </w:rPr>
        <w:fldChar w:fldCharType="begin">
          <w:ffData>
            <w:name w:val=""/>
            <w:enabled/>
            <w:calcOnExit w:val="0"/>
            <w:checkBox>
              <w:size w:val="20"/>
              <w:default w:val="0"/>
            </w:checkBox>
          </w:ffData>
        </w:fldChar>
      </w:r>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r w:rsidR="00703778">
        <w:rPr>
          <w:rFonts w:ascii="Arial" w:hAnsi="Arial" w:cs="Arial"/>
          <w:sz w:val="22"/>
          <w:szCs w:val="22"/>
        </w:rPr>
        <w:t xml:space="preserve">  </w:t>
      </w:r>
      <w:r>
        <w:rPr>
          <w:rFonts w:ascii="Arial" w:hAnsi="Arial" w:cs="Arial"/>
          <w:sz w:val="22"/>
          <w:szCs w:val="22"/>
        </w:rPr>
        <w:t xml:space="preserve">guardian  </w:t>
      </w:r>
    </w:p>
    <w:p w14:paraId="06056E1A" w14:textId="068C3935" w:rsidR="00825924" w:rsidRDefault="00027AA6" w:rsidP="003E5FA2">
      <w:pPr>
        <w:tabs>
          <w:tab w:val="left" w:pos="540"/>
        </w:tabs>
        <w:spacing w:line="276" w:lineRule="auto"/>
        <w:rPr>
          <w:rFonts w:ascii="Arial" w:hAnsi="Arial" w:cs="Arial"/>
          <w:sz w:val="22"/>
          <w:szCs w:val="22"/>
        </w:rPr>
      </w:pPr>
      <w:r>
        <w:rPr>
          <w:rFonts w:ascii="Arial" w:hAnsi="Arial" w:cs="Arial"/>
          <w:sz w:val="22"/>
          <w:szCs w:val="22"/>
        </w:rPr>
        <w:tab/>
      </w:r>
      <w:r w:rsidR="000150B6">
        <w:rPr>
          <w:rFonts w:ascii="Arial" w:hAnsi="Arial" w:cs="Arial"/>
          <w:sz w:val="22"/>
          <w:szCs w:val="22"/>
        </w:rPr>
        <w:fldChar w:fldCharType="begin">
          <w:ffData>
            <w:name w:val=""/>
            <w:enabled/>
            <w:calcOnExit w:val="0"/>
            <w:checkBox>
              <w:size w:val="20"/>
              <w:default w:val="0"/>
            </w:checkBox>
          </w:ffData>
        </w:fldChar>
      </w:r>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r w:rsidR="00703778">
        <w:rPr>
          <w:rFonts w:ascii="Arial" w:hAnsi="Arial" w:cs="Arial"/>
          <w:sz w:val="22"/>
          <w:szCs w:val="22"/>
        </w:rPr>
        <w:t xml:space="preserve">  </w:t>
      </w:r>
      <w:r>
        <w:rPr>
          <w:rFonts w:ascii="Arial" w:hAnsi="Arial" w:cs="Arial"/>
          <w:sz w:val="22"/>
          <w:szCs w:val="22"/>
        </w:rPr>
        <w:t>alleged incapacitated person (AIP) or incapacitated person (IP)</w:t>
      </w:r>
    </w:p>
    <w:p w14:paraId="195D833C" w14:textId="5639FD6B" w:rsidR="00825924" w:rsidRDefault="00027AA6" w:rsidP="003E5FA2">
      <w:pPr>
        <w:tabs>
          <w:tab w:val="left" w:pos="540"/>
        </w:tabs>
        <w:spacing w:line="276" w:lineRule="auto"/>
        <w:rPr>
          <w:rFonts w:ascii="Arial" w:hAnsi="Arial" w:cs="Arial"/>
          <w:sz w:val="22"/>
          <w:szCs w:val="22"/>
        </w:rPr>
      </w:pPr>
      <w:r>
        <w:rPr>
          <w:rFonts w:ascii="Arial" w:hAnsi="Arial" w:cs="Arial"/>
          <w:sz w:val="22"/>
          <w:szCs w:val="22"/>
        </w:rPr>
        <w:tab/>
      </w:r>
      <w:r w:rsidR="000150B6">
        <w:rPr>
          <w:rFonts w:ascii="Arial" w:hAnsi="Arial" w:cs="Arial"/>
          <w:sz w:val="22"/>
          <w:szCs w:val="22"/>
        </w:rPr>
        <w:fldChar w:fldCharType="begin">
          <w:ffData>
            <w:name w:val=""/>
            <w:enabled/>
            <w:calcOnExit w:val="0"/>
            <w:checkBox>
              <w:size w:val="20"/>
              <w:default w:val="0"/>
            </w:checkBox>
          </w:ffData>
        </w:fldChar>
      </w:r>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r w:rsidR="00703778">
        <w:rPr>
          <w:rFonts w:ascii="Arial" w:hAnsi="Arial" w:cs="Arial"/>
          <w:sz w:val="22"/>
          <w:szCs w:val="22"/>
        </w:rPr>
        <w:t xml:space="preserve">  </w:t>
      </w:r>
      <w:r>
        <w:rPr>
          <w:rFonts w:ascii="Arial" w:hAnsi="Arial" w:cs="Arial"/>
          <w:sz w:val="22"/>
          <w:szCs w:val="22"/>
        </w:rPr>
        <w:t xml:space="preserve">attorney for the </w:t>
      </w:r>
      <w:r w:rsidR="00DB61AF">
        <w:rPr>
          <w:rFonts w:ascii="Arial" w:hAnsi="Arial" w:cs="Arial"/>
          <w:sz w:val="22"/>
          <w:szCs w:val="22"/>
        </w:rPr>
        <w:t>AIP or IP</w:t>
      </w:r>
      <w:r>
        <w:rPr>
          <w:rFonts w:ascii="Arial" w:hAnsi="Arial" w:cs="Arial"/>
          <w:sz w:val="22"/>
          <w:szCs w:val="22"/>
        </w:rPr>
        <w:t>, who has not been appointed by the guardianship court</w:t>
      </w:r>
    </w:p>
    <w:p w14:paraId="33805995" w14:textId="1DB99ADC" w:rsidR="00825924" w:rsidRPr="003E5FA2" w:rsidRDefault="00A37436" w:rsidP="003E5FA2">
      <w:pPr>
        <w:tabs>
          <w:tab w:val="left" w:pos="540"/>
          <w:tab w:val="left" w:pos="9270"/>
        </w:tabs>
        <w:spacing w:line="276" w:lineRule="auto"/>
        <w:ind w:left="540"/>
        <w:rPr>
          <w:rFonts w:ascii="Arial" w:hAnsi="Arial" w:cs="Arial"/>
          <w:sz w:val="22"/>
          <w:szCs w:val="22"/>
          <w:u w:val="single"/>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703778">
        <w:rPr>
          <w:rFonts w:ascii="Arial" w:hAnsi="Arial" w:cs="Arial"/>
          <w:sz w:val="22"/>
          <w:szCs w:val="22"/>
        </w:rPr>
        <w:t xml:space="preserve">  </w:t>
      </w:r>
      <w:r w:rsidR="003E5FA2">
        <w:rPr>
          <w:rFonts w:ascii="Arial" w:hAnsi="Arial" w:cs="Arial"/>
          <w:sz w:val="22"/>
          <w:szCs w:val="22"/>
        </w:rPr>
        <w:t xml:space="preserve">other </w:t>
      </w:r>
      <w:r w:rsidR="003E5FA2" w:rsidRPr="003E5FA2">
        <w:rPr>
          <w:rFonts w:ascii="Arial Narrow" w:hAnsi="Arial Narrow" w:cs="Arial"/>
          <w:i/>
          <w:sz w:val="22"/>
          <w:szCs w:val="22"/>
        </w:rPr>
        <w:t>(describe relationship)</w:t>
      </w:r>
      <w:r w:rsidR="003E5FA2">
        <w:rPr>
          <w:rFonts w:ascii="Arial" w:hAnsi="Arial" w:cs="Arial"/>
          <w:sz w:val="22"/>
          <w:szCs w:val="22"/>
        </w:rPr>
        <w:t xml:space="preserve">: </w:t>
      </w:r>
      <w:r w:rsidR="00FB1B91">
        <w:rPr>
          <w:rFonts w:ascii="Arial" w:hAnsi="Arial" w:cs="Arial"/>
          <w:sz w:val="22"/>
          <w:szCs w:val="22"/>
          <w:u w:val="single"/>
        </w:rPr>
        <w:tab/>
      </w:r>
      <w:r w:rsidR="00027AA6">
        <w:rPr>
          <w:rFonts w:ascii="Arial" w:hAnsi="Arial" w:cs="Arial"/>
          <w:sz w:val="22"/>
          <w:szCs w:val="22"/>
        </w:rPr>
        <w:t xml:space="preserve"> </w:t>
      </w:r>
    </w:p>
    <w:p w14:paraId="5DF9793A" w14:textId="77777777" w:rsidR="00825924" w:rsidRDefault="00825924">
      <w:pPr>
        <w:rPr>
          <w:rFonts w:ascii="Arial" w:hAnsi="Arial" w:cs="Arial"/>
          <w:sz w:val="22"/>
          <w:szCs w:val="22"/>
        </w:rPr>
      </w:pPr>
    </w:p>
    <w:p w14:paraId="46AC8694" w14:textId="7F6DE24C" w:rsidR="00825924" w:rsidRDefault="00027AA6" w:rsidP="00FB1B91">
      <w:pPr>
        <w:pStyle w:val="Heading2"/>
        <w:tabs>
          <w:tab w:val="left" w:pos="540"/>
        </w:tabs>
        <w:ind w:left="540" w:hanging="540"/>
      </w:pPr>
      <w:r w:rsidRPr="00FB1B91">
        <w:t>2.</w:t>
      </w:r>
      <w:r w:rsidR="003E5FA2" w:rsidRPr="00FB1B91">
        <w:tab/>
      </w:r>
      <w:r w:rsidRPr="00FB1B91">
        <w:t>Reason for Motion</w:t>
      </w:r>
      <w:r w:rsidR="00D25587">
        <w:t>.</w:t>
      </w:r>
      <w:r>
        <w:t xml:space="preserve">  </w:t>
      </w:r>
      <w:r w:rsidRPr="00FB1B91">
        <w:rPr>
          <w:b w:val="0"/>
          <w:sz w:val="22"/>
          <w:szCs w:val="22"/>
        </w:rPr>
        <w:t xml:space="preserve">I ask the court to appoint an attorney for the AIP </w:t>
      </w:r>
      <w:r w:rsidR="00460864" w:rsidRPr="00FB1B91">
        <w:rPr>
          <w:b w:val="0"/>
          <w:sz w:val="22"/>
          <w:szCs w:val="22"/>
        </w:rPr>
        <w:t xml:space="preserve">or IP </w:t>
      </w:r>
      <w:r w:rsidRPr="00FB1B91">
        <w:rPr>
          <w:b w:val="0"/>
          <w:sz w:val="22"/>
          <w:szCs w:val="22"/>
        </w:rPr>
        <w:t>for the following reasons:</w:t>
      </w:r>
    </w:p>
    <w:p w14:paraId="63B3B3CE" w14:textId="77777777" w:rsidR="00825924" w:rsidRDefault="00825924">
      <w:pPr>
        <w:rPr>
          <w:rFonts w:ascii="Arial" w:hAnsi="Arial" w:cs="Arial"/>
          <w:sz w:val="22"/>
          <w:szCs w:val="22"/>
        </w:rPr>
      </w:pPr>
    </w:p>
    <w:p w14:paraId="0005D017" w14:textId="0E2DADFD" w:rsidR="00825924" w:rsidRDefault="00027AA6" w:rsidP="003E5FA2">
      <w:pPr>
        <w:tabs>
          <w:tab w:val="left" w:pos="540"/>
          <w:tab w:val="left" w:pos="1080"/>
        </w:tabs>
        <w:rPr>
          <w:rFonts w:ascii="Arial" w:hAnsi="Arial" w:cs="Arial"/>
          <w:sz w:val="22"/>
          <w:szCs w:val="22"/>
        </w:rPr>
      </w:pPr>
      <w:r>
        <w:rPr>
          <w:rFonts w:ascii="Arial" w:hAnsi="Arial" w:cs="Arial"/>
          <w:sz w:val="22"/>
          <w:szCs w:val="22"/>
        </w:rPr>
        <w:tab/>
      </w:r>
      <w:r w:rsidR="000150B6">
        <w:rPr>
          <w:rFonts w:ascii="Arial" w:hAnsi="Arial" w:cs="Arial"/>
          <w:sz w:val="22"/>
          <w:szCs w:val="22"/>
        </w:rPr>
        <w:fldChar w:fldCharType="begin">
          <w:ffData>
            <w:name w:val=""/>
            <w:enabled/>
            <w:calcOnExit w:val="0"/>
            <w:checkBox>
              <w:size w:val="20"/>
              <w:default w:val="0"/>
            </w:checkBox>
          </w:ffData>
        </w:fldChar>
      </w:r>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r w:rsidR="003E5FA2">
        <w:rPr>
          <w:rFonts w:ascii="Arial" w:hAnsi="Arial" w:cs="Arial"/>
          <w:sz w:val="22"/>
          <w:szCs w:val="22"/>
        </w:rPr>
        <w:tab/>
      </w:r>
      <w:r>
        <w:rPr>
          <w:rFonts w:ascii="Arial" w:hAnsi="Arial" w:cs="Arial"/>
          <w:sz w:val="22"/>
          <w:szCs w:val="22"/>
        </w:rPr>
        <w:t>The AIP</w:t>
      </w:r>
      <w:r w:rsidR="00460864">
        <w:rPr>
          <w:rFonts w:ascii="Arial" w:hAnsi="Arial" w:cs="Arial"/>
          <w:sz w:val="22"/>
          <w:szCs w:val="22"/>
        </w:rPr>
        <w:t xml:space="preserve"> or IP</w:t>
      </w:r>
      <w:r>
        <w:rPr>
          <w:rFonts w:ascii="Arial" w:hAnsi="Arial" w:cs="Arial"/>
          <w:sz w:val="22"/>
          <w:szCs w:val="22"/>
        </w:rPr>
        <w:t xml:space="preserve"> requested </w:t>
      </w:r>
      <w:r w:rsidR="003E5FA2">
        <w:rPr>
          <w:rFonts w:ascii="Arial" w:hAnsi="Arial" w:cs="Arial"/>
          <w:sz w:val="22"/>
          <w:szCs w:val="22"/>
        </w:rPr>
        <w:t>an attorney for the guardianship</w:t>
      </w:r>
      <w:r>
        <w:rPr>
          <w:rFonts w:ascii="Arial" w:hAnsi="Arial" w:cs="Arial"/>
          <w:sz w:val="22"/>
          <w:szCs w:val="22"/>
        </w:rPr>
        <w:t>.</w:t>
      </w:r>
    </w:p>
    <w:p w14:paraId="7A0CA532" w14:textId="77777777" w:rsidR="00825924" w:rsidRDefault="00825924">
      <w:pPr>
        <w:rPr>
          <w:rFonts w:ascii="Arial" w:hAnsi="Arial" w:cs="Arial"/>
          <w:sz w:val="22"/>
          <w:szCs w:val="22"/>
        </w:rPr>
      </w:pPr>
    </w:p>
    <w:p w14:paraId="522A5AC3" w14:textId="3C9789AC" w:rsidR="00825924" w:rsidRDefault="000150B6" w:rsidP="003E5FA2">
      <w:pPr>
        <w:tabs>
          <w:tab w:val="left" w:pos="1080"/>
        </w:tabs>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3E5FA2">
        <w:rPr>
          <w:rFonts w:ascii="Arial" w:hAnsi="Arial" w:cs="Arial"/>
          <w:sz w:val="22"/>
          <w:szCs w:val="22"/>
        </w:rPr>
        <w:tab/>
      </w:r>
      <w:r w:rsidR="00027AA6">
        <w:rPr>
          <w:rFonts w:ascii="Arial" w:hAnsi="Arial" w:cs="Arial"/>
          <w:sz w:val="22"/>
          <w:szCs w:val="22"/>
        </w:rPr>
        <w:t xml:space="preserve">The AIP </w:t>
      </w:r>
      <w:r w:rsidR="00460864">
        <w:rPr>
          <w:rFonts w:ascii="Arial" w:hAnsi="Arial" w:cs="Arial"/>
          <w:sz w:val="22"/>
          <w:szCs w:val="22"/>
        </w:rPr>
        <w:t xml:space="preserve">or IP </w:t>
      </w:r>
      <w:r w:rsidR="00027AA6">
        <w:rPr>
          <w:rFonts w:ascii="Arial" w:hAnsi="Arial" w:cs="Arial"/>
          <w:sz w:val="22"/>
          <w:szCs w:val="22"/>
        </w:rPr>
        <w:t xml:space="preserve">did not request an attorney for the guardianship, but one should be appointed because:  </w:t>
      </w:r>
    </w:p>
    <w:p w14:paraId="5CC8113B" w14:textId="0249F308" w:rsidR="0007291A" w:rsidRPr="0007291A" w:rsidRDefault="0007291A" w:rsidP="003E5FA2">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761F3AC5" w14:textId="271E9F0A" w:rsidR="0007291A" w:rsidRPr="0007291A" w:rsidRDefault="0007291A" w:rsidP="003E5FA2">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5EABA056" w14:textId="77777777" w:rsidR="003E5FA2" w:rsidRPr="003E5FA2" w:rsidRDefault="003E5FA2" w:rsidP="003E5FA2">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7932F7AD" w14:textId="77777777" w:rsidR="00825924" w:rsidRDefault="00825924">
      <w:pPr>
        <w:rPr>
          <w:rFonts w:ascii="Arial" w:hAnsi="Arial" w:cs="Arial"/>
          <w:sz w:val="22"/>
          <w:szCs w:val="22"/>
        </w:rPr>
      </w:pPr>
    </w:p>
    <w:p w14:paraId="3354B264" w14:textId="48172EA6" w:rsidR="00825924" w:rsidRDefault="000150B6" w:rsidP="003E5FA2">
      <w:pPr>
        <w:tabs>
          <w:tab w:val="left" w:pos="1080"/>
        </w:tabs>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3E5FA2">
        <w:rPr>
          <w:rFonts w:ascii="Arial" w:hAnsi="Arial" w:cs="Arial"/>
          <w:sz w:val="22"/>
          <w:szCs w:val="22"/>
        </w:rPr>
        <w:tab/>
      </w:r>
      <w:r w:rsidR="00027AA6">
        <w:rPr>
          <w:rFonts w:ascii="Arial" w:hAnsi="Arial" w:cs="Arial"/>
          <w:sz w:val="22"/>
          <w:szCs w:val="22"/>
        </w:rPr>
        <w:t>I represent the AIP</w:t>
      </w:r>
      <w:r w:rsidR="00460864">
        <w:rPr>
          <w:rFonts w:ascii="Arial" w:hAnsi="Arial" w:cs="Arial"/>
          <w:sz w:val="22"/>
          <w:szCs w:val="22"/>
        </w:rPr>
        <w:t xml:space="preserve"> or IP</w:t>
      </w:r>
      <w:r w:rsidR="00027AA6">
        <w:rPr>
          <w:rFonts w:ascii="Arial" w:hAnsi="Arial" w:cs="Arial"/>
          <w:sz w:val="22"/>
          <w:szCs w:val="22"/>
        </w:rPr>
        <w:t>, but have not been appointed by the guardianship court.  I ask the court to appoint me under RCW 11.88.045(2).  The scope of representation should be:</w:t>
      </w:r>
    </w:p>
    <w:p w14:paraId="4DF8B61D" w14:textId="77777777" w:rsidR="0007291A" w:rsidRPr="0007291A" w:rsidRDefault="0007291A" w:rsidP="0007291A">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596F6521" w14:textId="77777777" w:rsidR="0007291A" w:rsidRPr="0007291A" w:rsidRDefault="0007291A" w:rsidP="0007291A">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218780BA" w14:textId="77777777" w:rsidR="0007291A" w:rsidRPr="003E5FA2" w:rsidRDefault="0007291A" w:rsidP="0007291A">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6E2F256F" w14:textId="77777777" w:rsidR="00825924" w:rsidRDefault="00825924" w:rsidP="003E5FA2">
      <w:pPr>
        <w:rPr>
          <w:rFonts w:ascii="Arial" w:hAnsi="Arial" w:cs="Arial"/>
          <w:sz w:val="22"/>
          <w:szCs w:val="22"/>
        </w:rPr>
      </w:pPr>
    </w:p>
    <w:p w14:paraId="21BBFD80" w14:textId="57483872" w:rsidR="003E5FA2" w:rsidRDefault="000150B6" w:rsidP="0007291A">
      <w:pPr>
        <w:tabs>
          <w:tab w:val="left" w:pos="1080"/>
        </w:tabs>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3E5FA2">
        <w:rPr>
          <w:rFonts w:ascii="Arial" w:hAnsi="Arial" w:cs="Arial"/>
          <w:sz w:val="22"/>
          <w:szCs w:val="22"/>
        </w:rPr>
        <w:tab/>
      </w:r>
      <w:r w:rsidR="00027AA6">
        <w:rPr>
          <w:rFonts w:ascii="Arial" w:hAnsi="Arial" w:cs="Arial"/>
          <w:sz w:val="22"/>
          <w:szCs w:val="22"/>
        </w:rPr>
        <w:t>The IP needs an attorney for a purpose other than guardianship.  The scope of representation should be</w:t>
      </w:r>
      <w:r w:rsidR="00DB61AF">
        <w:rPr>
          <w:rFonts w:ascii="Arial" w:hAnsi="Arial" w:cs="Arial"/>
          <w:sz w:val="22"/>
          <w:szCs w:val="22"/>
        </w:rPr>
        <w:t>:</w:t>
      </w:r>
    </w:p>
    <w:p w14:paraId="66621BF6" w14:textId="77777777" w:rsidR="0007291A" w:rsidRPr="0007291A" w:rsidRDefault="0007291A" w:rsidP="0007291A">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55949649" w14:textId="4853CC68" w:rsidR="0007291A" w:rsidRPr="003E5FA2" w:rsidRDefault="0007291A" w:rsidP="0007291A">
      <w:pPr>
        <w:tabs>
          <w:tab w:val="left" w:pos="9270"/>
        </w:tabs>
        <w:spacing w:line="340" w:lineRule="atLeast"/>
        <w:ind w:left="1080"/>
        <w:rPr>
          <w:rFonts w:ascii="Arial" w:hAnsi="Arial" w:cs="Arial"/>
          <w:sz w:val="22"/>
          <w:szCs w:val="22"/>
          <w:u w:val="single"/>
        </w:rPr>
      </w:pPr>
      <w:r>
        <w:rPr>
          <w:rFonts w:ascii="Arial" w:hAnsi="Arial" w:cs="Arial"/>
          <w:sz w:val="22"/>
          <w:szCs w:val="22"/>
          <w:u w:val="single"/>
        </w:rPr>
        <w:tab/>
      </w:r>
    </w:p>
    <w:p w14:paraId="7F026383" w14:textId="77777777" w:rsidR="00825924" w:rsidRPr="0007291A" w:rsidRDefault="00825924">
      <w:pPr>
        <w:rPr>
          <w:rFonts w:ascii="Arial" w:hAnsi="Arial" w:cs="Arial"/>
        </w:rPr>
      </w:pPr>
    </w:p>
    <w:p w14:paraId="19B08AA2" w14:textId="41DB884A" w:rsidR="00825924" w:rsidRPr="00FB1B91" w:rsidRDefault="003E5FA2" w:rsidP="00FB1B91">
      <w:pPr>
        <w:pStyle w:val="Heading2"/>
        <w:tabs>
          <w:tab w:val="left" w:pos="540"/>
          <w:tab w:val="left" w:pos="6210"/>
          <w:tab w:val="left" w:pos="8370"/>
        </w:tabs>
        <w:ind w:left="540" w:hanging="540"/>
        <w:rPr>
          <w:b w:val="0"/>
          <w:sz w:val="22"/>
          <w:szCs w:val="22"/>
        </w:rPr>
      </w:pPr>
      <w:r w:rsidRPr="00FB1B91">
        <w:t>3.</w:t>
      </w:r>
      <w:r w:rsidRPr="00FB1B91">
        <w:tab/>
      </w:r>
      <w:r w:rsidR="00027AA6" w:rsidRPr="00FB1B91">
        <w:t>Nomination.</w:t>
      </w:r>
      <w:r w:rsidR="00027AA6">
        <w:t xml:space="preserve">  </w:t>
      </w:r>
      <w:r w:rsidR="00027AA6" w:rsidRPr="00FB1B91">
        <w:rPr>
          <w:b w:val="0"/>
          <w:sz w:val="22"/>
          <w:szCs w:val="22"/>
        </w:rPr>
        <w:t xml:space="preserve">I nominate </w:t>
      </w:r>
      <w:r w:rsidR="00FB1B91">
        <w:rPr>
          <w:b w:val="0"/>
          <w:sz w:val="22"/>
          <w:szCs w:val="22"/>
          <w:u w:val="single"/>
        </w:rPr>
        <w:tab/>
      </w:r>
      <w:r w:rsidR="00027AA6" w:rsidRPr="00FB1B91">
        <w:rPr>
          <w:b w:val="0"/>
          <w:sz w:val="22"/>
          <w:szCs w:val="22"/>
        </w:rPr>
        <w:t xml:space="preserve"> (name), </w:t>
      </w:r>
      <w:r w:rsidR="00FB1B91">
        <w:rPr>
          <w:b w:val="0"/>
          <w:sz w:val="22"/>
          <w:szCs w:val="22"/>
          <w:u w:val="single"/>
        </w:rPr>
        <w:tab/>
        <w:t xml:space="preserve"> </w:t>
      </w:r>
      <w:r w:rsidR="00FB1B91">
        <w:rPr>
          <w:b w:val="0"/>
          <w:sz w:val="22"/>
          <w:szCs w:val="22"/>
        </w:rPr>
        <w:t xml:space="preserve"> </w:t>
      </w:r>
      <w:r w:rsidR="00027AA6" w:rsidRPr="00FB1B91">
        <w:rPr>
          <w:b w:val="0"/>
          <w:sz w:val="22"/>
          <w:szCs w:val="22"/>
        </w:rPr>
        <w:t>(WSBA number) to serve as attorney for the AIP or IP.  This attorney is willing counsel of the AIP</w:t>
      </w:r>
      <w:r w:rsidR="00684675" w:rsidRPr="00FB1B91">
        <w:rPr>
          <w:b w:val="0"/>
          <w:sz w:val="22"/>
          <w:szCs w:val="22"/>
        </w:rPr>
        <w:t xml:space="preserve"> or IP</w:t>
      </w:r>
      <w:r w:rsidR="00027AA6" w:rsidRPr="00FB1B91">
        <w:rPr>
          <w:b w:val="0"/>
          <w:sz w:val="22"/>
          <w:szCs w:val="22"/>
        </w:rPr>
        <w:t>’s choosing.  (</w:t>
      </w:r>
      <w:r w:rsidR="00027AA6" w:rsidRPr="00FB1B91">
        <w:rPr>
          <w:b w:val="0"/>
          <w:i/>
          <w:sz w:val="22"/>
          <w:szCs w:val="22"/>
        </w:rPr>
        <w:t>Leave blank if you do not know who to appoint.)</w:t>
      </w:r>
    </w:p>
    <w:p w14:paraId="24C32E03" w14:textId="77777777" w:rsidR="00825924" w:rsidRPr="0007291A" w:rsidRDefault="00825924">
      <w:pPr>
        <w:rPr>
          <w:rFonts w:ascii="Arial" w:hAnsi="Arial" w:cs="Arial"/>
        </w:rPr>
      </w:pPr>
    </w:p>
    <w:p w14:paraId="6EC8F5AA" w14:textId="77777777" w:rsidR="00825924" w:rsidRPr="00FB1B91" w:rsidRDefault="00027AA6" w:rsidP="00FB1B91">
      <w:pPr>
        <w:pStyle w:val="Heading2"/>
        <w:tabs>
          <w:tab w:val="left" w:pos="540"/>
        </w:tabs>
        <w:rPr>
          <w:b w:val="0"/>
          <w:sz w:val="22"/>
          <w:szCs w:val="22"/>
        </w:rPr>
      </w:pPr>
      <w:r w:rsidRPr="00FB1B91">
        <w:rPr>
          <w:rStyle w:val="Heading2Char"/>
          <w:b/>
        </w:rPr>
        <w:t>4.</w:t>
      </w:r>
      <w:r w:rsidR="003E5FA2" w:rsidRPr="00FB1B91">
        <w:rPr>
          <w:rStyle w:val="Heading2Char"/>
          <w:b/>
        </w:rPr>
        <w:tab/>
      </w:r>
      <w:r w:rsidRPr="00FB1B91">
        <w:rPr>
          <w:rStyle w:val="Heading2Char"/>
          <w:b/>
        </w:rPr>
        <w:t>Payment</w:t>
      </w:r>
      <w:r w:rsidRPr="00D25587">
        <w:rPr>
          <w:rStyle w:val="Heading2Char"/>
        </w:rPr>
        <w:t>.</w:t>
      </w:r>
      <w:r>
        <w:t xml:space="preserve">  </w:t>
      </w:r>
      <w:r w:rsidRPr="00FB1B91">
        <w:rPr>
          <w:b w:val="0"/>
          <w:sz w:val="22"/>
          <w:szCs w:val="22"/>
        </w:rPr>
        <w:t>The attorney should be appointed:</w:t>
      </w:r>
    </w:p>
    <w:p w14:paraId="2E856D06" w14:textId="77777777" w:rsidR="00DB61AF" w:rsidRPr="0007291A" w:rsidRDefault="00DB61AF">
      <w:pPr>
        <w:rPr>
          <w:rFonts w:ascii="Arial" w:hAnsi="Arial" w:cs="Arial"/>
        </w:rPr>
      </w:pPr>
    </w:p>
    <w:p w14:paraId="4FB4592B" w14:textId="7CD26D95" w:rsidR="00825924" w:rsidRDefault="00DB61AF" w:rsidP="003E5FA2">
      <w:pPr>
        <w:tabs>
          <w:tab w:val="left" w:pos="1080"/>
          <w:tab w:val="left" w:pos="1620"/>
        </w:tabs>
        <w:ind w:left="540"/>
        <w:rPr>
          <w:rFonts w:ascii="Arial" w:hAnsi="Arial" w:cs="Arial"/>
          <w:sz w:val="22"/>
          <w:szCs w:val="22"/>
        </w:rPr>
      </w:pPr>
      <w:r>
        <w:rPr>
          <w:rFonts w:ascii="Arial" w:hAnsi="Arial" w:cs="Arial"/>
          <w:sz w:val="22"/>
          <w:szCs w:val="22"/>
        </w:rPr>
        <w:t>A</w:t>
      </w:r>
      <w:r w:rsidR="00DA6928">
        <w:rPr>
          <w:rFonts w:ascii="Arial" w:hAnsi="Arial" w:cs="Arial"/>
          <w:sz w:val="22"/>
          <w:szCs w:val="22"/>
        </w:rPr>
        <w:t>.</w:t>
      </w:r>
      <w:r w:rsidR="00027AA6">
        <w:rPr>
          <w:rFonts w:ascii="Arial" w:hAnsi="Arial" w:cs="Arial"/>
          <w:sz w:val="22"/>
          <w:szCs w:val="22"/>
        </w:rPr>
        <w:tab/>
      </w:r>
      <w:r w:rsidR="000150B6">
        <w:rPr>
          <w:rFonts w:ascii="Arial" w:hAnsi="Arial" w:cs="Arial"/>
          <w:sz w:val="22"/>
          <w:szCs w:val="22"/>
        </w:rPr>
        <w:fldChar w:fldCharType="begin">
          <w:ffData>
            <w:name w:val="Check2"/>
            <w:enabled/>
            <w:calcOnExit w:val="0"/>
            <w:checkBox>
              <w:size w:val="20"/>
              <w:default w:val="0"/>
            </w:checkBox>
          </w:ffData>
        </w:fldChar>
      </w:r>
      <w:bookmarkStart w:id="1" w:name="Check2"/>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bookmarkEnd w:id="1"/>
      <w:r w:rsidR="003E5FA2">
        <w:rPr>
          <w:rFonts w:ascii="Arial" w:hAnsi="Arial" w:cs="Arial"/>
          <w:sz w:val="22"/>
          <w:szCs w:val="22"/>
        </w:rPr>
        <w:tab/>
      </w:r>
      <w:r w:rsidR="00027AA6">
        <w:rPr>
          <w:rFonts w:ascii="Arial" w:hAnsi="Arial" w:cs="Arial"/>
          <w:sz w:val="22"/>
          <w:szCs w:val="22"/>
        </w:rPr>
        <w:t xml:space="preserve">At </w:t>
      </w:r>
      <w:r w:rsidR="00027AA6">
        <w:rPr>
          <w:rFonts w:ascii="Arial" w:hAnsi="Arial" w:cs="Arial"/>
          <w:b/>
          <w:sz w:val="22"/>
          <w:szCs w:val="22"/>
        </w:rPr>
        <w:t>public expense</w:t>
      </w:r>
      <w:r w:rsidR="00027AA6">
        <w:rPr>
          <w:rFonts w:ascii="Arial" w:hAnsi="Arial" w:cs="Arial"/>
          <w:sz w:val="22"/>
          <w:szCs w:val="22"/>
        </w:rPr>
        <w:t xml:space="preserve"> because:</w:t>
      </w:r>
    </w:p>
    <w:p w14:paraId="706EF694" w14:textId="4DC4479C" w:rsidR="00825924" w:rsidRDefault="000150B6" w:rsidP="00DA6928">
      <w:pPr>
        <w:tabs>
          <w:tab w:val="left" w:pos="2160"/>
        </w:tabs>
        <w:spacing w:before="120"/>
        <w:ind w:left="1627"/>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3E5FA2">
        <w:rPr>
          <w:rFonts w:ascii="Arial" w:hAnsi="Arial" w:cs="Arial"/>
          <w:sz w:val="22"/>
          <w:szCs w:val="22"/>
        </w:rPr>
        <w:tab/>
      </w:r>
      <w:r w:rsidR="00027AA6">
        <w:rPr>
          <w:rFonts w:ascii="Arial" w:hAnsi="Arial" w:cs="Arial"/>
          <w:sz w:val="22"/>
          <w:szCs w:val="22"/>
        </w:rPr>
        <w:t>The AIP or IP is unable to afford counsel,</w:t>
      </w:r>
    </w:p>
    <w:p w14:paraId="6AC3ADAA" w14:textId="3CC0E27C" w:rsidR="00825924" w:rsidRDefault="000150B6" w:rsidP="00DA6928">
      <w:pPr>
        <w:tabs>
          <w:tab w:val="left" w:pos="2160"/>
        </w:tabs>
        <w:spacing w:before="120"/>
        <w:ind w:left="2174" w:hanging="547"/>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3E5FA2">
        <w:rPr>
          <w:rFonts w:ascii="Arial" w:hAnsi="Arial" w:cs="Arial"/>
          <w:sz w:val="22"/>
          <w:szCs w:val="22"/>
        </w:rPr>
        <w:tab/>
      </w:r>
      <w:r w:rsidR="00027AA6">
        <w:rPr>
          <w:rFonts w:ascii="Arial" w:hAnsi="Arial" w:cs="Arial"/>
          <w:sz w:val="22"/>
          <w:szCs w:val="22"/>
        </w:rPr>
        <w:t>The expense of counsel would result in substantial hardship to the AIP or IP; and/or</w:t>
      </w:r>
    </w:p>
    <w:p w14:paraId="0B15FDB3" w14:textId="4BE9E382" w:rsidR="00825924" w:rsidRDefault="000150B6" w:rsidP="00DA6928">
      <w:pPr>
        <w:tabs>
          <w:tab w:val="left" w:pos="2160"/>
        </w:tabs>
        <w:spacing w:before="120"/>
        <w:ind w:left="2174" w:hanging="547"/>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3E5FA2">
        <w:rPr>
          <w:rFonts w:ascii="Arial" w:hAnsi="Arial" w:cs="Arial"/>
          <w:sz w:val="22"/>
          <w:szCs w:val="22"/>
        </w:rPr>
        <w:tab/>
      </w:r>
      <w:r w:rsidR="00AA06A1">
        <w:rPr>
          <w:rFonts w:ascii="Arial" w:hAnsi="Arial" w:cs="Arial"/>
          <w:sz w:val="22"/>
          <w:szCs w:val="22"/>
        </w:rPr>
        <w:t>T</w:t>
      </w:r>
      <w:r w:rsidR="00027AA6">
        <w:rPr>
          <w:rFonts w:ascii="Arial" w:hAnsi="Arial" w:cs="Arial"/>
          <w:sz w:val="22"/>
          <w:szCs w:val="22"/>
        </w:rPr>
        <w:t>he AIP or IP</w:t>
      </w:r>
      <w:r w:rsidR="00AA06A1">
        <w:rPr>
          <w:rFonts w:ascii="Arial" w:hAnsi="Arial" w:cs="Arial"/>
          <w:sz w:val="22"/>
          <w:szCs w:val="22"/>
        </w:rPr>
        <w:t xml:space="preserve"> </w:t>
      </w:r>
      <w:r w:rsidR="00027AA6">
        <w:rPr>
          <w:rFonts w:ascii="Arial" w:hAnsi="Arial" w:cs="Arial"/>
          <w:sz w:val="22"/>
          <w:szCs w:val="22"/>
        </w:rPr>
        <w:t xml:space="preserve">does not have practical access to funds with which to pay counsel.  </w:t>
      </w:r>
    </w:p>
    <w:p w14:paraId="65B26A1B" w14:textId="6CC4841E" w:rsidR="00825924" w:rsidRDefault="00027AA6" w:rsidP="00083F62">
      <w:pPr>
        <w:spacing w:before="80"/>
        <w:ind w:left="2160"/>
        <w:rPr>
          <w:rFonts w:ascii="Arial" w:hAnsi="Arial" w:cs="Arial"/>
          <w:i/>
          <w:sz w:val="22"/>
          <w:szCs w:val="22"/>
        </w:rPr>
      </w:pPr>
      <w:r>
        <w:rPr>
          <w:rFonts w:ascii="Arial" w:hAnsi="Arial" w:cs="Arial"/>
          <w:i/>
          <w:sz w:val="22"/>
          <w:szCs w:val="22"/>
        </w:rPr>
        <w:t>(The court may require reimbursement if this is the only reason to appoint an attorney at public expense.  RCW 11.88.045(1)(a).)</w:t>
      </w:r>
    </w:p>
    <w:p w14:paraId="61AE9F8A" w14:textId="57115747" w:rsidR="00DA6928" w:rsidRPr="00DA6928" w:rsidRDefault="000150B6" w:rsidP="00DA6928">
      <w:pPr>
        <w:tabs>
          <w:tab w:val="left" w:pos="1080"/>
          <w:tab w:val="left" w:pos="2160"/>
          <w:tab w:val="left" w:pos="9270"/>
        </w:tabs>
        <w:spacing w:before="120"/>
        <w:ind w:left="2174" w:hanging="547"/>
        <w:rPr>
          <w:rFonts w:ascii="Arial" w:hAnsi="Arial" w:cs="Arial"/>
          <w:sz w:val="22"/>
          <w:szCs w:val="22"/>
          <w:u w:val="single"/>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Pr>
          <w:rFonts w:ascii="Arial" w:hAnsi="Arial" w:cs="Arial"/>
          <w:sz w:val="22"/>
          <w:szCs w:val="22"/>
        </w:rPr>
        <w:fldChar w:fldCharType="end"/>
      </w:r>
      <w:r w:rsidR="00DA6928">
        <w:rPr>
          <w:rFonts w:ascii="Arial" w:hAnsi="Arial" w:cs="Arial"/>
          <w:sz w:val="22"/>
          <w:szCs w:val="22"/>
        </w:rPr>
        <w:tab/>
        <w:t>Other:</w:t>
      </w:r>
      <w:r w:rsidR="00DA6928">
        <w:rPr>
          <w:rFonts w:ascii="Arial" w:hAnsi="Arial" w:cs="Arial"/>
          <w:sz w:val="22"/>
          <w:szCs w:val="22"/>
          <w:u w:val="single"/>
        </w:rPr>
        <w:tab/>
      </w:r>
    </w:p>
    <w:p w14:paraId="1DB18E09" w14:textId="45E1744B" w:rsidR="00825924" w:rsidRDefault="00DA6928" w:rsidP="00FB1B91">
      <w:pPr>
        <w:tabs>
          <w:tab w:val="left" w:pos="1620"/>
        </w:tabs>
        <w:spacing w:before="120"/>
        <w:ind w:left="1094" w:hanging="547"/>
        <w:rPr>
          <w:rFonts w:ascii="Arial" w:hAnsi="Arial" w:cs="Arial"/>
          <w:sz w:val="22"/>
          <w:szCs w:val="22"/>
        </w:rPr>
      </w:pPr>
      <w:r>
        <w:rPr>
          <w:rFonts w:ascii="Arial" w:hAnsi="Arial" w:cs="Arial"/>
          <w:sz w:val="22"/>
          <w:szCs w:val="22"/>
        </w:rPr>
        <w:t>B.</w:t>
      </w:r>
      <w:r>
        <w:rPr>
          <w:rFonts w:ascii="Arial" w:hAnsi="Arial" w:cs="Arial"/>
          <w:sz w:val="22"/>
          <w:szCs w:val="22"/>
        </w:rPr>
        <w:tab/>
      </w:r>
      <w:r w:rsidR="000150B6">
        <w:rPr>
          <w:rFonts w:ascii="Arial" w:hAnsi="Arial" w:cs="Arial"/>
          <w:sz w:val="22"/>
          <w:szCs w:val="22"/>
        </w:rPr>
        <w:fldChar w:fldCharType="begin">
          <w:ffData>
            <w:name w:val="Check3"/>
            <w:enabled/>
            <w:calcOnExit w:val="0"/>
            <w:checkBox>
              <w:size w:val="20"/>
              <w:default w:val="0"/>
            </w:checkBox>
          </w:ffData>
        </w:fldChar>
      </w:r>
      <w:bookmarkStart w:id="2" w:name="Check3"/>
      <w:r w:rsidR="000150B6">
        <w:rPr>
          <w:rFonts w:ascii="Arial" w:hAnsi="Arial" w:cs="Arial"/>
          <w:sz w:val="22"/>
          <w:szCs w:val="22"/>
        </w:rPr>
        <w:instrText xml:space="preserve"> FORMCHECKBOX </w:instrText>
      </w:r>
      <w:r w:rsidR="00DA150F">
        <w:rPr>
          <w:rFonts w:ascii="Arial" w:hAnsi="Arial" w:cs="Arial"/>
          <w:sz w:val="22"/>
          <w:szCs w:val="22"/>
        </w:rPr>
      </w:r>
      <w:r w:rsidR="00DA150F">
        <w:rPr>
          <w:rFonts w:ascii="Arial" w:hAnsi="Arial" w:cs="Arial"/>
          <w:sz w:val="22"/>
          <w:szCs w:val="22"/>
        </w:rPr>
        <w:fldChar w:fldCharType="separate"/>
      </w:r>
      <w:r w:rsidR="000150B6">
        <w:rPr>
          <w:rFonts w:ascii="Arial" w:hAnsi="Arial" w:cs="Arial"/>
          <w:sz w:val="22"/>
          <w:szCs w:val="22"/>
        </w:rPr>
        <w:fldChar w:fldCharType="end"/>
      </w:r>
      <w:bookmarkEnd w:id="2"/>
      <w:r w:rsidR="003E5FA2">
        <w:rPr>
          <w:rFonts w:ascii="Arial" w:hAnsi="Arial" w:cs="Arial"/>
          <w:sz w:val="22"/>
          <w:szCs w:val="22"/>
        </w:rPr>
        <w:tab/>
      </w:r>
      <w:r w:rsidR="00027AA6">
        <w:rPr>
          <w:rFonts w:ascii="Arial" w:hAnsi="Arial" w:cs="Arial"/>
          <w:sz w:val="22"/>
          <w:szCs w:val="22"/>
        </w:rPr>
        <w:t xml:space="preserve">At </w:t>
      </w:r>
      <w:r w:rsidR="00027AA6">
        <w:rPr>
          <w:rFonts w:ascii="Arial" w:hAnsi="Arial" w:cs="Arial"/>
          <w:b/>
          <w:sz w:val="22"/>
          <w:szCs w:val="22"/>
        </w:rPr>
        <w:t>private expense</w:t>
      </w:r>
      <w:r w:rsidR="00027AA6">
        <w:rPr>
          <w:rFonts w:ascii="Arial" w:hAnsi="Arial" w:cs="Arial"/>
          <w:sz w:val="22"/>
          <w:szCs w:val="22"/>
        </w:rPr>
        <w:t xml:space="preserve">.  </w:t>
      </w:r>
    </w:p>
    <w:p w14:paraId="3107B0B9" w14:textId="1A19AA94" w:rsidR="001B07D0" w:rsidRDefault="001B07D0" w:rsidP="00954AE2">
      <w:pPr>
        <w:tabs>
          <w:tab w:val="left" w:pos="1080"/>
          <w:tab w:val="left" w:pos="4050"/>
          <w:tab w:val="left" w:pos="5490"/>
          <w:tab w:val="left" w:pos="6930"/>
        </w:tabs>
        <w:spacing w:before="120"/>
        <w:ind w:left="1627"/>
        <w:rPr>
          <w:rFonts w:ascii="Arial" w:hAnsi="Arial" w:cs="Arial"/>
          <w:sz w:val="22"/>
          <w:szCs w:val="22"/>
        </w:rPr>
      </w:pPr>
      <w:r>
        <w:rPr>
          <w:rFonts w:ascii="Arial" w:hAnsi="Arial" w:cs="Arial"/>
          <w:sz w:val="22"/>
          <w:szCs w:val="22"/>
        </w:rPr>
        <w:t>The attorne</w:t>
      </w:r>
      <w:r w:rsidR="00954AE2">
        <w:rPr>
          <w:rFonts w:ascii="Arial" w:hAnsi="Arial" w:cs="Arial"/>
          <w:sz w:val="22"/>
          <w:szCs w:val="22"/>
        </w:rPr>
        <w:t xml:space="preserve">y shall be paid at a rate of $ </w:t>
      </w:r>
      <w:r w:rsidR="00954AE2">
        <w:rPr>
          <w:rFonts w:ascii="Arial" w:hAnsi="Arial" w:cs="Arial"/>
          <w:sz w:val="22"/>
          <w:szCs w:val="22"/>
          <w:u w:val="single"/>
        </w:rPr>
        <w:tab/>
      </w:r>
      <w:r>
        <w:rPr>
          <w:rFonts w:ascii="Arial" w:hAnsi="Arial" w:cs="Arial"/>
          <w:sz w:val="22"/>
          <w:szCs w:val="22"/>
        </w:rPr>
        <w:t xml:space="preserve"> per hour up to a maximum of $</w:t>
      </w:r>
      <w:r w:rsidR="00954AE2">
        <w:rPr>
          <w:rFonts w:ascii="Arial" w:hAnsi="Arial" w:cs="Arial"/>
          <w:sz w:val="22"/>
          <w:szCs w:val="22"/>
        </w:rPr>
        <w:t xml:space="preserve"> </w:t>
      </w:r>
      <w:r w:rsidR="00954AE2">
        <w:rPr>
          <w:rFonts w:ascii="Arial" w:hAnsi="Arial" w:cs="Arial"/>
          <w:sz w:val="22"/>
          <w:szCs w:val="22"/>
          <w:u w:val="single"/>
        </w:rPr>
        <w:tab/>
      </w:r>
      <w:r>
        <w:rPr>
          <w:rFonts w:ascii="Arial" w:hAnsi="Arial" w:cs="Arial"/>
          <w:sz w:val="22"/>
          <w:szCs w:val="22"/>
        </w:rPr>
        <w:t xml:space="preserve"> / </w:t>
      </w:r>
      <w:r w:rsidR="00954AE2">
        <w:rPr>
          <w:rFonts w:ascii="Arial" w:hAnsi="Arial" w:cs="Arial"/>
          <w:sz w:val="22"/>
          <w:szCs w:val="22"/>
          <w:u w:val="single"/>
        </w:rPr>
        <w:tab/>
      </w:r>
      <w:r w:rsidR="00954AE2">
        <w:rPr>
          <w:rFonts w:ascii="Arial" w:hAnsi="Arial" w:cs="Arial"/>
          <w:sz w:val="22"/>
          <w:szCs w:val="22"/>
        </w:rPr>
        <w:t xml:space="preserve"> </w:t>
      </w:r>
      <w:r>
        <w:rPr>
          <w:rFonts w:ascii="Arial" w:hAnsi="Arial" w:cs="Arial"/>
          <w:sz w:val="22"/>
          <w:szCs w:val="22"/>
        </w:rPr>
        <w:t>(hours) unless the attorney obtains prior approval from the court for a different amount.</w:t>
      </w:r>
    </w:p>
    <w:p w14:paraId="7A101B1B" w14:textId="77777777" w:rsidR="00703778" w:rsidRDefault="00703778" w:rsidP="00DB61AF">
      <w:pPr>
        <w:rPr>
          <w:rFonts w:ascii="Arial" w:hAnsi="Arial" w:cs="Arial"/>
          <w:sz w:val="22"/>
          <w:szCs w:val="22"/>
        </w:rPr>
      </w:pPr>
    </w:p>
    <w:p w14:paraId="56ECDC6F" w14:textId="753742BA" w:rsidR="00703778" w:rsidRPr="0007291A" w:rsidRDefault="00703778" w:rsidP="0007291A">
      <w:pPr>
        <w:tabs>
          <w:tab w:val="left" w:pos="4320"/>
          <w:tab w:val="left" w:pos="4590"/>
          <w:tab w:val="left" w:pos="9180"/>
        </w:tabs>
        <w:rPr>
          <w:rFonts w:ascii="Arial" w:hAnsi="Arial" w:cs="Arial"/>
          <w:sz w:val="22"/>
          <w:szCs w:val="22"/>
          <w:u w:val="single"/>
        </w:rPr>
      </w:pPr>
      <w:r w:rsidRPr="0007291A">
        <w:rPr>
          <w:rFonts w:ascii="Arial" w:hAnsi="Arial" w:cs="Arial"/>
          <w:sz w:val="22"/>
          <w:szCs w:val="22"/>
        </w:rPr>
        <w:t>Dated:</w:t>
      </w:r>
      <w:r w:rsidR="000150B6">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57D17174" w14:textId="77777777" w:rsidR="00703778" w:rsidRPr="0007291A" w:rsidRDefault="00703778" w:rsidP="0007291A">
      <w:pPr>
        <w:tabs>
          <w:tab w:val="left" w:pos="4590"/>
          <w:tab w:val="left" w:pos="9180"/>
        </w:tabs>
        <w:rPr>
          <w:rFonts w:ascii="Arial" w:hAnsi="Arial" w:cs="Arial"/>
          <w:sz w:val="22"/>
          <w:szCs w:val="22"/>
        </w:rPr>
      </w:pPr>
      <w:r w:rsidRPr="0007291A">
        <w:rPr>
          <w:rFonts w:ascii="Arial" w:hAnsi="Arial" w:cs="Arial"/>
          <w:sz w:val="22"/>
          <w:szCs w:val="22"/>
        </w:rPr>
        <w:tab/>
        <w:t>Signature of person making this motion/lawyer</w:t>
      </w:r>
    </w:p>
    <w:p w14:paraId="18FA54E5" w14:textId="77777777" w:rsidR="00703778" w:rsidRPr="0007291A" w:rsidRDefault="00703778" w:rsidP="00703778">
      <w:pPr>
        <w:tabs>
          <w:tab w:val="left" w:pos="5040"/>
          <w:tab w:val="left" w:pos="9180"/>
        </w:tabs>
        <w:rPr>
          <w:rFonts w:ascii="Arial" w:hAnsi="Arial" w:cs="Arial"/>
          <w:sz w:val="22"/>
          <w:szCs w:val="22"/>
        </w:rPr>
      </w:pPr>
    </w:p>
    <w:p w14:paraId="5697A24B" w14:textId="77777777" w:rsidR="00703778" w:rsidRDefault="00703778" w:rsidP="0007291A">
      <w:pPr>
        <w:tabs>
          <w:tab w:val="left" w:pos="4590"/>
          <w:tab w:val="left" w:pos="9180"/>
        </w:tabs>
        <w:rPr>
          <w:rFonts w:ascii="Arial" w:hAnsi="Arial" w:cs="Arial"/>
          <w:sz w:val="22"/>
          <w:szCs w:val="22"/>
          <w:u w:val="single"/>
        </w:rPr>
      </w:pPr>
      <w:r w:rsidRPr="0007291A">
        <w:rPr>
          <w:rFonts w:ascii="Arial" w:hAnsi="Arial" w:cs="Arial"/>
          <w:sz w:val="22"/>
          <w:szCs w:val="22"/>
        </w:rPr>
        <w:tab/>
      </w:r>
      <w:r>
        <w:rPr>
          <w:rFonts w:ascii="Arial" w:hAnsi="Arial" w:cs="Arial"/>
          <w:sz w:val="22"/>
          <w:szCs w:val="22"/>
          <w:u w:val="single"/>
        </w:rPr>
        <w:tab/>
      </w:r>
    </w:p>
    <w:p w14:paraId="1239ED91" w14:textId="77777777" w:rsidR="00703778" w:rsidRPr="0007291A" w:rsidRDefault="00703778" w:rsidP="0007291A">
      <w:pPr>
        <w:tabs>
          <w:tab w:val="left" w:pos="4590"/>
          <w:tab w:val="left" w:pos="7200"/>
          <w:tab w:val="left" w:pos="9180"/>
        </w:tabs>
        <w:rPr>
          <w:rFonts w:ascii="Arial" w:hAnsi="Arial" w:cs="Arial"/>
          <w:sz w:val="22"/>
          <w:szCs w:val="22"/>
        </w:rPr>
      </w:pPr>
      <w:r w:rsidRPr="0007291A">
        <w:rPr>
          <w:rFonts w:ascii="Arial" w:hAnsi="Arial" w:cs="Arial"/>
          <w:sz w:val="22"/>
          <w:szCs w:val="22"/>
        </w:rPr>
        <w:tab/>
        <w:t>Print Name</w:t>
      </w:r>
      <w:r>
        <w:rPr>
          <w:rFonts w:ascii="Arial" w:hAnsi="Arial" w:cs="Arial"/>
          <w:sz w:val="22"/>
          <w:szCs w:val="22"/>
        </w:rPr>
        <w:t xml:space="preserve"> </w:t>
      </w:r>
      <w:r>
        <w:rPr>
          <w:rFonts w:ascii="Arial" w:hAnsi="Arial" w:cs="Arial"/>
          <w:sz w:val="22"/>
          <w:szCs w:val="22"/>
        </w:rPr>
        <w:tab/>
      </w:r>
      <w:r w:rsidRPr="0007291A">
        <w:rPr>
          <w:rFonts w:ascii="Arial" w:hAnsi="Arial" w:cs="Arial"/>
          <w:sz w:val="22"/>
          <w:szCs w:val="22"/>
        </w:rPr>
        <w:t xml:space="preserve">WSBA or CPG No. </w:t>
      </w:r>
    </w:p>
    <w:p w14:paraId="7ACCA448" w14:textId="77777777" w:rsidR="00825924" w:rsidRDefault="00027AA6" w:rsidP="0007291A">
      <w:pPr>
        <w:spacing w:before="120"/>
        <w:rPr>
          <w:rFonts w:ascii="Arial" w:hAnsi="Arial" w:cs="Arial"/>
          <w:sz w:val="22"/>
          <w:szCs w:val="22"/>
        </w:rPr>
      </w:pPr>
      <w:r w:rsidRPr="0007291A">
        <w:rPr>
          <w:rFonts w:ascii="Arial" w:hAnsi="Arial" w:cs="Arial"/>
          <w:sz w:val="22"/>
          <w:szCs w:val="22"/>
        </w:rPr>
        <w:t>I certify or declare under penalty of perjury under the laws of Washington State that the statements above are true and correct.</w:t>
      </w:r>
    </w:p>
    <w:p w14:paraId="1E4340C1" w14:textId="77777777" w:rsidR="00954AE2" w:rsidRDefault="00954AE2" w:rsidP="00954AE2">
      <w:pPr>
        <w:tabs>
          <w:tab w:val="left" w:pos="3960"/>
          <w:tab w:val="left" w:pos="4320"/>
          <w:tab w:val="left" w:pos="5760"/>
          <w:tab w:val="left" w:pos="9180"/>
        </w:tabs>
        <w:rPr>
          <w:rFonts w:ascii="Arial" w:hAnsi="Arial" w:cs="Arial"/>
          <w:sz w:val="22"/>
          <w:szCs w:val="22"/>
        </w:rPr>
      </w:pPr>
    </w:p>
    <w:p w14:paraId="23DAC001" w14:textId="61412147" w:rsidR="00FB1B91" w:rsidRPr="00954AE2" w:rsidRDefault="00954AE2" w:rsidP="00954AE2">
      <w:pPr>
        <w:tabs>
          <w:tab w:val="left" w:pos="3960"/>
          <w:tab w:val="left" w:pos="4320"/>
          <w:tab w:val="left" w:pos="5760"/>
          <w:tab w:val="left" w:pos="9180"/>
        </w:tabs>
        <w:rPr>
          <w:rFonts w:ascii="Arial" w:hAnsi="Arial" w:cs="Arial"/>
          <w:sz w:val="22"/>
          <w:szCs w:val="22"/>
        </w:rPr>
      </w:pPr>
      <w:r w:rsidRPr="006B37CF">
        <w:rPr>
          <w:rFonts w:ascii="Arial" w:hAnsi="Arial" w:cs="Arial"/>
          <w:sz w:val="22"/>
          <w:szCs w:val="22"/>
        </w:rPr>
        <w:t xml:space="preserve">Signed at (city) </w:t>
      </w:r>
      <w:r>
        <w:rPr>
          <w:rFonts w:ascii="Arial" w:hAnsi="Arial" w:cs="Arial"/>
          <w:sz w:val="22"/>
          <w:szCs w:val="22"/>
          <w:u w:val="single"/>
        </w:rPr>
        <w:tab/>
      </w:r>
      <w:r w:rsidRPr="006B37CF">
        <w:rPr>
          <w:rFonts w:ascii="Arial" w:hAnsi="Arial" w:cs="Arial"/>
          <w:sz w:val="22"/>
          <w:szCs w:val="22"/>
        </w:rPr>
        <w:t xml:space="preserve">(state) </w:t>
      </w:r>
      <w:r>
        <w:rPr>
          <w:rFonts w:ascii="Arial" w:hAnsi="Arial" w:cs="Arial"/>
          <w:sz w:val="22"/>
          <w:szCs w:val="22"/>
          <w:u w:val="single"/>
        </w:rPr>
        <w:tab/>
      </w:r>
      <w:r w:rsidRPr="007B6B6C">
        <w:rPr>
          <w:rFonts w:ascii="Arial" w:hAnsi="Arial" w:cs="Arial"/>
          <w:sz w:val="22"/>
          <w:szCs w:val="22"/>
        </w:rPr>
        <w:t xml:space="preserve"> </w:t>
      </w:r>
      <w:r w:rsidRPr="006B37CF">
        <w:rPr>
          <w:rFonts w:ascii="Arial" w:hAnsi="Arial" w:cs="Arial"/>
          <w:sz w:val="22"/>
          <w:szCs w:val="22"/>
        </w:rPr>
        <w:t>o</w:t>
      </w:r>
      <w:r>
        <w:rPr>
          <w:rFonts w:ascii="Arial" w:hAnsi="Arial" w:cs="Arial"/>
          <w:sz w:val="22"/>
          <w:szCs w:val="22"/>
        </w:rPr>
        <w:t xml:space="preserve">n (date) </w:t>
      </w:r>
      <w:r>
        <w:rPr>
          <w:rFonts w:ascii="Arial" w:hAnsi="Arial" w:cs="Arial"/>
          <w:sz w:val="22"/>
          <w:szCs w:val="22"/>
          <w:u w:val="single"/>
        </w:rPr>
        <w:tab/>
      </w:r>
      <w:r>
        <w:rPr>
          <w:rFonts w:ascii="Arial" w:hAnsi="Arial" w:cs="Arial"/>
          <w:sz w:val="22"/>
          <w:szCs w:val="22"/>
        </w:rPr>
        <w:t>.</w:t>
      </w:r>
    </w:p>
    <w:p w14:paraId="25429607" w14:textId="77777777" w:rsidR="00825924" w:rsidRDefault="00027AA6" w:rsidP="00954AE2">
      <w:pPr>
        <w:tabs>
          <w:tab w:val="left" w:pos="3960"/>
          <w:tab w:val="left" w:pos="4320"/>
          <w:tab w:val="left" w:pos="9180"/>
        </w:tabs>
        <w:spacing w:before="20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06824F1B" w14:textId="422336FC" w:rsidR="00825924" w:rsidRDefault="00027AA6" w:rsidP="0007291A">
      <w:pPr>
        <w:tabs>
          <w:tab w:val="left" w:pos="4320"/>
          <w:tab w:val="left" w:pos="7200"/>
        </w:tabs>
        <w:rPr>
          <w:rFonts w:ascii="Arial" w:hAnsi="Arial" w:cs="Arial"/>
          <w:sz w:val="22"/>
          <w:szCs w:val="22"/>
        </w:rPr>
      </w:pPr>
      <w:r>
        <w:rPr>
          <w:rFonts w:ascii="Arial" w:hAnsi="Arial" w:cs="Arial"/>
          <w:sz w:val="22"/>
          <w:szCs w:val="22"/>
        </w:rPr>
        <w:t>Signature</w:t>
      </w:r>
      <w:r w:rsidR="00703778">
        <w:rPr>
          <w:rFonts w:ascii="Arial" w:hAnsi="Arial" w:cs="Arial"/>
          <w:sz w:val="22"/>
          <w:szCs w:val="22"/>
        </w:rPr>
        <w:t xml:space="preserve"> of person making this motion</w:t>
      </w:r>
      <w:r>
        <w:rPr>
          <w:rFonts w:ascii="Arial" w:hAnsi="Arial" w:cs="Arial"/>
          <w:sz w:val="22"/>
          <w:szCs w:val="22"/>
        </w:rPr>
        <w:tab/>
        <w:t>Printed Name</w:t>
      </w:r>
      <w:r>
        <w:rPr>
          <w:rFonts w:ascii="Arial" w:hAnsi="Arial" w:cs="Arial"/>
          <w:sz w:val="22"/>
          <w:szCs w:val="22"/>
        </w:rPr>
        <w:tab/>
        <w:t xml:space="preserve">  WSBA or CPG No</w:t>
      </w:r>
    </w:p>
    <w:tbl>
      <w:tblPr>
        <w:tblW w:w="0" w:type="auto"/>
        <w:tblLook w:val="0000" w:firstRow="0" w:lastRow="0" w:firstColumn="0" w:lastColumn="0" w:noHBand="0" w:noVBand="0"/>
      </w:tblPr>
      <w:tblGrid>
        <w:gridCol w:w="4244"/>
        <w:gridCol w:w="436"/>
        <w:gridCol w:w="4680"/>
      </w:tblGrid>
      <w:tr w:rsidR="00825924" w14:paraId="70F4A24D" w14:textId="77777777">
        <w:tc>
          <w:tcPr>
            <w:tcW w:w="4244" w:type="dxa"/>
            <w:tcBorders>
              <w:bottom w:val="single" w:sz="4" w:space="0" w:color="auto"/>
            </w:tcBorders>
          </w:tcPr>
          <w:p w14:paraId="2F523EDF" w14:textId="77777777" w:rsidR="00825924" w:rsidRDefault="00027AA6" w:rsidP="00FB1B91">
            <w:pPr>
              <w:spacing w:before="120"/>
              <w:rPr>
                <w:rFonts w:ascii="Arial" w:hAnsi="Arial" w:cs="Arial"/>
              </w:rPr>
            </w:pPr>
            <w:r>
              <w:rPr>
                <w:rFonts w:ascii="Arial" w:hAnsi="Arial" w:cs="Arial"/>
              </w:rPr>
              <w:fldChar w:fldCharType="begin">
                <w:ffData>
                  <w:name w:val="Text24"/>
                  <w:enabled/>
                  <w:calcOnExit w:val="0"/>
                  <w:textInput/>
                </w:ffData>
              </w:fldChar>
            </w:r>
            <w:bookmarkStart w:id="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436" w:type="dxa"/>
          </w:tcPr>
          <w:p w14:paraId="0142C7EF" w14:textId="77777777" w:rsidR="00825924" w:rsidRDefault="00825924">
            <w:pPr>
              <w:rPr>
                <w:rFonts w:ascii="Arial" w:hAnsi="Arial" w:cs="Arial"/>
              </w:rPr>
            </w:pPr>
          </w:p>
        </w:tc>
        <w:tc>
          <w:tcPr>
            <w:tcW w:w="4680" w:type="dxa"/>
            <w:tcBorders>
              <w:bottom w:val="single" w:sz="4" w:space="0" w:color="auto"/>
            </w:tcBorders>
          </w:tcPr>
          <w:p w14:paraId="79FCC3E8" w14:textId="77777777" w:rsidR="00825924" w:rsidRDefault="00027AA6" w:rsidP="00FB1B91">
            <w:pPr>
              <w:spacing w:before="120"/>
              <w:rPr>
                <w:rFonts w:ascii="Arial" w:hAnsi="Arial" w:cs="Arial"/>
              </w:rPr>
            </w:pPr>
            <w:r>
              <w:rPr>
                <w:rFonts w:ascii="Arial" w:hAnsi="Arial" w:cs="Arial"/>
              </w:rPr>
              <w:fldChar w:fldCharType="begin">
                <w:ffData>
                  <w:name w:val="Text25"/>
                  <w:enabled/>
                  <w:calcOnExit w:val="0"/>
                  <w:textInput/>
                </w:ffData>
              </w:fldChar>
            </w:r>
            <w:bookmarkStart w:id="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25924" w14:paraId="55743A7F" w14:textId="77777777">
        <w:tc>
          <w:tcPr>
            <w:tcW w:w="4244" w:type="dxa"/>
            <w:tcBorders>
              <w:top w:val="single" w:sz="4" w:space="0" w:color="auto"/>
            </w:tcBorders>
          </w:tcPr>
          <w:p w14:paraId="7403557C" w14:textId="77777777" w:rsidR="00825924" w:rsidRDefault="00027AA6">
            <w:pPr>
              <w:rPr>
                <w:rFonts w:ascii="Arial" w:hAnsi="Arial" w:cs="Arial"/>
              </w:rPr>
            </w:pPr>
            <w:r>
              <w:rPr>
                <w:rFonts w:ascii="Arial" w:hAnsi="Arial" w:cs="Arial"/>
              </w:rPr>
              <w:t>Address</w:t>
            </w:r>
          </w:p>
        </w:tc>
        <w:tc>
          <w:tcPr>
            <w:tcW w:w="436" w:type="dxa"/>
          </w:tcPr>
          <w:p w14:paraId="3EF37D71" w14:textId="77777777" w:rsidR="00825924" w:rsidRDefault="00825924">
            <w:pPr>
              <w:rPr>
                <w:rFonts w:ascii="Arial" w:hAnsi="Arial" w:cs="Arial"/>
              </w:rPr>
            </w:pPr>
          </w:p>
        </w:tc>
        <w:tc>
          <w:tcPr>
            <w:tcW w:w="4680" w:type="dxa"/>
            <w:tcBorders>
              <w:top w:val="single" w:sz="4" w:space="0" w:color="auto"/>
            </w:tcBorders>
          </w:tcPr>
          <w:p w14:paraId="1E203A95" w14:textId="77777777" w:rsidR="00825924" w:rsidRDefault="00027AA6">
            <w:pPr>
              <w:rPr>
                <w:rFonts w:ascii="Arial" w:hAnsi="Arial" w:cs="Arial"/>
              </w:rPr>
            </w:pPr>
            <w:r>
              <w:rPr>
                <w:rFonts w:ascii="Arial" w:hAnsi="Arial" w:cs="Arial"/>
              </w:rPr>
              <w:t>City State, Zip Code</w:t>
            </w:r>
          </w:p>
        </w:tc>
      </w:tr>
      <w:tr w:rsidR="00825924" w14:paraId="1693F457" w14:textId="77777777">
        <w:tc>
          <w:tcPr>
            <w:tcW w:w="4244" w:type="dxa"/>
            <w:tcBorders>
              <w:bottom w:val="single" w:sz="4" w:space="0" w:color="auto"/>
            </w:tcBorders>
          </w:tcPr>
          <w:p w14:paraId="265C396E" w14:textId="77777777" w:rsidR="00825924" w:rsidRDefault="00027AA6">
            <w:pPr>
              <w:rPr>
                <w:rFonts w:ascii="Arial" w:hAnsi="Arial" w:cs="Arial"/>
              </w:rPr>
            </w:pPr>
            <w:r>
              <w:rPr>
                <w:rFonts w:ascii="Arial" w:hAnsi="Arial" w:cs="Arial"/>
              </w:rPr>
              <w:fldChar w:fldCharType="begin">
                <w:ffData>
                  <w:name w:val="Text26"/>
                  <w:enabled/>
                  <w:calcOnExit w:val="0"/>
                  <w:textInput/>
                </w:ffData>
              </w:fldChar>
            </w:r>
            <w:bookmarkStart w:id="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436" w:type="dxa"/>
          </w:tcPr>
          <w:p w14:paraId="3B13FC31" w14:textId="77777777" w:rsidR="00825924" w:rsidRDefault="00825924">
            <w:pPr>
              <w:rPr>
                <w:rFonts w:ascii="Arial" w:hAnsi="Arial" w:cs="Arial"/>
              </w:rPr>
            </w:pPr>
          </w:p>
        </w:tc>
        <w:tc>
          <w:tcPr>
            <w:tcW w:w="4680" w:type="dxa"/>
            <w:tcBorders>
              <w:bottom w:val="single" w:sz="4" w:space="0" w:color="auto"/>
            </w:tcBorders>
          </w:tcPr>
          <w:p w14:paraId="08BEB0DE" w14:textId="77777777" w:rsidR="00825924" w:rsidRDefault="00027AA6">
            <w:pPr>
              <w:pStyle w:val="Footer"/>
              <w:overflowPunct/>
              <w:autoSpaceDE/>
              <w:autoSpaceDN/>
              <w:adjustRightInd/>
              <w:textAlignment w:val="auto"/>
              <w:rPr>
                <w:rFonts w:ascii="Arial" w:hAnsi="Arial" w:cs="Arial"/>
              </w:rPr>
            </w:pPr>
            <w:r>
              <w:rPr>
                <w:rFonts w:ascii="Arial" w:hAnsi="Arial" w:cs="Arial"/>
              </w:rPr>
              <w:fldChar w:fldCharType="begin">
                <w:ffData>
                  <w:name w:val="Text27"/>
                  <w:enabled/>
                  <w:calcOnExit w:val="0"/>
                  <w:textInput/>
                </w:ffData>
              </w:fldChar>
            </w:r>
            <w:bookmarkStart w:id="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25924" w14:paraId="5DE2D1F8" w14:textId="77777777">
        <w:tc>
          <w:tcPr>
            <w:tcW w:w="4244" w:type="dxa"/>
            <w:tcBorders>
              <w:top w:val="single" w:sz="4" w:space="0" w:color="auto"/>
            </w:tcBorders>
          </w:tcPr>
          <w:p w14:paraId="45117037" w14:textId="77777777" w:rsidR="00825924" w:rsidRDefault="00027AA6">
            <w:pPr>
              <w:rPr>
                <w:rFonts w:ascii="Arial" w:hAnsi="Arial" w:cs="Arial"/>
              </w:rPr>
            </w:pPr>
            <w:r>
              <w:rPr>
                <w:rFonts w:ascii="Arial" w:hAnsi="Arial" w:cs="Arial"/>
              </w:rPr>
              <w:t>*Telephone/Fax Number</w:t>
            </w:r>
          </w:p>
        </w:tc>
        <w:tc>
          <w:tcPr>
            <w:tcW w:w="436" w:type="dxa"/>
          </w:tcPr>
          <w:p w14:paraId="490ADA2D" w14:textId="77777777" w:rsidR="00825924" w:rsidRDefault="00825924">
            <w:pPr>
              <w:rPr>
                <w:rFonts w:ascii="Arial" w:hAnsi="Arial" w:cs="Arial"/>
              </w:rPr>
            </w:pPr>
          </w:p>
        </w:tc>
        <w:tc>
          <w:tcPr>
            <w:tcW w:w="4680" w:type="dxa"/>
            <w:tcBorders>
              <w:top w:val="single" w:sz="4" w:space="0" w:color="auto"/>
            </w:tcBorders>
          </w:tcPr>
          <w:p w14:paraId="4060D547" w14:textId="77777777" w:rsidR="00825924" w:rsidRDefault="00027AA6">
            <w:pPr>
              <w:rPr>
                <w:rFonts w:ascii="Arial" w:hAnsi="Arial" w:cs="Arial"/>
              </w:rPr>
            </w:pPr>
            <w:r>
              <w:rPr>
                <w:rFonts w:ascii="Arial" w:hAnsi="Arial" w:cs="Arial"/>
              </w:rPr>
              <w:t>Email Address</w:t>
            </w:r>
          </w:p>
        </w:tc>
      </w:tr>
    </w:tbl>
    <w:p w14:paraId="53AF327F" w14:textId="002B857C" w:rsidR="00D82874" w:rsidRPr="00083F62" w:rsidRDefault="00027AA6" w:rsidP="00DA6928">
      <w:pPr>
        <w:pStyle w:val="BodyText"/>
        <w:widowControl w:val="0"/>
        <w:spacing w:before="120"/>
        <w:rPr>
          <w:rFonts w:ascii="Arial" w:hAnsi="Arial" w:cs="Arial"/>
          <w:spacing w:val="-2"/>
          <w:sz w:val="21"/>
          <w:szCs w:val="21"/>
        </w:rPr>
      </w:pPr>
      <w:r w:rsidRPr="00083F62">
        <w:rPr>
          <w:rFonts w:ascii="Arial" w:hAnsi="Arial" w:cs="Arial"/>
          <w:spacing w:val="-2"/>
          <w:sz w:val="21"/>
          <w:szCs w:val="21"/>
        </w:rPr>
        <w:t xml:space="preserve">* </w:t>
      </w:r>
      <w:r w:rsidRPr="00083F62">
        <w:rPr>
          <w:rFonts w:ascii="Arial" w:hAnsi="Arial" w:cs="Arial"/>
          <w:b/>
          <w:spacing w:val="-2"/>
          <w:sz w:val="21"/>
          <w:szCs w:val="21"/>
        </w:rPr>
        <w:t xml:space="preserve">Privacy notice:  </w:t>
      </w:r>
      <w:r w:rsidRPr="00083F62">
        <w:rPr>
          <w:rFonts w:ascii="Arial" w:hAnsi="Arial" w:cs="Arial"/>
          <w:spacing w:val="-2"/>
          <w:sz w:val="21"/>
          <w:szCs w:val="21"/>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r w:rsidR="001A5D7C" w:rsidRPr="00083F62">
        <w:rPr>
          <w:rFonts w:ascii="Arial" w:hAnsi="Arial" w:cs="Arial"/>
          <w:spacing w:val="-2"/>
          <w:sz w:val="21"/>
          <w:szCs w:val="21"/>
        </w:rPr>
        <w:t xml:space="preserve">  GR 22(b)(6).</w:t>
      </w:r>
      <w:bookmarkStart w:id="7" w:name="_GoBack"/>
      <w:bookmarkEnd w:id="7"/>
    </w:p>
    <w:sectPr w:rsidR="00D82874" w:rsidRPr="00083F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9E018" w14:textId="77777777" w:rsidR="00825924" w:rsidRDefault="00027AA6">
      <w:r>
        <w:separator/>
      </w:r>
    </w:p>
  </w:endnote>
  <w:endnote w:type="continuationSeparator" w:id="0">
    <w:p w14:paraId="4F20D85D" w14:textId="77777777" w:rsidR="00825924" w:rsidRDefault="0002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7951" w14:textId="77777777" w:rsidR="00DA150F" w:rsidRDefault="00DA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05946" w14:textId="5C5A82AA" w:rsidR="00825924" w:rsidRDefault="00027AA6">
    <w:pPr>
      <w:ind w:right="144"/>
      <w:rPr>
        <w:rFonts w:ascii="Arial" w:hAnsi="Arial" w:cs="Arial"/>
      </w:rPr>
    </w:pPr>
    <w:r>
      <w:rPr>
        <w:rFonts w:ascii="Arial" w:hAnsi="Arial" w:cs="Arial"/>
        <w:bCs/>
      </w:rPr>
      <w:t xml:space="preserve">Motion to Appoint Attorney </w:t>
    </w:r>
    <w:r w:rsidR="00153D13">
      <w:rPr>
        <w:rFonts w:ascii="Arial" w:hAnsi="Arial" w:cs="Arial"/>
        <w:bCs/>
      </w:rPr>
      <w:t xml:space="preserve">- </w:t>
    </w:r>
    <w:r w:rsidR="00153D13" w:rsidRPr="00153D13">
      <w:rPr>
        <w:rFonts w:ascii="Arial" w:hAnsi="Arial" w:cs="Arial"/>
        <w:bCs/>
      </w:rPr>
      <w:t xml:space="preserve">Page </w:t>
    </w:r>
    <w:r w:rsidR="00153D13" w:rsidRPr="00153D13">
      <w:rPr>
        <w:rFonts w:ascii="Arial" w:hAnsi="Arial" w:cs="Arial"/>
        <w:bCs/>
      </w:rPr>
      <w:fldChar w:fldCharType="begin"/>
    </w:r>
    <w:r w:rsidR="00153D13" w:rsidRPr="00153D13">
      <w:rPr>
        <w:rFonts w:ascii="Arial" w:hAnsi="Arial" w:cs="Arial"/>
        <w:bCs/>
      </w:rPr>
      <w:instrText xml:space="preserve"> PAGE  \* Arabic  \* MERGEFORMAT </w:instrText>
    </w:r>
    <w:r w:rsidR="00153D13" w:rsidRPr="00153D13">
      <w:rPr>
        <w:rFonts w:ascii="Arial" w:hAnsi="Arial" w:cs="Arial"/>
        <w:bCs/>
      </w:rPr>
      <w:fldChar w:fldCharType="separate"/>
    </w:r>
    <w:r w:rsidR="00DA150F">
      <w:rPr>
        <w:rFonts w:ascii="Arial" w:hAnsi="Arial" w:cs="Arial"/>
        <w:bCs/>
        <w:noProof/>
      </w:rPr>
      <w:t>2</w:t>
    </w:r>
    <w:r w:rsidR="00153D13" w:rsidRPr="00153D13">
      <w:rPr>
        <w:rFonts w:ascii="Arial" w:hAnsi="Arial" w:cs="Arial"/>
        <w:bCs/>
      </w:rPr>
      <w:fldChar w:fldCharType="end"/>
    </w:r>
    <w:r w:rsidR="00153D13" w:rsidRPr="00153D13">
      <w:rPr>
        <w:rFonts w:ascii="Arial" w:hAnsi="Arial" w:cs="Arial"/>
        <w:bCs/>
      </w:rPr>
      <w:t xml:space="preserve"> of </w:t>
    </w:r>
    <w:r w:rsidR="00153D13" w:rsidRPr="00153D13">
      <w:rPr>
        <w:rFonts w:ascii="Arial" w:hAnsi="Arial" w:cs="Arial"/>
        <w:bCs/>
      </w:rPr>
      <w:fldChar w:fldCharType="begin"/>
    </w:r>
    <w:r w:rsidR="00153D13" w:rsidRPr="00153D13">
      <w:rPr>
        <w:rFonts w:ascii="Arial" w:hAnsi="Arial" w:cs="Arial"/>
        <w:bCs/>
      </w:rPr>
      <w:instrText xml:space="preserve"> NUMPAGES  \* Arabic  \* MERGEFORMAT </w:instrText>
    </w:r>
    <w:r w:rsidR="00153D13" w:rsidRPr="00153D13">
      <w:rPr>
        <w:rFonts w:ascii="Arial" w:hAnsi="Arial" w:cs="Arial"/>
        <w:bCs/>
      </w:rPr>
      <w:fldChar w:fldCharType="separate"/>
    </w:r>
    <w:r w:rsidR="00DA150F">
      <w:rPr>
        <w:rFonts w:ascii="Arial" w:hAnsi="Arial" w:cs="Arial"/>
        <w:bCs/>
        <w:noProof/>
      </w:rPr>
      <w:t>2</w:t>
    </w:r>
    <w:r w:rsidR="00153D13" w:rsidRPr="00153D13">
      <w:rPr>
        <w:rFonts w:ascii="Arial" w:hAnsi="Arial" w:cs="Arial"/>
        <w:bCs/>
      </w:rPr>
      <w:fldChar w:fldCharType="end"/>
    </w:r>
  </w:p>
  <w:p w14:paraId="607DD660" w14:textId="03B134C2" w:rsidR="00825924" w:rsidRDefault="00027AA6">
    <w:pPr>
      <w:ind w:right="144"/>
      <w:rPr>
        <w:rFonts w:ascii="Arial" w:hAnsi="Arial" w:cs="Arial"/>
        <w:iCs/>
      </w:rPr>
    </w:pPr>
    <w:r>
      <w:rPr>
        <w:rFonts w:ascii="Arial" w:hAnsi="Arial" w:cs="Arial"/>
      </w:rPr>
      <w:t xml:space="preserve">WPF GDN </w:t>
    </w:r>
    <w:r w:rsidR="003F2E99">
      <w:rPr>
        <w:rFonts w:ascii="Arial" w:hAnsi="Arial" w:cs="Arial"/>
      </w:rPr>
      <w:t>07.0900 (12/2018</w:t>
    </w:r>
    <w:r>
      <w:rPr>
        <w:rFonts w:ascii="Arial" w:hAnsi="Arial" w:cs="Arial"/>
      </w:rPr>
      <w:t>) RCW 11.88.045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D21E" w14:textId="77777777" w:rsidR="00DA150F" w:rsidRDefault="00DA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4BF18" w14:textId="77777777" w:rsidR="00825924" w:rsidRDefault="00027AA6">
      <w:r>
        <w:separator/>
      </w:r>
    </w:p>
  </w:footnote>
  <w:footnote w:type="continuationSeparator" w:id="0">
    <w:p w14:paraId="38CD9D68" w14:textId="77777777" w:rsidR="00825924" w:rsidRDefault="0002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BA5B" w14:textId="77777777" w:rsidR="00DA150F" w:rsidRDefault="00DA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14761" w14:textId="77777777" w:rsidR="00DA150F" w:rsidRDefault="00DA1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30D4" w14:textId="77777777" w:rsidR="00DA150F" w:rsidRDefault="00DA1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3C9"/>
    <w:multiLevelType w:val="hybridMultilevel"/>
    <w:tmpl w:val="6BB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5C7C"/>
    <w:multiLevelType w:val="multilevel"/>
    <w:tmpl w:val="A8648A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FB1143"/>
    <w:multiLevelType w:val="hybridMultilevel"/>
    <w:tmpl w:val="45B6CC9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29219B"/>
    <w:multiLevelType w:val="hybridMultilevel"/>
    <w:tmpl w:val="D9BCC14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636B487B"/>
    <w:multiLevelType w:val="hybridMultilevel"/>
    <w:tmpl w:val="1996EE92"/>
    <w:lvl w:ilvl="0" w:tplc="0494212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24"/>
    <w:rsid w:val="000150B6"/>
    <w:rsid w:val="00016905"/>
    <w:rsid w:val="00027AA6"/>
    <w:rsid w:val="0007291A"/>
    <w:rsid w:val="00083F62"/>
    <w:rsid w:val="00153D13"/>
    <w:rsid w:val="001A5D7C"/>
    <w:rsid w:val="001B07D0"/>
    <w:rsid w:val="001D4CFC"/>
    <w:rsid w:val="00296870"/>
    <w:rsid w:val="0035095F"/>
    <w:rsid w:val="003E5FA2"/>
    <w:rsid w:val="003F2E99"/>
    <w:rsid w:val="00460864"/>
    <w:rsid w:val="00565161"/>
    <w:rsid w:val="00567601"/>
    <w:rsid w:val="005E5580"/>
    <w:rsid w:val="0063714C"/>
    <w:rsid w:val="00684675"/>
    <w:rsid w:val="006C6D0D"/>
    <w:rsid w:val="00703778"/>
    <w:rsid w:val="00723761"/>
    <w:rsid w:val="007B5573"/>
    <w:rsid w:val="00822733"/>
    <w:rsid w:val="00825924"/>
    <w:rsid w:val="00875FCB"/>
    <w:rsid w:val="00954AE2"/>
    <w:rsid w:val="009B1F4D"/>
    <w:rsid w:val="00A37436"/>
    <w:rsid w:val="00AA06A1"/>
    <w:rsid w:val="00D25587"/>
    <w:rsid w:val="00D82874"/>
    <w:rsid w:val="00D96330"/>
    <w:rsid w:val="00DA150F"/>
    <w:rsid w:val="00DA6928"/>
    <w:rsid w:val="00DB61AF"/>
    <w:rsid w:val="00E40F42"/>
    <w:rsid w:val="00E800D4"/>
    <w:rsid w:val="00EB00DE"/>
    <w:rsid w:val="00F32D06"/>
    <w:rsid w:val="00F76D9E"/>
    <w:rsid w:val="00FB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AC2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spacing w:line="240" w:lineRule="exact"/>
      <w:jc w:val="center"/>
      <w:outlineLvl w:val="0"/>
    </w:pPr>
    <w:rPr>
      <w:sz w:val="24"/>
    </w:rPr>
  </w:style>
  <w:style w:type="paragraph" w:styleId="Heading2">
    <w:name w:val="heading 2"/>
    <w:basedOn w:val="Normal"/>
    <w:next w:val="Normal"/>
    <w:link w:val="Heading2Char"/>
    <w:uiPriority w:val="9"/>
    <w:unhideWhenUsed/>
    <w:qFormat/>
    <w:rsid w:val="00D25587"/>
    <w:pP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D255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cs="Times New Roman"/>
      <w:sz w:val="20"/>
      <w:szCs w:val="20"/>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0"/>
      <w:szCs w:val="20"/>
    </w:rPr>
  </w:style>
  <w:style w:type="paragraph" w:styleId="BodyText">
    <w:name w:val="Body Text"/>
    <w:basedOn w:val="Normal"/>
    <w:pPr>
      <w:spacing w:after="120" w:line="240" w:lineRule="exact"/>
    </w:pPr>
    <w:rPr>
      <w:sz w:val="24"/>
    </w:rPr>
  </w:style>
  <w:style w:type="character" w:customStyle="1" w:styleId="BodyTextChar">
    <w:name w:val="Body Text Char"/>
    <w:rPr>
      <w:rFonts w:ascii="Times New Roman" w:eastAsia="Times New Roman" w:hAnsi="Times New Roman"/>
      <w:sz w:val="24"/>
    </w:rPr>
  </w:style>
  <w:style w:type="character" w:styleId="PageNumber">
    <w:name w:val="page number"/>
    <w:basedOn w:val="DefaultParagraphFont"/>
    <w:semiHidden/>
  </w:style>
  <w:style w:type="paragraph" w:customStyle="1" w:styleId="SingleSpacing">
    <w:name w:val="Single Spacing"/>
    <w:basedOn w:val="Normal"/>
    <w:pPr>
      <w:spacing w:line="240" w:lineRule="exact"/>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Revision">
    <w:name w:val="Revision"/>
    <w:hidden/>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style>
  <w:style w:type="paragraph" w:customStyle="1" w:styleId="Body">
    <w:name w:val="Body"/>
    <w:basedOn w:val="Normal"/>
    <w:rsid w:val="00D82874"/>
    <w:pPr>
      <w:spacing w:line="480" w:lineRule="exact"/>
    </w:pPr>
    <w:rPr>
      <w:sz w:val="24"/>
    </w:rPr>
  </w:style>
  <w:style w:type="character" w:styleId="Hyperlink">
    <w:name w:val="Hyperlink"/>
    <w:basedOn w:val="DefaultParagraphFont"/>
    <w:uiPriority w:val="99"/>
    <w:unhideWhenUsed/>
    <w:rsid w:val="00703778"/>
    <w:rPr>
      <w:color w:val="0563C1" w:themeColor="hyperlink"/>
      <w:u w:val="single"/>
    </w:rPr>
  </w:style>
  <w:style w:type="character" w:customStyle="1" w:styleId="Heading2Char">
    <w:name w:val="Heading 2 Char"/>
    <w:basedOn w:val="DefaultParagraphFont"/>
    <w:link w:val="Heading2"/>
    <w:uiPriority w:val="9"/>
    <w:rsid w:val="00D25587"/>
    <w:rPr>
      <w:rFonts w:ascii="Arial" w:eastAsiaTheme="majorEastAsia" w:hAnsi="Arial" w:cstheme="majorBidi"/>
      <w:b/>
      <w:color w:val="000000" w:themeColor="text1"/>
      <w:sz w:val="24"/>
      <w:szCs w:val="26"/>
    </w:rPr>
  </w:style>
  <w:style w:type="paragraph" w:styleId="NoSpacing">
    <w:name w:val="No Spacing"/>
    <w:uiPriority w:val="1"/>
    <w:qFormat/>
    <w:rsid w:val="00D25587"/>
    <w:pPr>
      <w:overflowPunct w:val="0"/>
      <w:autoSpaceDE w:val="0"/>
      <w:autoSpaceDN w:val="0"/>
      <w:adjustRightInd w:val="0"/>
      <w:textAlignment w:val="baseline"/>
    </w:pPr>
    <w:rPr>
      <w:rFonts w:ascii="Times New Roman" w:eastAsia="Times New Roman" w:hAnsi="Times New Roman"/>
    </w:rPr>
  </w:style>
  <w:style w:type="character" w:customStyle="1" w:styleId="Heading3Char">
    <w:name w:val="Heading 3 Char"/>
    <w:basedOn w:val="DefaultParagraphFont"/>
    <w:link w:val="Heading3"/>
    <w:uiPriority w:val="9"/>
    <w:rsid w:val="00D255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4E642-76E2-42D2-A798-6BE85028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2018-12-11T23:29:00Z</dcterms:created>
  <dcterms:modified xsi:type="dcterms:W3CDTF">2018-12-11T23:29:00Z</dcterms:modified>
</cp:coreProperties>
</file>