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5D232" w14:textId="77777777" w:rsidR="008C3EC0" w:rsidRPr="00D629B8" w:rsidRDefault="008C3EC0" w:rsidP="00BB49A9">
      <w:pPr>
        <w:tabs>
          <w:tab w:val="left" w:pos="7200"/>
        </w:tabs>
        <w:spacing w:before="3000" w:after="120"/>
        <w:jc w:val="center"/>
      </w:pPr>
      <w:r w:rsidRPr="00D629B8">
        <w:rPr>
          <w:rFonts w:ascii="Arial" w:hAnsi="Arial" w:cs="Arial"/>
          <w:b/>
        </w:rPr>
        <w:t xml:space="preserve">Superior Court of Washington, County of </w:t>
      </w:r>
      <w:r w:rsidRPr="00D629B8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C3EC0" w14:paraId="30193EE6" w14:textId="77777777" w:rsidTr="005C4053">
        <w:trPr>
          <w:cantSplit/>
          <w:trHeight w:val="1575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06DBBC7" w14:textId="77777777" w:rsidR="008C3EC0" w:rsidRDefault="008C3EC0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85534D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914D47">
              <w:rPr>
                <w:rFonts w:ascii="Arial" w:hAnsi="Arial" w:cs="Arial"/>
                <w:sz w:val="22"/>
                <w:szCs w:val="22"/>
              </w:rPr>
              <w:t>G</w:t>
            </w:r>
            <w:r w:rsidR="0085534D">
              <w:rPr>
                <w:rFonts w:ascii="Arial" w:hAnsi="Arial" w:cs="Arial"/>
                <w:sz w:val="22"/>
                <w:szCs w:val="22"/>
              </w:rPr>
              <w:t>uardianship</w:t>
            </w:r>
            <w:r w:rsidR="008B6944">
              <w:rPr>
                <w:rFonts w:ascii="Arial" w:hAnsi="Arial" w:cs="Arial"/>
                <w:sz w:val="22"/>
                <w:szCs w:val="22"/>
              </w:rPr>
              <w:t xml:space="preserve"> or custody</w:t>
            </w:r>
            <w:r w:rsidR="0085534D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CC9A59F" w14:textId="77777777" w:rsidR="008C3EC0" w:rsidRPr="0085534D" w:rsidRDefault="008C3EC0" w:rsidP="008B7A72">
            <w:pPr>
              <w:tabs>
                <w:tab w:val="left" w:pos="4356"/>
              </w:tabs>
              <w:spacing w:before="48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 w:rsidR="0085534D">
              <w:rPr>
                <w:rFonts w:ascii="Arial" w:hAnsi="Arial" w:cs="Arial"/>
                <w:sz w:val="22"/>
                <w:szCs w:val="22"/>
                <w:u w:val="single"/>
              </w:rPr>
              <w:br/>
            </w:r>
            <w:r w:rsidR="008B6944">
              <w:rPr>
                <w:rFonts w:ascii="Arial" w:hAnsi="Arial" w:cs="Arial"/>
                <w:sz w:val="22"/>
                <w:szCs w:val="22"/>
              </w:rPr>
              <w:t xml:space="preserve">Respondent/s </w:t>
            </w:r>
            <w:r w:rsidR="008B6944" w:rsidRPr="00A4462F">
              <w:rPr>
                <w:rFonts w:ascii="Arial" w:hAnsi="Arial" w:cs="Arial"/>
                <w:i/>
                <w:iCs/>
                <w:sz w:val="22"/>
                <w:szCs w:val="22"/>
              </w:rPr>
              <w:t>(minors/children)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E3A6EC" w14:textId="1166F8DA" w:rsidR="008C3EC0" w:rsidRPr="00D45460" w:rsidRDefault="008C3EC0" w:rsidP="005C4053">
            <w:pPr>
              <w:tabs>
                <w:tab w:val="left" w:pos="4266"/>
              </w:tabs>
              <w:spacing w:before="240" w:after="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45460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  <w:p w14:paraId="4E875D69" w14:textId="77777777" w:rsidR="003D75B6" w:rsidRPr="00D45460" w:rsidRDefault="008C3EC0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45460">
              <w:rPr>
                <w:rFonts w:ascii="Arial" w:hAnsi="Arial" w:cs="Arial"/>
                <w:b/>
                <w:sz w:val="22"/>
                <w:szCs w:val="22"/>
              </w:rPr>
              <w:t xml:space="preserve">Petition to </w:t>
            </w:r>
            <w:r w:rsidR="007C2205" w:rsidRPr="00D45460">
              <w:rPr>
                <w:rFonts w:ascii="Arial" w:hAnsi="Arial" w:cs="Arial"/>
                <w:b/>
                <w:sz w:val="22"/>
                <w:szCs w:val="22"/>
              </w:rPr>
              <w:t xml:space="preserve">Terminate </w:t>
            </w:r>
            <w:r w:rsidR="003D75B6" w:rsidRPr="00D45460">
              <w:rPr>
                <w:rFonts w:ascii="Arial" w:hAnsi="Arial" w:cs="Arial"/>
                <w:b/>
                <w:sz w:val="22"/>
                <w:szCs w:val="22"/>
              </w:rPr>
              <w:t xml:space="preserve">or Change </w:t>
            </w:r>
            <w:r w:rsidR="008B6944" w:rsidRPr="00D45460">
              <w:rPr>
                <w:rFonts w:ascii="Arial" w:hAnsi="Arial" w:cs="Arial"/>
                <w:b/>
                <w:sz w:val="22"/>
                <w:szCs w:val="22"/>
              </w:rPr>
              <w:t>Minor Guardianship or Non-Parent Custody Order</w:t>
            </w:r>
          </w:p>
          <w:p w14:paraId="3A176F65" w14:textId="77777777" w:rsidR="00C90684" w:rsidRPr="00D4491E" w:rsidRDefault="00954364" w:rsidP="00170CB6">
            <w:pPr>
              <w:tabs>
                <w:tab w:val="right" w:pos="9360"/>
              </w:tabs>
              <w:spacing w:before="60" w:after="0"/>
              <w:rPr>
                <w:rFonts w:ascii="Arial" w:hAnsi="Arial" w:cs="Arial"/>
                <w:i/>
                <w:sz w:val="22"/>
                <w:szCs w:val="22"/>
              </w:rPr>
            </w:pPr>
            <w:r w:rsidRPr="00D45460">
              <w:rPr>
                <w:rFonts w:ascii="Arial" w:hAnsi="Arial" w:cs="Arial"/>
                <w:b/>
                <w:sz w:val="22"/>
                <w:szCs w:val="22"/>
              </w:rPr>
              <w:t>(PT</w:t>
            </w:r>
            <w:r w:rsidR="0001357C" w:rsidRPr="00D45460">
              <w:rPr>
                <w:rFonts w:ascii="Arial" w:hAnsi="Arial" w:cs="Arial"/>
                <w:b/>
                <w:sz w:val="22"/>
                <w:szCs w:val="22"/>
              </w:rPr>
              <w:t>MD</w:t>
            </w:r>
            <w:r w:rsidRPr="00D4546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14:paraId="538EC2CA" w14:textId="77777777" w:rsidR="008C3EC0" w:rsidRPr="00D45460" w:rsidRDefault="00C90684" w:rsidP="008B7A72">
      <w:pPr>
        <w:tabs>
          <w:tab w:val="left" w:pos="144"/>
        </w:tabs>
        <w:spacing w:before="120" w:after="0"/>
        <w:rPr>
          <w:rFonts w:ascii="Arial" w:hAnsi="Arial" w:cs="Arial"/>
          <w:i/>
          <w:sz w:val="22"/>
          <w:szCs w:val="22"/>
        </w:rPr>
      </w:pPr>
      <w:r w:rsidRPr="00D45460">
        <w:rPr>
          <w:rFonts w:ascii="Arial" w:hAnsi="Arial" w:cs="Arial"/>
          <w:b/>
          <w:i/>
          <w:sz w:val="22"/>
          <w:szCs w:val="22"/>
        </w:rPr>
        <w:t>Use this form</w:t>
      </w:r>
      <w:r w:rsidR="00D4491E" w:rsidRPr="00D45460">
        <w:rPr>
          <w:rFonts w:ascii="Arial" w:hAnsi="Arial" w:cs="Arial"/>
          <w:b/>
          <w:i/>
          <w:sz w:val="22"/>
          <w:szCs w:val="22"/>
        </w:rPr>
        <w:t xml:space="preserve"> </w:t>
      </w:r>
      <w:r w:rsidR="00D4491E" w:rsidRPr="00D45460">
        <w:rPr>
          <w:rFonts w:ascii="Arial" w:hAnsi="Arial" w:cs="Arial"/>
          <w:bCs/>
          <w:i/>
          <w:sz w:val="22"/>
          <w:szCs w:val="22"/>
        </w:rPr>
        <w:t xml:space="preserve">together with a Notice of Hearing </w:t>
      </w:r>
      <w:r w:rsidR="0001357C" w:rsidRPr="00D45460">
        <w:rPr>
          <w:rFonts w:ascii="Arial" w:hAnsi="Arial" w:cs="Arial"/>
          <w:bCs/>
          <w:i/>
          <w:sz w:val="22"/>
          <w:szCs w:val="22"/>
        </w:rPr>
        <w:t>about a Petition to Terminate or Change a Minor Guardianship or Non-Parent Custody Order</w:t>
      </w:r>
      <w:r w:rsidR="00FC1B79" w:rsidRPr="00D45460">
        <w:rPr>
          <w:rFonts w:ascii="Arial" w:hAnsi="Arial" w:cs="Arial"/>
          <w:bCs/>
          <w:i/>
          <w:sz w:val="22"/>
          <w:szCs w:val="22"/>
        </w:rPr>
        <w:t>.</w:t>
      </w:r>
    </w:p>
    <w:p w14:paraId="26D392EE" w14:textId="77777777" w:rsidR="008C3EC0" w:rsidRPr="00170CB6" w:rsidRDefault="008C3EC0" w:rsidP="00D45460">
      <w:pPr>
        <w:spacing w:before="180" w:after="0"/>
        <w:jc w:val="center"/>
        <w:outlineLvl w:val="0"/>
        <w:rPr>
          <w:rFonts w:ascii="Arial" w:hAnsi="Arial" w:cs="Arial"/>
          <w:i/>
          <w:color w:val="262626"/>
          <w:sz w:val="28"/>
          <w:szCs w:val="28"/>
        </w:rPr>
      </w:pPr>
      <w:r w:rsidRPr="00F242E4">
        <w:rPr>
          <w:rFonts w:ascii="Arial" w:hAnsi="Arial" w:cs="Arial"/>
          <w:b/>
          <w:sz w:val="28"/>
          <w:szCs w:val="28"/>
        </w:rPr>
        <w:t xml:space="preserve">Petition to </w:t>
      </w:r>
      <w:r w:rsidR="00F15795" w:rsidRPr="00F242E4">
        <w:rPr>
          <w:rFonts w:ascii="Arial" w:hAnsi="Arial" w:cs="Arial"/>
          <w:b/>
          <w:sz w:val="28"/>
          <w:szCs w:val="28"/>
        </w:rPr>
        <w:t>Terminate</w:t>
      </w:r>
      <w:r w:rsidR="00F53E6F" w:rsidRPr="00F242E4">
        <w:rPr>
          <w:rFonts w:ascii="Arial" w:hAnsi="Arial" w:cs="Arial"/>
          <w:b/>
          <w:sz w:val="28"/>
          <w:szCs w:val="28"/>
        </w:rPr>
        <w:t xml:space="preserve"> or Change</w:t>
      </w:r>
      <w:r w:rsidRPr="00F242E4">
        <w:rPr>
          <w:rFonts w:ascii="Arial" w:hAnsi="Arial" w:cs="Arial"/>
          <w:b/>
          <w:sz w:val="28"/>
          <w:szCs w:val="28"/>
        </w:rPr>
        <w:t xml:space="preserve"> </w:t>
      </w:r>
      <w:r w:rsidR="00AF2BDC" w:rsidRPr="00F242E4">
        <w:rPr>
          <w:rFonts w:ascii="Arial" w:hAnsi="Arial" w:cs="Arial"/>
          <w:b/>
          <w:sz w:val="28"/>
          <w:szCs w:val="28"/>
        </w:rPr>
        <w:br/>
      </w:r>
      <w:r w:rsidR="008B6944" w:rsidRPr="00F242E4">
        <w:rPr>
          <w:rFonts w:ascii="Arial" w:hAnsi="Arial" w:cs="Arial"/>
          <w:b/>
          <w:sz w:val="28"/>
          <w:szCs w:val="28"/>
        </w:rPr>
        <w:t xml:space="preserve">Minor Guardianship or </w:t>
      </w:r>
      <w:r w:rsidR="00D113FD" w:rsidRPr="00F242E4">
        <w:rPr>
          <w:rFonts w:ascii="Arial" w:hAnsi="Arial" w:cs="Arial"/>
          <w:b/>
          <w:sz w:val="28"/>
          <w:szCs w:val="28"/>
        </w:rPr>
        <w:t>Non-Parent</w:t>
      </w:r>
      <w:r w:rsidRPr="00F242E4">
        <w:rPr>
          <w:rFonts w:ascii="Arial" w:hAnsi="Arial" w:cs="Arial"/>
          <w:b/>
          <w:sz w:val="28"/>
          <w:szCs w:val="28"/>
        </w:rPr>
        <w:t xml:space="preserve"> Custody Order</w:t>
      </w:r>
    </w:p>
    <w:p w14:paraId="1DB87C3F" w14:textId="77777777" w:rsidR="00430961" w:rsidRPr="00D45460" w:rsidRDefault="00430961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 xml:space="preserve">1. </w:t>
      </w:r>
      <w:r w:rsidRPr="00D45460">
        <w:rPr>
          <w:sz w:val="22"/>
          <w:szCs w:val="22"/>
        </w:rPr>
        <w:tab/>
        <w:t xml:space="preserve">Who is asking to terminate or change the </w:t>
      </w:r>
      <w:r w:rsidR="003A45C8" w:rsidRPr="00D45460">
        <w:rPr>
          <w:sz w:val="22"/>
          <w:szCs w:val="22"/>
        </w:rPr>
        <w:t xml:space="preserve">guardianship or </w:t>
      </w:r>
      <w:r w:rsidRPr="00D45460">
        <w:rPr>
          <w:sz w:val="22"/>
          <w:szCs w:val="22"/>
        </w:rPr>
        <w:t>custody order?</w:t>
      </w:r>
    </w:p>
    <w:p w14:paraId="498330D0" w14:textId="77777777" w:rsidR="00430961" w:rsidRDefault="00430961" w:rsidP="00D45460">
      <w:pPr>
        <w:pStyle w:val="WABody6above"/>
        <w:tabs>
          <w:tab w:val="left" w:pos="7920"/>
        </w:tabs>
        <w:ind w:left="1080"/>
      </w:pPr>
      <w:r>
        <w:t xml:space="preserve">Name: </w:t>
      </w:r>
      <w:r w:rsidRPr="00251E17">
        <w:rPr>
          <w:u w:val="single"/>
        </w:rPr>
        <w:tab/>
      </w:r>
      <w:r w:rsidR="00251E17">
        <w:t xml:space="preserve">. </w:t>
      </w:r>
      <w:r>
        <w:t>I am a:</w:t>
      </w:r>
    </w:p>
    <w:p w14:paraId="48F470AE" w14:textId="77777777" w:rsidR="00430961" w:rsidRDefault="00430961" w:rsidP="00D45460">
      <w:pPr>
        <w:pStyle w:val="WABody6above"/>
        <w:ind w:left="1080"/>
      </w:pPr>
      <w:r>
        <w:t>[  ]</w:t>
      </w:r>
      <w:r>
        <w:tab/>
        <w:t>parent of the children.</w:t>
      </w:r>
    </w:p>
    <w:p w14:paraId="6493AA3C" w14:textId="77777777" w:rsidR="00430961" w:rsidRDefault="00430961" w:rsidP="00D45460">
      <w:pPr>
        <w:pStyle w:val="WABody6above"/>
        <w:ind w:left="1080"/>
      </w:pPr>
      <w:r>
        <w:t>[  ]</w:t>
      </w:r>
      <w:r>
        <w:tab/>
        <w:t xml:space="preserve">child </w:t>
      </w:r>
      <w:r w:rsidR="00895980">
        <w:t xml:space="preserve">age </w:t>
      </w:r>
      <w:r>
        <w:t>12 or older.</w:t>
      </w:r>
    </w:p>
    <w:p w14:paraId="0FF6B6A3" w14:textId="77777777" w:rsidR="00430961" w:rsidRDefault="00430961" w:rsidP="00D45460">
      <w:pPr>
        <w:pStyle w:val="WABody6above"/>
        <w:ind w:left="1080"/>
      </w:pPr>
      <w:r>
        <w:t>[  ]</w:t>
      </w:r>
      <w:r>
        <w:tab/>
        <w:t>guardian.</w:t>
      </w:r>
      <w:bookmarkStart w:id="0" w:name="_GoBack"/>
      <w:bookmarkEnd w:id="0"/>
    </w:p>
    <w:p w14:paraId="06C941D7" w14:textId="77777777" w:rsidR="00430961" w:rsidRDefault="00430961" w:rsidP="00D45460">
      <w:pPr>
        <w:pStyle w:val="WABody6above"/>
        <w:ind w:left="1080"/>
      </w:pPr>
      <w:r>
        <w:t>[  ]</w:t>
      </w:r>
      <w:r>
        <w:tab/>
        <w:t>non-parent custodian.</w:t>
      </w:r>
    </w:p>
    <w:p w14:paraId="71EF988A" w14:textId="77777777" w:rsidR="00430961" w:rsidRDefault="00430961" w:rsidP="00D45460">
      <w:pPr>
        <w:pStyle w:val="WABody6above"/>
        <w:tabs>
          <w:tab w:val="left" w:pos="9180"/>
        </w:tabs>
        <w:ind w:left="1080"/>
        <w:rPr>
          <w:u w:val="single"/>
        </w:rPr>
      </w:pPr>
      <w:r>
        <w:t>[  ]</w:t>
      </w:r>
      <w:r>
        <w:tab/>
        <w:t xml:space="preserve">person interested in the welfare of the children </w:t>
      </w:r>
      <w:r>
        <w:rPr>
          <w:i/>
        </w:rPr>
        <w:t>(describe relationship)</w:t>
      </w:r>
      <w:r>
        <w:t>:</w:t>
      </w:r>
      <w:r>
        <w:rPr>
          <w:u w:val="single"/>
        </w:rPr>
        <w:tab/>
      </w:r>
    </w:p>
    <w:p w14:paraId="0FBBD242" w14:textId="77777777" w:rsidR="00430961" w:rsidRDefault="00430961" w:rsidP="00D45460">
      <w:pPr>
        <w:pStyle w:val="WABody6above"/>
        <w:tabs>
          <w:tab w:val="left" w:pos="9180"/>
        </w:tabs>
        <w:ind w:left="1080" w:firstLine="0"/>
        <w:rPr>
          <w:u w:val="single"/>
        </w:rPr>
      </w:pPr>
      <w:r>
        <w:rPr>
          <w:u w:val="single"/>
        </w:rPr>
        <w:tab/>
      </w:r>
    </w:p>
    <w:p w14:paraId="337DE5A6" w14:textId="6C0A2EEC" w:rsidR="00430961" w:rsidRPr="00D45460" w:rsidRDefault="00430961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 xml:space="preserve">2. </w:t>
      </w:r>
      <w:r w:rsidRPr="00D45460">
        <w:rPr>
          <w:sz w:val="22"/>
          <w:szCs w:val="22"/>
        </w:rPr>
        <w:tab/>
      </w:r>
      <w:r w:rsidR="000E2B7F" w:rsidRPr="00D45460">
        <w:rPr>
          <w:sz w:val="22"/>
          <w:szCs w:val="22"/>
        </w:rPr>
        <w:t>Notice</w:t>
      </w:r>
      <w:r w:rsidR="003A45C8" w:rsidRPr="00D45460">
        <w:rPr>
          <w:sz w:val="22"/>
          <w:szCs w:val="22"/>
        </w:rPr>
        <w:t xml:space="preserve"> to </w:t>
      </w:r>
      <w:r w:rsidR="00A00C8C" w:rsidRPr="00D45460">
        <w:rPr>
          <w:sz w:val="22"/>
          <w:szCs w:val="22"/>
        </w:rPr>
        <w:t>O</w:t>
      </w:r>
      <w:r w:rsidR="003A45C8" w:rsidRPr="00D45460">
        <w:rPr>
          <w:sz w:val="22"/>
          <w:szCs w:val="22"/>
        </w:rPr>
        <w:t>thers</w:t>
      </w:r>
    </w:p>
    <w:p w14:paraId="7FDFE991" w14:textId="77777777" w:rsidR="00317163" w:rsidRDefault="000E2B7F" w:rsidP="00D45460">
      <w:pPr>
        <w:pStyle w:val="WABody38flush"/>
        <w:ind w:left="720"/>
        <w:rPr>
          <w:iCs/>
        </w:rPr>
      </w:pPr>
      <w:r w:rsidRPr="00B44FA7">
        <w:t xml:space="preserve">I </w:t>
      </w:r>
      <w:r>
        <w:t xml:space="preserve">will serve this </w:t>
      </w:r>
      <w:r w:rsidR="00317163" w:rsidRPr="00317163">
        <w:rPr>
          <w:i/>
          <w:iCs/>
        </w:rPr>
        <w:t>Petition</w:t>
      </w:r>
      <w:r w:rsidR="00476A2F">
        <w:rPr>
          <w:i/>
        </w:rPr>
        <w:t xml:space="preserve"> </w:t>
      </w:r>
      <w:r w:rsidR="00476A2F">
        <w:t>and a</w:t>
      </w:r>
      <w:r>
        <w:t xml:space="preserve"> </w:t>
      </w:r>
      <w:r w:rsidRPr="00317163">
        <w:rPr>
          <w:i/>
          <w:iCs/>
        </w:rPr>
        <w:t xml:space="preserve">Notice of Hearing </w:t>
      </w:r>
      <w:r w:rsidR="0001357C">
        <w:rPr>
          <w:i/>
          <w:iCs/>
        </w:rPr>
        <w:t>about a Petition to</w:t>
      </w:r>
      <w:r w:rsidRPr="00317163">
        <w:rPr>
          <w:i/>
          <w:iCs/>
        </w:rPr>
        <w:t xml:space="preserve"> </w:t>
      </w:r>
      <w:r w:rsidR="0001357C" w:rsidRPr="00317163">
        <w:rPr>
          <w:i/>
          <w:iCs/>
        </w:rPr>
        <w:t>Terminate</w:t>
      </w:r>
      <w:r w:rsidRPr="00317163">
        <w:rPr>
          <w:i/>
          <w:iCs/>
        </w:rPr>
        <w:t xml:space="preserve"> o</w:t>
      </w:r>
      <w:r w:rsidR="00317163" w:rsidRPr="00317163">
        <w:rPr>
          <w:i/>
          <w:iCs/>
        </w:rPr>
        <w:t>r Chang</w:t>
      </w:r>
      <w:r w:rsidR="0001357C">
        <w:rPr>
          <w:i/>
          <w:iCs/>
        </w:rPr>
        <w:t>e a</w:t>
      </w:r>
      <w:r w:rsidR="00317163" w:rsidRPr="00317163">
        <w:rPr>
          <w:i/>
          <w:iCs/>
        </w:rPr>
        <w:t xml:space="preserve"> Minor Guardianship or Non-Parent Custody Order</w:t>
      </w:r>
      <w:r w:rsidR="00317163">
        <w:rPr>
          <w:iCs/>
        </w:rPr>
        <w:t xml:space="preserve"> </w:t>
      </w:r>
      <w:r w:rsidR="00E9119A">
        <w:rPr>
          <w:iCs/>
        </w:rPr>
        <w:t>on</w:t>
      </w:r>
      <w:r w:rsidR="00895980">
        <w:rPr>
          <w:iCs/>
        </w:rPr>
        <w:t xml:space="preserve"> anyone else who is a</w:t>
      </w:r>
      <w:r w:rsidR="00317163">
        <w:rPr>
          <w:iCs/>
        </w:rPr>
        <w:t>:</w:t>
      </w:r>
    </w:p>
    <w:p w14:paraId="4C105ED4" w14:textId="77777777" w:rsidR="00317163" w:rsidRDefault="00895980" w:rsidP="00D45460">
      <w:pPr>
        <w:pStyle w:val="WABody6above"/>
        <w:numPr>
          <w:ilvl w:val="0"/>
          <w:numId w:val="29"/>
        </w:numPr>
        <w:spacing w:before="60"/>
        <w:ind w:left="1440"/>
      </w:pPr>
      <w:r>
        <w:t>p</w:t>
      </w:r>
      <w:r w:rsidR="000E2B7F">
        <w:t>arent</w:t>
      </w:r>
      <w:r>
        <w:t>,</w:t>
      </w:r>
    </w:p>
    <w:p w14:paraId="2B12CE4C" w14:textId="77777777" w:rsidR="00317163" w:rsidRDefault="000E2B7F" w:rsidP="00D45460">
      <w:pPr>
        <w:pStyle w:val="WABody6above"/>
        <w:numPr>
          <w:ilvl w:val="0"/>
          <w:numId w:val="29"/>
        </w:numPr>
        <w:spacing w:before="60"/>
        <w:ind w:left="1440"/>
      </w:pPr>
      <w:r>
        <w:t>child</w:t>
      </w:r>
      <w:r w:rsidR="00895980">
        <w:t xml:space="preserve"> age </w:t>
      </w:r>
      <w:r>
        <w:t>12</w:t>
      </w:r>
      <w:r w:rsidR="00895980">
        <w:t xml:space="preserve"> or older,</w:t>
      </w:r>
    </w:p>
    <w:p w14:paraId="0B8106F0" w14:textId="77777777" w:rsidR="00317163" w:rsidRDefault="000E2B7F" w:rsidP="00D45460">
      <w:pPr>
        <w:pStyle w:val="WABody6above"/>
        <w:numPr>
          <w:ilvl w:val="0"/>
          <w:numId w:val="29"/>
        </w:numPr>
        <w:spacing w:before="60"/>
        <w:ind w:left="1440"/>
      </w:pPr>
      <w:r>
        <w:t>guardian</w:t>
      </w:r>
      <w:r w:rsidR="00895980">
        <w:t xml:space="preserve"> or </w:t>
      </w:r>
      <w:r>
        <w:t>non-parent custodian</w:t>
      </w:r>
      <w:r w:rsidR="00895980">
        <w:t>, or</w:t>
      </w:r>
    </w:p>
    <w:p w14:paraId="6FF3EA0B" w14:textId="77777777" w:rsidR="000E2B7F" w:rsidRPr="00123556" w:rsidRDefault="000E2B7F" w:rsidP="00D45460">
      <w:pPr>
        <w:pStyle w:val="WABody6above"/>
        <w:numPr>
          <w:ilvl w:val="0"/>
          <w:numId w:val="29"/>
        </w:numPr>
        <w:spacing w:before="60"/>
        <w:ind w:left="1440"/>
      </w:pPr>
      <w:r>
        <w:t>interested part</w:t>
      </w:r>
      <w:r w:rsidR="00895980">
        <w:t>y</w:t>
      </w:r>
      <w:r>
        <w:t xml:space="preserve"> listed in the </w:t>
      </w:r>
      <w:r w:rsidRPr="00F14063">
        <w:rPr>
          <w:i/>
        </w:rPr>
        <w:t>Minor Guardianship Order</w:t>
      </w:r>
      <w:r w:rsidR="00390967">
        <w:rPr>
          <w:i/>
        </w:rPr>
        <w:t xml:space="preserve"> </w:t>
      </w:r>
      <w:r w:rsidR="00390967">
        <w:rPr>
          <w:iCs/>
        </w:rPr>
        <w:t>(if any)</w:t>
      </w:r>
    </w:p>
    <w:p w14:paraId="7B66A56C" w14:textId="77777777" w:rsidR="00123556" w:rsidRDefault="00123556" w:rsidP="00D45460">
      <w:pPr>
        <w:pStyle w:val="WABody6above"/>
        <w:spacing w:before="60"/>
        <w:ind w:left="1080"/>
        <w:rPr>
          <w:i/>
          <w:iCs/>
        </w:rPr>
      </w:pPr>
      <w:r>
        <w:rPr>
          <w:iCs/>
        </w:rPr>
        <w:t xml:space="preserve">All parties’ information is listed in the </w:t>
      </w:r>
      <w:r w:rsidRPr="00123556">
        <w:rPr>
          <w:i/>
          <w:iCs/>
        </w:rPr>
        <w:t>Notice Attachment</w:t>
      </w:r>
      <w:r w:rsidR="000D5140">
        <w:rPr>
          <w:i/>
          <w:iCs/>
        </w:rPr>
        <w:t xml:space="preserve"> </w:t>
      </w:r>
      <w:r w:rsidR="000D5140">
        <w:rPr>
          <w:iCs/>
        </w:rPr>
        <w:t>to</w:t>
      </w:r>
      <w:r w:rsidR="000D5140">
        <w:rPr>
          <w:i/>
          <w:iCs/>
        </w:rPr>
        <w:t xml:space="preserve"> Notice of Hearing</w:t>
      </w:r>
      <w:r w:rsidR="00CA30E3">
        <w:rPr>
          <w:i/>
          <w:iCs/>
        </w:rPr>
        <w:t>.</w:t>
      </w:r>
    </w:p>
    <w:p w14:paraId="1081B5C8" w14:textId="5DB6FA03" w:rsidR="00430961" w:rsidRPr="00D45460" w:rsidRDefault="00430961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 xml:space="preserve">3. </w:t>
      </w:r>
      <w:r w:rsidRPr="00D45460">
        <w:rPr>
          <w:sz w:val="22"/>
          <w:szCs w:val="22"/>
        </w:rPr>
        <w:tab/>
        <w:t xml:space="preserve">Who are the children involved in this case? </w:t>
      </w:r>
    </w:p>
    <w:tbl>
      <w:tblPr>
        <w:tblW w:w="882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417"/>
        <w:gridCol w:w="720"/>
        <w:gridCol w:w="360"/>
        <w:gridCol w:w="3240"/>
        <w:gridCol w:w="720"/>
      </w:tblGrid>
      <w:tr w:rsidR="00251E17" w14:paraId="5A077821" w14:textId="77777777" w:rsidTr="003431B7">
        <w:trPr>
          <w:cantSplit/>
          <w:tblHeader/>
        </w:trPr>
        <w:tc>
          <w:tcPr>
            <w:tcW w:w="3780" w:type="dxa"/>
            <w:gridSpan w:val="2"/>
            <w:shd w:val="clear" w:color="auto" w:fill="auto"/>
          </w:tcPr>
          <w:p w14:paraId="14500EFB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52974611"/>
            <w:r>
              <w:rPr>
                <w:rFonts w:ascii="Arial" w:hAnsi="Arial" w:cs="Arial"/>
                <w:sz w:val="22"/>
                <w:szCs w:val="22"/>
              </w:rPr>
              <w:lastRenderedPageBreak/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5E5B739F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756F7CB1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510F7BA6" w14:textId="77777777" w:rsidR="00251E17" w:rsidRDefault="00251E17" w:rsidP="003431B7">
            <w:pPr>
              <w:tabs>
                <w:tab w:val="left" w:pos="9360"/>
              </w:tabs>
              <w:suppressAutoHyphens/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251E17" w14:paraId="3061084E" w14:textId="77777777" w:rsidTr="003431B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6B98683F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50E4260E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B94D9F3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787A2A92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2.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01C02771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3B5CC07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E17" w14:paraId="685A69C9" w14:textId="77777777" w:rsidTr="003431B7">
        <w:trPr>
          <w:cantSplit/>
        </w:trPr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15886810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3.</w:t>
            </w:r>
          </w:p>
        </w:tc>
        <w:tc>
          <w:tcPr>
            <w:tcW w:w="3417" w:type="dxa"/>
            <w:tcBorders>
              <w:left w:val="nil"/>
            </w:tcBorders>
            <w:shd w:val="clear" w:color="auto" w:fill="auto"/>
          </w:tcPr>
          <w:p w14:paraId="2D0CEB7B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63B293F7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54E3531B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4.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2FF80D9F" w14:textId="77777777" w:rsidR="00251E17" w:rsidRDefault="00251E17" w:rsidP="003431B7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A2F6C4B" w14:textId="77777777" w:rsidR="00251E17" w:rsidRDefault="00251E17" w:rsidP="003431B7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bookmarkEnd w:id="1"/>
    <w:p w14:paraId="6F993D7A" w14:textId="4FBA602A" w:rsidR="00A73FDD" w:rsidRPr="00D45460" w:rsidRDefault="00A73FDD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 xml:space="preserve">4. </w:t>
      </w:r>
      <w:r w:rsidRPr="00D45460">
        <w:rPr>
          <w:sz w:val="22"/>
          <w:szCs w:val="22"/>
        </w:rPr>
        <w:tab/>
        <w:t>Describe the guardianship or non-parent custody order in place now:</w:t>
      </w:r>
    </w:p>
    <w:p w14:paraId="64D85C04" w14:textId="77777777" w:rsidR="00A73FDD" w:rsidRDefault="00A73FDD" w:rsidP="00D45460">
      <w:pPr>
        <w:tabs>
          <w:tab w:val="righ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current order that gives guardianship or custody of the children to a non-parent is a </w:t>
      </w:r>
    </w:p>
    <w:p w14:paraId="5B4EF877" w14:textId="77777777" w:rsidR="00A73FDD" w:rsidRDefault="00A73FDD" w:rsidP="00D45460">
      <w:pPr>
        <w:tabs>
          <w:tab w:val="left" w:pos="9360"/>
        </w:tabs>
        <w:spacing w:before="8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(title of order):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9EE676" w14:textId="77777777" w:rsidR="000B3133" w:rsidRPr="000B3133" w:rsidRDefault="000B3133" w:rsidP="00D45460">
      <w:pPr>
        <w:tabs>
          <w:tab w:val="left" w:pos="9360"/>
        </w:tabs>
        <w:spacing w:before="8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case number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0247446" w14:textId="77777777" w:rsidR="00A73FDD" w:rsidRDefault="00A73FDD" w:rsidP="00D45460">
      <w:pPr>
        <w:tabs>
          <w:tab w:val="left" w:pos="4860"/>
          <w:tab w:val="left" w:pos="9360"/>
        </w:tabs>
        <w:spacing w:before="120" w:after="0"/>
        <w:ind w:left="72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</w:rPr>
        <w:t xml:space="preserve">signed by a court on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  <w:r>
        <w:rPr>
          <w:rFonts w:ascii="Arial" w:hAnsi="Arial" w:cs="Arial"/>
          <w:spacing w:val="-2"/>
          <w:sz w:val="22"/>
          <w:szCs w:val="22"/>
        </w:rPr>
        <w:t xml:space="preserve"> in </w:t>
      </w: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18D53C8" w14:textId="77777777" w:rsidR="000B3133" w:rsidRPr="000B3133" w:rsidRDefault="00A73FDD" w:rsidP="00D45460">
      <w:pPr>
        <w:tabs>
          <w:tab w:val="left" w:pos="2700"/>
          <w:tab w:val="left" w:pos="5130"/>
          <w:tab w:val="left" w:pos="9360"/>
        </w:tabs>
        <w:spacing w:after="120"/>
        <w:ind w:left="720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pacing w:val="-2"/>
          <w:sz w:val="20"/>
          <w:szCs w:val="20"/>
        </w:rPr>
        <w:tab/>
        <w:t>date</w:t>
      </w:r>
      <w:r>
        <w:rPr>
          <w:rFonts w:ascii="Arial" w:hAnsi="Arial" w:cs="Arial"/>
          <w:i/>
          <w:spacing w:val="-2"/>
          <w:sz w:val="20"/>
          <w:szCs w:val="20"/>
        </w:rPr>
        <w:tab/>
        <w:t>county and state</w:t>
      </w:r>
    </w:p>
    <w:tbl>
      <w:tblPr>
        <w:tblW w:w="0" w:type="auto"/>
        <w:tblInd w:w="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A73FDD" w14:paraId="00734AAD" w14:textId="77777777" w:rsidTr="00D45460">
        <w:tc>
          <w:tcPr>
            <w:tcW w:w="8640" w:type="dxa"/>
            <w:shd w:val="clear" w:color="auto" w:fill="auto"/>
          </w:tcPr>
          <w:p w14:paraId="15D3FBE5" w14:textId="261C933A" w:rsidR="00A73FDD" w:rsidRDefault="00A73FDD" w:rsidP="00D45460">
            <w:pPr>
              <w:pStyle w:val="ListParagraph"/>
              <w:tabs>
                <w:tab w:val="left" w:pos="900"/>
              </w:tabs>
              <w:spacing w:before="60" w:after="6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Important!</w:t>
            </w:r>
            <w:r w:rsidR="005150DA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Attach a copy of the order that you want to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terminate or change</w:t>
            </w:r>
            <w:r w:rsidR="000B3133" w:rsidRPr="00E470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. </w:t>
            </w:r>
            <w:r w:rsidR="000B3133" w:rsidRPr="00D45460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I</w:t>
            </w:r>
            <w:r w:rsidRPr="00E47046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>f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the order </w:t>
            </w:r>
            <w:r w:rsidRPr="00E470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was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issued in a different county or state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, it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first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must be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transferred to this county.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Attach a </w:t>
            </w:r>
            <w:r w:rsidR="000B3133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certified copy</w:t>
            </w:r>
            <w:r w:rsidR="00975946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 of the order transferring the case and order you want to change.</w:t>
            </w:r>
          </w:p>
        </w:tc>
      </w:tr>
    </w:tbl>
    <w:p w14:paraId="62047117" w14:textId="77777777" w:rsidR="00251E17" w:rsidRPr="00D45460" w:rsidRDefault="00895980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5</w:t>
      </w:r>
      <w:r w:rsidR="00251E17" w:rsidRPr="00D45460">
        <w:rPr>
          <w:sz w:val="22"/>
          <w:szCs w:val="22"/>
        </w:rPr>
        <w:t xml:space="preserve">. </w:t>
      </w:r>
      <w:r w:rsidR="00251E17" w:rsidRPr="00D45460">
        <w:rPr>
          <w:sz w:val="22"/>
          <w:szCs w:val="22"/>
        </w:rPr>
        <w:tab/>
        <w:t xml:space="preserve">Request </w:t>
      </w:r>
    </w:p>
    <w:p w14:paraId="5F735992" w14:textId="77777777" w:rsidR="00251E17" w:rsidRDefault="00251E17" w:rsidP="00D45460">
      <w:pPr>
        <w:pStyle w:val="WABody6above"/>
        <w:ind w:left="1080"/>
      </w:pPr>
      <w:r>
        <w:t>I ask the court to</w:t>
      </w:r>
      <w:r w:rsidR="00C20C2C">
        <w:t xml:space="preserve"> </w:t>
      </w:r>
      <w:r w:rsidR="00C20C2C" w:rsidRPr="00C20C2C">
        <w:rPr>
          <w:i/>
          <w:iCs/>
        </w:rPr>
        <w:t>(check all that apply)</w:t>
      </w:r>
      <w:r w:rsidRPr="00C20C2C">
        <w:rPr>
          <w:i/>
          <w:iCs/>
        </w:rPr>
        <w:t>:</w:t>
      </w:r>
    </w:p>
    <w:p w14:paraId="67400FA7" w14:textId="77777777" w:rsidR="00D4491E" w:rsidRDefault="00251E17" w:rsidP="00D45460">
      <w:pPr>
        <w:pStyle w:val="WABody6above"/>
        <w:ind w:left="1080"/>
      </w:pPr>
      <w:r w:rsidRPr="00B44FA7">
        <w:t>[  ]</w:t>
      </w:r>
      <w:r w:rsidRPr="00B44FA7">
        <w:tab/>
      </w:r>
      <w:r w:rsidR="00C20C2C" w:rsidRPr="00C20C2C">
        <w:rPr>
          <w:b/>
          <w:bCs/>
        </w:rPr>
        <w:t>Terminate</w:t>
      </w:r>
      <w:r w:rsidR="00C20C2C">
        <w:t xml:space="preserve"> (end) </w:t>
      </w:r>
      <w:r w:rsidRPr="00B44FA7">
        <w:t>a guardianship</w:t>
      </w:r>
      <w:r>
        <w:t xml:space="preserve"> or non-parent custody order because the reason the guardian or custodian was appointed is no longer true.</w:t>
      </w:r>
      <w:r w:rsidR="00A4462F">
        <w:t xml:space="preserve">  </w:t>
      </w:r>
    </w:p>
    <w:p w14:paraId="1FA55CCD" w14:textId="77777777" w:rsidR="00B96A1C" w:rsidRDefault="00B96A1C" w:rsidP="00D45460">
      <w:pPr>
        <w:pStyle w:val="WABody6above"/>
        <w:ind w:left="1080" w:firstLine="0"/>
      </w:pPr>
      <w:r>
        <w:t xml:space="preserve">Also </w:t>
      </w:r>
      <w:r w:rsidR="00767F73">
        <w:t>terminate</w:t>
      </w:r>
      <w:r>
        <w:t xml:space="preserve"> all child support orders requiring anyone to pay support to the guardian or non-parent custodian for these children.</w:t>
      </w:r>
    </w:p>
    <w:p w14:paraId="25E5E3DD" w14:textId="77777777" w:rsidR="00C54509" w:rsidRDefault="00C54509" w:rsidP="00D45460">
      <w:pPr>
        <w:pStyle w:val="WABody6above63hang"/>
        <w:ind w:left="1800"/>
        <w:rPr>
          <w:u w:val="single"/>
        </w:rPr>
      </w:pPr>
      <w:r w:rsidRPr="00B44FA7">
        <w:t>[  ]</w:t>
      </w:r>
      <w:r>
        <w:tab/>
      </w:r>
      <w:r w:rsidR="00C20C2C" w:rsidRPr="00C20C2C">
        <w:rPr>
          <w:b/>
          <w:bCs/>
        </w:rPr>
        <w:t>Transition</w:t>
      </w:r>
      <w:r w:rsidR="00C20C2C">
        <w:t xml:space="preserve"> – </w:t>
      </w:r>
      <w:r>
        <w:t xml:space="preserve">Order the following arrangements to help the </w:t>
      </w:r>
      <w:r w:rsidR="00C20C2C">
        <w:t xml:space="preserve">children </w:t>
      </w:r>
      <w:r>
        <w:t>transition custody</w:t>
      </w:r>
      <w:r w:rsidRPr="00B44FA7">
        <w:t>:</w:t>
      </w:r>
    </w:p>
    <w:p w14:paraId="7F636262" w14:textId="77777777" w:rsidR="00C54509" w:rsidRPr="00C20C2C" w:rsidRDefault="00C54509" w:rsidP="00D45460">
      <w:pPr>
        <w:pStyle w:val="WAblankline"/>
        <w:suppressAutoHyphens/>
        <w:ind w:left="1800"/>
      </w:pPr>
      <w:r w:rsidRPr="00C20C2C">
        <w:tab/>
      </w:r>
    </w:p>
    <w:p w14:paraId="22C24649" w14:textId="77777777" w:rsidR="00C54509" w:rsidRPr="00C20C2C" w:rsidRDefault="00C54509" w:rsidP="00D45460">
      <w:pPr>
        <w:pStyle w:val="WAblankline"/>
        <w:suppressAutoHyphens/>
        <w:ind w:left="1800"/>
      </w:pPr>
      <w:r w:rsidRPr="00C20C2C">
        <w:tab/>
      </w:r>
    </w:p>
    <w:p w14:paraId="120F1B97" w14:textId="77777777" w:rsidR="00C54509" w:rsidRPr="00C20C2C" w:rsidRDefault="00C54509" w:rsidP="00D45460">
      <w:pPr>
        <w:pStyle w:val="WAblankline"/>
        <w:suppressAutoHyphens/>
        <w:ind w:left="1800"/>
      </w:pPr>
      <w:r w:rsidRPr="00C20C2C">
        <w:tab/>
      </w:r>
    </w:p>
    <w:p w14:paraId="68A224C1" w14:textId="77777777" w:rsidR="00C20C2C" w:rsidRPr="00C90684" w:rsidRDefault="00C20C2C" w:rsidP="00D45460">
      <w:pPr>
        <w:pStyle w:val="WABody6above"/>
        <w:ind w:left="1080"/>
      </w:pPr>
      <w:r>
        <w:t>[  ]</w:t>
      </w:r>
      <w:r>
        <w:tab/>
      </w:r>
      <w:r w:rsidRPr="00A73FDD">
        <w:rPr>
          <w:bCs/>
        </w:rPr>
        <w:t>Allow</w:t>
      </w:r>
      <w:r w:rsidRPr="00F14063">
        <w:rPr>
          <w:b/>
        </w:rPr>
        <w:t xml:space="preserve"> </w:t>
      </w:r>
      <w:r>
        <w:t xml:space="preserve">me to </w:t>
      </w:r>
      <w:r w:rsidRPr="00A73FDD">
        <w:rPr>
          <w:b/>
          <w:bCs/>
        </w:rPr>
        <w:t>resign</w:t>
      </w:r>
      <w:r>
        <w:t xml:space="preserve"> as guardian.</w:t>
      </w:r>
    </w:p>
    <w:p w14:paraId="2F68E318" w14:textId="77777777" w:rsidR="00251E17" w:rsidRDefault="00251E17" w:rsidP="00D45460">
      <w:pPr>
        <w:pStyle w:val="WABody6above"/>
        <w:tabs>
          <w:tab w:val="left" w:pos="9270"/>
        </w:tabs>
        <w:ind w:left="1080"/>
        <w:rPr>
          <w:u w:val="single"/>
        </w:rPr>
      </w:pPr>
      <w:r w:rsidRPr="00B44FA7">
        <w:t>[  ]</w:t>
      </w:r>
      <w:r w:rsidRPr="00B44FA7">
        <w:tab/>
      </w:r>
      <w:r w:rsidRPr="00F14063">
        <w:rPr>
          <w:b/>
        </w:rPr>
        <w:t>Replace</w:t>
      </w:r>
      <w:r w:rsidRPr="00B44FA7">
        <w:t xml:space="preserve"> </w:t>
      </w:r>
      <w:r>
        <w:t>the</w:t>
      </w:r>
      <w:r w:rsidRPr="00B44FA7">
        <w:t xml:space="preserve"> guardia</w:t>
      </w:r>
      <w:r>
        <w:t xml:space="preserve">n with </w:t>
      </w:r>
      <w:r>
        <w:rPr>
          <w:i/>
        </w:rPr>
        <w:t>(name):</w:t>
      </w:r>
      <w:r w:rsidR="00104749">
        <w:rPr>
          <w:i/>
        </w:rPr>
        <w:t xml:space="preserve"> </w:t>
      </w:r>
      <w:r>
        <w:rPr>
          <w:u w:val="single"/>
        </w:rPr>
        <w:tab/>
      </w:r>
    </w:p>
    <w:p w14:paraId="65DCE788" w14:textId="77777777" w:rsidR="007F3A69" w:rsidRDefault="002D79B6" w:rsidP="00D45460">
      <w:pPr>
        <w:pStyle w:val="WABody6above63hang"/>
        <w:tabs>
          <w:tab w:val="left" w:pos="9270"/>
        </w:tabs>
        <w:ind w:left="1800"/>
      </w:pPr>
      <w:r>
        <w:t xml:space="preserve">[  ] </w:t>
      </w:r>
      <w:r>
        <w:tab/>
      </w:r>
      <w:r w:rsidRPr="007F3A69">
        <w:rPr>
          <w:b/>
          <w:bCs/>
        </w:rPr>
        <w:t>Successor Guardian</w:t>
      </w:r>
      <w:r w:rsidR="007F3A69">
        <w:t xml:space="preserve"> – </w:t>
      </w:r>
      <w:r w:rsidR="007F3A69" w:rsidRPr="007F3A69">
        <w:t xml:space="preserve">The </w:t>
      </w:r>
      <w:r w:rsidR="007F3A69" w:rsidRPr="007F3A69">
        <w:rPr>
          <w:i/>
          <w:iCs/>
        </w:rPr>
        <w:t>Minor Guardianship Order</w:t>
      </w:r>
      <w:r w:rsidR="007F3A69" w:rsidRPr="007F3A69">
        <w:t xml:space="preserve"> provided for appointment of a successor guardian if </w:t>
      </w:r>
      <w:r w:rsidR="007F3A69">
        <w:t xml:space="preserve">something </w:t>
      </w:r>
      <w:r w:rsidR="007F3A69" w:rsidRPr="007F3A69">
        <w:t xml:space="preserve">specific </w:t>
      </w:r>
      <w:r w:rsidR="007F3A69">
        <w:t xml:space="preserve">happened </w:t>
      </w:r>
      <w:r w:rsidR="00104749">
        <w:br/>
      </w:r>
      <w:r w:rsidR="007F3A69" w:rsidRPr="007F3A69">
        <w:rPr>
          <w:i/>
          <w:iCs/>
        </w:rPr>
        <w:t>(list the designated event):</w:t>
      </w:r>
      <w:r w:rsidR="007F3A69">
        <w:t xml:space="preserve"> </w:t>
      </w:r>
      <w:r w:rsidR="007F3A69" w:rsidRPr="00170CB6">
        <w:rPr>
          <w:u w:val="single"/>
        </w:rPr>
        <w:tab/>
      </w:r>
    </w:p>
    <w:p w14:paraId="66AB481C" w14:textId="77777777" w:rsidR="007F3A69" w:rsidRDefault="007F3A69" w:rsidP="00D45460">
      <w:pPr>
        <w:pStyle w:val="WAblankline"/>
        <w:suppressAutoHyphens/>
        <w:ind w:left="1800"/>
      </w:pPr>
      <w:r>
        <w:tab/>
      </w:r>
    </w:p>
    <w:p w14:paraId="53FA561A" w14:textId="3148D477" w:rsidR="002D79B6" w:rsidRDefault="007F3A69" w:rsidP="00D45460">
      <w:pPr>
        <w:pStyle w:val="WABody6above63hang"/>
        <w:ind w:left="1800" w:firstLine="0"/>
      </w:pPr>
      <w:r>
        <w:t xml:space="preserve">The designated </w:t>
      </w:r>
      <w:r w:rsidRPr="007F3A69">
        <w:t xml:space="preserve">event has now </w:t>
      </w:r>
      <w:r>
        <w:t>happened</w:t>
      </w:r>
      <w:r w:rsidRPr="007F3A69">
        <w:t>.</w:t>
      </w:r>
      <w:r w:rsidR="005150DA">
        <w:t xml:space="preserve"> </w:t>
      </w:r>
      <w:r w:rsidRPr="007F3A69">
        <w:t>I ask the court to appoint the successor guardian immediately</w:t>
      </w:r>
      <w:r w:rsidR="002D79B6">
        <w:t xml:space="preserve">. </w:t>
      </w:r>
    </w:p>
    <w:p w14:paraId="45C60DEB" w14:textId="2271F2C9" w:rsidR="00C20C2C" w:rsidRDefault="00251E17" w:rsidP="00D45460">
      <w:pPr>
        <w:pStyle w:val="WABody6above"/>
        <w:tabs>
          <w:tab w:val="left" w:pos="9270"/>
        </w:tabs>
        <w:ind w:left="1080"/>
        <w:rPr>
          <w:iCs/>
        </w:rPr>
      </w:pPr>
      <w:r w:rsidRPr="00B44FA7">
        <w:t>[  ]</w:t>
      </w:r>
      <w:r w:rsidRPr="00B44FA7">
        <w:tab/>
      </w:r>
      <w:r w:rsidRPr="00F14063">
        <w:rPr>
          <w:b/>
        </w:rPr>
        <w:t>Change</w:t>
      </w:r>
      <w:r>
        <w:t xml:space="preserve"> the terms of the </w:t>
      </w:r>
      <w:r w:rsidRPr="00B44FA7">
        <w:t>guardianship</w:t>
      </w:r>
      <w:r>
        <w:t xml:space="preserve"> or non-parent custody order</w:t>
      </w:r>
      <w:r>
        <w:rPr>
          <w:i/>
        </w:rPr>
        <w:t xml:space="preserve"> </w:t>
      </w:r>
      <w:r>
        <w:rPr>
          <w:iCs/>
        </w:rPr>
        <w:t>as follows</w:t>
      </w:r>
      <w:r w:rsidR="00E0615D">
        <w:rPr>
          <w:iCs/>
        </w:rPr>
        <w:t>.</w:t>
      </w:r>
      <w:r>
        <w:rPr>
          <w:iCs/>
        </w:rPr>
        <w:t xml:space="preserve"> </w:t>
      </w:r>
      <w:r w:rsidR="00C20C2C">
        <w:rPr>
          <w:iCs/>
        </w:rPr>
        <w:br/>
      </w:r>
      <w:r w:rsidRPr="00C20C2C">
        <w:rPr>
          <w:i/>
        </w:rPr>
        <w:t>(Specify change</w:t>
      </w:r>
      <w:r w:rsidR="00C54509" w:rsidRPr="00C20C2C">
        <w:rPr>
          <w:i/>
        </w:rPr>
        <w:t xml:space="preserve"> you want the court to make</w:t>
      </w:r>
      <w:r w:rsidR="00C20C2C" w:rsidRPr="00C20C2C">
        <w:rPr>
          <w:i/>
        </w:rPr>
        <w:t>.</w:t>
      </w:r>
      <w:r w:rsidR="005150DA">
        <w:rPr>
          <w:i/>
        </w:rPr>
        <w:t xml:space="preserve"> </w:t>
      </w:r>
      <w:r w:rsidR="00D946E8">
        <w:rPr>
          <w:i/>
        </w:rPr>
        <w:t xml:space="preserve">Examples: </w:t>
      </w:r>
      <w:r w:rsidR="00C20C2C" w:rsidRPr="00C20C2C">
        <w:rPr>
          <w:i/>
        </w:rPr>
        <w:t>changes to visitation, decision</w:t>
      </w:r>
      <w:r w:rsidR="00E0615D">
        <w:rPr>
          <w:i/>
        </w:rPr>
        <w:t>-</w:t>
      </w:r>
      <w:r w:rsidR="00C20C2C" w:rsidRPr="00C20C2C">
        <w:rPr>
          <w:i/>
        </w:rPr>
        <w:t>making, access to records</w:t>
      </w:r>
      <w:r w:rsidRPr="00C20C2C">
        <w:rPr>
          <w:i/>
        </w:rPr>
        <w:t>)</w:t>
      </w:r>
      <w:r w:rsidR="007F3A69" w:rsidRPr="00C20C2C">
        <w:rPr>
          <w:i/>
        </w:rPr>
        <w:t xml:space="preserve">: </w:t>
      </w:r>
    </w:p>
    <w:p w14:paraId="5A10CE7B" w14:textId="77777777" w:rsidR="00251E17" w:rsidRPr="00C54509" w:rsidRDefault="00C54509" w:rsidP="00D45460">
      <w:pPr>
        <w:pStyle w:val="WAblankline"/>
        <w:ind w:left="1080"/>
      </w:pPr>
      <w:r w:rsidRPr="00C54509">
        <w:tab/>
      </w:r>
    </w:p>
    <w:p w14:paraId="51CE23EB" w14:textId="77777777" w:rsidR="00C42BBD" w:rsidRPr="00C54509" w:rsidRDefault="00C42BBD" w:rsidP="00D45460">
      <w:pPr>
        <w:pStyle w:val="WAblankline"/>
        <w:ind w:left="1080"/>
      </w:pPr>
      <w:r w:rsidRPr="00C54509">
        <w:tab/>
      </w:r>
    </w:p>
    <w:p w14:paraId="6C44C30A" w14:textId="77777777" w:rsidR="00C54509" w:rsidRDefault="00C54509" w:rsidP="00D45460">
      <w:pPr>
        <w:pStyle w:val="WAblankline"/>
        <w:spacing w:after="120"/>
        <w:ind w:left="1080"/>
      </w:pPr>
      <w:r w:rsidRPr="00C54509">
        <w:tab/>
      </w:r>
    </w:p>
    <w:tbl>
      <w:tblPr>
        <w:tblW w:w="0" w:type="auto"/>
        <w:tblInd w:w="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55"/>
      </w:tblGrid>
      <w:tr w:rsidR="00256757" w14:paraId="54F512E4" w14:textId="77777777" w:rsidTr="00256757">
        <w:tc>
          <w:tcPr>
            <w:tcW w:w="8455" w:type="dxa"/>
            <w:shd w:val="clear" w:color="auto" w:fill="auto"/>
          </w:tcPr>
          <w:p w14:paraId="24FB3A37" w14:textId="087BDD78" w:rsidR="00256757" w:rsidRDefault="00256757" w:rsidP="00D45460">
            <w:pPr>
              <w:pStyle w:val="ListParagraph"/>
              <w:tabs>
                <w:tab w:val="left" w:pos="900"/>
              </w:tabs>
              <w:spacing w:before="60" w:after="60"/>
              <w:ind w:left="0"/>
              <w:contextualSpacing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lastRenderedPageBreak/>
              <w:t>Important!</w:t>
            </w:r>
            <w:r w:rsidR="005150DA">
              <w:rPr>
                <w:rFonts w:ascii="Arial Narrow" w:hAnsi="Arial Narrow" w:cs="Arial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256757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If you want to change child support 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 xml:space="preserve">without </w:t>
            </w:r>
            <w:r w:rsidRPr="00256757"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terminating the guardianship</w:t>
            </w:r>
            <w:r>
              <w:rPr>
                <w:rFonts w:ascii="Arial Narrow" w:hAnsi="Arial Narrow" w:cs="Arial"/>
                <w:i/>
                <w:spacing w:val="-2"/>
                <w:sz w:val="22"/>
                <w:szCs w:val="22"/>
              </w:rPr>
              <w:t>, use the child support modification forms (FL Modify 500 – 522)</w:t>
            </w:r>
          </w:p>
        </w:tc>
      </w:tr>
    </w:tbl>
    <w:p w14:paraId="58E29689" w14:textId="12EBECE9" w:rsidR="004D3387" w:rsidRPr="00D45460" w:rsidRDefault="00BC4322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ind w:left="720" w:hanging="720"/>
        <w:rPr>
          <w:sz w:val="22"/>
          <w:szCs w:val="22"/>
        </w:rPr>
      </w:pPr>
      <w:bookmarkStart w:id="2" w:name="_Ref331513758"/>
      <w:r w:rsidRPr="00D45460">
        <w:rPr>
          <w:sz w:val="22"/>
          <w:szCs w:val="22"/>
        </w:rPr>
        <w:t>6</w:t>
      </w:r>
      <w:r w:rsidR="004D3387" w:rsidRPr="00D45460">
        <w:rPr>
          <w:sz w:val="22"/>
          <w:szCs w:val="22"/>
        </w:rPr>
        <w:t xml:space="preserve">. </w:t>
      </w:r>
      <w:r w:rsidR="004D3387" w:rsidRPr="00D45460">
        <w:rPr>
          <w:sz w:val="22"/>
          <w:szCs w:val="22"/>
        </w:rPr>
        <w:tab/>
      </w:r>
      <w:r w:rsidR="00D4491E" w:rsidRPr="00D45460">
        <w:rPr>
          <w:sz w:val="22"/>
          <w:szCs w:val="22"/>
        </w:rPr>
        <w:t xml:space="preserve">Reasons for </w:t>
      </w:r>
      <w:r w:rsidR="00A00C8C" w:rsidRPr="00D45460">
        <w:rPr>
          <w:sz w:val="22"/>
          <w:szCs w:val="22"/>
        </w:rPr>
        <w:t>R</w:t>
      </w:r>
      <w:r w:rsidR="00D4491E" w:rsidRPr="00D45460">
        <w:rPr>
          <w:sz w:val="22"/>
          <w:szCs w:val="22"/>
        </w:rPr>
        <w:t>equest</w:t>
      </w:r>
    </w:p>
    <w:p w14:paraId="07B5DA38" w14:textId="636BB969" w:rsidR="004D3387" w:rsidRDefault="00D4491E" w:rsidP="00D45460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These facts support my request.</w:t>
      </w:r>
      <w:r w:rsidR="005150DA">
        <w:rPr>
          <w:rFonts w:ascii="Arial" w:hAnsi="Arial" w:cs="Arial"/>
          <w:sz w:val="22"/>
          <w:szCs w:val="22"/>
        </w:rPr>
        <w:t xml:space="preserve"> </w:t>
      </w:r>
      <w:r w:rsidRPr="00D4491E">
        <w:rPr>
          <w:rFonts w:ascii="Arial" w:hAnsi="Arial" w:cs="Arial"/>
          <w:i/>
          <w:iCs/>
          <w:sz w:val="22"/>
          <w:szCs w:val="22"/>
        </w:rPr>
        <w:t>(Describe how the situation has changed</w:t>
      </w:r>
      <w:r w:rsidR="00A73FDD">
        <w:rPr>
          <w:rFonts w:ascii="Arial" w:hAnsi="Arial" w:cs="Arial"/>
          <w:i/>
          <w:iCs/>
          <w:sz w:val="22"/>
          <w:szCs w:val="22"/>
        </w:rPr>
        <w:t xml:space="preserve"> and why the court should approve your request</w:t>
      </w:r>
      <w:r w:rsidRPr="00D4491E">
        <w:rPr>
          <w:rFonts w:ascii="Arial" w:hAnsi="Arial" w:cs="Arial"/>
          <w:i/>
          <w:iCs/>
          <w:sz w:val="22"/>
          <w:szCs w:val="22"/>
        </w:rPr>
        <w:t>.</w:t>
      </w:r>
      <w:r w:rsidR="005150DA">
        <w:rPr>
          <w:rFonts w:ascii="Arial" w:hAnsi="Arial" w:cs="Arial"/>
          <w:i/>
          <w:iCs/>
          <w:sz w:val="22"/>
          <w:szCs w:val="22"/>
        </w:rPr>
        <w:t xml:space="preserve"> </w:t>
      </w:r>
      <w:r w:rsidRPr="00D4491E">
        <w:rPr>
          <w:rFonts w:ascii="Arial" w:hAnsi="Arial" w:cs="Arial"/>
          <w:i/>
          <w:iCs/>
          <w:sz w:val="22"/>
          <w:szCs w:val="22"/>
        </w:rPr>
        <w:t>Be specific.</w:t>
      </w:r>
      <w:r w:rsidR="005150DA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Add lines or attachments as needed.</w:t>
      </w:r>
      <w:r w:rsidRPr="00D4491E">
        <w:rPr>
          <w:rFonts w:ascii="Arial" w:hAnsi="Arial" w:cs="Arial"/>
          <w:i/>
          <w:iCs/>
          <w:sz w:val="22"/>
          <w:szCs w:val="22"/>
        </w:rPr>
        <w:t xml:space="preserve">) </w:t>
      </w:r>
    </w:p>
    <w:p w14:paraId="66813EA7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074D823C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4389EB0C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1D0B0E7E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4C37B72A" w14:textId="77777777" w:rsidR="00A73FDD" w:rsidRPr="00D4491E" w:rsidRDefault="00A73FDD" w:rsidP="00D45460">
      <w:pPr>
        <w:pStyle w:val="WAblankline"/>
        <w:ind w:left="720"/>
      </w:pPr>
      <w:r w:rsidRPr="00D4491E">
        <w:tab/>
      </w:r>
    </w:p>
    <w:p w14:paraId="107A935D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497406BD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03336418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6593A19E" w14:textId="77777777" w:rsidR="00D4491E" w:rsidRPr="00D4491E" w:rsidRDefault="00D4491E" w:rsidP="00D45460">
      <w:pPr>
        <w:pStyle w:val="WAblankline"/>
        <w:ind w:left="720"/>
      </w:pPr>
      <w:r w:rsidRPr="00D4491E">
        <w:tab/>
      </w:r>
    </w:p>
    <w:p w14:paraId="6BAC0D61" w14:textId="77777777" w:rsidR="00BC4322" w:rsidRPr="00D45460" w:rsidRDefault="00BC4322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 xml:space="preserve">7. </w:t>
      </w:r>
      <w:r w:rsidRPr="00D45460">
        <w:rPr>
          <w:sz w:val="22"/>
          <w:szCs w:val="22"/>
        </w:rPr>
        <w:tab/>
        <w:t xml:space="preserve">Guardian ad Litem </w:t>
      </w:r>
    </w:p>
    <w:p w14:paraId="428A310F" w14:textId="77777777" w:rsidR="00BC4322" w:rsidRDefault="00BC4322" w:rsidP="00D45460">
      <w:pPr>
        <w:pStyle w:val="WABody6above"/>
        <w:ind w:left="1080"/>
      </w:pPr>
      <w:r>
        <w:t>[  ]</w:t>
      </w:r>
      <w:r>
        <w:tab/>
        <w:t>Does not apply.</w:t>
      </w:r>
    </w:p>
    <w:p w14:paraId="4A88D8CD" w14:textId="77777777" w:rsidR="00BC4322" w:rsidRPr="00B44FA7" w:rsidRDefault="00BC4322" w:rsidP="00D45460">
      <w:pPr>
        <w:pStyle w:val="WABody6above"/>
        <w:ind w:left="1080"/>
      </w:pPr>
      <w:r w:rsidRPr="00B44FA7">
        <w:rPr>
          <w:bCs/>
        </w:rPr>
        <w:t>[  ]</w:t>
      </w:r>
      <w:r>
        <w:rPr>
          <w:bCs/>
        </w:rPr>
        <w:tab/>
        <w:t>I ask the court to a</w:t>
      </w:r>
      <w:r w:rsidRPr="00B44FA7">
        <w:t xml:space="preserve">ppoint a </w:t>
      </w:r>
      <w:r>
        <w:t>Guardian ad Litem to represent the interests of the children</w:t>
      </w:r>
      <w:r w:rsidRPr="00B44FA7">
        <w:t>.</w:t>
      </w:r>
    </w:p>
    <w:p w14:paraId="7EF20DD4" w14:textId="1135D024" w:rsidR="008C3EC0" w:rsidRPr="00D45460" w:rsidRDefault="00574BBA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8</w:t>
      </w:r>
      <w:r w:rsidR="008C3EC0" w:rsidRPr="00D45460">
        <w:rPr>
          <w:sz w:val="22"/>
          <w:szCs w:val="22"/>
        </w:rPr>
        <w:t xml:space="preserve">. </w:t>
      </w:r>
      <w:r w:rsidR="008C3EC0" w:rsidRPr="00D45460">
        <w:rPr>
          <w:sz w:val="22"/>
          <w:szCs w:val="22"/>
        </w:rPr>
        <w:tab/>
        <w:t xml:space="preserve">Children’s </w:t>
      </w:r>
      <w:r w:rsidR="00A00C8C" w:rsidRPr="00D45460">
        <w:rPr>
          <w:sz w:val="22"/>
          <w:szCs w:val="22"/>
        </w:rPr>
        <w:t>H</w:t>
      </w:r>
      <w:r w:rsidR="008C3EC0" w:rsidRPr="00D45460">
        <w:rPr>
          <w:sz w:val="22"/>
          <w:szCs w:val="22"/>
        </w:rPr>
        <w:t>ome/s</w:t>
      </w:r>
      <w:bookmarkEnd w:id="2"/>
      <w:r w:rsidR="008C3EC0" w:rsidRPr="00D45460">
        <w:rPr>
          <w:sz w:val="22"/>
          <w:szCs w:val="22"/>
        </w:rPr>
        <w:t xml:space="preserve"> </w:t>
      </w:r>
      <w:r w:rsidR="00410E84" w:rsidRPr="00D45460">
        <w:rPr>
          <w:sz w:val="22"/>
          <w:szCs w:val="22"/>
        </w:rPr>
        <w:t xml:space="preserve">(UCCJEA </w:t>
      </w:r>
      <w:r w:rsidR="00A00C8C" w:rsidRPr="00D45460">
        <w:rPr>
          <w:sz w:val="22"/>
          <w:szCs w:val="22"/>
        </w:rPr>
        <w:t>I</w:t>
      </w:r>
      <w:r w:rsidR="00410E84" w:rsidRPr="00D45460">
        <w:rPr>
          <w:sz w:val="22"/>
          <w:szCs w:val="22"/>
        </w:rPr>
        <w:t>nformation)</w:t>
      </w:r>
    </w:p>
    <w:p w14:paraId="27098AA8" w14:textId="77777777" w:rsidR="008C3EC0" w:rsidRDefault="008C3EC0" w:rsidP="00D45460">
      <w:pPr>
        <w:spacing w:before="120" w:after="0"/>
        <w:ind w:left="6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past 5 years have any of the children lived:</w:t>
      </w:r>
    </w:p>
    <w:p w14:paraId="341926A0" w14:textId="77777777" w:rsidR="008C3EC0" w:rsidRDefault="008C3EC0" w:rsidP="00D45460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1051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an Indian reservation,</w:t>
      </w:r>
    </w:p>
    <w:p w14:paraId="43EB8890" w14:textId="77777777" w:rsidR="008C3EC0" w:rsidRDefault="008C3EC0" w:rsidP="00D45460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before="120" w:after="0"/>
        <w:ind w:left="1051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outside Washington </w:t>
      </w:r>
      <w:r w:rsidR="0010474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tate,</w:t>
      </w:r>
    </w:p>
    <w:p w14:paraId="3DE2DE3F" w14:textId="77777777" w:rsidR="008C3EC0" w:rsidRDefault="008C3EC0" w:rsidP="00D45460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before="120" w:after="0"/>
        <w:ind w:left="1051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 foreign country, or</w:t>
      </w:r>
    </w:p>
    <w:p w14:paraId="4374D9DF" w14:textId="77777777" w:rsidR="008C3EC0" w:rsidRDefault="008C3EC0" w:rsidP="00D45460">
      <w:pPr>
        <w:pStyle w:val="ListParagraph"/>
        <w:numPr>
          <w:ilvl w:val="0"/>
          <w:numId w:val="26"/>
        </w:numPr>
        <w:tabs>
          <w:tab w:val="left" w:pos="1080"/>
        </w:tabs>
        <w:overflowPunct w:val="0"/>
        <w:autoSpaceDE w:val="0"/>
        <w:autoSpaceDN w:val="0"/>
        <w:adjustRightInd w:val="0"/>
        <w:spacing w:before="120" w:after="120"/>
        <w:ind w:left="1051" w:hanging="288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anyone who is not a party to this case?</w:t>
      </w:r>
    </w:p>
    <w:p w14:paraId="74D728AF" w14:textId="1000AB25" w:rsidR="0034154C" w:rsidRDefault="00E1705E" w:rsidP="00D45460">
      <w:pPr>
        <w:pStyle w:val="WABody4AboveIndented"/>
        <w:ind w:left="1051"/>
      </w:pPr>
      <w:r>
        <w:t>[  ]</w:t>
      </w:r>
      <w:r w:rsidR="005150DA">
        <w:t xml:space="preserve"> </w:t>
      </w:r>
      <w:r w:rsidR="008C3EC0">
        <w:t>No.</w:t>
      </w:r>
      <w:r w:rsidR="005150DA">
        <w:t xml:space="preserve"> </w:t>
      </w:r>
      <w:r w:rsidR="008C3EC0">
        <w:rPr>
          <w:i/>
        </w:rPr>
        <w:t xml:space="preserve">(Skip to </w:t>
      </w:r>
      <w:r w:rsidR="00BC4322" w:rsidRPr="00F242E4">
        <w:rPr>
          <w:b/>
          <w:i/>
        </w:rPr>
        <w:t>9</w:t>
      </w:r>
      <w:r w:rsidR="008C3EC0">
        <w:rPr>
          <w:b/>
          <w:i/>
        </w:rPr>
        <w:t>.</w:t>
      </w:r>
      <w:r w:rsidR="008C3EC0">
        <w:rPr>
          <w:i/>
        </w:rPr>
        <w:t>)</w:t>
      </w:r>
      <w:r w:rsidR="008C3EC0">
        <w:t xml:space="preserve">  </w:t>
      </w:r>
    </w:p>
    <w:p w14:paraId="7D40B842" w14:textId="4D59090C" w:rsidR="008C3EC0" w:rsidRDefault="00E1705E" w:rsidP="00D45460">
      <w:pPr>
        <w:pStyle w:val="WABody4AboveIndented"/>
        <w:spacing w:after="120"/>
        <w:ind w:left="1051"/>
      </w:pPr>
      <w:r>
        <w:t>[  ]</w:t>
      </w:r>
      <w:r w:rsidR="005150DA">
        <w:t xml:space="preserve"> </w:t>
      </w:r>
      <w:r w:rsidR="008C3EC0">
        <w:t>Yes.</w:t>
      </w:r>
      <w:r w:rsidR="005150DA">
        <w:t xml:space="preserve"> </w:t>
      </w:r>
      <w:r w:rsidR="008C3EC0">
        <w:rPr>
          <w:i/>
        </w:rPr>
        <w:t>(Fill out below to show where each child has lived during the last 5 years.)</w:t>
      </w:r>
      <w:r w:rsidR="008C3EC0">
        <w:t xml:space="preserve">  </w:t>
      </w:r>
    </w:p>
    <w:tbl>
      <w:tblPr>
        <w:tblW w:w="8730" w:type="dxa"/>
        <w:tblInd w:w="5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3" w:type="dxa"/>
          <w:left w:w="72" w:type="dxa"/>
          <w:bottom w:w="43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2250"/>
        <w:gridCol w:w="2700"/>
        <w:gridCol w:w="1980"/>
      </w:tblGrid>
      <w:tr w:rsidR="008C3EC0" w14:paraId="35709D52" w14:textId="77777777" w:rsidTr="00940F33">
        <w:trPr>
          <w:cantSplit/>
          <w:tblHeader/>
        </w:trPr>
        <w:tc>
          <w:tcPr>
            <w:tcW w:w="1800" w:type="dxa"/>
            <w:vAlign w:val="center"/>
          </w:tcPr>
          <w:p w14:paraId="36E9B164" w14:textId="77777777" w:rsidR="008C3EC0" w:rsidRDefault="008C3EC0">
            <w:pPr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Dates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E471515" w14:textId="77777777" w:rsidR="008C3EC0" w:rsidRDefault="008C3EC0">
            <w:pPr>
              <w:spacing w:after="20"/>
              <w:ind w:right="132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  <w:tc>
          <w:tcPr>
            <w:tcW w:w="2700" w:type="dxa"/>
            <w:vAlign w:val="center"/>
          </w:tcPr>
          <w:p w14:paraId="4800929B" w14:textId="77777777" w:rsidR="008C3EC0" w:rsidRDefault="008C3EC0">
            <w:pPr>
              <w:tabs>
                <w:tab w:val="left" w:pos="2604"/>
              </w:tabs>
              <w:spacing w:after="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Lived with</w:t>
            </w:r>
          </w:p>
        </w:tc>
        <w:tc>
          <w:tcPr>
            <w:tcW w:w="1980" w:type="dxa"/>
            <w:vAlign w:val="center"/>
          </w:tcPr>
          <w:p w14:paraId="59052531" w14:textId="77777777" w:rsidR="008C3EC0" w:rsidRDefault="008C3EC0">
            <w:pPr>
              <w:spacing w:after="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 which state, Indian reservation, or foreign country</w:t>
            </w:r>
          </w:p>
        </w:tc>
      </w:tr>
      <w:tr w:rsidR="008C3EC0" w14:paraId="385BB1FF" w14:textId="77777777" w:rsidTr="00940F33">
        <w:trPr>
          <w:cantSplit/>
        </w:trPr>
        <w:tc>
          <w:tcPr>
            <w:tcW w:w="1800" w:type="dxa"/>
          </w:tcPr>
          <w:p w14:paraId="3C50286F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</w:p>
          <w:p w14:paraId="6A2BF566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33724A68" w14:textId="6BBCE8B9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429D5764" w14:textId="4938F977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292E687A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  <w:tc>
          <w:tcPr>
            <w:tcW w:w="2700" w:type="dxa"/>
          </w:tcPr>
          <w:p w14:paraId="746ADF4B" w14:textId="5AD334C6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43052B52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3EC0" w14:paraId="4C6EDEAF" w14:textId="77777777" w:rsidTr="00940F33">
        <w:trPr>
          <w:cantSplit/>
        </w:trPr>
        <w:tc>
          <w:tcPr>
            <w:tcW w:w="1800" w:type="dxa"/>
          </w:tcPr>
          <w:p w14:paraId="30C848DF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0EA0668F" w14:textId="739C7F0C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3A8B43BB" w14:textId="55C2D782" w:rsidR="00940F33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0BB2373A" w14:textId="77777777" w:rsidR="00104749" w:rsidRDefault="00104749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EFD5AD3" w14:textId="5CEAEDC6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689237AD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8C3EC0" w14:paraId="4D7DCA15" w14:textId="77777777" w:rsidTr="00940F33">
        <w:trPr>
          <w:cantSplit/>
        </w:trPr>
        <w:tc>
          <w:tcPr>
            <w:tcW w:w="1800" w:type="dxa"/>
          </w:tcPr>
          <w:p w14:paraId="5461BC8F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448BA3BF" w14:textId="3BB0AC1B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3C15C282" w14:textId="03C76639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29D3D330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3E59A9BC" w14:textId="3A5CF036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10D16E36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  <w:tr w:rsidR="008C3EC0" w14:paraId="1DD15285" w14:textId="77777777" w:rsidTr="00940F33">
        <w:trPr>
          <w:cantSplit/>
        </w:trPr>
        <w:tc>
          <w:tcPr>
            <w:tcW w:w="1800" w:type="dxa"/>
          </w:tcPr>
          <w:p w14:paraId="6DBE77DE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3F098399" w14:textId="1A7822BC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6B0A5979" w14:textId="0DD934FB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07176F72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291B1EE3" w14:textId="7C299E54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107CC655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</w:rPr>
            </w:pPr>
          </w:p>
        </w:tc>
      </w:tr>
      <w:tr w:rsidR="008C3EC0" w14:paraId="3B252E5D" w14:textId="77777777" w:rsidTr="00940F33">
        <w:trPr>
          <w:cantSplit/>
        </w:trPr>
        <w:tc>
          <w:tcPr>
            <w:tcW w:w="1800" w:type="dxa"/>
          </w:tcPr>
          <w:p w14:paraId="02576F2B" w14:textId="77777777" w:rsidR="008C3EC0" w:rsidRDefault="008C3EC0">
            <w:pPr>
              <w:tabs>
                <w:tab w:val="left" w:pos="1458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From: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 xml:space="preserve">To: </w:t>
            </w:r>
          </w:p>
        </w:tc>
        <w:tc>
          <w:tcPr>
            <w:tcW w:w="2250" w:type="dxa"/>
            <w:shd w:val="clear" w:color="auto" w:fill="auto"/>
          </w:tcPr>
          <w:p w14:paraId="6F507699" w14:textId="63ABFF7D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7CE2AB57" w14:textId="58754BBB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  <w:p w14:paraId="1ED41EC5" w14:textId="77777777" w:rsidR="00940F33" w:rsidRDefault="00940F33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0" w:type="dxa"/>
          </w:tcPr>
          <w:p w14:paraId="4AAD3046" w14:textId="0BA882B3" w:rsidR="008C3EC0" w:rsidRDefault="00E1705E" w:rsidP="00940F33">
            <w:pPr>
              <w:tabs>
                <w:tab w:val="left" w:pos="1188"/>
                <w:tab w:val="left" w:pos="363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Petitioner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Respondent  </w:t>
            </w:r>
            <w:r w:rsidR="008C3EC0">
              <w:rPr>
                <w:rFonts w:ascii="Arial Narrow" w:hAnsi="Arial Narrow" w:cs="Arial"/>
                <w:sz w:val="22"/>
                <w:szCs w:val="22"/>
                <w:u w:val="single"/>
              </w:rPr>
              <w:br/>
            </w: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150D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Other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980" w:type="dxa"/>
          </w:tcPr>
          <w:p w14:paraId="7121DCEC" w14:textId="77777777" w:rsidR="008C3EC0" w:rsidRDefault="008C3EC0">
            <w:pPr>
              <w:tabs>
                <w:tab w:val="left" w:pos="1476"/>
              </w:tabs>
              <w:spacing w:after="0" w:line="400" w:lineRule="exact"/>
              <w:rPr>
                <w:rFonts w:ascii="Arial Narrow" w:hAnsi="Arial Narrow" w:cs="Arial"/>
                <w:u w:val="single"/>
              </w:rPr>
            </w:pPr>
          </w:p>
        </w:tc>
      </w:tr>
    </w:tbl>
    <w:p w14:paraId="1C707D87" w14:textId="03D2881D" w:rsidR="008C3EC0" w:rsidRPr="00D45460" w:rsidRDefault="00BC4322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3" w:name="_Ref325406544"/>
      <w:r w:rsidRPr="00D45460">
        <w:rPr>
          <w:sz w:val="22"/>
          <w:szCs w:val="22"/>
        </w:rPr>
        <w:t>9</w:t>
      </w:r>
      <w:r w:rsidR="008C3EC0" w:rsidRPr="00D45460">
        <w:rPr>
          <w:sz w:val="22"/>
          <w:szCs w:val="22"/>
        </w:rPr>
        <w:t xml:space="preserve">. </w:t>
      </w:r>
      <w:r w:rsidR="008C3EC0" w:rsidRPr="00D45460">
        <w:rPr>
          <w:sz w:val="22"/>
          <w:szCs w:val="22"/>
        </w:rPr>
        <w:tab/>
        <w:t xml:space="preserve">Other </w:t>
      </w:r>
      <w:r w:rsidR="00A00C8C" w:rsidRPr="00D45460">
        <w:rPr>
          <w:sz w:val="22"/>
          <w:szCs w:val="22"/>
        </w:rPr>
        <w:t>P</w:t>
      </w:r>
      <w:r w:rsidR="008C3EC0" w:rsidRPr="00D45460">
        <w:rPr>
          <w:sz w:val="22"/>
          <w:szCs w:val="22"/>
        </w:rPr>
        <w:t xml:space="preserve">eople with a </w:t>
      </w:r>
      <w:r w:rsidR="00A00C8C" w:rsidRPr="00D45460">
        <w:rPr>
          <w:sz w:val="22"/>
          <w:szCs w:val="22"/>
        </w:rPr>
        <w:t>L</w:t>
      </w:r>
      <w:r w:rsidR="008C3EC0" w:rsidRPr="00D45460">
        <w:rPr>
          <w:sz w:val="22"/>
          <w:szCs w:val="22"/>
        </w:rPr>
        <w:t xml:space="preserve">egal </w:t>
      </w:r>
      <w:r w:rsidR="00A00C8C" w:rsidRPr="00D45460">
        <w:rPr>
          <w:sz w:val="22"/>
          <w:szCs w:val="22"/>
        </w:rPr>
        <w:t>R</w:t>
      </w:r>
      <w:r w:rsidR="008C3EC0" w:rsidRPr="00D45460">
        <w:rPr>
          <w:sz w:val="22"/>
          <w:szCs w:val="22"/>
        </w:rPr>
        <w:t xml:space="preserve">ight to </w:t>
      </w:r>
      <w:r w:rsidR="00A00C8C" w:rsidRPr="00D45460">
        <w:rPr>
          <w:sz w:val="22"/>
          <w:szCs w:val="22"/>
        </w:rPr>
        <w:t>S</w:t>
      </w:r>
      <w:r w:rsidR="008C3EC0" w:rsidRPr="00D45460">
        <w:rPr>
          <w:sz w:val="22"/>
          <w:szCs w:val="22"/>
        </w:rPr>
        <w:t xml:space="preserve">pend </w:t>
      </w:r>
      <w:r w:rsidR="00A00C8C" w:rsidRPr="00D45460">
        <w:rPr>
          <w:sz w:val="22"/>
          <w:szCs w:val="22"/>
        </w:rPr>
        <w:t>T</w:t>
      </w:r>
      <w:r w:rsidR="008C3EC0" w:rsidRPr="00D45460">
        <w:rPr>
          <w:sz w:val="22"/>
          <w:szCs w:val="22"/>
        </w:rPr>
        <w:t xml:space="preserve">ime with a </w:t>
      </w:r>
      <w:r w:rsidR="00A00C8C" w:rsidRPr="00D45460">
        <w:rPr>
          <w:sz w:val="22"/>
          <w:szCs w:val="22"/>
        </w:rPr>
        <w:t>C</w:t>
      </w:r>
      <w:r w:rsidR="008C3EC0" w:rsidRPr="00D45460">
        <w:rPr>
          <w:sz w:val="22"/>
          <w:szCs w:val="22"/>
        </w:rPr>
        <w:t>hild</w:t>
      </w:r>
      <w:bookmarkEnd w:id="3"/>
    </w:p>
    <w:p w14:paraId="228C726C" w14:textId="77777777" w:rsidR="008C3EC0" w:rsidRDefault="008C3EC0" w:rsidP="00D45460">
      <w:pPr>
        <w:pStyle w:val="WABody38flush"/>
        <w:ind w:left="720"/>
        <w:rPr>
          <w:i/>
        </w:rPr>
      </w:pPr>
      <w:r>
        <w:t xml:space="preserve">Do you know of anyone besides the </w:t>
      </w:r>
      <w:r w:rsidR="00517FAD">
        <w:t xml:space="preserve">guardian </w:t>
      </w:r>
      <w:r>
        <w:t>and</w:t>
      </w:r>
      <w:r w:rsidR="00517FAD">
        <w:t xml:space="preserve"> parents</w:t>
      </w:r>
      <w:r>
        <w:t xml:space="preserve"> who has</w:t>
      </w:r>
      <w:r w:rsidR="00104749">
        <w:t>,</w:t>
      </w:r>
      <w:r>
        <w:t xml:space="preserve"> or claims to have</w:t>
      </w:r>
      <w:r w:rsidR="00104749">
        <w:t>,</w:t>
      </w:r>
      <w:r>
        <w:t xml:space="preserve"> a legal right to spend time with a child?</w:t>
      </w:r>
    </w:p>
    <w:p w14:paraId="010E4C90" w14:textId="3348D019" w:rsidR="008C3EC0" w:rsidRDefault="008C3EC0" w:rsidP="00D45460">
      <w:pPr>
        <w:spacing w:before="120" w:after="120"/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(Check one):</w:t>
      </w:r>
      <w:r w:rsidR="005150DA">
        <w:rPr>
          <w:rFonts w:ascii="Arial" w:hAnsi="Arial" w:cs="Arial"/>
          <w:i/>
          <w:sz w:val="22"/>
          <w:szCs w:val="22"/>
        </w:rPr>
        <w:t xml:space="preserve">  </w:t>
      </w:r>
      <w:r w:rsidR="00E1705E">
        <w:rPr>
          <w:rFonts w:ascii="Arial" w:hAnsi="Arial" w:cs="Arial"/>
          <w:sz w:val="22"/>
          <w:szCs w:val="22"/>
        </w:rPr>
        <w:t>[  ]</w:t>
      </w:r>
      <w:r w:rsidR="00515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No. </w:t>
      </w:r>
      <w:r>
        <w:rPr>
          <w:rFonts w:ascii="Arial" w:hAnsi="Arial" w:cs="Arial"/>
          <w:i/>
          <w:sz w:val="22"/>
          <w:szCs w:val="22"/>
        </w:rPr>
        <w:t>(Skip to</w:t>
      </w:r>
      <w:r w:rsidR="00BC4322" w:rsidRPr="00F242E4">
        <w:rPr>
          <w:rFonts w:ascii="Arial" w:hAnsi="Arial" w:cs="Arial"/>
          <w:b/>
          <w:i/>
          <w:sz w:val="22"/>
          <w:szCs w:val="22"/>
        </w:rPr>
        <w:t>10</w:t>
      </w:r>
      <w:r w:rsidRPr="00F242E4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 w:rsidR="00515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1705E">
        <w:rPr>
          <w:rFonts w:ascii="Arial" w:hAnsi="Arial" w:cs="Arial"/>
          <w:sz w:val="22"/>
          <w:szCs w:val="22"/>
        </w:rPr>
        <w:t>[  ]</w:t>
      </w:r>
      <w:r w:rsidR="00515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Yes. </w:t>
      </w:r>
      <w:r>
        <w:rPr>
          <w:rFonts w:ascii="Arial" w:hAnsi="Arial" w:cs="Arial"/>
          <w:i/>
          <w:sz w:val="22"/>
          <w:szCs w:val="22"/>
        </w:rPr>
        <w:t>(Fill out below.)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A0" w:firstRow="1" w:lastRow="0" w:firstColumn="1" w:lastColumn="0" w:noHBand="0" w:noVBand="0"/>
      </w:tblPr>
      <w:tblGrid>
        <w:gridCol w:w="4027"/>
        <w:gridCol w:w="4765"/>
      </w:tblGrid>
      <w:tr w:rsidR="008C3EC0" w14:paraId="42CC5640" w14:textId="77777777" w:rsidTr="00170CB6">
        <w:tc>
          <w:tcPr>
            <w:tcW w:w="4027" w:type="dxa"/>
          </w:tcPr>
          <w:p w14:paraId="1C9BF40D" w14:textId="77777777" w:rsidR="008C3EC0" w:rsidRDefault="008C3EC0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Name of person</w:t>
            </w:r>
          </w:p>
        </w:tc>
        <w:tc>
          <w:tcPr>
            <w:tcW w:w="4765" w:type="dxa"/>
          </w:tcPr>
          <w:p w14:paraId="25EE51FE" w14:textId="77777777" w:rsidR="008C3EC0" w:rsidRDefault="008C3EC0">
            <w:pPr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Children this person may have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the right to spend time with</w:t>
            </w:r>
          </w:p>
        </w:tc>
      </w:tr>
      <w:tr w:rsidR="008C3EC0" w14:paraId="58460D87" w14:textId="77777777" w:rsidTr="00170CB6">
        <w:tc>
          <w:tcPr>
            <w:tcW w:w="4027" w:type="dxa"/>
          </w:tcPr>
          <w:p w14:paraId="3415B6B2" w14:textId="77777777" w:rsidR="008C3EC0" w:rsidRPr="00A278A8" w:rsidRDefault="008C3EC0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765" w:type="dxa"/>
          </w:tcPr>
          <w:p w14:paraId="400E99F0" w14:textId="77777777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0B346CC6" w14:textId="77777777" w:rsidR="008C3EC0" w:rsidRDefault="00E1705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753DA093" w14:textId="77777777" w:rsidR="00940F33" w:rsidRPr="00A278A8" w:rsidRDefault="00940F33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8C3EC0" w14:paraId="7D5C576D" w14:textId="77777777" w:rsidTr="00170CB6">
        <w:tc>
          <w:tcPr>
            <w:tcW w:w="4027" w:type="dxa"/>
          </w:tcPr>
          <w:p w14:paraId="1281E410" w14:textId="77777777" w:rsidR="008C3EC0" w:rsidRPr="00A278A8" w:rsidRDefault="008C3EC0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4765" w:type="dxa"/>
          </w:tcPr>
          <w:p w14:paraId="1C17027F" w14:textId="77777777" w:rsidR="008C3EC0" w:rsidRDefault="00E1705E">
            <w:pPr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 w:rsidRPr="00E1705E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39C77CF5" w14:textId="77777777" w:rsidR="008C3EC0" w:rsidRDefault="00E1705E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5118D09" w14:textId="77777777" w:rsidR="00940F33" w:rsidRPr="00A278A8" w:rsidRDefault="00940F33">
            <w:pPr>
              <w:spacing w:after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</w:tbl>
    <w:p w14:paraId="5A92E389" w14:textId="0494172E" w:rsidR="008C3EC0" w:rsidRPr="00D45460" w:rsidRDefault="00BC4322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4" w:name="_Ref325406556"/>
      <w:r w:rsidRPr="00D45460">
        <w:rPr>
          <w:sz w:val="22"/>
          <w:szCs w:val="22"/>
        </w:rPr>
        <w:t>10</w:t>
      </w:r>
      <w:r w:rsidR="008C3EC0" w:rsidRPr="00D45460">
        <w:rPr>
          <w:sz w:val="22"/>
          <w:szCs w:val="22"/>
        </w:rPr>
        <w:t xml:space="preserve">. </w:t>
      </w:r>
      <w:r w:rsidR="008C3EC0" w:rsidRPr="00D45460">
        <w:rPr>
          <w:sz w:val="22"/>
          <w:szCs w:val="22"/>
        </w:rPr>
        <w:tab/>
        <w:t xml:space="preserve">Other </w:t>
      </w:r>
      <w:r w:rsidR="00A00C8C" w:rsidRPr="00D45460">
        <w:rPr>
          <w:sz w:val="22"/>
          <w:szCs w:val="22"/>
        </w:rPr>
        <w:t>C</w:t>
      </w:r>
      <w:r w:rsidR="008C3EC0" w:rsidRPr="00D45460">
        <w:rPr>
          <w:sz w:val="22"/>
          <w:szCs w:val="22"/>
        </w:rPr>
        <w:t xml:space="preserve">ourt </w:t>
      </w:r>
      <w:r w:rsidR="00A00C8C" w:rsidRPr="00D45460">
        <w:rPr>
          <w:sz w:val="22"/>
          <w:szCs w:val="22"/>
        </w:rPr>
        <w:t>C</w:t>
      </w:r>
      <w:r w:rsidR="008C3EC0" w:rsidRPr="00D45460">
        <w:rPr>
          <w:sz w:val="22"/>
          <w:szCs w:val="22"/>
        </w:rPr>
        <w:t xml:space="preserve">ases </w:t>
      </w:r>
      <w:r w:rsidR="00A00C8C" w:rsidRPr="00D45460">
        <w:rPr>
          <w:sz w:val="22"/>
          <w:szCs w:val="22"/>
        </w:rPr>
        <w:t>I</w:t>
      </w:r>
      <w:r w:rsidR="008C3EC0" w:rsidRPr="00D45460">
        <w:rPr>
          <w:sz w:val="22"/>
          <w:szCs w:val="22"/>
        </w:rPr>
        <w:t xml:space="preserve">nvolving a </w:t>
      </w:r>
      <w:r w:rsidR="00A00C8C" w:rsidRPr="00D45460">
        <w:rPr>
          <w:sz w:val="22"/>
          <w:szCs w:val="22"/>
        </w:rPr>
        <w:t>C</w:t>
      </w:r>
      <w:r w:rsidR="008C3EC0" w:rsidRPr="00D45460">
        <w:rPr>
          <w:sz w:val="22"/>
          <w:szCs w:val="22"/>
        </w:rPr>
        <w:t>hild</w:t>
      </w:r>
      <w:bookmarkEnd w:id="4"/>
    </w:p>
    <w:p w14:paraId="502FF12F" w14:textId="77777777" w:rsidR="008C3EC0" w:rsidRDefault="008C3EC0" w:rsidP="00D45460">
      <w:pPr>
        <w:pStyle w:val="WABody38flush"/>
        <w:ind w:left="720"/>
      </w:pPr>
      <w:r>
        <w:t xml:space="preserve">Do you know of any </w:t>
      </w:r>
      <w:r w:rsidR="00A00C8C">
        <w:t xml:space="preserve">other </w:t>
      </w:r>
      <w:r>
        <w:t xml:space="preserve">court cases involving any of the children? </w:t>
      </w:r>
    </w:p>
    <w:p w14:paraId="5A447FEC" w14:textId="5FAB7787" w:rsidR="008C3EC0" w:rsidRDefault="008C3EC0" w:rsidP="00D45460">
      <w:pPr>
        <w:spacing w:before="120"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(Check one):</w:t>
      </w:r>
      <w:r w:rsidR="005150DA">
        <w:rPr>
          <w:rFonts w:ascii="Arial" w:hAnsi="Arial" w:cs="Arial"/>
          <w:i/>
          <w:sz w:val="22"/>
          <w:szCs w:val="22"/>
        </w:rPr>
        <w:t xml:space="preserve"> </w:t>
      </w:r>
      <w:r w:rsidR="00F22E56">
        <w:rPr>
          <w:rFonts w:ascii="Arial" w:hAnsi="Arial" w:cs="Arial"/>
          <w:sz w:val="22"/>
          <w:szCs w:val="22"/>
        </w:rPr>
        <w:t>[  ]</w:t>
      </w:r>
      <w:r w:rsidR="00515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Yes. </w:t>
      </w:r>
      <w:r>
        <w:rPr>
          <w:rFonts w:ascii="Arial" w:hAnsi="Arial" w:cs="Arial"/>
          <w:i/>
          <w:sz w:val="22"/>
          <w:szCs w:val="22"/>
        </w:rPr>
        <w:t>(Fill out below.)</w:t>
      </w:r>
      <w:r w:rsidR="00515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F22E56">
        <w:rPr>
          <w:rFonts w:ascii="Arial" w:hAnsi="Arial" w:cs="Arial"/>
          <w:sz w:val="22"/>
          <w:szCs w:val="22"/>
        </w:rPr>
        <w:t>[  ]</w:t>
      </w:r>
      <w:r w:rsidR="005150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No. </w:t>
      </w:r>
      <w:r>
        <w:rPr>
          <w:rFonts w:ascii="Arial" w:hAnsi="Arial" w:cs="Arial"/>
          <w:i/>
          <w:sz w:val="22"/>
          <w:szCs w:val="22"/>
        </w:rPr>
        <w:t>(Skip to</w:t>
      </w:r>
      <w:r w:rsidR="00BC4322">
        <w:rPr>
          <w:rFonts w:ascii="Arial" w:hAnsi="Arial" w:cs="Arial"/>
          <w:i/>
          <w:sz w:val="22"/>
          <w:szCs w:val="22"/>
        </w:rPr>
        <w:t xml:space="preserve"> </w:t>
      </w:r>
      <w:r w:rsidR="00BC4322" w:rsidRPr="00F242E4">
        <w:rPr>
          <w:rFonts w:ascii="Arial" w:hAnsi="Arial" w:cs="Arial"/>
          <w:b/>
          <w:i/>
          <w:sz w:val="22"/>
          <w:szCs w:val="22"/>
        </w:rPr>
        <w:t>11</w:t>
      </w:r>
      <w:r w:rsidRPr="00F242E4">
        <w:rPr>
          <w:rFonts w:ascii="Arial" w:hAnsi="Arial" w:cs="Arial"/>
          <w:b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</w:p>
    <w:tbl>
      <w:tblPr>
        <w:tblW w:w="9258" w:type="dxa"/>
        <w:tblInd w:w="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4"/>
        <w:gridCol w:w="1668"/>
        <w:gridCol w:w="1687"/>
        <w:gridCol w:w="3589"/>
      </w:tblGrid>
      <w:tr w:rsidR="008C3EC0" w14:paraId="27CAA4FB" w14:textId="77777777" w:rsidTr="00170CB6">
        <w:trPr>
          <w:cantSplit/>
          <w:tblHeader/>
        </w:trPr>
        <w:tc>
          <w:tcPr>
            <w:tcW w:w="2314" w:type="dxa"/>
          </w:tcPr>
          <w:p w14:paraId="10EC7780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Kind of case</w:t>
            </w:r>
          </w:p>
          <w:p w14:paraId="5AB11927" w14:textId="501556ED" w:rsidR="008C3EC0" w:rsidRDefault="008C3EC0" w:rsidP="00A00C8C">
            <w:pPr>
              <w:tabs>
                <w:tab w:val="left" w:pos="450"/>
                <w:tab w:val="left" w:pos="810"/>
              </w:tabs>
              <w:spacing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(Family Law, Criminal, Protection Order, Juvenile, Dependency, </w:t>
            </w:r>
            <w:r w:rsidR="00A00C8C">
              <w:rPr>
                <w:rFonts w:ascii="Arial Narrow" w:hAnsi="Arial Narrow" w:cs="Arial"/>
                <w:i/>
                <w:sz w:val="20"/>
                <w:szCs w:val="20"/>
              </w:rPr>
              <w:t>o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ther)</w:t>
            </w:r>
          </w:p>
        </w:tc>
        <w:tc>
          <w:tcPr>
            <w:tcW w:w="1668" w:type="dxa"/>
          </w:tcPr>
          <w:p w14:paraId="571EDB16" w14:textId="77777777" w:rsidR="008C3EC0" w:rsidRDefault="008C3EC0">
            <w:pPr>
              <w:spacing w:before="80" w:after="0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County and State</w:t>
            </w:r>
          </w:p>
        </w:tc>
        <w:tc>
          <w:tcPr>
            <w:tcW w:w="1687" w:type="dxa"/>
          </w:tcPr>
          <w:p w14:paraId="55C7C6BD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Case number </w:t>
            </w:r>
            <w:r>
              <w:rPr>
                <w:rFonts w:ascii="Arial Narrow" w:hAnsi="Arial Narrow" w:cs="Arial"/>
                <w:sz w:val="22"/>
                <w:szCs w:val="22"/>
              </w:rPr>
              <w:br/>
              <w:t>and year</w:t>
            </w:r>
          </w:p>
        </w:tc>
        <w:tc>
          <w:tcPr>
            <w:tcW w:w="3589" w:type="dxa"/>
          </w:tcPr>
          <w:p w14:paraId="6C202224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Children</w:t>
            </w:r>
          </w:p>
        </w:tc>
      </w:tr>
      <w:tr w:rsidR="008C3EC0" w14:paraId="701AFE4D" w14:textId="77777777" w:rsidTr="00170CB6">
        <w:trPr>
          <w:cantSplit/>
          <w:trHeight w:val="576"/>
        </w:trPr>
        <w:tc>
          <w:tcPr>
            <w:tcW w:w="2314" w:type="dxa"/>
          </w:tcPr>
          <w:p w14:paraId="24280C39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2F69B4C9" w14:textId="77777777" w:rsidR="008C3EC0" w:rsidRDefault="008C3EC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054940D7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14:paraId="664925F6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1F422E81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8FEC010" w14:textId="77777777" w:rsidR="008F6A40" w:rsidRDefault="008F6A40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3EC0" w14:paraId="1ABAD041" w14:textId="77777777" w:rsidTr="00170CB6">
        <w:trPr>
          <w:cantSplit/>
          <w:trHeight w:val="576"/>
        </w:trPr>
        <w:tc>
          <w:tcPr>
            <w:tcW w:w="2314" w:type="dxa"/>
          </w:tcPr>
          <w:p w14:paraId="569ABDAB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096B1FF7" w14:textId="77777777" w:rsidR="008C3EC0" w:rsidRDefault="008C3EC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6DB60E36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14:paraId="7C4C1264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0D6A925F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C7E0CB8" w14:textId="77777777" w:rsidR="008F6A40" w:rsidRDefault="008F6A40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C3EC0" w14:paraId="2ADFDDFF" w14:textId="77777777" w:rsidTr="00170CB6">
        <w:trPr>
          <w:cantSplit/>
          <w:trHeight w:val="576"/>
        </w:trPr>
        <w:tc>
          <w:tcPr>
            <w:tcW w:w="2314" w:type="dxa"/>
          </w:tcPr>
          <w:p w14:paraId="0BD40630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68" w:type="dxa"/>
          </w:tcPr>
          <w:p w14:paraId="5FFE183B" w14:textId="77777777" w:rsidR="008C3EC0" w:rsidRDefault="008C3EC0">
            <w:pPr>
              <w:spacing w:after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87" w:type="dxa"/>
          </w:tcPr>
          <w:p w14:paraId="31F48380" w14:textId="77777777" w:rsidR="008C3EC0" w:rsidRDefault="008C3EC0">
            <w:pPr>
              <w:tabs>
                <w:tab w:val="left" w:pos="450"/>
                <w:tab w:val="left" w:pos="810"/>
              </w:tabs>
              <w:spacing w:before="80" w:after="8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89" w:type="dxa"/>
          </w:tcPr>
          <w:p w14:paraId="0C6586D7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>All children</w:t>
            </w:r>
          </w:p>
          <w:p w14:paraId="2DF2A891" w14:textId="77777777" w:rsidR="008C3EC0" w:rsidRDefault="00931ADB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 w:rsidR="008C3EC0"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 w:rsidR="008C3EC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5139A0EF" w14:textId="77777777" w:rsidR="008F6A40" w:rsidRDefault="008F6A40">
            <w:pPr>
              <w:tabs>
                <w:tab w:val="left" w:pos="2056"/>
              </w:tabs>
              <w:spacing w:after="0" w:line="320" w:lineRule="exact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69544C10" w14:textId="5DB4969E" w:rsidR="006A41DC" w:rsidRPr="00D45460" w:rsidRDefault="006A41DC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5" w:name="_Ref325406566"/>
      <w:r w:rsidRPr="00D45460">
        <w:rPr>
          <w:sz w:val="22"/>
          <w:szCs w:val="22"/>
        </w:rPr>
        <w:t xml:space="preserve">11. </w:t>
      </w:r>
      <w:r w:rsidRPr="00D45460">
        <w:rPr>
          <w:sz w:val="22"/>
          <w:szCs w:val="22"/>
        </w:rPr>
        <w:tab/>
        <w:t>Are any of the children Indian children</w:t>
      </w:r>
      <w:r w:rsidR="005150DA" w:rsidRPr="00D45460">
        <w:rPr>
          <w:bCs/>
          <w:sz w:val="22"/>
          <w:szCs w:val="22"/>
        </w:rPr>
        <w:t>?</w:t>
      </w:r>
    </w:p>
    <w:p w14:paraId="61F6E624" w14:textId="212D890B" w:rsidR="006A41DC" w:rsidRDefault="006A41DC" w:rsidP="00D45460">
      <w:pPr>
        <w:pStyle w:val="WA1stlineaftersub"/>
        <w:tabs>
          <w:tab w:val="clear" w:pos="900"/>
        </w:tabs>
        <w:ind w:left="680" w:firstLine="7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(An </w:t>
      </w:r>
      <w:r>
        <w:rPr>
          <w:rFonts w:ascii="Arial Narrow" w:hAnsi="Arial Narrow"/>
          <w:b/>
          <w:i/>
        </w:rPr>
        <w:t>Indian child</w:t>
      </w:r>
      <w:r>
        <w:rPr>
          <w:rFonts w:ascii="Arial Narrow" w:hAnsi="Arial Narrow"/>
          <w:i/>
        </w:rPr>
        <w:t xml:space="preserve"> is a child who is a member of an Indian tribe, or who is the biological child of an Indian tribe member and </w:t>
      </w:r>
      <w:r w:rsidR="00BA5FF3">
        <w:rPr>
          <w:rFonts w:ascii="Arial Narrow" w:hAnsi="Arial Narrow"/>
          <w:i/>
        </w:rPr>
        <w:t xml:space="preserve">is </w:t>
      </w:r>
      <w:r>
        <w:rPr>
          <w:rFonts w:ascii="Arial Narrow" w:hAnsi="Arial Narrow"/>
          <w:i/>
        </w:rPr>
        <w:t>eligible for membership.</w:t>
      </w:r>
      <w:r w:rsidR="005150DA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You must try to find out if any child in this case is an Indian child.</w:t>
      </w:r>
      <w:r w:rsidR="005150DA">
        <w:rPr>
          <w:rFonts w:ascii="Arial Narrow" w:hAnsi="Arial Narrow"/>
          <w:i/>
        </w:rPr>
        <w:t xml:space="preserve"> </w:t>
      </w:r>
      <w:r w:rsidR="00BA5FF3">
        <w:rPr>
          <w:rFonts w:ascii="Arial Narrow" w:hAnsi="Arial Narrow"/>
          <w:i/>
        </w:rPr>
        <w:br/>
      </w:r>
      <w:r>
        <w:rPr>
          <w:rFonts w:ascii="Arial Narrow" w:hAnsi="Arial Narrow"/>
          <w:i/>
        </w:rPr>
        <w:t>If so, the federal and state Indian Child Welfare Acts will apply to your case.)</w:t>
      </w:r>
    </w:p>
    <w:p w14:paraId="57E7D53C" w14:textId="77777777" w:rsidR="006A41DC" w:rsidRDefault="006A41DC" w:rsidP="00D45460">
      <w:pPr>
        <w:pStyle w:val="WA1stlineaftersub"/>
        <w:spacing w:before="120"/>
        <w:ind w:left="1047" w:hanging="360"/>
        <w:rPr>
          <w:i/>
        </w:rPr>
      </w:pPr>
      <w:r>
        <w:rPr>
          <w:i/>
        </w:rPr>
        <w:t>Check all that apply:</w:t>
      </w:r>
    </w:p>
    <w:p w14:paraId="73EC36AF" w14:textId="77777777" w:rsidR="006A41DC" w:rsidRDefault="006A41DC" w:rsidP="00D45460">
      <w:pPr>
        <w:pStyle w:val="WABody6AboveHang"/>
        <w:tabs>
          <w:tab w:val="right" w:pos="9360"/>
        </w:tabs>
        <w:ind w:left="1040"/>
      </w:pPr>
      <w:r>
        <w:t>[  ]</w:t>
      </w:r>
      <w:r>
        <w:tab/>
      </w:r>
      <w:r>
        <w:rPr>
          <w:b/>
        </w:rPr>
        <w:t>No.</w:t>
      </w:r>
      <w:r>
        <w:t xml:space="preserve">    </w:t>
      </w:r>
    </w:p>
    <w:p w14:paraId="47FADA40" w14:textId="77777777" w:rsidR="006A41DC" w:rsidRPr="008E793F" w:rsidRDefault="006A41DC" w:rsidP="00D45460">
      <w:pPr>
        <w:pStyle w:val="WABody6AboveHang"/>
        <w:tabs>
          <w:tab w:val="right" w:pos="9360"/>
        </w:tabs>
        <w:spacing w:before="60"/>
        <w:ind w:left="1767" w:hanging="360"/>
        <w:rPr>
          <w:color w:val="000000"/>
        </w:rPr>
      </w:pPr>
      <w:r w:rsidRPr="008E793F">
        <w:t>[  ] None of the children are Indian children</w:t>
      </w:r>
      <w:r w:rsidRPr="008E793F">
        <w:rPr>
          <w:color w:val="000000"/>
        </w:rPr>
        <w:t xml:space="preserve">.   </w:t>
      </w:r>
    </w:p>
    <w:p w14:paraId="7D939AB2" w14:textId="77777777" w:rsidR="006A41DC" w:rsidRDefault="006A41DC" w:rsidP="00D45460">
      <w:pPr>
        <w:pStyle w:val="WABody6AboveHang"/>
        <w:tabs>
          <w:tab w:val="right" w:pos="9360"/>
        </w:tabs>
        <w:spacing w:before="60"/>
        <w:ind w:left="1767" w:hanging="360"/>
        <w:rPr>
          <w:color w:val="000000"/>
          <w:u w:val="single"/>
        </w:rPr>
      </w:pPr>
      <w:r w:rsidRPr="008E793F">
        <w:rPr>
          <w:color w:val="000000"/>
        </w:rPr>
        <w:t>[  ]</w:t>
      </w:r>
      <w:r>
        <w:rPr>
          <w:color w:val="000000"/>
        </w:rPr>
        <w:t xml:space="preserve"> These children are not Indian children </w:t>
      </w:r>
      <w:r>
        <w:rPr>
          <w:i/>
          <w:color w:val="000000"/>
        </w:rPr>
        <w:t>(name/s):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</w:p>
    <w:p w14:paraId="7A1BB904" w14:textId="77777777" w:rsidR="00390BDF" w:rsidRDefault="00390BDF" w:rsidP="00390BDF">
      <w:pPr>
        <w:pStyle w:val="WAblankline"/>
        <w:tabs>
          <w:tab w:val="left" w:pos="6516"/>
        </w:tabs>
        <w:ind w:left="1800"/>
        <w:rPr>
          <w:u w:val="none"/>
        </w:rPr>
      </w:pPr>
      <w:r>
        <w:tab/>
      </w:r>
      <w:r>
        <w:tab/>
      </w:r>
    </w:p>
    <w:p w14:paraId="22A28984" w14:textId="6AEF322D" w:rsidR="006A41DC" w:rsidRDefault="006A41DC" w:rsidP="00D45460">
      <w:pPr>
        <w:pStyle w:val="WABody6AboveHang"/>
        <w:tabs>
          <w:tab w:val="right" w:pos="9360"/>
        </w:tabs>
        <w:ind w:left="1047" w:firstLine="0"/>
      </w:pPr>
      <w:r>
        <w:rPr>
          <w:color w:val="000000"/>
        </w:rPr>
        <w:t>I know this because:</w:t>
      </w:r>
      <w:r w:rsidR="005150DA">
        <w:rPr>
          <w:i/>
          <w:color w:val="000000"/>
        </w:rPr>
        <w:t xml:space="preserve"> </w:t>
      </w:r>
      <w:r>
        <w:rPr>
          <w:color w:val="000000"/>
          <w:u w:val="single"/>
        </w:rPr>
        <w:tab/>
      </w:r>
    </w:p>
    <w:p w14:paraId="30110C15" w14:textId="77777777" w:rsidR="006A41DC" w:rsidRDefault="006A41DC" w:rsidP="00D45460">
      <w:pPr>
        <w:pStyle w:val="WAblankline"/>
        <w:ind w:left="1047"/>
      </w:pPr>
      <w:r>
        <w:tab/>
      </w:r>
    </w:p>
    <w:p w14:paraId="19094FEF" w14:textId="38B09833" w:rsidR="006A41DC" w:rsidRDefault="006A41DC" w:rsidP="00D45460">
      <w:pPr>
        <w:pStyle w:val="WABody6AboveHang"/>
        <w:tabs>
          <w:tab w:val="right" w:pos="9360"/>
        </w:tabs>
        <w:spacing w:after="120"/>
        <w:ind w:left="1047" w:hanging="360"/>
      </w:pPr>
      <w:r>
        <w:t>[  ]</w:t>
      </w:r>
      <w:r>
        <w:tab/>
      </w:r>
      <w:r>
        <w:rPr>
          <w:b/>
        </w:rPr>
        <w:t>Yes.</w:t>
      </w:r>
      <w:r w:rsidR="005150DA">
        <w:t xml:space="preserve"> </w:t>
      </w:r>
      <w:r>
        <w:t>These children are Indian children:</w:t>
      </w:r>
    </w:p>
    <w:tbl>
      <w:tblPr>
        <w:tblW w:w="8669" w:type="dxa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2831"/>
      </w:tblGrid>
      <w:tr w:rsidR="006A41DC" w14:paraId="2AD185B8" w14:textId="77777777" w:rsidTr="00170CB6">
        <w:trPr>
          <w:cantSplit/>
          <w:tblHeader/>
        </w:trPr>
        <w:tc>
          <w:tcPr>
            <w:tcW w:w="5838" w:type="dxa"/>
            <w:shd w:val="clear" w:color="auto" w:fill="auto"/>
          </w:tcPr>
          <w:p w14:paraId="154C302F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</w:t>
            </w:r>
          </w:p>
        </w:tc>
        <w:tc>
          <w:tcPr>
            <w:tcW w:w="2831" w:type="dxa"/>
            <w:shd w:val="clear" w:color="auto" w:fill="auto"/>
          </w:tcPr>
          <w:p w14:paraId="26E142EF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Tribe</w:t>
            </w:r>
          </w:p>
        </w:tc>
      </w:tr>
      <w:tr w:rsidR="006A41DC" w14:paraId="1780B019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4303B4D7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003D8383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52EADF2D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  <w:tr w:rsidR="006A41DC" w14:paraId="3F4A2FC4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3EF05C6A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2616243A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3A78971E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</w:tbl>
    <w:p w14:paraId="1C175230" w14:textId="77777777" w:rsidR="006A41DC" w:rsidRDefault="006A41DC" w:rsidP="006A41DC">
      <w:pPr>
        <w:pStyle w:val="WAblankline"/>
        <w:tabs>
          <w:tab w:val="right" w:pos="9360"/>
        </w:tabs>
        <w:ind w:left="907"/>
        <w:rPr>
          <w:u w:val="none"/>
        </w:rPr>
      </w:pPr>
      <w:r>
        <w:rPr>
          <w:u w:val="none"/>
        </w:rPr>
        <w:t xml:space="preserve">I will provide the </w:t>
      </w:r>
      <w:r>
        <w:rPr>
          <w:i/>
          <w:u w:val="none"/>
        </w:rPr>
        <w:t xml:space="preserve">Indian Child Welfare Act Notice </w:t>
      </w:r>
      <w:r>
        <w:rPr>
          <w:u w:val="none"/>
        </w:rPr>
        <w:t xml:space="preserve">(form GDN M 401) and a copy of this </w:t>
      </w:r>
      <w:r>
        <w:rPr>
          <w:i/>
          <w:u w:val="none"/>
        </w:rPr>
        <w:t>Petition</w:t>
      </w:r>
      <w:r>
        <w:rPr>
          <w:u w:val="none"/>
        </w:rPr>
        <w:t xml:space="preserve"> to the tribe/s named above and other necessary people or agencies.    </w:t>
      </w:r>
    </w:p>
    <w:p w14:paraId="45B8C910" w14:textId="69CBA13C" w:rsidR="006A41DC" w:rsidRDefault="006A41DC" w:rsidP="00D45460">
      <w:pPr>
        <w:pStyle w:val="WAblankline"/>
        <w:tabs>
          <w:tab w:val="left" w:pos="1260"/>
        </w:tabs>
        <w:spacing w:after="120"/>
        <w:ind w:left="1080" w:hanging="360"/>
        <w:rPr>
          <w:u w:val="none"/>
        </w:rPr>
      </w:pPr>
      <w:r>
        <w:rPr>
          <w:u w:val="none"/>
        </w:rPr>
        <w:t>[  ]</w:t>
      </w:r>
      <w:r>
        <w:rPr>
          <w:u w:val="none"/>
        </w:rPr>
        <w:tab/>
      </w:r>
      <w:r>
        <w:rPr>
          <w:b/>
          <w:u w:val="none"/>
        </w:rPr>
        <w:t>Maybe.</w:t>
      </w:r>
      <w:r w:rsidR="005150DA">
        <w:rPr>
          <w:u w:val="none"/>
        </w:rPr>
        <w:t xml:space="preserve"> </w:t>
      </w:r>
      <w:r>
        <w:rPr>
          <w:u w:val="none"/>
        </w:rPr>
        <w:t xml:space="preserve">These children may be eligible for membership in these tribes: </w:t>
      </w:r>
    </w:p>
    <w:tbl>
      <w:tblPr>
        <w:tblW w:w="8669" w:type="dxa"/>
        <w:tblInd w:w="9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8"/>
        <w:gridCol w:w="2831"/>
      </w:tblGrid>
      <w:tr w:rsidR="006A41DC" w14:paraId="1D56CCF0" w14:textId="77777777" w:rsidTr="00170CB6">
        <w:trPr>
          <w:cantSplit/>
          <w:tblHeader/>
        </w:trPr>
        <w:tc>
          <w:tcPr>
            <w:tcW w:w="5838" w:type="dxa"/>
            <w:shd w:val="clear" w:color="auto" w:fill="auto"/>
          </w:tcPr>
          <w:p w14:paraId="5D064B8B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</w:t>
            </w:r>
          </w:p>
        </w:tc>
        <w:tc>
          <w:tcPr>
            <w:tcW w:w="2831" w:type="dxa"/>
            <w:shd w:val="clear" w:color="auto" w:fill="auto"/>
          </w:tcPr>
          <w:p w14:paraId="558D0071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Tribe</w:t>
            </w:r>
          </w:p>
        </w:tc>
      </w:tr>
      <w:tr w:rsidR="006A41DC" w14:paraId="536F7AC3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2600DD85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0A3EF1FD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2BD63301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  <w:tr w:rsidR="006A41DC" w14:paraId="31FED4C5" w14:textId="77777777" w:rsidTr="00170CB6">
        <w:trPr>
          <w:cantSplit/>
        </w:trPr>
        <w:tc>
          <w:tcPr>
            <w:tcW w:w="5838" w:type="dxa"/>
            <w:shd w:val="clear" w:color="auto" w:fill="auto"/>
          </w:tcPr>
          <w:p w14:paraId="76C57D07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All children</w:t>
            </w:r>
          </w:p>
          <w:p w14:paraId="115A6EDB" w14:textId="77777777" w:rsidR="006A41DC" w:rsidRDefault="006A41DC" w:rsidP="003431B7">
            <w:pPr>
              <w:spacing w:after="0" w:line="320" w:lineRule="exac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[  ]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(name/s):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14:paraId="555B7E08" w14:textId="77777777" w:rsidR="006A41DC" w:rsidRDefault="006A41DC" w:rsidP="003431B7">
            <w:pPr>
              <w:pStyle w:val="WABody6AboveHang"/>
              <w:tabs>
                <w:tab w:val="right" w:pos="9360"/>
              </w:tabs>
              <w:ind w:left="0" w:firstLine="0"/>
              <w:jc w:val="both"/>
              <w:rPr>
                <w:rFonts w:ascii="Arial Narrow" w:hAnsi="Arial Narrow"/>
              </w:rPr>
            </w:pPr>
          </w:p>
        </w:tc>
      </w:tr>
    </w:tbl>
    <w:p w14:paraId="18355792" w14:textId="2C7016A6" w:rsidR="006A41DC" w:rsidRDefault="006A41DC" w:rsidP="006A41DC">
      <w:pPr>
        <w:pStyle w:val="WAblankline"/>
        <w:tabs>
          <w:tab w:val="right" w:pos="9360"/>
        </w:tabs>
        <w:ind w:left="907"/>
        <w:rPr>
          <w:u w:val="none"/>
        </w:rPr>
      </w:pPr>
      <w:r>
        <w:rPr>
          <w:u w:val="none"/>
        </w:rPr>
        <w:t xml:space="preserve">I will provide the </w:t>
      </w:r>
      <w:r>
        <w:rPr>
          <w:i/>
          <w:u w:val="none"/>
        </w:rPr>
        <w:t xml:space="preserve">Indian Child Welfare Act Notice </w:t>
      </w:r>
      <w:r>
        <w:rPr>
          <w:u w:val="none"/>
        </w:rPr>
        <w:t xml:space="preserve">(form GDN M 401) and a copy of this </w:t>
      </w:r>
      <w:r>
        <w:rPr>
          <w:i/>
          <w:u w:val="none"/>
        </w:rPr>
        <w:t>Petition</w:t>
      </w:r>
      <w:r>
        <w:rPr>
          <w:u w:val="none"/>
        </w:rPr>
        <w:t xml:space="preserve"> to the tribe/s named above (and other necessary people or agencies) to find out whether any of the children are eligible for membership.  </w:t>
      </w:r>
    </w:p>
    <w:p w14:paraId="516D32E3" w14:textId="230AE242" w:rsidR="006A41DC" w:rsidRDefault="006A41DC" w:rsidP="00D45460">
      <w:pPr>
        <w:pStyle w:val="WABody6AboveHang"/>
        <w:ind w:left="1073"/>
      </w:pPr>
      <w:r>
        <w:t>[  ]</w:t>
      </w:r>
      <w:r>
        <w:tab/>
      </w:r>
      <w:r>
        <w:rPr>
          <w:b/>
        </w:rPr>
        <w:t>I do not know</w:t>
      </w:r>
      <w:r>
        <w:t xml:space="preserve"> if any of the children are Indian children.</w:t>
      </w:r>
      <w:r w:rsidR="005150DA">
        <w:t xml:space="preserve"> </w:t>
      </w:r>
      <w:r>
        <w:t>I have done the following things to try to find out:</w:t>
      </w:r>
      <w:r w:rsidR="005150DA">
        <w:t xml:space="preserve"> </w:t>
      </w:r>
    </w:p>
    <w:p w14:paraId="654606CE" w14:textId="77777777" w:rsidR="006A41DC" w:rsidRDefault="006A41DC" w:rsidP="00D45460">
      <w:pPr>
        <w:pStyle w:val="WAblankline"/>
        <w:ind w:left="1073"/>
        <w:rPr>
          <w:u w:val="none"/>
        </w:rPr>
      </w:pPr>
      <w:r>
        <w:tab/>
      </w:r>
    </w:p>
    <w:p w14:paraId="4A7FEC98" w14:textId="77777777" w:rsidR="006A41DC" w:rsidRDefault="006A41DC" w:rsidP="00D45460">
      <w:pPr>
        <w:pStyle w:val="WAblankline"/>
        <w:ind w:left="1073"/>
      </w:pPr>
      <w:r>
        <w:lastRenderedPageBreak/>
        <w:tab/>
      </w:r>
    </w:p>
    <w:p w14:paraId="28A4624E" w14:textId="77777777" w:rsidR="006A41DC" w:rsidRDefault="006A41DC" w:rsidP="00D45460">
      <w:pPr>
        <w:pStyle w:val="WAblankline"/>
        <w:ind w:left="1073"/>
      </w:pPr>
      <w:r>
        <w:tab/>
      </w:r>
    </w:p>
    <w:p w14:paraId="455C1111" w14:textId="7A1F1E69" w:rsidR="006A41DC" w:rsidRPr="00D629B8" w:rsidRDefault="006A41DC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 xml:space="preserve">12. </w:t>
      </w:r>
      <w:r w:rsidRPr="00D45460">
        <w:rPr>
          <w:sz w:val="22"/>
          <w:szCs w:val="22"/>
        </w:rPr>
        <w:tab/>
        <w:t xml:space="preserve">Jurisdiction </w:t>
      </w:r>
      <w:r w:rsidR="00390BDF" w:rsidRPr="00D45460">
        <w:rPr>
          <w:sz w:val="22"/>
          <w:szCs w:val="22"/>
        </w:rPr>
        <w:t>O</w:t>
      </w:r>
      <w:r w:rsidRPr="00D45460">
        <w:rPr>
          <w:sz w:val="22"/>
          <w:szCs w:val="22"/>
        </w:rPr>
        <w:t xml:space="preserve">ver Indian </w:t>
      </w:r>
      <w:r w:rsidR="00390BDF" w:rsidRPr="00D45460">
        <w:rPr>
          <w:sz w:val="22"/>
          <w:szCs w:val="22"/>
        </w:rPr>
        <w:t>C</w:t>
      </w:r>
      <w:r w:rsidRPr="00D45460">
        <w:rPr>
          <w:sz w:val="22"/>
          <w:szCs w:val="22"/>
        </w:rPr>
        <w:t>hildren</w:t>
      </w:r>
      <w:r w:rsidRPr="00D45460">
        <w:rPr>
          <w:bCs/>
          <w:sz w:val="22"/>
          <w:szCs w:val="22"/>
        </w:rPr>
        <w:t xml:space="preserve"> </w:t>
      </w:r>
    </w:p>
    <w:p w14:paraId="7807A4FF" w14:textId="72A8A8E0" w:rsidR="006A41DC" w:rsidRDefault="006A41DC" w:rsidP="00D45460">
      <w:pPr>
        <w:pStyle w:val="WABody6AboveHang"/>
        <w:ind w:left="1073"/>
      </w:pPr>
      <w:r>
        <w:t>[  ]</w:t>
      </w:r>
      <w:r>
        <w:tab/>
        <w:t>Does not apply.</w:t>
      </w:r>
      <w:r w:rsidR="005150DA">
        <w:t xml:space="preserve"> </w:t>
      </w:r>
      <w:r>
        <w:t>None of the children are Indian children.</w:t>
      </w:r>
    </w:p>
    <w:p w14:paraId="5851B316" w14:textId="77777777" w:rsidR="006A41DC" w:rsidRDefault="006A41DC" w:rsidP="00D45460">
      <w:pPr>
        <w:pStyle w:val="WABody6AboveHang"/>
        <w:ind w:left="1073"/>
      </w:pPr>
      <w:r>
        <w:t>[  ]</w:t>
      </w:r>
      <w:r>
        <w:tab/>
        <w:t>A state court can decide this case for the Indian children because:</w:t>
      </w:r>
    </w:p>
    <w:p w14:paraId="515034EC" w14:textId="77777777" w:rsidR="006A41DC" w:rsidRPr="008E793F" w:rsidRDefault="006A41DC" w:rsidP="00D45460">
      <w:pPr>
        <w:pStyle w:val="WABody6AboveHang"/>
        <w:tabs>
          <w:tab w:val="left" w:pos="8460"/>
        </w:tabs>
        <w:ind w:left="1440" w:hanging="360"/>
        <w:rPr>
          <w:color w:val="000000"/>
        </w:rPr>
      </w:pPr>
      <w:r w:rsidRPr="008E793F">
        <w:t>[  ]</w:t>
      </w:r>
      <w:r w:rsidRPr="008E793F">
        <w:tab/>
      </w:r>
      <w:r w:rsidRPr="008E793F">
        <w:rPr>
          <w:i/>
          <w:color w:val="000000"/>
        </w:rPr>
        <w:t>(Children’s names):</w:t>
      </w:r>
      <w:r w:rsidRPr="008E793F">
        <w:rPr>
          <w:color w:val="000000"/>
        </w:rPr>
        <w:t xml:space="preserve"> </w:t>
      </w:r>
      <w:r w:rsidRPr="008E793F">
        <w:rPr>
          <w:color w:val="000000"/>
          <w:u w:val="single"/>
        </w:rPr>
        <w:tab/>
      </w:r>
      <w:r w:rsidRPr="008E793F">
        <w:rPr>
          <w:color w:val="000000"/>
        </w:rPr>
        <w:t xml:space="preserve"> are </w:t>
      </w:r>
      <w:r w:rsidRPr="008E793F">
        <w:rPr>
          <w:b/>
          <w:color w:val="000000"/>
        </w:rPr>
        <w:t>not</w:t>
      </w:r>
      <w:r w:rsidRPr="008E793F">
        <w:rPr>
          <w:color w:val="000000"/>
        </w:rPr>
        <w:t xml:space="preserve"> domiciled or living on an Indian reservation, and are not wards of a tribal court. </w:t>
      </w:r>
      <w:r w:rsidRPr="008E793F">
        <w:rPr>
          <w:color w:val="000000"/>
        </w:rPr>
        <w:br/>
        <w:t xml:space="preserve">(25 USC </w:t>
      </w:r>
      <w:r w:rsidRPr="008E793F">
        <w:rPr>
          <w:rStyle w:val="Strong"/>
          <w:b w:val="0"/>
        </w:rPr>
        <w:t>§</w:t>
      </w:r>
      <w:r w:rsidRPr="008E793F">
        <w:rPr>
          <w:color w:val="000000"/>
        </w:rPr>
        <w:t>1911)</w:t>
      </w:r>
    </w:p>
    <w:p w14:paraId="0D0B2B16" w14:textId="77777777" w:rsidR="006A41DC" w:rsidRPr="008E793F" w:rsidRDefault="006A41DC" w:rsidP="00D45460">
      <w:pPr>
        <w:pStyle w:val="WABody6AboveHang"/>
        <w:tabs>
          <w:tab w:val="left" w:pos="8910"/>
        </w:tabs>
        <w:ind w:left="1433"/>
        <w:rPr>
          <w:color w:val="000000"/>
        </w:rPr>
      </w:pPr>
      <w:r w:rsidRPr="008E793F">
        <w:t>[  ]</w:t>
      </w:r>
      <w:r w:rsidRPr="008E793F">
        <w:tab/>
      </w:r>
      <w:r w:rsidRPr="008E793F">
        <w:rPr>
          <w:i/>
          <w:color w:val="000000"/>
        </w:rPr>
        <w:t>(Children’s names):</w:t>
      </w:r>
      <w:r w:rsidRPr="008E793F">
        <w:rPr>
          <w:color w:val="000000"/>
        </w:rPr>
        <w:t xml:space="preserve"> </w:t>
      </w:r>
      <w:r w:rsidRPr="008E793F">
        <w:rPr>
          <w:color w:val="000000"/>
          <w:u w:val="single"/>
        </w:rPr>
        <w:tab/>
      </w:r>
      <w:r w:rsidRPr="008E793F">
        <w:rPr>
          <w:color w:val="000000"/>
        </w:rPr>
        <w:t xml:space="preserve"> </w:t>
      </w:r>
      <w:r w:rsidRPr="008E793F">
        <w:rPr>
          <w:b/>
          <w:color w:val="000000"/>
        </w:rPr>
        <w:t>are</w:t>
      </w:r>
      <w:r w:rsidRPr="008E793F">
        <w:rPr>
          <w:color w:val="000000"/>
        </w:rPr>
        <w:t xml:space="preserve"> domiciled or living on an Indian reservation, and </w:t>
      </w:r>
      <w:r w:rsidRPr="008E793F">
        <w:rPr>
          <w:i/>
          <w:color w:val="000000"/>
        </w:rPr>
        <w:t>(check all that apply):</w:t>
      </w:r>
      <w:r w:rsidRPr="008E793F">
        <w:rPr>
          <w:color w:val="000000"/>
        </w:rPr>
        <w:t xml:space="preserve"> </w:t>
      </w:r>
    </w:p>
    <w:p w14:paraId="0080AD4F" w14:textId="77777777" w:rsidR="006A41DC" w:rsidRPr="008E793F" w:rsidRDefault="006A41DC" w:rsidP="00D45460">
      <w:pPr>
        <w:pStyle w:val="WABody4aboveIndented0"/>
        <w:ind w:left="1793"/>
      </w:pPr>
      <w:r w:rsidRPr="008E793F">
        <w:t>[  ]</w:t>
      </w:r>
      <w:r w:rsidRPr="008E793F">
        <w:tab/>
        <w:t>The children’s tribe agrees to Washington State’s concurrent jurisdiction.</w:t>
      </w:r>
    </w:p>
    <w:p w14:paraId="638559A8" w14:textId="77777777" w:rsidR="006A41DC" w:rsidRPr="008E793F" w:rsidRDefault="006A41DC" w:rsidP="00D45460">
      <w:pPr>
        <w:pStyle w:val="WABody4aboveIndented0"/>
        <w:ind w:left="1793"/>
      </w:pPr>
      <w:r w:rsidRPr="008E793F">
        <w:t>[  ]</w:t>
      </w:r>
      <w:r w:rsidRPr="008E793F">
        <w:tab/>
        <w:t>The children’s tribe decided not to use its exclusive jurisdiction (expressly declined).  (RCW 13.38.060)</w:t>
      </w:r>
    </w:p>
    <w:p w14:paraId="0DCD7773" w14:textId="77777777" w:rsidR="006A41DC" w:rsidRDefault="006A41DC" w:rsidP="00D45460">
      <w:pPr>
        <w:pStyle w:val="WABody4aboveIndented0"/>
        <w:ind w:left="1793"/>
      </w:pPr>
      <w:r w:rsidRPr="008E793F">
        <w:t>[  ]</w:t>
      </w:r>
      <w:r w:rsidRPr="008E793F">
        <w:tab/>
      </w:r>
      <w:r>
        <w:t xml:space="preserve">Washington State should claim emergency jurisdiction for children temporarily located off the reservation to protect the children from immediate physical damage or harm.  (RCW 13.38.140) </w:t>
      </w:r>
    </w:p>
    <w:p w14:paraId="1E6C278F" w14:textId="438F5C8D" w:rsidR="008C3EC0" w:rsidRPr="00D45460" w:rsidRDefault="006A41DC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D45460">
        <w:rPr>
          <w:sz w:val="22"/>
          <w:szCs w:val="22"/>
        </w:rPr>
        <w:t>13</w:t>
      </w:r>
      <w:r w:rsidR="008C3EC0" w:rsidRPr="00D45460">
        <w:rPr>
          <w:sz w:val="22"/>
          <w:szCs w:val="22"/>
        </w:rPr>
        <w:t xml:space="preserve">. </w:t>
      </w:r>
      <w:r w:rsidR="008C3EC0" w:rsidRPr="00D45460">
        <w:rPr>
          <w:sz w:val="22"/>
          <w:szCs w:val="22"/>
        </w:rPr>
        <w:tab/>
        <w:t xml:space="preserve">Jurisdiction </w:t>
      </w:r>
      <w:r w:rsidR="00390BDF" w:rsidRPr="00D45460">
        <w:rPr>
          <w:sz w:val="22"/>
          <w:szCs w:val="22"/>
        </w:rPr>
        <w:t>O</w:t>
      </w:r>
      <w:r w:rsidR="008C3EC0" w:rsidRPr="00D45460">
        <w:rPr>
          <w:sz w:val="22"/>
          <w:szCs w:val="22"/>
        </w:rPr>
        <w:t xml:space="preserve">ver </w:t>
      </w:r>
      <w:r w:rsidR="00390BDF" w:rsidRPr="00D45460">
        <w:rPr>
          <w:sz w:val="22"/>
          <w:szCs w:val="22"/>
        </w:rPr>
        <w:t>C</w:t>
      </w:r>
      <w:r w:rsidR="008C3EC0" w:rsidRPr="00D45460">
        <w:rPr>
          <w:sz w:val="22"/>
          <w:szCs w:val="22"/>
        </w:rPr>
        <w:t xml:space="preserve">hildren </w:t>
      </w:r>
      <w:r w:rsidR="008C3EC0" w:rsidRPr="00D45460">
        <w:rPr>
          <w:b w:val="0"/>
          <w:i/>
          <w:sz w:val="20"/>
          <w:szCs w:val="20"/>
        </w:rPr>
        <w:t>(RCW 26.27.201</w:t>
      </w:r>
      <w:r w:rsidR="00315B8A" w:rsidRPr="00D45460">
        <w:rPr>
          <w:b w:val="0"/>
          <w:sz w:val="20"/>
          <w:szCs w:val="20"/>
        </w:rPr>
        <w:t>–</w:t>
      </w:r>
      <w:r w:rsidR="008C3EC0" w:rsidRPr="00D45460">
        <w:rPr>
          <w:b w:val="0"/>
          <w:i/>
          <w:sz w:val="20"/>
          <w:szCs w:val="20"/>
        </w:rPr>
        <w:t>.221, .231, .261, .271)</w:t>
      </w:r>
      <w:bookmarkEnd w:id="5"/>
    </w:p>
    <w:p w14:paraId="363655F1" w14:textId="77777777" w:rsidR="008C3EC0" w:rsidRDefault="008C3EC0" w:rsidP="00D45460">
      <w:pPr>
        <w:pStyle w:val="WABody38flush"/>
        <w:spacing w:before="200" w:after="120"/>
        <w:ind w:left="720"/>
        <w:rPr>
          <w:i/>
        </w:rPr>
      </w:pPr>
      <w:r>
        <w:t xml:space="preserve">The court can change a </w:t>
      </w:r>
      <w:r w:rsidR="00BC4322">
        <w:rPr>
          <w:szCs w:val="22"/>
        </w:rPr>
        <w:t xml:space="preserve">guardianship or </w:t>
      </w:r>
      <w:r w:rsidR="00A3478B" w:rsidRPr="00A3478B">
        <w:t>non-parent custody</w:t>
      </w:r>
      <w:r>
        <w:t xml:space="preserve"> order for the children because </w:t>
      </w:r>
      <w:r>
        <w:rPr>
          <w:i/>
          <w:sz w:val="21"/>
          <w:szCs w:val="21"/>
        </w:rPr>
        <w:t>(check all that apply; if a box applies to all of the children, you may write “the children” instead of listing names)</w:t>
      </w:r>
      <w:r>
        <w:rPr>
          <w:i/>
        </w:rPr>
        <w:t>:</w:t>
      </w:r>
    </w:p>
    <w:p w14:paraId="5D8BD2D8" w14:textId="77777777" w:rsidR="00C026D3" w:rsidRDefault="00931ADB" w:rsidP="00D45460">
      <w:pPr>
        <w:tabs>
          <w:tab w:val="left" w:pos="9360"/>
        </w:tabs>
        <w:spacing w:before="120" w:after="0"/>
        <w:ind w:left="116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C026D3" w:rsidRPr="00A8632B">
        <w:rPr>
          <w:rFonts w:ascii="Arial" w:hAnsi="Arial" w:cs="Arial"/>
          <w:b/>
          <w:sz w:val="22"/>
          <w:szCs w:val="22"/>
        </w:rPr>
        <w:t xml:space="preserve">Washington order/exclusive, continuing jurisdiction </w:t>
      </w:r>
      <w:r w:rsidR="00C026D3" w:rsidRPr="00A8632B">
        <w:rPr>
          <w:rFonts w:ascii="Arial" w:hAnsi="Arial" w:cs="Arial"/>
          <w:sz w:val="22"/>
          <w:szCs w:val="22"/>
        </w:rPr>
        <w:t xml:space="preserve">– The order I want to change was made by a Washington court, and the court still has authority to make orders for </w:t>
      </w:r>
      <w:r w:rsidR="00C026D3" w:rsidRPr="00A8632B">
        <w:rPr>
          <w:rFonts w:ascii="Arial" w:hAnsi="Arial" w:cs="Arial"/>
          <w:i/>
          <w:sz w:val="22"/>
          <w:szCs w:val="22"/>
        </w:rPr>
        <w:t>(children’s names):</w:t>
      </w:r>
      <w:r w:rsidR="00C026D3" w:rsidRPr="00A8632B">
        <w:rPr>
          <w:rFonts w:ascii="Arial" w:hAnsi="Arial" w:cs="Arial"/>
          <w:sz w:val="22"/>
          <w:szCs w:val="22"/>
        </w:rPr>
        <w:t xml:space="preserve"> </w:t>
      </w:r>
      <w:r w:rsidR="00C026D3" w:rsidRPr="00A8632B">
        <w:rPr>
          <w:rFonts w:ascii="Arial" w:hAnsi="Arial" w:cs="Arial"/>
          <w:sz w:val="22"/>
          <w:szCs w:val="22"/>
          <w:u w:val="single"/>
        </w:rPr>
        <w:tab/>
      </w:r>
    </w:p>
    <w:p w14:paraId="58248F92" w14:textId="77777777" w:rsidR="00224DDF" w:rsidRPr="00A8632B" w:rsidRDefault="008F6A40" w:rsidP="00D45460">
      <w:pPr>
        <w:tabs>
          <w:tab w:val="left" w:pos="9270"/>
        </w:tabs>
        <w:spacing w:before="120" w:after="0"/>
        <w:ind w:left="11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</w:t>
      </w:r>
      <w:r w:rsidR="00224DDF">
        <w:rPr>
          <w:rFonts w:ascii="Arial" w:hAnsi="Arial" w:cs="Arial"/>
          <w:sz w:val="22"/>
          <w:szCs w:val="22"/>
        </w:rPr>
        <w:tab/>
      </w:r>
    </w:p>
    <w:p w14:paraId="0DA4AB7C" w14:textId="77777777" w:rsidR="00C026D3" w:rsidRPr="00A8632B" w:rsidRDefault="00931ADB" w:rsidP="00D45460">
      <w:pPr>
        <w:tabs>
          <w:tab w:val="left" w:pos="9360"/>
        </w:tabs>
        <w:spacing w:before="120" w:after="0"/>
        <w:ind w:left="1163" w:hanging="4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C026D3" w:rsidRPr="00A8632B">
        <w:rPr>
          <w:rFonts w:ascii="Arial" w:hAnsi="Arial" w:cs="Arial"/>
          <w:b/>
          <w:sz w:val="22"/>
          <w:szCs w:val="22"/>
        </w:rPr>
        <w:t>Other state’s order</w:t>
      </w:r>
      <w:r w:rsidR="00C026D3" w:rsidRPr="00A8632B">
        <w:rPr>
          <w:rFonts w:ascii="Arial" w:hAnsi="Arial" w:cs="Arial"/>
          <w:sz w:val="22"/>
          <w:szCs w:val="22"/>
        </w:rPr>
        <w:t xml:space="preserve"> – The order I want to change was not made by a Washington state court </w:t>
      </w:r>
      <w:r w:rsidR="00C026D3" w:rsidRPr="00A8632B">
        <w:rPr>
          <w:rFonts w:ascii="Arial" w:hAnsi="Arial" w:cs="Arial"/>
          <w:b/>
          <w:sz w:val="22"/>
          <w:szCs w:val="22"/>
        </w:rPr>
        <w:t>AND</w:t>
      </w:r>
      <w:r w:rsidR="00C026D3" w:rsidRPr="00A8632B">
        <w:rPr>
          <w:rFonts w:ascii="Arial" w:hAnsi="Arial" w:cs="Arial"/>
          <w:i/>
          <w:sz w:val="22"/>
          <w:szCs w:val="22"/>
        </w:rPr>
        <w:t xml:space="preserve"> (check one):</w:t>
      </w:r>
      <w:r w:rsidR="00C026D3" w:rsidRPr="00A8632B">
        <w:rPr>
          <w:rFonts w:ascii="Arial" w:hAnsi="Arial" w:cs="Arial"/>
          <w:sz w:val="22"/>
          <w:szCs w:val="22"/>
        </w:rPr>
        <w:t xml:space="preserve"> </w:t>
      </w:r>
    </w:p>
    <w:p w14:paraId="0153668D" w14:textId="77777777" w:rsidR="00C026D3" w:rsidRPr="00A8632B" w:rsidRDefault="00931ADB" w:rsidP="00D45460">
      <w:pPr>
        <w:pStyle w:val="WABody6above"/>
        <w:tabs>
          <w:tab w:val="left" w:pos="990"/>
          <w:tab w:val="left" w:pos="9360"/>
        </w:tabs>
        <w:ind w:left="2160"/>
      </w:pPr>
      <w:r>
        <w:t>[  ]</w:t>
      </w:r>
      <w:r>
        <w:tab/>
      </w:r>
      <w:r w:rsidR="00C026D3" w:rsidRPr="00A8632B">
        <w:t xml:space="preserve">A court in the state (or tribe) that made the order has made another order saying that it no longer has jurisdiction </w:t>
      </w:r>
      <w:r w:rsidR="00C026D3" w:rsidRPr="00A8632B">
        <w:rPr>
          <w:b/>
        </w:rPr>
        <w:t>or</w:t>
      </w:r>
      <w:r w:rsidR="00C026D3" w:rsidRPr="00A8632B">
        <w:t xml:space="preserve"> that it is better to have this case decided in Washington;</w:t>
      </w:r>
    </w:p>
    <w:p w14:paraId="7791F308" w14:textId="77777777" w:rsidR="00C026D3" w:rsidRDefault="00931ADB" w:rsidP="00D45460">
      <w:pPr>
        <w:pStyle w:val="WABody6above"/>
        <w:tabs>
          <w:tab w:val="left" w:pos="990"/>
          <w:tab w:val="left" w:pos="9360"/>
        </w:tabs>
        <w:ind w:left="2160"/>
      </w:pPr>
      <w:r>
        <w:t>[  ]</w:t>
      </w:r>
      <w:r>
        <w:tab/>
      </w:r>
      <w:r w:rsidR="00C026D3" w:rsidRPr="00A8632B">
        <w:t>No child, parent</w:t>
      </w:r>
      <w:r w:rsidR="00BA5FF3">
        <w:t>,</w:t>
      </w:r>
      <w:r w:rsidR="00C026D3" w:rsidRPr="00A8632B">
        <w:t xml:space="preserve"> or person acting as a parent lives in the state</w:t>
      </w:r>
      <w:r w:rsidR="00C026D3">
        <w:t xml:space="preserve"> (or </w:t>
      </w:r>
      <w:r w:rsidR="00C026D3" w:rsidRPr="00A8632B">
        <w:t>tribal reservation</w:t>
      </w:r>
      <w:r w:rsidR="00C026D3">
        <w:t>)</w:t>
      </w:r>
      <w:r w:rsidR="00C026D3" w:rsidRPr="00A8632B">
        <w:t xml:space="preserve"> that made the order anymore; </w:t>
      </w:r>
    </w:p>
    <w:p w14:paraId="35256282" w14:textId="77777777" w:rsidR="00C026D3" w:rsidRPr="00CA22FE" w:rsidRDefault="00C026D3" w:rsidP="00D45460">
      <w:pPr>
        <w:pStyle w:val="WABody6above"/>
        <w:tabs>
          <w:tab w:val="left" w:pos="990"/>
          <w:tab w:val="left" w:pos="9360"/>
        </w:tabs>
        <w:ind w:left="1440"/>
      </w:pPr>
      <w:r w:rsidRPr="00A8632B">
        <w:rPr>
          <w:b/>
        </w:rPr>
        <w:t>AND</w:t>
      </w:r>
      <w:r>
        <w:rPr>
          <w:b/>
        </w:rPr>
        <w:t xml:space="preserve"> </w:t>
      </w:r>
      <w:r>
        <w:rPr>
          <w:i/>
        </w:rPr>
        <w:t>(check one):</w:t>
      </w:r>
    </w:p>
    <w:p w14:paraId="7640EA1E" w14:textId="230A89E5" w:rsidR="00C026D3" w:rsidRDefault="00931ADB" w:rsidP="00D45460">
      <w:pPr>
        <w:tabs>
          <w:tab w:val="left" w:pos="1980"/>
        </w:tabs>
        <w:spacing w:before="120" w:after="0"/>
        <w:ind w:left="21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5150DA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b/>
          <w:sz w:val="22"/>
          <w:szCs w:val="22"/>
        </w:rPr>
        <w:t>Home state jurisdiction</w:t>
      </w:r>
      <w:r w:rsidR="00C026D3">
        <w:rPr>
          <w:rFonts w:ascii="Arial" w:hAnsi="Arial" w:cs="Arial"/>
          <w:sz w:val="22"/>
          <w:szCs w:val="22"/>
        </w:rPr>
        <w:t xml:space="preserve"> – Washington is the children’s home state because </w:t>
      </w:r>
      <w:r w:rsidR="00C026D3">
        <w:rPr>
          <w:rFonts w:ascii="Arial" w:hAnsi="Arial" w:cs="Arial"/>
          <w:i/>
          <w:sz w:val="22"/>
          <w:szCs w:val="22"/>
        </w:rPr>
        <w:t xml:space="preserve">(check all that apply): </w:t>
      </w:r>
    </w:p>
    <w:p w14:paraId="33627962" w14:textId="7C64DB6E" w:rsidR="00C026D3" w:rsidRDefault="00931ADB" w:rsidP="00D45460">
      <w:pPr>
        <w:tabs>
          <w:tab w:val="left" w:pos="1980"/>
          <w:tab w:val="left" w:pos="9180"/>
        </w:tabs>
        <w:spacing w:before="80" w:after="0"/>
        <w:ind w:left="2535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 w:rsidR="005150DA">
        <w:rPr>
          <w:rFonts w:ascii="Arial" w:hAnsi="Arial" w:cs="Arial"/>
          <w:sz w:val="20"/>
          <w:szCs w:val="20"/>
        </w:rPr>
        <w:t xml:space="preserve"> </w:t>
      </w:r>
      <w:r w:rsidR="00C026D3">
        <w:rPr>
          <w:rFonts w:ascii="Arial" w:hAnsi="Arial" w:cs="Arial"/>
          <w:i/>
          <w:sz w:val="22"/>
          <w:szCs w:val="22"/>
        </w:rPr>
        <w:t>(Children’s names):</w:t>
      </w:r>
      <w:r w:rsidR="00C026D3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  <w:u w:val="single"/>
        </w:rPr>
        <w:tab/>
      </w:r>
      <w:r w:rsidR="00C026D3">
        <w:rPr>
          <w:rFonts w:ascii="Arial" w:hAnsi="Arial" w:cs="Arial"/>
          <w:sz w:val="22"/>
          <w:szCs w:val="22"/>
        </w:rPr>
        <w:t xml:space="preserve"> lived in Washington with a parent or someone acting as a parent for at least the 6 months just before this case was filed or</w:t>
      </w:r>
      <w:r w:rsidR="00390BDF">
        <w:rPr>
          <w:rFonts w:ascii="Arial" w:hAnsi="Arial" w:cs="Arial"/>
          <w:sz w:val="22"/>
          <w:szCs w:val="22"/>
        </w:rPr>
        <w:t>,</w:t>
      </w:r>
      <w:r w:rsidR="00C026D3">
        <w:rPr>
          <w:rFonts w:ascii="Arial" w:hAnsi="Arial" w:cs="Arial"/>
          <w:sz w:val="22"/>
          <w:szCs w:val="22"/>
        </w:rPr>
        <w:t xml:space="preserve"> if the children are less than 6 months old, they have lived in Washington with a parent or someone acting as a parent since birth.</w:t>
      </w:r>
    </w:p>
    <w:p w14:paraId="63D78170" w14:textId="77777777" w:rsidR="00C026D3" w:rsidRDefault="00931ADB" w:rsidP="00D45460">
      <w:pPr>
        <w:tabs>
          <w:tab w:val="left" w:pos="1980"/>
        </w:tabs>
        <w:spacing w:before="80" w:after="0"/>
        <w:ind w:left="2535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sz w:val="20"/>
          <w:szCs w:val="20"/>
        </w:rPr>
        <w:tab/>
      </w:r>
      <w:r w:rsidR="00C026D3">
        <w:rPr>
          <w:rFonts w:ascii="Arial" w:hAnsi="Arial" w:cs="Arial"/>
          <w:sz w:val="22"/>
          <w:szCs w:val="22"/>
        </w:rPr>
        <w:t>There were times the children were not in Washington in the 6 months just before this case was filed (or since birth if they are less than 6 months old), but those were temporary absences.</w:t>
      </w:r>
    </w:p>
    <w:p w14:paraId="5D8D818C" w14:textId="77777777" w:rsidR="00C026D3" w:rsidRDefault="00931ADB" w:rsidP="00D45460">
      <w:pPr>
        <w:tabs>
          <w:tab w:val="left" w:pos="1980"/>
          <w:tab w:val="left" w:pos="9090"/>
        </w:tabs>
        <w:spacing w:before="80" w:after="0"/>
        <w:ind w:left="2535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lastRenderedPageBreak/>
        <w:t>[  ]</w:t>
      </w:r>
      <w:r>
        <w:rPr>
          <w:rFonts w:ascii="Arial" w:hAnsi="Arial" w:cs="Arial"/>
          <w:sz w:val="20"/>
          <w:szCs w:val="20"/>
        </w:rPr>
        <w:tab/>
      </w:r>
      <w:r w:rsidR="00C026D3">
        <w:rPr>
          <w:rFonts w:ascii="Arial" w:hAnsi="Arial" w:cs="Arial"/>
          <w:i/>
          <w:sz w:val="22"/>
          <w:szCs w:val="22"/>
        </w:rPr>
        <w:t>(Children’s names):</w:t>
      </w:r>
      <w:r w:rsidR="00C026D3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  <w:u w:val="single"/>
        </w:rPr>
        <w:tab/>
      </w:r>
      <w:r w:rsidR="00C026D3">
        <w:rPr>
          <w:rFonts w:ascii="Arial" w:hAnsi="Arial" w:cs="Arial"/>
          <w:sz w:val="22"/>
          <w:szCs w:val="22"/>
        </w:rPr>
        <w:t xml:space="preserve">do not live in Washington right now, but Washington was the children’s home state </w:t>
      </w:r>
      <w:r w:rsidR="00383148">
        <w:rPr>
          <w:rFonts w:ascii="Arial" w:hAnsi="Arial" w:cs="Arial"/>
          <w:sz w:val="22"/>
          <w:szCs w:val="22"/>
        </w:rPr>
        <w:t>sometime</w:t>
      </w:r>
      <w:r w:rsidR="00C026D3">
        <w:rPr>
          <w:rFonts w:ascii="Arial" w:hAnsi="Arial" w:cs="Arial"/>
          <w:sz w:val="22"/>
          <w:szCs w:val="22"/>
        </w:rPr>
        <w:t xml:space="preserve"> in the 6 months just before this case was filed, and a p</w:t>
      </w:r>
      <w:r w:rsidR="00C026D3">
        <w:rPr>
          <w:rFonts w:ascii="Arial" w:hAnsi="Arial" w:cs="Arial"/>
          <w:spacing w:val="-2"/>
          <w:sz w:val="22"/>
          <w:szCs w:val="22"/>
        </w:rPr>
        <w:t>arent or someone acting as a parent of the children</w:t>
      </w:r>
      <w:r w:rsidR="005B4228">
        <w:rPr>
          <w:rFonts w:ascii="Arial" w:hAnsi="Arial" w:cs="Arial"/>
          <w:spacing w:val="-2"/>
          <w:sz w:val="22"/>
          <w:szCs w:val="22"/>
        </w:rPr>
        <w:t>,</w:t>
      </w:r>
      <w:r w:rsidR="00C026D3">
        <w:rPr>
          <w:rFonts w:ascii="Arial" w:hAnsi="Arial" w:cs="Arial"/>
          <w:spacing w:val="-2"/>
          <w:sz w:val="22"/>
          <w:szCs w:val="22"/>
        </w:rPr>
        <w:t xml:space="preserve"> still lives in Washington.</w:t>
      </w:r>
    </w:p>
    <w:p w14:paraId="18AFCC3A" w14:textId="77777777" w:rsidR="00C026D3" w:rsidRDefault="008B6A08" w:rsidP="00D45460">
      <w:pPr>
        <w:tabs>
          <w:tab w:val="left" w:pos="1980"/>
          <w:tab w:val="left" w:pos="6840"/>
          <w:tab w:val="left" w:pos="9090"/>
        </w:tabs>
        <w:spacing w:before="80" w:after="0"/>
        <w:ind w:left="2535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[  ]</w:t>
      </w:r>
      <w:r>
        <w:rPr>
          <w:rFonts w:ascii="Arial" w:hAnsi="Arial" w:cs="Arial"/>
          <w:sz w:val="20"/>
          <w:szCs w:val="20"/>
        </w:rPr>
        <w:tab/>
      </w:r>
      <w:r w:rsidR="00C026D3">
        <w:rPr>
          <w:rFonts w:ascii="Arial" w:hAnsi="Arial" w:cs="Arial"/>
          <w:i/>
          <w:sz w:val="22"/>
          <w:szCs w:val="22"/>
        </w:rPr>
        <w:t>(Children’s names):</w:t>
      </w:r>
      <w:r w:rsidR="00C026D3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  <w:u w:val="single"/>
        </w:rPr>
        <w:tab/>
      </w:r>
      <w:r w:rsidR="008F6A40">
        <w:rPr>
          <w:rFonts w:ascii="Arial" w:hAnsi="Arial" w:cs="Arial"/>
          <w:sz w:val="22"/>
          <w:szCs w:val="22"/>
          <w:u w:val="single"/>
        </w:rPr>
        <w:tab/>
      </w:r>
      <w:r w:rsidR="00C026D3">
        <w:rPr>
          <w:rFonts w:ascii="Arial" w:hAnsi="Arial" w:cs="Arial"/>
          <w:sz w:val="22"/>
          <w:szCs w:val="22"/>
        </w:rPr>
        <w:t xml:space="preserve">do not have another home state.  </w:t>
      </w:r>
    </w:p>
    <w:p w14:paraId="2B3A83EB" w14:textId="77777777" w:rsidR="00C026D3" w:rsidRDefault="008B6A08" w:rsidP="00D45460">
      <w:pPr>
        <w:tabs>
          <w:tab w:val="left" w:pos="1980"/>
          <w:tab w:val="left" w:pos="9360"/>
        </w:tabs>
        <w:spacing w:before="120" w:after="0"/>
        <w:ind w:left="216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C026D3">
        <w:rPr>
          <w:rFonts w:ascii="Arial" w:hAnsi="Arial" w:cs="Arial"/>
          <w:b/>
          <w:sz w:val="22"/>
          <w:szCs w:val="22"/>
        </w:rPr>
        <w:t>No home state or home state declined</w:t>
      </w:r>
      <w:r w:rsidR="00C026D3">
        <w:rPr>
          <w:rFonts w:ascii="Arial" w:hAnsi="Arial" w:cs="Arial"/>
          <w:sz w:val="22"/>
          <w:szCs w:val="22"/>
        </w:rPr>
        <w:t xml:space="preserve"> – No court of any other state </w:t>
      </w:r>
      <w:r w:rsidR="005B4228">
        <w:rPr>
          <w:rFonts w:ascii="Arial" w:hAnsi="Arial" w:cs="Arial"/>
          <w:sz w:val="22"/>
          <w:szCs w:val="22"/>
        </w:rPr>
        <w:br/>
      </w:r>
      <w:r w:rsidR="00C026D3">
        <w:rPr>
          <w:rFonts w:ascii="Arial" w:hAnsi="Arial" w:cs="Arial"/>
          <w:sz w:val="22"/>
          <w:szCs w:val="22"/>
        </w:rPr>
        <w:t xml:space="preserve">(or tribe) has the jurisdiction to make decisions for </w:t>
      </w:r>
      <w:r w:rsidR="00C026D3">
        <w:rPr>
          <w:rFonts w:ascii="Arial" w:hAnsi="Arial" w:cs="Arial"/>
          <w:i/>
          <w:sz w:val="22"/>
          <w:szCs w:val="22"/>
        </w:rPr>
        <w:t>(children’s names):</w:t>
      </w:r>
      <w:r w:rsidR="00C026D3">
        <w:rPr>
          <w:rFonts w:ascii="Arial" w:hAnsi="Arial" w:cs="Arial"/>
          <w:sz w:val="22"/>
          <w:szCs w:val="22"/>
        </w:rPr>
        <w:t xml:space="preserve"> </w:t>
      </w:r>
    </w:p>
    <w:p w14:paraId="7EE3A6B5" w14:textId="77777777" w:rsidR="00C026D3" w:rsidRDefault="00C026D3" w:rsidP="00D45460">
      <w:pPr>
        <w:tabs>
          <w:tab w:val="left" w:pos="1980"/>
          <w:tab w:val="left" w:pos="8640"/>
          <w:tab w:val="left" w:pos="9360"/>
        </w:tabs>
        <w:spacing w:after="0"/>
        <w:ind w:left="2160" w:hanging="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a court in the children’s home state (or tribe) decided it is better to have this case in Washington, </w:t>
      </w:r>
      <w:r>
        <w:rPr>
          <w:rFonts w:ascii="Arial" w:hAnsi="Arial" w:cs="Arial"/>
          <w:b/>
          <w:sz w:val="22"/>
          <w:szCs w:val="22"/>
        </w:rPr>
        <w:t>and:</w:t>
      </w:r>
    </w:p>
    <w:p w14:paraId="7E7F73DF" w14:textId="77777777" w:rsidR="00C026D3" w:rsidRDefault="00C026D3" w:rsidP="00D45460">
      <w:pPr>
        <w:numPr>
          <w:ilvl w:val="0"/>
          <w:numId w:val="11"/>
        </w:numPr>
        <w:tabs>
          <w:tab w:val="clear" w:pos="1440"/>
          <w:tab w:val="left" w:pos="2340"/>
        </w:tabs>
        <w:spacing w:before="80" w:after="0"/>
        <w:ind w:left="2535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children and a parent</w:t>
      </w:r>
      <w:r w:rsidR="005B42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or someone acting as a parent</w:t>
      </w:r>
      <w:r w:rsidR="005B42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have ties to Washington beyond just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 xml:space="preserve">living here (significant connection); </w:t>
      </w:r>
      <w:r>
        <w:rPr>
          <w:rFonts w:ascii="Arial" w:hAnsi="Arial" w:cs="Arial"/>
          <w:b/>
          <w:spacing w:val="-2"/>
          <w:sz w:val="22"/>
          <w:szCs w:val="22"/>
        </w:rPr>
        <w:t>and</w:t>
      </w:r>
    </w:p>
    <w:p w14:paraId="7A8D379B" w14:textId="77777777" w:rsidR="00C026D3" w:rsidRDefault="00C026D3" w:rsidP="00D45460">
      <w:pPr>
        <w:numPr>
          <w:ilvl w:val="0"/>
          <w:numId w:val="11"/>
        </w:numPr>
        <w:tabs>
          <w:tab w:val="clear" w:pos="1440"/>
          <w:tab w:val="left" w:pos="1620"/>
          <w:tab w:val="left" w:pos="1980"/>
          <w:tab w:val="num" w:pos="2245"/>
          <w:tab w:val="left" w:pos="2340"/>
        </w:tabs>
        <w:spacing w:before="80" w:after="0"/>
        <w:ind w:left="2535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There is a lot of information (substantial evidence) about the children’s care, protection, education</w:t>
      </w:r>
      <w:r w:rsidR="005B4228"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pacing w:val="-2"/>
          <w:sz w:val="22"/>
          <w:szCs w:val="22"/>
        </w:rPr>
        <w:t xml:space="preserve"> and relationships in this state.</w:t>
      </w:r>
    </w:p>
    <w:p w14:paraId="169B306B" w14:textId="5D36E6AC" w:rsidR="00C026D3" w:rsidRDefault="008B6A08" w:rsidP="00D45460">
      <w:pPr>
        <w:tabs>
          <w:tab w:val="left" w:pos="900"/>
          <w:tab w:val="left" w:pos="9090"/>
        </w:tabs>
        <w:spacing w:before="120" w:after="0"/>
        <w:ind w:left="1073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C026D3">
        <w:rPr>
          <w:rFonts w:ascii="Arial" w:hAnsi="Arial" w:cs="Arial"/>
          <w:b/>
          <w:sz w:val="22"/>
          <w:szCs w:val="22"/>
        </w:rPr>
        <w:t xml:space="preserve">Temporary emergency jurisdiction </w:t>
      </w:r>
      <w:r w:rsidR="00C026D3">
        <w:rPr>
          <w:rFonts w:ascii="Arial" w:hAnsi="Arial" w:cs="Arial"/>
          <w:sz w:val="22"/>
          <w:szCs w:val="22"/>
        </w:rPr>
        <w:t xml:space="preserve">– </w:t>
      </w:r>
      <w:r w:rsidR="00C026D3" w:rsidRPr="00B86AEE">
        <w:rPr>
          <w:rFonts w:ascii="Arial" w:hAnsi="Arial" w:cs="Arial"/>
          <w:sz w:val="22"/>
          <w:szCs w:val="22"/>
        </w:rPr>
        <w:t xml:space="preserve">The order I want to change was </w:t>
      </w:r>
      <w:r w:rsidR="00C026D3" w:rsidRPr="00236399">
        <w:rPr>
          <w:rFonts w:ascii="Arial" w:hAnsi="Arial" w:cs="Arial"/>
          <w:b/>
          <w:sz w:val="22"/>
          <w:szCs w:val="22"/>
        </w:rPr>
        <w:t>not</w:t>
      </w:r>
      <w:r w:rsidR="00C026D3" w:rsidRPr="00B86AEE">
        <w:rPr>
          <w:rFonts w:ascii="Arial" w:hAnsi="Arial" w:cs="Arial"/>
          <w:sz w:val="22"/>
          <w:szCs w:val="22"/>
        </w:rPr>
        <w:t xml:space="preserve"> made by a Washington state court</w:t>
      </w:r>
      <w:r w:rsidR="00C026D3">
        <w:rPr>
          <w:rFonts w:ascii="Arial" w:hAnsi="Arial" w:cs="Arial"/>
          <w:sz w:val="22"/>
          <w:szCs w:val="22"/>
        </w:rPr>
        <w:t>.</w:t>
      </w:r>
      <w:r w:rsidR="005150DA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</w:rPr>
        <w:t>A Washington court can</w:t>
      </w:r>
      <w:r w:rsidR="00C026D3">
        <w:rPr>
          <w:rFonts w:ascii="Arial" w:hAnsi="Arial" w:cs="Arial"/>
          <w:b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</w:rPr>
        <w:t xml:space="preserve">make decisions for </w:t>
      </w:r>
      <w:r w:rsidR="00C026D3">
        <w:rPr>
          <w:rFonts w:ascii="Arial" w:hAnsi="Arial" w:cs="Arial"/>
          <w:i/>
          <w:sz w:val="22"/>
          <w:szCs w:val="22"/>
        </w:rPr>
        <w:t>(children’s names):</w:t>
      </w:r>
      <w:r w:rsidR="00C026D3">
        <w:rPr>
          <w:rFonts w:ascii="Arial" w:hAnsi="Arial" w:cs="Arial"/>
          <w:sz w:val="22"/>
          <w:szCs w:val="22"/>
        </w:rPr>
        <w:t xml:space="preserve"> </w:t>
      </w:r>
      <w:r w:rsidR="00C026D3" w:rsidRPr="008F6A40">
        <w:rPr>
          <w:rFonts w:ascii="Arial" w:hAnsi="Arial" w:cs="Arial"/>
          <w:sz w:val="22"/>
          <w:szCs w:val="22"/>
          <w:u w:val="single"/>
        </w:rPr>
        <w:tab/>
      </w:r>
      <w:r w:rsidR="0069178A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</w:rPr>
        <w:t xml:space="preserve">because the children are in this state now </w:t>
      </w:r>
      <w:r w:rsidR="00C026D3">
        <w:rPr>
          <w:rFonts w:ascii="Arial" w:hAnsi="Arial" w:cs="Arial"/>
          <w:b/>
          <w:sz w:val="22"/>
          <w:szCs w:val="22"/>
        </w:rPr>
        <w:t xml:space="preserve">and </w:t>
      </w:r>
      <w:r w:rsidR="00C026D3">
        <w:rPr>
          <w:rFonts w:ascii="Arial" w:hAnsi="Arial" w:cs="Arial"/>
          <w:sz w:val="22"/>
          <w:szCs w:val="22"/>
        </w:rPr>
        <w:t xml:space="preserve">were abandoned here </w:t>
      </w:r>
      <w:r w:rsidR="00C026D3">
        <w:rPr>
          <w:rFonts w:ascii="Arial" w:hAnsi="Arial" w:cs="Arial"/>
          <w:b/>
          <w:sz w:val="22"/>
          <w:szCs w:val="22"/>
        </w:rPr>
        <w:t>or</w:t>
      </w:r>
      <w:r w:rsidR="00C026D3">
        <w:rPr>
          <w:rFonts w:ascii="Arial" w:hAnsi="Arial" w:cs="Arial"/>
          <w:sz w:val="22"/>
          <w:szCs w:val="22"/>
        </w:rPr>
        <w:t xml:space="preserve"> need emergency protection because the children (or the children’s parent, brother</w:t>
      </w:r>
      <w:r w:rsidR="005B4228">
        <w:rPr>
          <w:rFonts w:ascii="Arial" w:hAnsi="Arial" w:cs="Arial"/>
          <w:sz w:val="22"/>
          <w:szCs w:val="22"/>
        </w:rPr>
        <w:t>,</w:t>
      </w:r>
      <w:r w:rsidR="00C026D3">
        <w:rPr>
          <w:rFonts w:ascii="Arial" w:hAnsi="Arial" w:cs="Arial"/>
          <w:sz w:val="22"/>
          <w:szCs w:val="22"/>
        </w:rPr>
        <w:t xml:space="preserve"> or sister) were abused or threatened with abuse.</w:t>
      </w:r>
      <w:r w:rsidR="005150DA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</w:rPr>
        <w:t>Washington should take temporary emergency jurisdiction over the children until the Petitioner can get a court order from the state (or tribe) that made the original order.</w:t>
      </w:r>
    </w:p>
    <w:p w14:paraId="5A9D3D21" w14:textId="77777777" w:rsidR="00C026D3" w:rsidRDefault="008B6A08" w:rsidP="00D45460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ab/>
      </w:r>
      <w:r w:rsidR="00C026D3">
        <w:rPr>
          <w:rFonts w:ascii="Arial" w:hAnsi="Arial" w:cs="Arial"/>
          <w:sz w:val="22"/>
          <w:szCs w:val="22"/>
        </w:rPr>
        <w:t xml:space="preserve">Other reason </w:t>
      </w:r>
      <w:r w:rsidR="00C026D3">
        <w:rPr>
          <w:rFonts w:ascii="Arial" w:hAnsi="Arial" w:cs="Arial"/>
          <w:i/>
          <w:sz w:val="22"/>
          <w:szCs w:val="22"/>
        </w:rPr>
        <w:t>(specify):</w:t>
      </w:r>
      <w:r w:rsidR="00C026D3">
        <w:rPr>
          <w:rFonts w:ascii="Arial" w:hAnsi="Arial" w:cs="Arial"/>
          <w:sz w:val="22"/>
          <w:szCs w:val="22"/>
        </w:rPr>
        <w:t xml:space="preserve"> </w:t>
      </w:r>
      <w:r w:rsidR="00C026D3">
        <w:rPr>
          <w:rFonts w:ascii="Arial" w:hAnsi="Arial" w:cs="Arial"/>
          <w:sz w:val="22"/>
          <w:szCs w:val="22"/>
          <w:u w:val="single"/>
        </w:rPr>
        <w:tab/>
      </w:r>
    </w:p>
    <w:p w14:paraId="5D3F0709" w14:textId="77777777" w:rsidR="00C026D3" w:rsidRDefault="00C026D3" w:rsidP="00D45460">
      <w:pPr>
        <w:tabs>
          <w:tab w:val="right" w:pos="936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5FDBB43" w14:textId="1E3C325F" w:rsidR="008C3EC0" w:rsidRPr="00D45460" w:rsidRDefault="006A41DC" w:rsidP="00D45460">
      <w:pPr>
        <w:pStyle w:val="WAItem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bookmarkStart w:id="6" w:name="_Ref325406494"/>
      <w:bookmarkStart w:id="7" w:name="_Ref325711871"/>
      <w:r w:rsidRPr="00D45460">
        <w:rPr>
          <w:sz w:val="22"/>
          <w:szCs w:val="22"/>
        </w:rPr>
        <w:t>14</w:t>
      </w:r>
      <w:r w:rsidR="008C3EC0" w:rsidRPr="00D45460">
        <w:rPr>
          <w:sz w:val="22"/>
          <w:szCs w:val="22"/>
        </w:rPr>
        <w:t xml:space="preserve">. </w:t>
      </w:r>
      <w:r w:rsidR="008C3EC0" w:rsidRPr="00D45460">
        <w:rPr>
          <w:sz w:val="22"/>
          <w:szCs w:val="22"/>
        </w:rPr>
        <w:tab/>
      </w:r>
      <w:r w:rsidR="00410E84" w:rsidRPr="00D45460">
        <w:rPr>
          <w:sz w:val="22"/>
          <w:szCs w:val="22"/>
        </w:rPr>
        <w:t xml:space="preserve">Other </w:t>
      </w:r>
      <w:r w:rsidR="00390BDF" w:rsidRPr="00D45460">
        <w:rPr>
          <w:sz w:val="22"/>
          <w:szCs w:val="22"/>
        </w:rPr>
        <w:t>R</w:t>
      </w:r>
      <w:r w:rsidR="008C3EC0" w:rsidRPr="00D45460">
        <w:rPr>
          <w:sz w:val="22"/>
          <w:szCs w:val="22"/>
        </w:rPr>
        <w:t>equests</w:t>
      </w:r>
      <w:bookmarkEnd w:id="6"/>
      <w:bookmarkEnd w:id="7"/>
      <w:r w:rsidR="008C3EC0" w:rsidRPr="00D45460">
        <w:rPr>
          <w:sz w:val="22"/>
          <w:szCs w:val="22"/>
        </w:rPr>
        <w:t xml:space="preserve"> </w:t>
      </w:r>
      <w:r w:rsidR="00410E84" w:rsidRPr="00D45460">
        <w:rPr>
          <w:sz w:val="22"/>
          <w:szCs w:val="22"/>
        </w:rPr>
        <w:t>(if any)</w:t>
      </w:r>
    </w:p>
    <w:p w14:paraId="0205CEC3" w14:textId="77777777" w:rsidR="008C3EC0" w:rsidRDefault="008C3EC0" w:rsidP="00D45460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3D9C504" w14:textId="77777777" w:rsidR="00410E84" w:rsidRDefault="00410E84" w:rsidP="00D45460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467EA72" w14:textId="77777777" w:rsidR="008C3EC0" w:rsidRPr="00D45460" w:rsidRDefault="008C3EC0" w:rsidP="00170CB6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D45460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D45460">
        <w:rPr>
          <w:rFonts w:ascii="Arial" w:hAnsi="Arial" w:cs="Arial"/>
          <w:b/>
          <w:iCs/>
          <w:spacing w:val="-2"/>
          <w:sz w:val="22"/>
          <w:szCs w:val="22"/>
        </w:rPr>
        <w:t>Petition</w:t>
      </w:r>
      <w:r w:rsidRPr="00D45460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2067941B" w14:textId="0D635A7A" w:rsidR="00390BDF" w:rsidRDefault="008C3EC0" w:rsidP="005B4228">
      <w:pPr>
        <w:tabs>
          <w:tab w:val="left" w:pos="9000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5B4228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  <w:r w:rsidR="005150DA">
        <w:rPr>
          <w:rFonts w:ascii="Arial" w:hAnsi="Arial" w:cs="Arial"/>
          <w:sz w:val="22"/>
          <w:szCs w:val="22"/>
        </w:rPr>
        <w:t xml:space="preserve"> </w:t>
      </w:r>
    </w:p>
    <w:p w14:paraId="6199E689" w14:textId="40A98515" w:rsidR="008C3EC0" w:rsidRDefault="008B6A08" w:rsidP="00390BDF">
      <w:pPr>
        <w:tabs>
          <w:tab w:val="left" w:pos="3870"/>
        </w:tabs>
        <w:spacing w:before="6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 ] </w:t>
      </w:r>
      <w:r w:rsidR="008C3EC0">
        <w:rPr>
          <w:rFonts w:ascii="Arial" w:hAnsi="Arial" w:cs="Arial"/>
          <w:sz w:val="22"/>
          <w:szCs w:val="22"/>
        </w:rPr>
        <w:t>I</w:t>
      </w:r>
      <w:r w:rsidR="00EC415B">
        <w:rPr>
          <w:rFonts w:ascii="Arial" w:hAnsi="Arial" w:cs="Arial"/>
          <w:sz w:val="22"/>
          <w:szCs w:val="22"/>
        </w:rPr>
        <w:t xml:space="preserve"> have</w:t>
      </w:r>
      <w:r w:rsidR="008C3EC0">
        <w:rPr>
          <w:rFonts w:ascii="Arial" w:hAnsi="Arial" w:cs="Arial"/>
          <w:sz w:val="22"/>
          <w:szCs w:val="22"/>
        </w:rPr>
        <w:t xml:space="preserve"> attached </w:t>
      </w:r>
      <w:r w:rsidR="008C3EC0">
        <w:rPr>
          <w:rFonts w:ascii="Arial" w:hAnsi="Arial" w:cs="Arial"/>
          <w:i/>
          <w:sz w:val="22"/>
          <w:szCs w:val="22"/>
        </w:rPr>
        <w:t>(#):</w:t>
      </w:r>
      <w:r w:rsidR="0069178A" w:rsidRPr="0069178A">
        <w:rPr>
          <w:rFonts w:ascii="Arial" w:hAnsi="Arial" w:cs="Arial"/>
          <w:sz w:val="22"/>
          <w:szCs w:val="22"/>
          <w:u w:val="single"/>
        </w:rPr>
        <w:tab/>
      </w:r>
      <w:r w:rsidR="0069178A">
        <w:rPr>
          <w:rFonts w:ascii="Arial" w:hAnsi="Arial" w:cs="Arial"/>
          <w:sz w:val="22"/>
          <w:szCs w:val="22"/>
        </w:rPr>
        <w:t xml:space="preserve"> </w:t>
      </w:r>
      <w:r w:rsidR="008C3EC0">
        <w:rPr>
          <w:rFonts w:ascii="Arial" w:hAnsi="Arial" w:cs="Arial"/>
          <w:sz w:val="22"/>
          <w:szCs w:val="22"/>
        </w:rPr>
        <w:t xml:space="preserve">pages.  </w:t>
      </w:r>
    </w:p>
    <w:p w14:paraId="682E0EC7" w14:textId="77777777" w:rsidR="008C3EC0" w:rsidRDefault="008C3EC0">
      <w:pPr>
        <w:tabs>
          <w:tab w:val="left" w:pos="6480"/>
          <w:tab w:val="left" w:pos="6750"/>
          <w:tab w:val="left" w:pos="9360"/>
          <w:tab w:val="left" w:pos="10080"/>
        </w:tabs>
        <w:spacing w:before="200"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2"/>
          <w:szCs w:val="22"/>
        </w:rPr>
        <w:t>Signed 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(city and state):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9F9CF8B" w14:textId="77777777" w:rsidR="008C3EC0" w:rsidRDefault="001C301A">
      <w:pPr>
        <w:tabs>
          <w:tab w:val="left" w:pos="4500"/>
          <w:tab w:val="left" w:pos="4770"/>
          <w:tab w:val="left" w:pos="9360"/>
        </w:tabs>
        <w:spacing w:before="200" w:after="0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5DBF4" wp14:editId="6F03F342">
                <wp:simplePos x="0" y="0"/>
                <wp:positionH relativeFrom="column">
                  <wp:posOffset>-48260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240F6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-3.8pt;margin-top:11.8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VLO0d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8C3EC0">
        <w:rPr>
          <w:rFonts w:ascii="Arial" w:hAnsi="Arial" w:cs="Arial"/>
          <w:sz w:val="20"/>
          <w:szCs w:val="20"/>
          <w:u w:val="single"/>
        </w:rPr>
        <w:tab/>
      </w:r>
      <w:r w:rsidR="008C3EC0">
        <w:rPr>
          <w:rFonts w:ascii="Arial" w:hAnsi="Arial" w:cs="Arial"/>
          <w:sz w:val="20"/>
          <w:szCs w:val="20"/>
        </w:rPr>
        <w:tab/>
      </w:r>
      <w:r w:rsidR="008C3EC0">
        <w:rPr>
          <w:rFonts w:ascii="Arial" w:hAnsi="Arial" w:cs="Arial"/>
          <w:sz w:val="20"/>
          <w:szCs w:val="20"/>
          <w:u w:val="single"/>
        </w:rPr>
        <w:tab/>
      </w:r>
    </w:p>
    <w:p w14:paraId="0F9BECE1" w14:textId="77777777" w:rsidR="008C3EC0" w:rsidRDefault="008C3EC0" w:rsidP="005B4228">
      <w:pPr>
        <w:tabs>
          <w:tab w:val="left" w:pos="4770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Person filing Petition signs here</w:t>
      </w:r>
      <w:r>
        <w:rPr>
          <w:rFonts w:ascii="Arial" w:hAnsi="Arial" w:cs="Arial"/>
          <w:i/>
          <w:sz w:val="20"/>
          <w:szCs w:val="20"/>
        </w:rPr>
        <w:tab/>
        <w:t xml:space="preserve">Print name </w:t>
      </w:r>
    </w:p>
    <w:p w14:paraId="6BDB1DFF" w14:textId="77777777" w:rsidR="008C3EC0" w:rsidRPr="00D45460" w:rsidRDefault="008C3EC0" w:rsidP="00170CB6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D45460">
        <w:rPr>
          <w:rFonts w:ascii="Arial" w:hAnsi="Arial" w:cs="Arial"/>
          <w:b/>
          <w:spacing w:val="-2"/>
          <w:sz w:val="22"/>
          <w:szCs w:val="22"/>
        </w:rPr>
        <w:t xml:space="preserve">Lawyer (if any) for person filing this </w:t>
      </w:r>
      <w:r w:rsidRPr="00D45460">
        <w:rPr>
          <w:rFonts w:ascii="Arial" w:hAnsi="Arial" w:cs="Arial"/>
          <w:b/>
          <w:iCs/>
          <w:spacing w:val="-2"/>
          <w:sz w:val="22"/>
          <w:szCs w:val="22"/>
        </w:rPr>
        <w:t>Petition</w:t>
      </w:r>
      <w:r w:rsidRPr="00D45460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501AAA8F" w14:textId="77777777" w:rsidR="008C3EC0" w:rsidRDefault="001C301A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982018" wp14:editId="3813E899">
                <wp:simplePos x="0" y="0"/>
                <wp:positionH relativeFrom="column">
                  <wp:posOffset>-52070</wp:posOffset>
                </wp:positionH>
                <wp:positionV relativeFrom="paragraph">
                  <wp:posOffset>173990</wp:posOffset>
                </wp:positionV>
                <wp:extent cx="164465" cy="65405"/>
                <wp:effectExtent l="0" t="7620" r="0" b="0"/>
                <wp:wrapNone/>
                <wp:docPr id="13" name="Isosceles Tri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9A7B" id="Isosceles Triangle 13" o:spid="_x0000_s1026" type="#_x0000_t5" style="position:absolute;margin-left:-4.1pt;margin-top:13.7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8C3EC0">
        <w:rPr>
          <w:rFonts w:ascii="Arial" w:hAnsi="Arial" w:cs="Arial"/>
          <w:sz w:val="22"/>
          <w:szCs w:val="22"/>
          <w:u w:val="single"/>
        </w:rPr>
        <w:tab/>
      </w:r>
      <w:r w:rsidR="008C3EC0">
        <w:rPr>
          <w:rFonts w:ascii="Arial" w:hAnsi="Arial" w:cs="Arial"/>
          <w:sz w:val="22"/>
          <w:szCs w:val="22"/>
        </w:rPr>
        <w:tab/>
      </w:r>
      <w:r w:rsidR="008C3EC0">
        <w:rPr>
          <w:rFonts w:ascii="Arial" w:hAnsi="Arial" w:cs="Arial"/>
          <w:sz w:val="22"/>
          <w:szCs w:val="22"/>
          <w:u w:val="single"/>
        </w:rPr>
        <w:tab/>
      </w:r>
      <w:r w:rsidR="008C3EC0">
        <w:rPr>
          <w:rFonts w:ascii="Arial" w:hAnsi="Arial" w:cs="Arial"/>
          <w:sz w:val="22"/>
          <w:szCs w:val="22"/>
        </w:rPr>
        <w:tab/>
      </w:r>
      <w:r w:rsidR="008C3EC0">
        <w:rPr>
          <w:rFonts w:ascii="Arial" w:hAnsi="Arial" w:cs="Arial"/>
          <w:sz w:val="22"/>
          <w:szCs w:val="22"/>
          <w:u w:val="single"/>
        </w:rPr>
        <w:tab/>
      </w:r>
    </w:p>
    <w:p w14:paraId="2A0E1195" w14:textId="77777777" w:rsidR="008C3EC0" w:rsidRDefault="008C3EC0" w:rsidP="005B4228">
      <w:pPr>
        <w:tabs>
          <w:tab w:val="left" w:pos="3960"/>
          <w:tab w:val="left" w:pos="7830"/>
        </w:tabs>
        <w:spacing w:after="2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Lawyer signs here</w:t>
      </w:r>
      <w:r>
        <w:rPr>
          <w:rFonts w:ascii="Arial" w:hAnsi="Arial" w:cs="Arial"/>
          <w:i/>
          <w:sz w:val="20"/>
          <w:szCs w:val="20"/>
        </w:rPr>
        <w:tab/>
        <w:t>Print name and WSBA No.</w:t>
      </w:r>
      <w:r>
        <w:rPr>
          <w:rFonts w:ascii="Arial" w:hAnsi="Arial" w:cs="Arial"/>
          <w:i/>
          <w:sz w:val="20"/>
          <w:szCs w:val="20"/>
        </w:rPr>
        <w:tab/>
        <w:t>Date</w:t>
      </w:r>
    </w:p>
    <w:p w14:paraId="78C54E9A" w14:textId="77777777" w:rsidR="008C3EC0" w:rsidRPr="00D45460" w:rsidRDefault="00633DA8" w:rsidP="00170CB6">
      <w:pPr>
        <w:tabs>
          <w:tab w:val="left" w:pos="540"/>
          <w:tab w:val="left" w:pos="6750"/>
          <w:tab w:val="left" w:pos="9360"/>
        </w:tabs>
        <w:spacing w:before="240" w:after="120"/>
        <w:ind w:left="547" w:hanging="547"/>
        <w:outlineLvl w:val="0"/>
        <w:rPr>
          <w:rFonts w:ascii="Arial" w:hAnsi="Arial" w:cs="Arial"/>
          <w:spacing w:val="-2"/>
          <w:sz w:val="22"/>
          <w:szCs w:val="22"/>
        </w:rPr>
      </w:pPr>
      <w:r w:rsidRPr="00D45460">
        <w:rPr>
          <w:rFonts w:ascii="Arial" w:hAnsi="Arial" w:cs="Arial"/>
          <w:sz w:val="22"/>
          <w:szCs w:val="22"/>
        </w:rPr>
        <w:t>[  ]</w:t>
      </w:r>
      <w:r w:rsidRPr="00D45460">
        <w:rPr>
          <w:rFonts w:ascii="Arial" w:hAnsi="Arial" w:cs="Arial"/>
          <w:sz w:val="22"/>
          <w:szCs w:val="22"/>
        </w:rPr>
        <w:tab/>
      </w:r>
      <w:r w:rsidR="008C3EC0" w:rsidRPr="00D45460">
        <w:rPr>
          <w:rFonts w:ascii="Arial" w:hAnsi="Arial" w:cs="Arial"/>
          <w:b/>
          <w:spacing w:val="-2"/>
          <w:sz w:val="22"/>
          <w:szCs w:val="22"/>
        </w:rPr>
        <w:t>The other parent</w:t>
      </w:r>
      <w:r w:rsidR="005B1941" w:rsidRPr="00D45460">
        <w:rPr>
          <w:rFonts w:ascii="Arial" w:hAnsi="Arial" w:cs="Arial"/>
          <w:b/>
          <w:spacing w:val="-2"/>
          <w:sz w:val="22"/>
          <w:szCs w:val="22"/>
        </w:rPr>
        <w:t>, child over 12, guardian,</w:t>
      </w:r>
      <w:r w:rsidR="008C3EC0" w:rsidRPr="00D45460">
        <w:rPr>
          <w:rFonts w:ascii="Arial" w:hAnsi="Arial" w:cs="Arial"/>
          <w:b/>
          <w:spacing w:val="-2"/>
          <w:sz w:val="22"/>
          <w:szCs w:val="22"/>
        </w:rPr>
        <w:t xml:space="preserve"> or non-parent custodian fills out below </w:t>
      </w:r>
      <w:r w:rsidR="008C3EC0" w:rsidRPr="00D45460">
        <w:rPr>
          <w:rFonts w:ascii="Arial" w:hAnsi="Arial" w:cs="Arial"/>
          <w:b/>
          <w:spacing w:val="-2"/>
          <w:sz w:val="22"/>
          <w:szCs w:val="22"/>
          <w:u w:val="single"/>
        </w:rPr>
        <w:t>if</w:t>
      </w:r>
      <w:r w:rsidR="008C3EC0" w:rsidRPr="00D45460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5B1941" w:rsidRPr="00D45460">
        <w:rPr>
          <w:rFonts w:ascii="Arial" w:hAnsi="Arial" w:cs="Arial"/>
          <w:b/>
          <w:spacing w:val="-2"/>
          <w:sz w:val="22"/>
          <w:szCs w:val="22"/>
        </w:rPr>
        <w:t>they</w:t>
      </w:r>
      <w:r w:rsidR="008C3EC0" w:rsidRPr="00D45460">
        <w:rPr>
          <w:rFonts w:ascii="Arial" w:hAnsi="Arial" w:cs="Arial"/>
          <w:b/>
          <w:spacing w:val="-2"/>
          <w:sz w:val="22"/>
          <w:szCs w:val="22"/>
        </w:rPr>
        <w:t xml:space="preserve"> agree </w:t>
      </w:r>
      <w:r w:rsidR="008C3EC0" w:rsidRPr="00D45460">
        <w:rPr>
          <w:rFonts w:ascii="Arial" w:hAnsi="Arial" w:cs="Arial"/>
          <w:b/>
          <w:color w:val="000000"/>
          <w:spacing w:val="-2"/>
          <w:sz w:val="22"/>
          <w:szCs w:val="22"/>
        </w:rPr>
        <w:t>to join this</w:t>
      </w:r>
      <w:r w:rsidR="008C3EC0" w:rsidRPr="00D45460">
        <w:rPr>
          <w:rFonts w:ascii="Arial" w:hAnsi="Arial" w:cs="Arial"/>
          <w:b/>
          <w:spacing w:val="-2"/>
          <w:sz w:val="22"/>
          <w:szCs w:val="22"/>
        </w:rPr>
        <w:t xml:space="preserve"> Petition:</w:t>
      </w:r>
      <w:r w:rsidR="008C3EC0" w:rsidRPr="00D45460">
        <w:rPr>
          <w:rFonts w:ascii="Arial" w:hAnsi="Arial" w:cs="Arial"/>
          <w:spacing w:val="-2"/>
          <w:sz w:val="22"/>
          <w:szCs w:val="22"/>
        </w:rPr>
        <w:t xml:space="preserve"> </w:t>
      </w:r>
    </w:p>
    <w:p w14:paraId="4465631B" w14:textId="77777777" w:rsidR="008C3EC0" w:rsidRDefault="008C3EC0">
      <w:pPr>
        <w:spacing w:after="0"/>
        <w:ind w:left="54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lastRenderedPageBreak/>
        <w:t xml:space="preserve">(If more than one other </w:t>
      </w:r>
      <w:r w:rsidR="005B1941">
        <w:rPr>
          <w:rFonts w:ascii="Arial Narrow" w:hAnsi="Arial Narrow" w:cs="Arial"/>
          <w:i/>
          <w:sz w:val="22"/>
          <w:szCs w:val="22"/>
        </w:rPr>
        <w:t xml:space="preserve">person </w:t>
      </w:r>
      <w:r>
        <w:rPr>
          <w:rFonts w:ascii="Arial Narrow" w:hAnsi="Arial Narrow" w:cs="Arial"/>
          <w:i/>
          <w:sz w:val="22"/>
          <w:szCs w:val="22"/>
        </w:rPr>
        <w:t>agrees to join the Petition, each person should copy and fill out the section below.)</w:t>
      </w:r>
    </w:p>
    <w:p w14:paraId="0097D1B6" w14:textId="11AF1673" w:rsidR="008C3EC0" w:rsidRDefault="008C3EC0" w:rsidP="00205D86">
      <w:pPr>
        <w:pStyle w:val="WABody6above"/>
        <w:tabs>
          <w:tab w:val="left" w:pos="990"/>
          <w:tab w:val="left" w:pos="5400"/>
        </w:tabs>
        <w:ind w:left="547" w:firstLine="0"/>
      </w:pPr>
      <w:r>
        <w:t xml:space="preserve">I, </w:t>
      </w:r>
      <w:r>
        <w:rPr>
          <w:i/>
        </w:rPr>
        <w:t>(name):</w:t>
      </w:r>
      <w:r w:rsidR="005B4228">
        <w:rPr>
          <w:i/>
        </w:rPr>
        <w:t xml:space="preserve"> </w:t>
      </w:r>
      <w:r>
        <w:rPr>
          <w:u w:val="single"/>
        </w:rPr>
        <w:tab/>
      </w:r>
      <w:r>
        <w:t xml:space="preserve">, agree to join this </w:t>
      </w:r>
      <w:r>
        <w:rPr>
          <w:i/>
        </w:rPr>
        <w:t>Petition</w:t>
      </w:r>
      <w:r>
        <w:t>.</w:t>
      </w:r>
      <w:r w:rsidR="005150DA">
        <w:t xml:space="preserve"> </w:t>
      </w:r>
      <w:r>
        <w:t xml:space="preserve">I understand that if I fill out and sign below, the court may approve the requests listed in </w:t>
      </w:r>
      <w:r>
        <w:rPr>
          <w:color w:val="000000"/>
        </w:rPr>
        <w:t>this</w:t>
      </w:r>
      <w:r>
        <w:t xml:space="preserve"> </w:t>
      </w:r>
      <w:r>
        <w:rPr>
          <w:i/>
        </w:rPr>
        <w:t>Petition</w:t>
      </w:r>
      <w:r>
        <w:t xml:space="preserve"> unless I file and serve a</w:t>
      </w:r>
      <w:r w:rsidR="00260B8F">
        <w:t>n</w:t>
      </w:r>
      <w:r>
        <w:t xml:space="preserve"> </w:t>
      </w:r>
      <w:r w:rsidR="00260B8F">
        <w:t>objection</w:t>
      </w:r>
      <w:r>
        <w:t xml:space="preserve"> before the court signs final orders.</w:t>
      </w:r>
      <w:r w:rsidR="005150DA">
        <w:t xml:space="preserve"> </w:t>
      </w:r>
      <w:r>
        <w:rPr>
          <w:i/>
        </w:rPr>
        <w:t xml:space="preserve">(Check one): </w:t>
      </w:r>
    </w:p>
    <w:p w14:paraId="5B54F0DB" w14:textId="77777777" w:rsidR="008C3EC0" w:rsidRDefault="00633DA8">
      <w:pPr>
        <w:pStyle w:val="WABody6above"/>
      </w:pPr>
      <w:r>
        <w:t>[  ]</w:t>
      </w:r>
      <w:r>
        <w:tab/>
      </w:r>
      <w:r w:rsidR="008C3EC0">
        <w:t>I do not need to be notified about the court’s hearings or decisions in this case.</w:t>
      </w:r>
    </w:p>
    <w:p w14:paraId="64A8F52C" w14:textId="074A7F54" w:rsidR="008C3EC0" w:rsidRDefault="00633DA8">
      <w:pPr>
        <w:pStyle w:val="WABody6above"/>
        <w:rPr>
          <w:i/>
        </w:rPr>
      </w:pPr>
      <w:r>
        <w:t>[  ]</w:t>
      </w:r>
      <w:r>
        <w:tab/>
      </w:r>
      <w:r w:rsidR="008C3EC0">
        <w:t xml:space="preserve">The person who filed this </w:t>
      </w:r>
      <w:r w:rsidR="008C3EC0">
        <w:rPr>
          <w:i/>
        </w:rPr>
        <w:t>Petition</w:t>
      </w:r>
      <w:r w:rsidR="008C3EC0">
        <w:t xml:space="preserve"> must notify me about any hearings in this case.</w:t>
      </w:r>
      <w:r w:rsidR="005150DA">
        <w:t xml:space="preserve"> </w:t>
      </w:r>
      <w:r w:rsidR="008C3EC0">
        <w:br/>
      </w:r>
      <w:r w:rsidR="008C3EC0">
        <w:rPr>
          <w:rFonts w:ascii="Arial Narrow" w:hAnsi="Arial Narrow"/>
          <w:i/>
        </w:rPr>
        <w:t>(List an address where you agree to accept legal documents.</w:t>
      </w:r>
      <w:r w:rsidR="005150DA">
        <w:rPr>
          <w:rFonts w:ascii="Arial Narrow" w:hAnsi="Arial Narrow"/>
          <w:i/>
        </w:rPr>
        <w:t xml:space="preserve"> </w:t>
      </w:r>
      <w:r w:rsidR="008C3EC0">
        <w:rPr>
          <w:rFonts w:ascii="Arial Narrow" w:hAnsi="Arial Narrow"/>
          <w:i/>
        </w:rPr>
        <w:t>This may be a lawyer’s address or any other address.)</w:t>
      </w:r>
    </w:p>
    <w:p w14:paraId="40D288B4" w14:textId="77777777" w:rsidR="008C3EC0" w:rsidRDefault="008C3EC0" w:rsidP="005228C2">
      <w:pPr>
        <w:pStyle w:val="WABody6above"/>
        <w:tabs>
          <w:tab w:val="left" w:pos="9270"/>
        </w:tabs>
        <w:ind w:firstLine="0"/>
        <w:rPr>
          <w:u w:val="single"/>
        </w:rPr>
      </w:pPr>
      <w:r>
        <w:rPr>
          <w:u w:val="single"/>
        </w:rPr>
        <w:tab/>
      </w:r>
    </w:p>
    <w:p w14:paraId="67D3348F" w14:textId="77777777" w:rsidR="008C3EC0" w:rsidRDefault="008C3EC0">
      <w:pPr>
        <w:pStyle w:val="WABody6above"/>
        <w:tabs>
          <w:tab w:val="left" w:pos="5490"/>
          <w:tab w:val="left" w:pos="7200"/>
          <w:tab w:val="left" w:pos="8370"/>
        </w:tabs>
        <w:spacing w:before="0"/>
        <w:ind w:hanging="7"/>
        <w:rPr>
          <w:i/>
          <w:sz w:val="20"/>
          <w:szCs w:val="20"/>
        </w:rPr>
      </w:pPr>
      <w:r>
        <w:rPr>
          <w:i/>
          <w:sz w:val="20"/>
          <w:szCs w:val="20"/>
        </w:rPr>
        <w:t>street number or P.O. box</w:t>
      </w:r>
      <w:r>
        <w:rPr>
          <w:i/>
          <w:sz w:val="20"/>
          <w:szCs w:val="20"/>
        </w:rPr>
        <w:tab/>
        <w:t>city</w:t>
      </w:r>
      <w:r>
        <w:rPr>
          <w:i/>
          <w:sz w:val="20"/>
          <w:szCs w:val="20"/>
        </w:rPr>
        <w:tab/>
        <w:t>state</w:t>
      </w:r>
      <w:r>
        <w:rPr>
          <w:i/>
          <w:sz w:val="20"/>
          <w:szCs w:val="20"/>
        </w:rPr>
        <w:tab/>
        <w:t>zip</w:t>
      </w:r>
    </w:p>
    <w:p w14:paraId="2C94439E" w14:textId="77777777" w:rsidR="005228C2" w:rsidRPr="005228C2" w:rsidRDefault="005228C2" w:rsidP="005228C2">
      <w:pPr>
        <w:tabs>
          <w:tab w:val="left" w:pos="540"/>
          <w:tab w:val="left" w:pos="9270"/>
        </w:tabs>
        <w:spacing w:before="120" w:after="0"/>
        <w:ind w:left="907"/>
        <w:rPr>
          <w:rFonts w:ascii="Arial" w:hAnsi="Arial" w:cs="Arial"/>
          <w:i/>
          <w:iCs/>
          <w:color w:val="000000"/>
          <w:sz w:val="22"/>
          <w:szCs w:val="20"/>
        </w:rPr>
      </w:pPr>
      <w:r w:rsidRPr="005228C2">
        <w:rPr>
          <w:rFonts w:ascii="Arial" w:hAnsi="Arial" w:cs="Arial"/>
          <w:color w:val="000000"/>
          <w:sz w:val="22"/>
          <w:szCs w:val="20"/>
        </w:rPr>
        <w:t xml:space="preserve">Email </w:t>
      </w:r>
      <w:r w:rsidRPr="005228C2">
        <w:rPr>
          <w:rFonts w:ascii="Arial" w:hAnsi="Arial" w:cs="Arial"/>
          <w:i/>
          <w:iCs/>
          <w:color w:val="000000"/>
          <w:sz w:val="22"/>
          <w:szCs w:val="20"/>
        </w:rPr>
        <w:t xml:space="preserve">(optional): </w:t>
      </w:r>
      <w:r w:rsidRPr="005228C2">
        <w:rPr>
          <w:rFonts w:ascii="Arial" w:hAnsi="Arial" w:cs="Arial"/>
          <w:i/>
          <w:iCs/>
          <w:color w:val="000000"/>
          <w:sz w:val="22"/>
          <w:szCs w:val="20"/>
          <w:u w:val="single"/>
        </w:rPr>
        <w:tab/>
      </w:r>
    </w:p>
    <w:p w14:paraId="4EF2CCEE" w14:textId="50037947" w:rsidR="008C3EC0" w:rsidRDefault="008C3EC0">
      <w:pPr>
        <w:tabs>
          <w:tab w:val="left" w:pos="540"/>
        </w:tabs>
        <w:spacing w:before="120" w:after="0"/>
        <w:ind w:left="907"/>
        <w:rPr>
          <w:rFonts w:ascii="Arial" w:hAnsi="Arial" w:cs="Arial"/>
          <w:i/>
          <w:iCs/>
          <w:spacing w:val="-2"/>
          <w:sz w:val="18"/>
          <w:szCs w:val="20"/>
        </w:rPr>
      </w:pPr>
      <w:r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(If this address changes before the case ends, you </w:t>
      </w:r>
      <w:r>
        <w:rPr>
          <w:rFonts w:ascii="Arial Narrow" w:hAnsi="Arial Narrow" w:cs="Arial"/>
          <w:b/>
          <w:i/>
          <w:iCs/>
          <w:color w:val="000000"/>
          <w:sz w:val="22"/>
          <w:szCs w:val="20"/>
        </w:rPr>
        <w:t>must</w:t>
      </w:r>
      <w:r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 notify all parties and the court clerk in writing.</w:t>
      </w:r>
      <w:r w:rsidR="005150DA">
        <w:rPr>
          <w:rFonts w:ascii="Arial Narrow" w:hAnsi="Arial Narrow" w:cs="Arial"/>
          <w:i/>
          <w:iCs/>
          <w:color w:val="000000"/>
          <w:sz w:val="22"/>
          <w:szCs w:val="20"/>
        </w:rPr>
        <w:t xml:space="preserve"> </w:t>
      </w:r>
      <w:r>
        <w:rPr>
          <w:rFonts w:ascii="Arial Narrow" w:hAnsi="Arial Narrow" w:cs="Arial"/>
          <w:i/>
          <w:iCs/>
          <w:color w:val="000000"/>
          <w:sz w:val="22"/>
          <w:szCs w:val="20"/>
        </w:rPr>
        <w:t>You may use the Notice of Address Change form (FL All Family 120).)</w:t>
      </w:r>
    </w:p>
    <w:p w14:paraId="53AC99B5" w14:textId="77777777" w:rsidR="008C3EC0" w:rsidRDefault="001C301A" w:rsidP="00794F01">
      <w:pPr>
        <w:tabs>
          <w:tab w:val="left" w:pos="4410"/>
          <w:tab w:val="left" w:pos="4590"/>
          <w:tab w:val="left" w:pos="8100"/>
          <w:tab w:val="left" w:pos="8460"/>
          <w:tab w:val="left" w:pos="9360"/>
        </w:tabs>
        <w:suppressAutoHyphens/>
        <w:spacing w:before="240" w:after="0"/>
        <w:ind w:left="5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CF120A" wp14:editId="18F40F62">
                <wp:simplePos x="0" y="0"/>
                <wp:positionH relativeFrom="column">
                  <wp:posOffset>292735</wp:posOffset>
                </wp:positionH>
                <wp:positionV relativeFrom="paragraph">
                  <wp:posOffset>172085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739D0" id="Isosceles Triangle 2" o:spid="_x0000_s1026" type="#_x0000_t5" style="position:absolute;margin-left:23.05pt;margin-top:13.5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8C3EC0">
        <w:rPr>
          <w:rFonts w:ascii="Arial" w:hAnsi="Arial" w:cs="Arial"/>
          <w:sz w:val="22"/>
          <w:szCs w:val="22"/>
          <w:u w:val="single"/>
        </w:rPr>
        <w:tab/>
      </w:r>
      <w:r w:rsidR="008C3EC0">
        <w:rPr>
          <w:rFonts w:ascii="Arial" w:hAnsi="Arial" w:cs="Arial"/>
          <w:sz w:val="22"/>
          <w:szCs w:val="22"/>
        </w:rPr>
        <w:tab/>
      </w:r>
      <w:r w:rsidR="008C3EC0">
        <w:rPr>
          <w:rFonts w:ascii="Arial" w:hAnsi="Arial" w:cs="Arial"/>
          <w:sz w:val="22"/>
          <w:szCs w:val="22"/>
          <w:u w:val="single"/>
        </w:rPr>
        <w:tab/>
      </w:r>
      <w:r w:rsidR="008C3EC0">
        <w:rPr>
          <w:rFonts w:ascii="Arial" w:hAnsi="Arial" w:cs="Arial"/>
          <w:sz w:val="22"/>
          <w:szCs w:val="22"/>
        </w:rPr>
        <w:tab/>
      </w:r>
      <w:r w:rsidR="008C3EC0">
        <w:rPr>
          <w:rFonts w:ascii="Arial" w:hAnsi="Arial" w:cs="Arial"/>
          <w:sz w:val="22"/>
          <w:szCs w:val="22"/>
          <w:u w:val="single"/>
        </w:rPr>
        <w:tab/>
      </w:r>
    </w:p>
    <w:p w14:paraId="1F918707" w14:textId="77777777" w:rsidR="008C3EC0" w:rsidRDefault="008C3EC0">
      <w:pPr>
        <w:tabs>
          <w:tab w:val="left" w:pos="450"/>
          <w:tab w:val="left" w:pos="4590"/>
          <w:tab w:val="left" w:pos="8460"/>
        </w:tabs>
        <w:spacing w:after="0"/>
        <w:ind w:left="5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>Person joining Petition signs here</w:t>
      </w:r>
      <w:r>
        <w:rPr>
          <w:rFonts w:ascii="Arial" w:hAnsi="Arial" w:cs="Arial"/>
          <w:i/>
          <w:sz w:val="20"/>
          <w:szCs w:val="22"/>
        </w:rPr>
        <w:tab/>
        <w:t xml:space="preserve">Print name </w:t>
      </w:r>
      <w:r>
        <w:rPr>
          <w:rFonts w:ascii="Arial" w:hAnsi="Arial" w:cs="Arial"/>
          <w:i/>
          <w:sz w:val="20"/>
          <w:szCs w:val="22"/>
        </w:rPr>
        <w:tab/>
        <w:t>Date</w:t>
      </w:r>
    </w:p>
    <w:sectPr w:rsidR="008C3EC0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33F1" w14:textId="77777777" w:rsidR="00591733" w:rsidRDefault="00591733">
      <w:pPr>
        <w:spacing w:after="0"/>
      </w:pPr>
      <w:r>
        <w:separator/>
      </w:r>
    </w:p>
  </w:endnote>
  <w:endnote w:type="continuationSeparator" w:id="0">
    <w:p w14:paraId="43541696" w14:textId="77777777" w:rsidR="00591733" w:rsidRDefault="005917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65"/>
      <w:gridCol w:w="3112"/>
      <w:gridCol w:w="3083"/>
    </w:tblGrid>
    <w:tr w:rsidR="00CA30E3" w14:paraId="116307EE" w14:textId="77777777">
      <w:tc>
        <w:tcPr>
          <w:tcW w:w="3192" w:type="dxa"/>
          <w:shd w:val="clear" w:color="auto" w:fill="auto"/>
        </w:tcPr>
        <w:p w14:paraId="44207176" w14:textId="77777777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11.130.055, .060, .240, .245</w:t>
          </w:r>
        </w:p>
        <w:p w14:paraId="2BAD9B07" w14:textId="305088BD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 w:rsidRPr="001E0864">
            <w:rPr>
              <w:rStyle w:val="PageNumber"/>
              <w:rFonts w:ascii="Arial" w:hAnsi="Arial" w:cs="Arial"/>
              <w:i/>
              <w:sz w:val="18"/>
              <w:szCs w:val="18"/>
            </w:rPr>
            <w:t>(0</w:t>
          </w:r>
          <w:r w:rsidR="00D629B8">
            <w:rPr>
              <w:rStyle w:val="PageNumber"/>
              <w:rFonts w:ascii="Arial" w:hAnsi="Arial" w:cs="Arial"/>
              <w:i/>
              <w:sz w:val="18"/>
              <w:szCs w:val="18"/>
            </w:rPr>
            <w:t>7</w:t>
          </w:r>
          <w:r w:rsidRPr="001E0864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1</w:t>
          </w:r>
          <w:r w:rsidRPr="001E0864"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</w:p>
        <w:p w14:paraId="3E21293E" w14:textId="77777777" w:rsidR="00CA30E3" w:rsidRPr="001E0864" w:rsidRDefault="00CA30E3" w:rsidP="0001357C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</w:rPr>
            <w:t>GDN M 502</w:t>
          </w:r>
        </w:p>
      </w:tc>
      <w:tc>
        <w:tcPr>
          <w:tcW w:w="3192" w:type="dxa"/>
          <w:shd w:val="clear" w:color="auto" w:fill="auto"/>
        </w:tcPr>
        <w:p w14:paraId="1938173A" w14:textId="60B6AFF8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</w:t>
          </w:r>
          <w:r w:rsidR="004E1AF7">
            <w:rPr>
              <w:rFonts w:ascii="Arial" w:hAnsi="Arial" w:cs="Arial"/>
              <w:sz w:val="18"/>
              <w:szCs w:val="18"/>
            </w:rPr>
            <w:t>t</w:t>
          </w:r>
          <w:r w:rsidR="00D45460">
            <w:rPr>
              <w:rFonts w:ascii="Arial" w:hAnsi="Arial" w:cs="Arial"/>
              <w:sz w:val="18"/>
              <w:szCs w:val="18"/>
            </w:rPr>
            <w:t>.</w:t>
          </w:r>
          <w:r>
            <w:rPr>
              <w:rFonts w:ascii="Arial" w:hAnsi="Arial" w:cs="Arial"/>
              <w:sz w:val="18"/>
              <w:szCs w:val="18"/>
            </w:rPr>
            <w:t xml:space="preserve"> to Terminate or Change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Minor G</w:t>
          </w:r>
          <w:r w:rsidR="004E1AF7">
            <w:rPr>
              <w:rStyle w:val="PageNumber"/>
              <w:rFonts w:ascii="Arial" w:hAnsi="Arial" w:cs="Arial"/>
              <w:sz w:val="18"/>
              <w:szCs w:val="18"/>
            </w:rPr>
            <w:t xml:space="preserve">dn.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</w:t>
          </w:r>
          <w:r w:rsidR="004E1AF7">
            <w:rPr>
              <w:rStyle w:val="PageNumber"/>
              <w:rFonts w:ascii="Arial" w:hAnsi="Arial" w:cs="Arial"/>
              <w:sz w:val="18"/>
              <w:szCs w:val="18"/>
            </w:rPr>
            <w:t>r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Non-Parent Custody Order</w:t>
          </w:r>
        </w:p>
        <w:p w14:paraId="17DFCE89" w14:textId="77777777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4546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of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45460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8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000315AC" w14:textId="77777777" w:rsidR="00CA30E3" w:rsidRDefault="00CA30E3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1F3401E4" w14:textId="77777777" w:rsidR="00CA30E3" w:rsidRDefault="00CA30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30D37" w14:textId="77777777" w:rsidR="00591733" w:rsidRDefault="00591733">
      <w:pPr>
        <w:spacing w:after="0"/>
      </w:pPr>
      <w:r>
        <w:separator/>
      </w:r>
    </w:p>
  </w:footnote>
  <w:footnote w:type="continuationSeparator" w:id="0">
    <w:p w14:paraId="3F172176" w14:textId="77777777" w:rsidR="00591733" w:rsidRDefault="005917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escription: 11_BIG" style="width:17.2pt;height:17.2pt;visibility:visible" o:bullet="t">
        <v:imagedata r:id="rId1" o:title="11_BIG"/>
      </v:shape>
    </w:pict>
  </w:numPicBullet>
  <w:numPicBullet w:numPicBulletId="1">
    <w:pict>
      <v:shape id="_x0000_i1043" type="#_x0000_t75" style="width:17.2pt;height:17.2pt;visibility:visible" o:bullet="t">
        <v:imagedata r:id="rId2" o:title=""/>
      </v:shape>
    </w:pict>
  </w:numPicBullet>
  <w:numPicBullet w:numPicBulletId="2">
    <w:pict>
      <v:shape id="_x0000_i1044" type="#_x0000_t75" alt="Description: 13_BIG" style="width:17.2pt;height:17.2pt;visibility:visible" o:bullet="t">
        <v:imagedata r:id="rId3" o:title="13_BIG"/>
      </v:shape>
    </w:pict>
  </w:numPicBullet>
  <w:numPicBullet w:numPicBulletId="3">
    <w:pict>
      <v:shape id="_x0000_i1045" type="#_x0000_t75" style="width:17.2pt;height:17.2pt;visibility:visible" o:bullet="t">
        <v:imagedata r:id="rId4" o:title=""/>
      </v:shape>
    </w:pict>
  </w:numPicBullet>
  <w:numPicBullet w:numPicBulletId="4">
    <w:pict>
      <v:shape id="_x0000_i1046" type="#_x0000_t75" style="width:17.2pt;height:17.2pt;visibility:visible" o:bullet="t">
        <v:imagedata r:id="rId5" o:title=""/>
      </v:shape>
    </w:pict>
  </w:numPicBullet>
  <w:numPicBullet w:numPicBulletId="5">
    <w:pict>
      <v:shape id="_x0000_i1047" type="#_x0000_t75" style="width:17.2pt;height:17.2pt;visibility:visible" o:bullet="t">
        <v:imagedata r:id="rId6" o:title=""/>
      </v:shape>
    </w:pict>
  </w:numPicBullet>
  <w:numPicBullet w:numPicBulletId="6">
    <w:pict>
      <v:shape id="_x0000_i1048" type="#_x0000_t75" style="width:14.1pt;height:14.1pt;visibility:visible" o:bullet="t">
        <v:imagedata r:id="rId7" o:title=""/>
      </v:shape>
    </w:pict>
  </w:numPicBullet>
  <w:numPicBullet w:numPicBulletId="7">
    <w:pict>
      <v:shape id="_x0000_i1049" type="#_x0000_t75" alt="Description: Description: 13_BIG" style="width:14.1pt;height:14.1pt;visibility:visible" o:bullet="t">
        <v:imagedata r:id="rId8" o:title=" 13_BIG"/>
      </v:shape>
    </w:pict>
  </w:numPicBullet>
  <w:abstractNum w:abstractNumId="0" w15:restartNumberingAfterBreak="0">
    <w:nsid w:val="FFFFFF7C"/>
    <w:multiLevelType w:val="singleLevel"/>
    <w:tmpl w:val="ADC4E0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1523E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2731B66"/>
    <w:multiLevelType w:val="hybridMultilevel"/>
    <w:tmpl w:val="977AA328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4C05B23"/>
    <w:multiLevelType w:val="hybridMultilevel"/>
    <w:tmpl w:val="18107756"/>
    <w:lvl w:ilvl="0" w:tplc="50EE0D6A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8165487"/>
    <w:multiLevelType w:val="multilevel"/>
    <w:tmpl w:val="A404A84A"/>
    <w:lvl w:ilvl="0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DA608E"/>
    <w:multiLevelType w:val="hybridMultilevel"/>
    <w:tmpl w:val="EBAE1B74"/>
    <w:lvl w:ilvl="0" w:tplc="04090001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6" w15:restartNumberingAfterBreak="0">
    <w:nsid w:val="0C10609B"/>
    <w:multiLevelType w:val="hybridMultilevel"/>
    <w:tmpl w:val="A81E2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F03DA"/>
    <w:multiLevelType w:val="hybridMultilevel"/>
    <w:tmpl w:val="C7849478"/>
    <w:lvl w:ilvl="0" w:tplc="2E34EB72">
      <w:start w:val="1"/>
      <w:numFmt w:val="decimal"/>
      <w:lvlText w:val="%1."/>
      <w:lvlJc w:val="left"/>
      <w:pPr>
        <w:ind w:left="36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14CC0DE1"/>
    <w:multiLevelType w:val="hybridMultilevel"/>
    <w:tmpl w:val="52E23D50"/>
    <w:lvl w:ilvl="0" w:tplc="8B90A1FC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674C4"/>
    <w:multiLevelType w:val="hybridMultilevel"/>
    <w:tmpl w:val="B90EECD4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1" w15:restartNumberingAfterBreak="0">
    <w:nsid w:val="182F688E"/>
    <w:multiLevelType w:val="hybridMultilevel"/>
    <w:tmpl w:val="9468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1A3F67"/>
    <w:multiLevelType w:val="hybridMultilevel"/>
    <w:tmpl w:val="7FC2C4C2"/>
    <w:lvl w:ilvl="0" w:tplc="E8488FB4">
      <w:start w:val="1"/>
      <w:numFmt w:val="lowerLetter"/>
      <w:lvlText w:val="%1."/>
      <w:lvlJc w:val="left"/>
      <w:pPr>
        <w:ind w:left="90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1A2D5D51"/>
    <w:multiLevelType w:val="hybridMultilevel"/>
    <w:tmpl w:val="BCF800A4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60C2E"/>
    <w:multiLevelType w:val="multilevel"/>
    <w:tmpl w:val="EBAE1B74"/>
    <w:lvl w:ilvl="0">
      <w:start w:val="1"/>
      <w:numFmt w:val="bullet"/>
      <w:lvlText w:val=""/>
      <w:lvlJc w:val="left"/>
      <w:pPr>
        <w:ind w:left="12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abstractNum w:abstractNumId="16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8" w15:restartNumberingAfterBreak="0">
    <w:nsid w:val="2F6F76BB"/>
    <w:multiLevelType w:val="hybridMultilevel"/>
    <w:tmpl w:val="8EE091A6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9" w15:restartNumberingAfterBreak="0">
    <w:nsid w:val="321E5D4E"/>
    <w:multiLevelType w:val="hybridMultilevel"/>
    <w:tmpl w:val="0D4A320E"/>
    <w:lvl w:ilvl="0" w:tplc="0409000B">
      <w:start w:val="1"/>
      <w:numFmt w:val="bullet"/>
      <w:lvlText w:val="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0" w15:restartNumberingAfterBreak="0">
    <w:nsid w:val="4A513D71"/>
    <w:multiLevelType w:val="hybridMultilevel"/>
    <w:tmpl w:val="CAFCA5B4"/>
    <w:lvl w:ilvl="0" w:tplc="04090005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1" w15:restartNumberingAfterBreak="0">
    <w:nsid w:val="62342CEE"/>
    <w:multiLevelType w:val="hybridMultilevel"/>
    <w:tmpl w:val="ECD8AA6E"/>
    <w:lvl w:ilvl="0" w:tplc="D4F2C3D8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3" w15:restartNumberingAfterBreak="0">
    <w:nsid w:val="6A150821"/>
    <w:multiLevelType w:val="multilevel"/>
    <w:tmpl w:val="9468F27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53E36"/>
    <w:multiLevelType w:val="hybridMultilevel"/>
    <w:tmpl w:val="C1CAE3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2D2E1E"/>
    <w:multiLevelType w:val="hybridMultilevel"/>
    <w:tmpl w:val="D526B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07CBE"/>
    <w:multiLevelType w:val="hybridMultilevel"/>
    <w:tmpl w:val="A404A84A"/>
    <w:lvl w:ilvl="0" w:tplc="6E7AAE5C">
      <w:start w:val="2"/>
      <w:numFmt w:val="bullet"/>
      <w:lvlText w:val="-"/>
      <w:lvlJc w:val="left"/>
      <w:pPr>
        <w:ind w:left="1080" w:hanging="360"/>
      </w:pPr>
      <w:rPr>
        <w:rFonts w:ascii="Helvetica" w:eastAsia="MS Mincho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99513A"/>
    <w:multiLevelType w:val="hybridMultilevel"/>
    <w:tmpl w:val="D11A4990"/>
    <w:lvl w:ilvl="0" w:tplc="0409000B">
      <w:start w:val="1"/>
      <w:numFmt w:val="bullet"/>
      <w:lvlText w:val=""/>
      <w:lvlJc w:val="left"/>
      <w:pPr>
        <w:ind w:left="23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28" w15:restartNumberingAfterBreak="0">
    <w:nsid w:val="7D707EC1"/>
    <w:multiLevelType w:val="hybridMultilevel"/>
    <w:tmpl w:val="1AE2CF3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845E5"/>
    <w:multiLevelType w:val="hybridMultilevel"/>
    <w:tmpl w:val="56FA51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1"/>
  </w:num>
  <w:num w:numId="4">
    <w:abstractNumId w:val="23"/>
  </w:num>
  <w:num w:numId="5">
    <w:abstractNumId w:val="29"/>
  </w:num>
  <w:num w:numId="6">
    <w:abstractNumId w:val="3"/>
  </w:num>
  <w:num w:numId="7">
    <w:abstractNumId w:val="5"/>
  </w:num>
  <w:num w:numId="8">
    <w:abstractNumId w:val="15"/>
  </w:num>
  <w:num w:numId="9">
    <w:abstractNumId w:val="24"/>
  </w:num>
  <w:num w:numId="10">
    <w:abstractNumId w:val="2"/>
  </w:num>
  <w:num w:numId="11">
    <w:abstractNumId w:val="28"/>
  </w:num>
  <w:num w:numId="12">
    <w:abstractNumId w:val="12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6"/>
  </w:num>
  <w:num w:numId="18">
    <w:abstractNumId w:val="21"/>
  </w:num>
  <w:num w:numId="19">
    <w:abstractNumId w:val="19"/>
  </w:num>
  <w:num w:numId="20">
    <w:abstractNumId w:val="20"/>
  </w:num>
  <w:num w:numId="21">
    <w:abstractNumId w:val="6"/>
  </w:num>
  <w:num w:numId="22">
    <w:abstractNumId w:val="1"/>
  </w:num>
  <w:num w:numId="23">
    <w:abstractNumId w:val="27"/>
  </w:num>
  <w:num w:numId="24">
    <w:abstractNumId w:val="22"/>
  </w:num>
  <w:num w:numId="25">
    <w:abstractNumId w:val="17"/>
  </w:num>
  <w:num w:numId="26">
    <w:abstractNumId w:val="10"/>
  </w:num>
  <w:num w:numId="27">
    <w:abstractNumId w:val="0"/>
  </w:num>
  <w:num w:numId="28">
    <w:abstractNumId w:val="25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FD"/>
    <w:rsid w:val="0001357C"/>
    <w:rsid w:val="00033EC8"/>
    <w:rsid w:val="000400CD"/>
    <w:rsid w:val="00043601"/>
    <w:rsid w:val="00045D83"/>
    <w:rsid w:val="000510D9"/>
    <w:rsid w:val="000665BB"/>
    <w:rsid w:val="0007173B"/>
    <w:rsid w:val="00076CDE"/>
    <w:rsid w:val="000B3133"/>
    <w:rsid w:val="000B5F71"/>
    <w:rsid w:val="000D0153"/>
    <w:rsid w:val="000D5140"/>
    <w:rsid w:val="000E2150"/>
    <w:rsid w:val="000E2B7F"/>
    <w:rsid w:val="000E4DB3"/>
    <w:rsid w:val="000F70B2"/>
    <w:rsid w:val="00104749"/>
    <w:rsid w:val="00106852"/>
    <w:rsid w:val="0011176E"/>
    <w:rsid w:val="00123556"/>
    <w:rsid w:val="001351B2"/>
    <w:rsid w:val="0017029B"/>
    <w:rsid w:val="00170CB6"/>
    <w:rsid w:val="001739F7"/>
    <w:rsid w:val="00175A58"/>
    <w:rsid w:val="00182DEC"/>
    <w:rsid w:val="00185705"/>
    <w:rsid w:val="001A319A"/>
    <w:rsid w:val="001A5873"/>
    <w:rsid w:val="001C301A"/>
    <w:rsid w:val="001D7929"/>
    <w:rsid w:val="001E0864"/>
    <w:rsid w:val="001F0702"/>
    <w:rsid w:val="002023C3"/>
    <w:rsid w:val="00205D86"/>
    <w:rsid w:val="00220AE6"/>
    <w:rsid w:val="00224DDF"/>
    <w:rsid w:val="00225696"/>
    <w:rsid w:val="00251E17"/>
    <w:rsid w:val="00256757"/>
    <w:rsid w:val="00260B8F"/>
    <w:rsid w:val="00260D40"/>
    <w:rsid w:val="0027796E"/>
    <w:rsid w:val="002858B0"/>
    <w:rsid w:val="00286AAF"/>
    <w:rsid w:val="00295A9D"/>
    <w:rsid w:val="002B4EE8"/>
    <w:rsid w:val="002C5613"/>
    <w:rsid w:val="002D1EEE"/>
    <w:rsid w:val="002D490B"/>
    <w:rsid w:val="002D79B6"/>
    <w:rsid w:val="002E61C1"/>
    <w:rsid w:val="002F6740"/>
    <w:rsid w:val="00315B8A"/>
    <w:rsid w:val="00317163"/>
    <w:rsid w:val="0032248C"/>
    <w:rsid w:val="003325AC"/>
    <w:rsid w:val="0034154C"/>
    <w:rsid w:val="003431B7"/>
    <w:rsid w:val="00383148"/>
    <w:rsid w:val="00390967"/>
    <w:rsid w:val="00390BDF"/>
    <w:rsid w:val="0039423F"/>
    <w:rsid w:val="003A136F"/>
    <w:rsid w:val="003A45C8"/>
    <w:rsid w:val="003A6CFD"/>
    <w:rsid w:val="003D26FE"/>
    <w:rsid w:val="003D75B6"/>
    <w:rsid w:val="003E5F2E"/>
    <w:rsid w:val="003F2685"/>
    <w:rsid w:val="00410E84"/>
    <w:rsid w:val="00430961"/>
    <w:rsid w:val="0043282A"/>
    <w:rsid w:val="00436217"/>
    <w:rsid w:val="00436B88"/>
    <w:rsid w:val="00476A2F"/>
    <w:rsid w:val="00481FD0"/>
    <w:rsid w:val="0048409D"/>
    <w:rsid w:val="00490410"/>
    <w:rsid w:val="004B7C73"/>
    <w:rsid w:val="004D3387"/>
    <w:rsid w:val="004E1AF7"/>
    <w:rsid w:val="00505121"/>
    <w:rsid w:val="00507438"/>
    <w:rsid w:val="005150DA"/>
    <w:rsid w:val="00517FAD"/>
    <w:rsid w:val="005228C2"/>
    <w:rsid w:val="0056281E"/>
    <w:rsid w:val="00574BBA"/>
    <w:rsid w:val="005758CE"/>
    <w:rsid w:val="00582FE4"/>
    <w:rsid w:val="00591733"/>
    <w:rsid w:val="005B1941"/>
    <w:rsid w:val="005B4228"/>
    <w:rsid w:val="005B6E47"/>
    <w:rsid w:val="005C4053"/>
    <w:rsid w:val="00611B9B"/>
    <w:rsid w:val="00627A19"/>
    <w:rsid w:val="00630941"/>
    <w:rsid w:val="00633DA8"/>
    <w:rsid w:val="006449FF"/>
    <w:rsid w:val="0068275D"/>
    <w:rsid w:val="00690853"/>
    <w:rsid w:val="0069178A"/>
    <w:rsid w:val="006A41DC"/>
    <w:rsid w:val="006A7DBA"/>
    <w:rsid w:val="006B15E0"/>
    <w:rsid w:val="006B2BAA"/>
    <w:rsid w:val="006B6B61"/>
    <w:rsid w:val="006C7049"/>
    <w:rsid w:val="006D5EB9"/>
    <w:rsid w:val="006E421C"/>
    <w:rsid w:val="00700AE2"/>
    <w:rsid w:val="00736125"/>
    <w:rsid w:val="007662CC"/>
    <w:rsid w:val="00767F73"/>
    <w:rsid w:val="00792914"/>
    <w:rsid w:val="00794F01"/>
    <w:rsid w:val="00796513"/>
    <w:rsid w:val="007A63A4"/>
    <w:rsid w:val="007C2205"/>
    <w:rsid w:val="007F3A69"/>
    <w:rsid w:val="007F434C"/>
    <w:rsid w:val="007F5E8F"/>
    <w:rsid w:val="007F71A8"/>
    <w:rsid w:val="0080472E"/>
    <w:rsid w:val="00804A19"/>
    <w:rsid w:val="008072C7"/>
    <w:rsid w:val="0082116C"/>
    <w:rsid w:val="00834BEE"/>
    <w:rsid w:val="0084495B"/>
    <w:rsid w:val="00847EB8"/>
    <w:rsid w:val="0085515B"/>
    <w:rsid w:val="0085534D"/>
    <w:rsid w:val="00874E9B"/>
    <w:rsid w:val="00891D03"/>
    <w:rsid w:val="00895980"/>
    <w:rsid w:val="00896669"/>
    <w:rsid w:val="008B63BC"/>
    <w:rsid w:val="008B6944"/>
    <w:rsid w:val="008B6A08"/>
    <w:rsid w:val="008B7A72"/>
    <w:rsid w:val="008C3EC0"/>
    <w:rsid w:val="008D4B01"/>
    <w:rsid w:val="008E537B"/>
    <w:rsid w:val="008F6A40"/>
    <w:rsid w:val="00901374"/>
    <w:rsid w:val="00914D47"/>
    <w:rsid w:val="00916129"/>
    <w:rsid w:val="00931138"/>
    <w:rsid w:val="00931ADB"/>
    <w:rsid w:val="00940F33"/>
    <w:rsid w:val="00940F36"/>
    <w:rsid w:val="00941B8C"/>
    <w:rsid w:val="00944C63"/>
    <w:rsid w:val="00954364"/>
    <w:rsid w:val="009610C8"/>
    <w:rsid w:val="00961109"/>
    <w:rsid w:val="009714A5"/>
    <w:rsid w:val="00975946"/>
    <w:rsid w:val="00980984"/>
    <w:rsid w:val="00983C8D"/>
    <w:rsid w:val="009901A7"/>
    <w:rsid w:val="009A366D"/>
    <w:rsid w:val="009B32E8"/>
    <w:rsid w:val="009C1185"/>
    <w:rsid w:val="009D1672"/>
    <w:rsid w:val="009D7CF3"/>
    <w:rsid w:val="00A00C8C"/>
    <w:rsid w:val="00A0753D"/>
    <w:rsid w:val="00A1355F"/>
    <w:rsid w:val="00A278A8"/>
    <w:rsid w:val="00A31EA3"/>
    <w:rsid w:val="00A3478B"/>
    <w:rsid w:val="00A4462F"/>
    <w:rsid w:val="00A50267"/>
    <w:rsid w:val="00A73FDD"/>
    <w:rsid w:val="00A81C55"/>
    <w:rsid w:val="00A91464"/>
    <w:rsid w:val="00AA1DB6"/>
    <w:rsid w:val="00AD4486"/>
    <w:rsid w:val="00AE343A"/>
    <w:rsid w:val="00AF1B88"/>
    <w:rsid w:val="00AF2BDC"/>
    <w:rsid w:val="00B01ADE"/>
    <w:rsid w:val="00B16AEE"/>
    <w:rsid w:val="00B6675D"/>
    <w:rsid w:val="00B87E79"/>
    <w:rsid w:val="00B93DEC"/>
    <w:rsid w:val="00B96A1C"/>
    <w:rsid w:val="00BA5FF3"/>
    <w:rsid w:val="00BB49A9"/>
    <w:rsid w:val="00BB7F10"/>
    <w:rsid w:val="00BC4322"/>
    <w:rsid w:val="00BD5E39"/>
    <w:rsid w:val="00BE5779"/>
    <w:rsid w:val="00C026D3"/>
    <w:rsid w:val="00C1084F"/>
    <w:rsid w:val="00C147BE"/>
    <w:rsid w:val="00C14B2F"/>
    <w:rsid w:val="00C1766C"/>
    <w:rsid w:val="00C20C2C"/>
    <w:rsid w:val="00C23F14"/>
    <w:rsid w:val="00C416D3"/>
    <w:rsid w:val="00C42BBD"/>
    <w:rsid w:val="00C54509"/>
    <w:rsid w:val="00C70657"/>
    <w:rsid w:val="00C82FFC"/>
    <w:rsid w:val="00C87816"/>
    <w:rsid w:val="00C90684"/>
    <w:rsid w:val="00C93028"/>
    <w:rsid w:val="00CA30E3"/>
    <w:rsid w:val="00CA5A1F"/>
    <w:rsid w:val="00CD09EF"/>
    <w:rsid w:val="00CF30EA"/>
    <w:rsid w:val="00D04210"/>
    <w:rsid w:val="00D048DF"/>
    <w:rsid w:val="00D103FE"/>
    <w:rsid w:val="00D10782"/>
    <w:rsid w:val="00D113FD"/>
    <w:rsid w:val="00D17603"/>
    <w:rsid w:val="00D25F23"/>
    <w:rsid w:val="00D34C12"/>
    <w:rsid w:val="00D446C6"/>
    <w:rsid w:val="00D4491E"/>
    <w:rsid w:val="00D45460"/>
    <w:rsid w:val="00D629B8"/>
    <w:rsid w:val="00D72096"/>
    <w:rsid w:val="00D946E8"/>
    <w:rsid w:val="00DC0420"/>
    <w:rsid w:val="00E01FDE"/>
    <w:rsid w:val="00E04047"/>
    <w:rsid w:val="00E05EE2"/>
    <w:rsid w:val="00E0615D"/>
    <w:rsid w:val="00E12103"/>
    <w:rsid w:val="00E1705E"/>
    <w:rsid w:val="00E226AE"/>
    <w:rsid w:val="00E35561"/>
    <w:rsid w:val="00E4557C"/>
    <w:rsid w:val="00E45642"/>
    <w:rsid w:val="00E47046"/>
    <w:rsid w:val="00E6509E"/>
    <w:rsid w:val="00E9119A"/>
    <w:rsid w:val="00EB20AF"/>
    <w:rsid w:val="00EC415B"/>
    <w:rsid w:val="00ED34F9"/>
    <w:rsid w:val="00F015B8"/>
    <w:rsid w:val="00F03DC5"/>
    <w:rsid w:val="00F15795"/>
    <w:rsid w:val="00F22E56"/>
    <w:rsid w:val="00F230B3"/>
    <w:rsid w:val="00F242E4"/>
    <w:rsid w:val="00F43675"/>
    <w:rsid w:val="00F53E6F"/>
    <w:rsid w:val="00F8088B"/>
    <w:rsid w:val="00FB05D6"/>
    <w:rsid w:val="00FC1B79"/>
    <w:rsid w:val="00FD11B9"/>
    <w:rsid w:val="00FE1EA9"/>
    <w:rsid w:val="00FE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5FDEC"/>
  <w15:chartTrackingRefBased/>
  <w15:docId w15:val="{C2211CBA-FB53-4C8E-9B52-6D328BE0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87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ascii="Cambria" w:eastAsia="MS Mincho" w:hAnsi="Cambria" w:cs="Times New Roman"/>
    </w:rPr>
  </w:style>
  <w:style w:type="character" w:styleId="PageNumber">
    <w:name w:val="page number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unhideWhenUsed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</w:style>
  <w:style w:type="character" w:customStyle="1" w:styleId="CommentTextChar">
    <w:name w:val="Comment Text Char"/>
    <w:link w:val="CommentText"/>
    <w:uiPriority w:val="99"/>
    <w:rPr>
      <w:rFonts w:eastAsia="MS Mincho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MS Mincho"/>
      <w:b/>
      <w:bCs/>
      <w:sz w:val="24"/>
      <w:szCs w:val="24"/>
      <w:lang w:eastAsia="ja-JP"/>
    </w:rPr>
  </w:style>
  <w:style w:type="paragraph" w:styleId="Revision">
    <w:name w:val="Revision"/>
    <w:hidden/>
    <w:uiPriority w:val="99"/>
    <w:semiHidden/>
    <w:rPr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ab">
    <w:name w:val="a b"/>
    <w:basedOn w:val="Normal"/>
    <w:qFormat/>
    <w:pPr>
      <w:tabs>
        <w:tab w:val="left" w:pos="1170"/>
      </w:tabs>
      <w:spacing w:before="40" w:after="0"/>
      <w:ind w:left="1170" w:hanging="720"/>
    </w:pPr>
    <w:rPr>
      <w:rFonts w:ascii="Helvetica" w:hAnsi="Helvetica"/>
      <w:sz w:val="20"/>
      <w:szCs w:val="20"/>
    </w:rPr>
  </w:style>
  <w:style w:type="paragraph" w:customStyle="1" w:styleId="123">
    <w:name w:val="1 2 3"/>
    <w:basedOn w:val="Normal"/>
    <w:qFormat/>
    <w:pPr>
      <w:tabs>
        <w:tab w:val="left" w:pos="1908"/>
      </w:tabs>
      <w:spacing w:before="40" w:after="0"/>
      <w:ind w:left="1872" w:hanging="702"/>
    </w:pPr>
    <w:rPr>
      <w:rFonts w:ascii="Helvetica" w:hAnsi="Helvetica"/>
      <w:sz w:val="20"/>
      <w:szCs w:val="20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WAItem">
    <w:name w:val="WA Item #"/>
    <w:basedOn w:val="Normal"/>
    <w:qFormat/>
    <w:pPr>
      <w:keepNext/>
      <w:numPr>
        <w:numId w:val="18"/>
      </w:numPr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igSubhead">
    <w:name w:val="WA Big Subhead"/>
    <w:next w:val="Normal"/>
    <w:qFormat/>
    <w:pPr>
      <w:numPr>
        <w:numId w:val="15"/>
      </w:numPr>
      <w:spacing w:before="240"/>
      <w:outlineLvl w:val="0"/>
    </w:pPr>
    <w:rPr>
      <w:rFonts w:ascii="Arial" w:hAnsi="Arial" w:cs="Arial"/>
      <w:b/>
      <w:i/>
      <w:sz w:val="26"/>
      <w:szCs w:val="28"/>
      <w:lang w:eastAsia="ja-JP"/>
    </w:rPr>
  </w:style>
  <w:style w:type="paragraph" w:customStyle="1" w:styleId="WABody6AboveHang">
    <w:name w:val="WA Body 6 Above Hang"/>
    <w:basedOn w:val="Normal"/>
    <w:qFormat/>
    <w:pPr>
      <w:spacing w:before="120" w:after="0"/>
      <w:ind w:left="900" w:hanging="353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D4491E"/>
    <w:pPr>
      <w:tabs>
        <w:tab w:val="left" w:pos="9270"/>
      </w:tabs>
      <w:ind w:left="547" w:firstLine="0"/>
    </w:pPr>
    <w:rPr>
      <w:u w:val="single"/>
    </w:rPr>
  </w:style>
  <w:style w:type="paragraph" w:customStyle="1" w:styleId="WABody6above">
    <w:name w:val="WA Body 6 above"/>
    <w:basedOn w:val="Normal"/>
    <w:qFormat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ody63flush">
    <w:name w:val="WA Body .63&quot; flush"/>
    <w:basedOn w:val="WABody6above"/>
    <w:next w:val="WABody6above"/>
    <w:qFormat/>
    <w:pPr>
      <w:ind w:firstLine="0"/>
    </w:pPr>
    <w:rPr>
      <w:spacing w:val="-2"/>
      <w:szCs w:val="20"/>
    </w:rPr>
  </w:style>
  <w:style w:type="paragraph" w:customStyle="1" w:styleId="WABody38flush">
    <w:name w:val="WA Body .38&quot; flush"/>
    <w:basedOn w:val="WABody63flush"/>
    <w:qFormat/>
    <w:pPr>
      <w:ind w:left="547"/>
    </w:pPr>
  </w:style>
  <w:style w:type="paragraph" w:customStyle="1" w:styleId="WABody4AboveIndented">
    <w:name w:val="WA Body 4 Above Indented"/>
    <w:basedOn w:val="Normal"/>
    <w:uiPriority w:val="99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pPr>
      <w:ind w:left="540" w:firstLine="7"/>
    </w:pPr>
    <w:rPr>
      <w:rFonts w:ascii="Arial" w:hAnsi="Arial" w:cs="Arial"/>
      <w:sz w:val="22"/>
      <w:szCs w:val="22"/>
      <w:lang w:eastAsia="ja-JP"/>
    </w:r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pPr>
      <w:numPr>
        <w:numId w:val="16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ItemTitle">
    <w:name w:val="WA Item Title"/>
    <w:basedOn w:val="Normal"/>
    <w:qFormat/>
    <w:pPr>
      <w:spacing w:before="200" w:after="0"/>
      <w:ind w:left="540" w:hanging="540"/>
    </w:pPr>
    <w:rPr>
      <w:rFonts w:ascii="Arial" w:hAnsi="Arial"/>
      <w:b/>
    </w:rPr>
  </w:style>
  <w:style w:type="paragraph" w:customStyle="1" w:styleId="WAPage1header">
    <w:name w:val="WA Page 1 header"/>
    <w:basedOn w:val="Normal"/>
    <w:qFormat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pPr>
      <w:numPr>
        <w:numId w:val="17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63hang">
    <w:name w:val="WA Body 6 above .63 hang"/>
    <w:basedOn w:val="Normal"/>
    <w:qFormat/>
    <w:pPr>
      <w:suppressAutoHyphens/>
      <w:spacing w:before="120" w:after="0"/>
      <w:ind w:left="1267" w:hanging="360"/>
    </w:pPr>
    <w:rPr>
      <w:rFonts w:ascii="Arial" w:hAnsi="Arial" w:cs="Arial"/>
      <w:sz w:val="22"/>
      <w:szCs w:val="22"/>
    </w:rPr>
  </w:style>
  <w:style w:type="paragraph" w:customStyle="1" w:styleId="WABody6above88flush">
    <w:name w:val="WA Body 6 above .88 flush"/>
    <w:basedOn w:val="Normal"/>
    <w:qFormat/>
    <w:pPr>
      <w:tabs>
        <w:tab w:val="right" w:pos="9360"/>
      </w:tabs>
      <w:suppressAutoHyphens/>
      <w:spacing w:before="120" w:after="0"/>
      <w:ind w:left="1267"/>
    </w:pPr>
    <w:rPr>
      <w:rFonts w:ascii="Arial" w:hAnsi="Arial" w:cs="Arial"/>
      <w:i/>
      <w:spacing w:val="-2"/>
      <w:sz w:val="22"/>
      <w:szCs w:val="22"/>
    </w:rPr>
  </w:style>
  <w:style w:type="paragraph" w:customStyle="1" w:styleId="WAnote">
    <w:name w:val="WA note"/>
    <w:basedOn w:val="Normal"/>
    <w:uiPriority w:val="99"/>
    <w:qFormat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Body4aboveIndented0">
    <w:name w:val="WA Body 4 above Indented"/>
    <w:basedOn w:val="WABody6above"/>
    <w:qFormat/>
    <w:pPr>
      <w:tabs>
        <w:tab w:val="left" w:pos="1260"/>
        <w:tab w:val="left" w:pos="5400"/>
        <w:tab w:val="left" w:pos="9360"/>
      </w:tabs>
      <w:spacing w:before="80"/>
      <w:ind w:left="1260"/>
    </w:pPr>
    <w:rPr>
      <w:color w:val="000000"/>
    </w:rPr>
  </w:style>
  <w:style w:type="paragraph" w:customStyle="1" w:styleId="WABody6above63hanging">
    <w:name w:val="WA Body 6 above .63 hanging"/>
    <w:basedOn w:val="WABody4AboveIndented"/>
    <w:qFormat/>
    <w:pPr>
      <w:spacing w:before="120"/>
      <w:ind w:left="1267"/>
    </w:pPr>
  </w:style>
  <w:style w:type="paragraph" w:customStyle="1" w:styleId="WA1stlineaftersub">
    <w:name w:val="WA 1st line after sub"/>
    <w:basedOn w:val="Normal"/>
    <w:qFormat/>
    <w:rsid w:val="006A41DC"/>
    <w:pPr>
      <w:tabs>
        <w:tab w:val="left" w:pos="900"/>
      </w:tabs>
      <w:spacing w:before="80" w:after="0"/>
      <w:ind w:left="900" w:hanging="353"/>
    </w:pPr>
    <w:rPr>
      <w:rFonts w:ascii="Arial" w:hAnsi="Arial" w:cs="Arial"/>
      <w:sz w:val="22"/>
      <w:szCs w:val="22"/>
    </w:rPr>
  </w:style>
  <w:style w:type="character" w:styleId="Strong">
    <w:name w:val="Strong"/>
    <w:uiPriority w:val="22"/>
    <w:qFormat/>
    <w:rsid w:val="006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3180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13914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2919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54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2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7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89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86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DE83D-22B3-4522-8C46-D01DD153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 for the Courts</Company>
  <LinksUpToDate>false</LinksUpToDate>
  <CharactersWithSpaces>11587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Moore, Joy</cp:lastModifiedBy>
  <cp:revision>4</cp:revision>
  <dcterms:created xsi:type="dcterms:W3CDTF">2021-07-14T20:31:00Z</dcterms:created>
  <dcterms:modified xsi:type="dcterms:W3CDTF">2021-07-16T19:28:00Z</dcterms:modified>
</cp:coreProperties>
</file>