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2581" w14:textId="77777777" w:rsidR="009F536F" w:rsidRDefault="009F536F" w:rsidP="009F536F">
      <w:pPr>
        <w:rPr>
          <w:rFonts w:ascii="Arial" w:hAnsi="Arial"/>
          <w:sz w:val="22"/>
        </w:rPr>
      </w:pPr>
    </w:p>
    <w:p w14:paraId="4FA9AE2A" w14:textId="77777777" w:rsidR="009F536F" w:rsidRDefault="009F536F" w:rsidP="009F536F">
      <w:pPr>
        <w:rPr>
          <w:rFonts w:ascii="Arial" w:hAnsi="Arial"/>
          <w:sz w:val="22"/>
        </w:rPr>
      </w:pPr>
    </w:p>
    <w:p w14:paraId="3B8B551A" w14:textId="77777777" w:rsidR="009F536F" w:rsidRDefault="009F536F" w:rsidP="009F536F">
      <w:pPr>
        <w:rPr>
          <w:rFonts w:ascii="Arial" w:hAnsi="Arial"/>
          <w:sz w:val="22"/>
        </w:rPr>
      </w:pPr>
    </w:p>
    <w:p w14:paraId="6B4CAA19" w14:textId="77777777" w:rsidR="009F536F" w:rsidRDefault="009F536F" w:rsidP="009F536F">
      <w:pPr>
        <w:rPr>
          <w:rFonts w:ascii="Arial" w:hAnsi="Arial"/>
          <w:sz w:val="22"/>
        </w:rPr>
      </w:pPr>
    </w:p>
    <w:p w14:paraId="7726713F" w14:textId="77777777" w:rsidR="009F536F" w:rsidRDefault="009F536F" w:rsidP="009F536F">
      <w:pPr>
        <w:rPr>
          <w:rFonts w:ascii="Arial" w:hAnsi="Arial"/>
          <w:sz w:val="22"/>
        </w:rPr>
      </w:pPr>
    </w:p>
    <w:p w14:paraId="18D37AF2" w14:textId="77777777" w:rsidR="009F536F" w:rsidRDefault="009F536F" w:rsidP="009F536F">
      <w:pPr>
        <w:rPr>
          <w:rFonts w:ascii="Arial" w:hAnsi="Arial"/>
          <w:sz w:val="22"/>
        </w:rPr>
      </w:pPr>
    </w:p>
    <w:p w14:paraId="04204F8A" w14:textId="77777777" w:rsidR="009F536F" w:rsidRDefault="009F536F" w:rsidP="009F536F">
      <w:pPr>
        <w:rPr>
          <w:rFonts w:ascii="Arial" w:hAnsi="Arial"/>
          <w:sz w:val="22"/>
        </w:rPr>
      </w:pPr>
    </w:p>
    <w:p w14:paraId="66980865" w14:textId="77777777" w:rsidR="009F536F" w:rsidRDefault="009F536F" w:rsidP="009F536F">
      <w:pPr>
        <w:rPr>
          <w:rFonts w:ascii="Arial" w:hAnsi="Arial"/>
          <w:sz w:val="22"/>
        </w:rPr>
      </w:pPr>
    </w:p>
    <w:p w14:paraId="7186EB6C" w14:textId="77777777" w:rsidR="009F536F" w:rsidRDefault="009F536F" w:rsidP="009F536F">
      <w:pPr>
        <w:rPr>
          <w:rFonts w:ascii="Arial" w:hAnsi="Arial"/>
          <w:sz w:val="22"/>
        </w:rPr>
      </w:pPr>
    </w:p>
    <w:p w14:paraId="60027B2E" w14:textId="77777777" w:rsidR="009F536F" w:rsidRDefault="009F536F" w:rsidP="009F536F">
      <w:pPr>
        <w:rPr>
          <w:rFonts w:ascii="Arial" w:hAnsi="Arial"/>
          <w:sz w:val="22"/>
        </w:rPr>
      </w:pPr>
    </w:p>
    <w:p w14:paraId="5A3C71BF" w14:textId="77777777" w:rsidR="009F536F" w:rsidRDefault="009F536F" w:rsidP="009F536F">
      <w:pPr>
        <w:rPr>
          <w:rFonts w:ascii="Arial" w:hAnsi="Arial"/>
          <w:sz w:val="22"/>
        </w:rPr>
      </w:pPr>
    </w:p>
    <w:tbl>
      <w:tblPr>
        <w:tblW w:w="0" w:type="auto"/>
        <w:tblInd w:w="72" w:type="dxa"/>
        <w:tblLayout w:type="fixed"/>
        <w:tblCellMar>
          <w:left w:w="72" w:type="dxa"/>
          <w:right w:w="72" w:type="dxa"/>
        </w:tblCellMar>
        <w:tblLook w:val="0000" w:firstRow="0" w:lastRow="0" w:firstColumn="0" w:lastColumn="0" w:noHBand="0" w:noVBand="0"/>
      </w:tblPr>
      <w:tblGrid>
        <w:gridCol w:w="4770"/>
        <w:gridCol w:w="4590"/>
      </w:tblGrid>
      <w:tr w:rsidR="009F536F" w14:paraId="60F58F60" w14:textId="77777777" w:rsidTr="00A31BAB">
        <w:trPr>
          <w:cantSplit/>
        </w:trPr>
        <w:tc>
          <w:tcPr>
            <w:tcW w:w="4770" w:type="dxa"/>
            <w:tcBorders>
              <w:top w:val="single" w:sz="12" w:space="0" w:color="auto"/>
              <w:left w:val="single" w:sz="12" w:space="0" w:color="auto"/>
              <w:bottom w:val="single" w:sz="12" w:space="0" w:color="auto"/>
              <w:right w:val="single" w:sz="12" w:space="0" w:color="auto"/>
            </w:tcBorders>
          </w:tcPr>
          <w:p w14:paraId="5BE484A7" w14:textId="77777777" w:rsidR="009F536F" w:rsidRDefault="009F536F" w:rsidP="00A31BAB">
            <w:pPr>
              <w:rPr>
                <w:rFonts w:ascii="Arial" w:hAnsi="Arial"/>
                <w:b/>
                <w:sz w:val="22"/>
                <w:szCs w:val="22"/>
              </w:rPr>
            </w:pPr>
            <w:r>
              <w:rPr>
                <w:rFonts w:ascii="Arial" w:hAnsi="Arial"/>
                <w:b/>
                <w:sz w:val="22"/>
                <w:szCs w:val="22"/>
              </w:rPr>
              <w:t xml:space="preserve">Superior Court of </w:t>
            </w:r>
            <w:smartTag w:uri="urn:schemas-microsoft-com:office:smarttags" w:element="PersonName">
              <w:smartTag w:uri="urn:schemas-microsoft-com:office:smarttags" w:element="place">
                <w:r>
                  <w:rPr>
                    <w:rFonts w:ascii="Arial" w:hAnsi="Arial"/>
                    <w:b/>
                    <w:sz w:val="22"/>
                    <w:szCs w:val="22"/>
                  </w:rPr>
                  <w:t>Washington</w:t>
                </w:r>
              </w:smartTag>
            </w:smartTag>
          </w:p>
          <w:p w14:paraId="68C1D375" w14:textId="77777777" w:rsidR="009F536F" w:rsidRDefault="009F536F" w:rsidP="00A31BAB">
            <w:pPr>
              <w:rPr>
                <w:rFonts w:ascii="Arial" w:hAnsi="Arial"/>
                <w:b/>
                <w:sz w:val="22"/>
                <w:szCs w:val="22"/>
              </w:rPr>
            </w:pPr>
            <w:r>
              <w:rPr>
                <w:rFonts w:ascii="Arial" w:hAnsi="Arial"/>
                <w:b/>
                <w:sz w:val="22"/>
                <w:szCs w:val="22"/>
              </w:rPr>
              <w:t>County of _______________________</w:t>
            </w:r>
          </w:p>
          <w:p w14:paraId="6EDA12B5" w14:textId="77777777" w:rsidR="009F536F" w:rsidRDefault="009F536F" w:rsidP="00A31BAB">
            <w:pPr>
              <w:ind w:left="18"/>
              <w:jc w:val="center"/>
              <w:rPr>
                <w:rFonts w:ascii="Arial" w:hAnsi="Arial"/>
                <w:sz w:val="20"/>
              </w:rPr>
            </w:pPr>
            <w:r>
              <w:rPr>
                <w:rFonts w:ascii="Arial" w:hAnsi="Arial"/>
                <w:b/>
                <w:sz w:val="22"/>
                <w:szCs w:val="22"/>
              </w:rPr>
              <w:t>Juvenile Court</w:t>
            </w:r>
          </w:p>
        </w:tc>
        <w:tc>
          <w:tcPr>
            <w:tcW w:w="4590" w:type="dxa"/>
            <w:tcBorders>
              <w:top w:val="nil"/>
              <w:left w:val="nil"/>
              <w:bottom w:val="nil"/>
              <w:right w:val="nil"/>
            </w:tcBorders>
          </w:tcPr>
          <w:p w14:paraId="3F0C967A" w14:textId="77777777" w:rsidR="009F536F" w:rsidRDefault="009F536F" w:rsidP="00A31BAB">
            <w:pPr>
              <w:rPr>
                <w:rFonts w:ascii="Arial" w:hAnsi="Arial"/>
                <w:sz w:val="20"/>
              </w:rPr>
            </w:pPr>
          </w:p>
        </w:tc>
      </w:tr>
      <w:tr w:rsidR="009F536F" w14:paraId="11131882" w14:textId="77777777" w:rsidTr="00A31BAB">
        <w:trPr>
          <w:cantSplit/>
          <w:trHeight w:val="1482"/>
        </w:trPr>
        <w:tc>
          <w:tcPr>
            <w:tcW w:w="4770" w:type="dxa"/>
            <w:tcBorders>
              <w:top w:val="nil"/>
              <w:left w:val="nil"/>
              <w:bottom w:val="single" w:sz="18" w:space="0" w:color="auto"/>
              <w:right w:val="single" w:sz="6" w:space="0" w:color="auto"/>
            </w:tcBorders>
          </w:tcPr>
          <w:p w14:paraId="478A3389" w14:textId="77777777" w:rsidR="009F536F" w:rsidRDefault="009F536F" w:rsidP="00A31BAB">
            <w:pPr>
              <w:rPr>
                <w:rFonts w:ascii="Arial" w:hAnsi="Arial"/>
                <w:sz w:val="20"/>
              </w:rPr>
            </w:pPr>
          </w:p>
          <w:p w14:paraId="1BE7EA8F" w14:textId="77777777" w:rsidR="009F536F" w:rsidRDefault="009F536F" w:rsidP="00A31BAB">
            <w:pPr>
              <w:rPr>
                <w:rFonts w:ascii="Arial" w:hAnsi="Arial"/>
                <w:sz w:val="16"/>
              </w:rPr>
            </w:pPr>
            <w:r>
              <w:rPr>
                <w:rFonts w:ascii="Arial" w:hAnsi="Arial"/>
                <w:sz w:val="20"/>
              </w:rPr>
              <w:t>Dependency of:</w:t>
            </w:r>
          </w:p>
          <w:p w14:paraId="2B1E36FC" w14:textId="77777777" w:rsidR="009F536F" w:rsidRDefault="009F536F" w:rsidP="00A31BAB">
            <w:pPr>
              <w:rPr>
                <w:rFonts w:ascii="Arial" w:hAnsi="Arial"/>
                <w:sz w:val="16"/>
              </w:rPr>
            </w:pPr>
          </w:p>
          <w:p w14:paraId="41301C84" w14:textId="77777777" w:rsidR="009F536F" w:rsidRDefault="009F536F" w:rsidP="00A31BAB">
            <w:pPr>
              <w:rPr>
                <w:rFonts w:ascii="Arial" w:hAnsi="Arial"/>
                <w:sz w:val="16"/>
              </w:rPr>
            </w:pPr>
          </w:p>
          <w:p w14:paraId="6DC2CBEB" w14:textId="77777777" w:rsidR="009F536F" w:rsidRDefault="009F536F" w:rsidP="00A31BAB">
            <w:pPr>
              <w:rPr>
                <w:rFonts w:ascii="Arial" w:hAnsi="Arial"/>
                <w:sz w:val="16"/>
              </w:rPr>
            </w:pPr>
          </w:p>
          <w:p w14:paraId="6515D9A6" w14:textId="77777777" w:rsidR="009F536F" w:rsidRDefault="009F536F" w:rsidP="00A31BAB">
            <w:pPr>
              <w:rPr>
                <w:rFonts w:ascii="Arial" w:hAnsi="Arial"/>
                <w:sz w:val="16"/>
              </w:rPr>
            </w:pPr>
          </w:p>
          <w:p w14:paraId="124BA912" w14:textId="77777777" w:rsidR="009F536F" w:rsidRDefault="009F536F" w:rsidP="00A31BAB">
            <w:pPr>
              <w:rPr>
                <w:rFonts w:ascii="Arial" w:hAnsi="Arial"/>
                <w:sz w:val="20"/>
              </w:rPr>
            </w:pPr>
            <w:r>
              <w:rPr>
                <w:rFonts w:ascii="Arial" w:hAnsi="Arial"/>
                <w:sz w:val="20"/>
              </w:rPr>
              <w:t xml:space="preserve">D.O.B.:  </w:t>
            </w:r>
          </w:p>
        </w:tc>
        <w:tc>
          <w:tcPr>
            <w:tcW w:w="4590" w:type="dxa"/>
            <w:tcBorders>
              <w:top w:val="nil"/>
              <w:left w:val="single" w:sz="6" w:space="0" w:color="auto"/>
              <w:bottom w:val="single" w:sz="18" w:space="0" w:color="auto"/>
              <w:right w:val="nil"/>
            </w:tcBorders>
          </w:tcPr>
          <w:p w14:paraId="7BA1E35D" w14:textId="77777777" w:rsidR="009F536F" w:rsidRDefault="009F536F" w:rsidP="00A31BAB">
            <w:pPr>
              <w:rPr>
                <w:rFonts w:ascii="Arial" w:hAnsi="Arial"/>
                <w:b/>
                <w:sz w:val="22"/>
                <w:szCs w:val="22"/>
              </w:rPr>
            </w:pPr>
            <w:r>
              <w:rPr>
                <w:rFonts w:ascii="Arial" w:hAnsi="Arial"/>
                <w:b/>
                <w:sz w:val="22"/>
                <w:szCs w:val="22"/>
              </w:rPr>
              <w:t>No</w:t>
            </w:r>
            <w:r>
              <w:rPr>
                <w:rFonts w:ascii="Arial" w:hAnsi="Arial"/>
                <w:sz w:val="22"/>
                <w:szCs w:val="22"/>
              </w:rPr>
              <w:t xml:space="preserve">: </w:t>
            </w:r>
            <w:r>
              <w:rPr>
                <w:rFonts w:ascii="Arial" w:hAnsi="Arial"/>
                <w:b/>
                <w:sz w:val="22"/>
                <w:szCs w:val="22"/>
              </w:rPr>
              <w:t xml:space="preserve"> </w:t>
            </w:r>
          </w:p>
          <w:p w14:paraId="0C9C6019" w14:textId="77777777" w:rsidR="009F536F" w:rsidRDefault="009F536F" w:rsidP="00A31BAB">
            <w:pPr>
              <w:rPr>
                <w:rFonts w:ascii="Arial" w:hAnsi="Arial"/>
                <w:sz w:val="16"/>
                <w:szCs w:val="16"/>
              </w:rPr>
            </w:pPr>
          </w:p>
          <w:p w14:paraId="661F558E" w14:textId="77777777" w:rsidR="009F536F" w:rsidRDefault="009F536F" w:rsidP="00A31BAB">
            <w:pPr>
              <w:rPr>
                <w:rFonts w:ascii="Arial" w:hAnsi="Arial"/>
                <w:b/>
                <w:sz w:val="22"/>
                <w:szCs w:val="22"/>
              </w:rPr>
            </w:pPr>
            <w:r>
              <w:rPr>
                <w:rFonts w:ascii="Arial" w:hAnsi="Arial"/>
                <w:b/>
                <w:sz w:val="22"/>
                <w:szCs w:val="22"/>
              </w:rPr>
              <w:t xml:space="preserve">Interim Review Hearing Order </w:t>
            </w:r>
          </w:p>
          <w:p w14:paraId="5B220472" w14:textId="77777777" w:rsidR="009F536F" w:rsidRDefault="009F536F" w:rsidP="00A31BAB">
            <w:pPr>
              <w:rPr>
                <w:rFonts w:ascii="Arial" w:hAnsi="Arial"/>
                <w:b/>
                <w:sz w:val="22"/>
                <w:szCs w:val="22"/>
              </w:rPr>
            </w:pPr>
            <w:r>
              <w:rPr>
                <w:rFonts w:ascii="Arial" w:hAnsi="Arial"/>
                <w:b/>
                <w:sz w:val="22"/>
                <w:szCs w:val="22"/>
              </w:rPr>
              <w:t>(ORIRH)</w:t>
            </w:r>
          </w:p>
          <w:p w14:paraId="43117DC7" w14:textId="77777777" w:rsidR="009F536F" w:rsidRDefault="009F536F" w:rsidP="00A31BAB">
            <w:pPr>
              <w:ind w:left="108" w:hanging="108"/>
              <w:rPr>
                <w:rFonts w:ascii="Arial" w:hAnsi="Arial"/>
                <w:sz w:val="20"/>
              </w:rPr>
            </w:pPr>
            <w:r>
              <w:rPr>
                <w:rFonts w:ascii="Arial" w:hAnsi="Arial"/>
                <w:sz w:val="20"/>
              </w:rPr>
              <w:fldChar w:fldCharType="begin">
                <w:ffData>
                  <w:name w:val="Check31"/>
                  <w:enabled/>
                  <w:calcOnExit w:val="0"/>
                  <w:checkBox>
                    <w:sizeAuto/>
                    <w:default w:val="0"/>
                  </w:checkBox>
                </w:ffData>
              </w:fldChar>
            </w:r>
            <w:bookmarkStart w:id="0" w:name="Check31"/>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0"/>
            <w:r>
              <w:rPr>
                <w:rFonts w:ascii="Arial" w:hAnsi="Arial"/>
                <w:sz w:val="20"/>
              </w:rPr>
              <w:t xml:space="preserve"> </w:t>
            </w:r>
            <w:r>
              <w:rPr>
                <w:rFonts w:ascii="Arial" w:hAnsi="Arial"/>
                <w:b/>
                <w:sz w:val="20"/>
              </w:rPr>
              <w:t>Clerk’s Action Required</w:t>
            </w:r>
            <w:r>
              <w:rPr>
                <w:rFonts w:ascii="Arial" w:hAnsi="Arial"/>
                <w:sz w:val="20"/>
              </w:rPr>
              <w:t xml:space="preserve">. Paragraphs </w:t>
            </w:r>
            <w:r>
              <w:rPr>
                <w:rFonts w:ascii="Arial" w:hAnsi="Arial"/>
                <w:sz w:val="20"/>
              </w:rPr>
              <w:br/>
              <w:t xml:space="preserve">2.4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CPR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NSP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CRD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IPM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PCT </w:t>
            </w:r>
            <w:r>
              <w:rPr>
                <w:rFonts w:ascii="Arial" w:hAnsi="Arial" w:cs="Arial"/>
                <w:sz w:val="20"/>
              </w:rPr>
              <w:br/>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NFA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GCF, 3.3 EDL/WDL,  </w:t>
            </w:r>
            <w:r>
              <w:rPr>
                <w:rFonts w:ascii="Arial" w:hAnsi="Arial"/>
                <w:sz w:val="20"/>
              </w:rPr>
              <w:t xml:space="preserve">3.5,  </w:t>
            </w:r>
            <w:r>
              <w:rPr>
                <w:rFonts w:ascii="Arial" w:hAnsi="Arial" w:cs="Arial"/>
                <w:sz w:val="20"/>
              </w:rPr>
              <w:t>3.7</w:t>
            </w:r>
          </w:p>
        </w:tc>
      </w:tr>
    </w:tbl>
    <w:p w14:paraId="249FE535" w14:textId="77777777" w:rsidR="009F536F" w:rsidRDefault="009F536F" w:rsidP="009F536F">
      <w:pPr>
        <w:rPr>
          <w:rFonts w:ascii="Arial" w:hAnsi="Arial"/>
          <w:sz w:val="8"/>
          <w:szCs w:val="8"/>
        </w:rPr>
      </w:pPr>
    </w:p>
    <w:tbl>
      <w:tblPr>
        <w:tblW w:w="9417"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17"/>
      </w:tblGrid>
      <w:tr w:rsidR="009F536F" w14:paraId="4DEF190F" w14:textId="77777777" w:rsidTr="00FC1E43">
        <w:trPr>
          <w:trHeight w:val="1250"/>
        </w:trPr>
        <w:tc>
          <w:tcPr>
            <w:tcW w:w="9417" w:type="dxa"/>
          </w:tcPr>
          <w:p w14:paraId="2528DBA7" w14:textId="12E3859D"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line="300" w:lineRule="atLeast"/>
              <w:ind w:left="-14" w:firstLine="14"/>
              <w:rPr>
                <w:rFonts w:ascii="Arial" w:hAnsi="Arial" w:cs="Arial"/>
                <w:sz w:val="20"/>
              </w:rPr>
            </w:pPr>
            <w:r>
              <w:rPr>
                <w:rFonts w:ascii="Arial" w:hAnsi="Arial" w:cs="Arial"/>
                <w:sz w:val="20"/>
              </w:rPr>
              <w:t xml:space="preserve">The court will hear </w:t>
            </w:r>
            <w:r w:rsidR="00FC1E43">
              <w:rPr>
                <w:rFonts w:ascii="Arial" w:hAnsi="Arial"/>
                <w:sz w:val="20"/>
              </w:rPr>
              <w:fldChar w:fldCharType="begin">
                <w:ffData>
                  <w:name w:val=""/>
                  <w:enabled/>
                  <w:calcOnExit w:val="0"/>
                  <w:checkBox>
                    <w:size w:val="18"/>
                    <w:default w:val="0"/>
                  </w:checkBox>
                </w:ffData>
              </w:fldChar>
            </w:r>
            <w:r w:rsidR="00FC1E43">
              <w:rPr>
                <w:rFonts w:ascii="Arial" w:hAnsi="Arial"/>
                <w:sz w:val="20"/>
              </w:rPr>
              <w:instrText xml:space="preserve"> FORMCHECKBOX </w:instrText>
            </w:r>
            <w:r w:rsidR="00FC1E43">
              <w:rPr>
                <w:rFonts w:ascii="Arial" w:hAnsi="Arial"/>
                <w:sz w:val="20"/>
              </w:rPr>
            </w:r>
            <w:r w:rsidR="00FC1E43">
              <w:rPr>
                <w:rFonts w:ascii="Arial" w:hAnsi="Arial"/>
                <w:sz w:val="20"/>
              </w:rPr>
              <w:fldChar w:fldCharType="end"/>
            </w:r>
            <w:r>
              <w:rPr>
                <w:rFonts w:ascii="Arial" w:hAnsi="Arial" w:cs="Arial"/>
                <w:sz w:val="20"/>
              </w:rPr>
              <w:t xml:space="preserve"> interim review  </w:t>
            </w:r>
            <w:r w:rsidR="00FC1E43">
              <w:rPr>
                <w:rFonts w:ascii="Arial" w:hAnsi="Arial"/>
                <w:sz w:val="20"/>
              </w:rPr>
              <w:fldChar w:fldCharType="begin">
                <w:ffData>
                  <w:name w:val=""/>
                  <w:enabled/>
                  <w:calcOnExit w:val="0"/>
                  <w:checkBox>
                    <w:size w:val="18"/>
                    <w:default w:val="0"/>
                  </w:checkBox>
                </w:ffData>
              </w:fldChar>
            </w:r>
            <w:r w:rsidR="00FC1E43">
              <w:rPr>
                <w:rFonts w:ascii="Arial" w:hAnsi="Arial"/>
                <w:sz w:val="20"/>
              </w:rPr>
              <w:instrText xml:space="preserve"> FORMCHECKBOX </w:instrText>
            </w:r>
            <w:r w:rsidR="00FC1E43">
              <w:rPr>
                <w:rFonts w:ascii="Arial" w:hAnsi="Arial"/>
                <w:sz w:val="20"/>
              </w:rPr>
            </w:r>
            <w:r w:rsidR="00FC1E43">
              <w:rPr>
                <w:rFonts w:ascii="Arial" w:hAnsi="Arial"/>
                <w:sz w:val="20"/>
              </w:rPr>
              <w:fldChar w:fldCharType="end"/>
            </w:r>
            <w:r>
              <w:rPr>
                <w:rFonts w:ascii="Arial" w:hAnsi="Arial" w:cs="Arial"/>
                <w:sz w:val="20"/>
              </w:rPr>
              <w:t xml:space="preserve"> dependency review </w:t>
            </w:r>
            <w:r w:rsidR="00FC1E43">
              <w:rPr>
                <w:rFonts w:ascii="Arial" w:hAnsi="Arial"/>
                <w:sz w:val="20"/>
              </w:rPr>
              <w:fldChar w:fldCharType="begin">
                <w:ffData>
                  <w:name w:val=""/>
                  <w:enabled/>
                  <w:calcOnExit w:val="0"/>
                  <w:checkBox>
                    <w:size w:val="18"/>
                    <w:default w:val="0"/>
                  </w:checkBox>
                </w:ffData>
              </w:fldChar>
            </w:r>
            <w:r w:rsidR="00FC1E43">
              <w:rPr>
                <w:rFonts w:ascii="Arial" w:hAnsi="Arial"/>
                <w:sz w:val="20"/>
              </w:rPr>
              <w:instrText xml:space="preserve"> FORMCHECKBOX </w:instrText>
            </w:r>
            <w:r w:rsidR="00FC1E43">
              <w:rPr>
                <w:rFonts w:ascii="Arial" w:hAnsi="Arial"/>
                <w:sz w:val="20"/>
              </w:rPr>
            </w:r>
            <w:r w:rsidR="00FC1E43">
              <w:rPr>
                <w:rFonts w:ascii="Arial" w:hAnsi="Arial"/>
                <w:sz w:val="20"/>
              </w:rPr>
              <w:fldChar w:fldCharType="end"/>
            </w:r>
            <w:r>
              <w:rPr>
                <w:rFonts w:ascii="Arial" w:hAnsi="Arial" w:cs="Arial"/>
                <w:sz w:val="20"/>
              </w:rPr>
              <w:t xml:space="preserve"> permanency planning </w:t>
            </w:r>
            <w:r>
              <w:rPr>
                <w:rFonts w:ascii="Arial" w:hAnsi="Arial" w:cs="Arial"/>
                <w:sz w:val="20"/>
              </w:rPr>
              <w:br/>
            </w:r>
            <w:r w:rsidR="00FC1E43">
              <w:rPr>
                <w:rFonts w:ascii="Arial" w:hAnsi="Arial"/>
                <w:sz w:val="20"/>
              </w:rPr>
              <w:fldChar w:fldCharType="begin">
                <w:ffData>
                  <w:name w:val="Check1"/>
                  <w:enabled/>
                  <w:calcOnExit w:val="0"/>
                  <w:checkBox>
                    <w:size w:val="18"/>
                    <w:default w:val="0"/>
                  </w:checkBox>
                </w:ffData>
              </w:fldChar>
            </w:r>
            <w:bookmarkStart w:id="1" w:name="Check1"/>
            <w:r w:rsidR="00FC1E43">
              <w:rPr>
                <w:rFonts w:ascii="Arial" w:hAnsi="Arial"/>
                <w:sz w:val="20"/>
              </w:rPr>
              <w:instrText xml:space="preserve"> FORMCHECKBOX </w:instrText>
            </w:r>
            <w:r w:rsidR="00FC1E43">
              <w:rPr>
                <w:rFonts w:ascii="Arial" w:hAnsi="Arial"/>
                <w:sz w:val="20"/>
              </w:rPr>
            </w:r>
            <w:r w:rsidR="00FC1E43">
              <w:rPr>
                <w:rFonts w:ascii="Arial" w:hAnsi="Arial"/>
                <w:sz w:val="20"/>
              </w:rPr>
              <w:fldChar w:fldCharType="end"/>
            </w:r>
            <w:bookmarkEnd w:id="1"/>
            <w:r>
              <w:rPr>
                <w:rFonts w:ascii="Arial" w:hAnsi="Arial" w:cs="Arial"/>
                <w:sz w:val="20"/>
              </w:rPr>
              <w:t xml:space="preserve"> ________________________ on (date</w:t>
            </w:r>
            <w:proofErr w:type="gramStart"/>
            <w:r>
              <w:rPr>
                <w:rFonts w:ascii="Arial" w:hAnsi="Arial" w:cs="Arial"/>
                <w:sz w:val="20"/>
              </w:rPr>
              <w:t>)_</w:t>
            </w:r>
            <w:proofErr w:type="gramEnd"/>
            <w:r>
              <w:rPr>
                <w:rFonts w:ascii="Arial" w:hAnsi="Arial" w:cs="Arial"/>
                <w:sz w:val="20"/>
              </w:rPr>
              <w:t>____________</w:t>
            </w:r>
            <w:r w:rsidR="00FC1E43">
              <w:rPr>
                <w:rFonts w:ascii="Arial" w:hAnsi="Arial" w:cs="Arial"/>
                <w:sz w:val="20"/>
              </w:rPr>
              <w:t>________ , at _______________</w:t>
            </w:r>
            <w:r>
              <w:rPr>
                <w:rFonts w:ascii="Arial" w:hAnsi="Arial" w:cs="Arial"/>
                <w:sz w:val="20"/>
              </w:rPr>
              <w:t xml:space="preserve"> </w:t>
            </w:r>
            <w:r w:rsidR="00FC1E43">
              <w:rPr>
                <w:rFonts w:ascii="Arial" w:hAnsi="Arial" w:cs="Arial"/>
                <w:sz w:val="20"/>
              </w:rPr>
              <w:t>a.</w:t>
            </w:r>
            <w:r>
              <w:rPr>
                <w:rFonts w:ascii="Arial" w:hAnsi="Arial" w:cs="Arial"/>
                <w:sz w:val="20"/>
              </w:rPr>
              <w:t xml:space="preserve">m./p.m. </w:t>
            </w:r>
          </w:p>
          <w:p w14:paraId="2B7F4E64" w14:textId="2D049CD4" w:rsidR="009F536F" w:rsidRDefault="009F536F" w:rsidP="00FC1E43">
            <w:pPr>
              <w:tabs>
                <w:tab w:val="left" w:pos="-720"/>
                <w:tab w:val="left" w:pos="0"/>
                <w:tab w:val="left" w:pos="720"/>
              </w:tabs>
              <w:snapToGrid w:val="0"/>
              <w:spacing w:after="120" w:line="280" w:lineRule="atLeast"/>
              <w:rPr>
                <w:rFonts w:ascii="Arial" w:hAnsi="Arial"/>
                <w:sz w:val="22"/>
              </w:rPr>
            </w:pPr>
            <w:proofErr w:type="gramStart"/>
            <w:r>
              <w:rPr>
                <w:rFonts w:ascii="Arial" w:hAnsi="Arial" w:cs="Arial"/>
                <w:sz w:val="20"/>
              </w:rPr>
              <w:t>at</w:t>
            </w:r>
            <w:proofErr w:type="gramEnd"/>
            <w:r>
              <w:rPr>
                <w:rFonts w:ascii="Arial" w:hAnsi="Arial" w:cs="Arial"/>
                <w:sz w:val="20"/>
              </w:rPr>
              <w:t>: ___________________________________ Court, Room/Department: _________________, located at: __________________________________________</w:t>
            </w:r>
            <w:r w:rsidR="00FC1E43">
              <w:rPr>
                <w:rFonts w:ascii="Arial" w:hAnsi="Arial" w:cs="Arial"/>
                <w:sz w:val="20"/>
              </w:rPr>
              <w:t>______________________________</w:t>
            </w:r>
            <w:r>
              <w:rPr>
                <w:rFonts w:ascii="Arial" w:hAnsi="Arial" w:cs="Arial"/>
                <w:sz w:val="20"/>
              </w:rPr>
              <w:t>.</w:t>
            </w:r>
          </w:p>
        </w:tc>
      </w:tr>
      <w:tr w:rsidR="009F536F" w14:paraId="7A94C7AB" w14:textId="77777777" w:rsidTr="00FC1E43">
        <w:trPr>
          <w:trHeight w:val="1097"/>
        </w:trPr>
        <w:tc>
          <w:tcPr>
            <w:tcW w:w="9417" w:type="dxa"/>
          </w:tcPr>
          <w:p w14:paraId="68A14045" w14:textId="77777777"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0"/>
              </w:rPr>
            </w:pPr>
            <w:r>
              <w:rPr>
                <w:rFonts w:ascii="Arial" w:hAnsi="Arial" w:cs="Arial"/>
                <w:sz w:val="20"/>
              </w:rPr>
              <w:t>About today’s hearing:</w:t>
            </w:r>
          </w:p>
          <w:p w14:paraId="0D2B7F85" w14:textId="4139EBCE"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t xml:space="preserve">Was adequate and timely notice given to the child’s caregiver?   Yes (CGATN) </w:t>
            </w:r>
            <w:r w:rsidR="00FC1E43">
              <w:rPr>
                <w:rFonts w:ascii="Arial" w:hAnsi="Arial" w:cs="Arial"/>
                <w:sz w:val="20"/>
              </w:rPr>
              <w:fldChar w:fldCharType="begin">
                <w:ffData>
                  <w:name w:val=""/>
                  <w:enabled/>
                  <w:calcOnExit w:val="0"/>
                  <w:checkBox>
                    <w:size w:val="18"/>
                    <w:default w:val="0"/>
                  </w:checkBox>
                </w:ffData>
              </w:fldChar>
            </w:r>
            <w:r w:rsidR="00FC1E43">
              <w:rPr>
                <w:rFonts w:ascii="Arial" w:hAnsi="Arial" w:cs="Arial"/>
                <w:sz w:val="20"/>
              </w:rPr>
              <w:instrText xml:space="preserve"> FORMCHECKBOX </w:instrText>
            </w:r>
            <w:r w:rsidR="00FC1E43">
              <w:rPr>
                <w:rFonts w:ascii="Arial" w:hAnsi="Arial" w:cs="Arial"/>
                <w:sz w:val="20"/>
              </w:rPr>
            </w:r>
            <w:r w:rsidR="00FC1E43">
              <w:rPr>
                <w:rFonts w:ascii="Arial" w:hAnsi="Arial" w:cs="Arial"/>
                <w:sz w:val="20"/>
              </w:rPr>
              <w:fldChar w:fldCharType="end"/>
            </w:r>
            <w:r w:rsidR="00FC1E43">
              <w:rPr>
                <w:rFonts w:ascii="Arial" w:hAnsi="Arial" w:cs="Arial"/>
                <w:sz w:val="20"/>
              </w:rPr>
              <w:t xml:space="preserve">    </w:t>
            </w:r>
            <w:r>
              <w:rPr>
                <w:rFonts w:ascii="Arial" w:hAnsi="Arial" w:cs="Arial"/>
                <w:sz w:val="20"/>
              </w:rPr>
              <w:t xml:space="preserve"> No (CGNATN) </w:t>
            </w:r>
            <w:r w:rsidR="00FC1E43">
              <w:rPr>
                <w:rFonts w:ascii="Arial" w:hAnsi="Arial" w:cs="Arial"/>
                <w:sz w:val="20"/>
              </w:rPr>
              <w:fldChar w:fldCharType="begin">
                <w:ffData>
                  <w:name w:val=""/>
                  <w:enabled/>
                  <w:calcOnExit w:val="0"/>
                  <w:checkBox>
                    <w:size w:val="18"/>
                    <w:default w:val="0"/>
                  </w:checkBox>
                </w:ffData>
              </w:fldChar>
            </w:r>
            <w:r w:rsidR="00FC1E43">
              <w:rPr>
                <w:rFonts w:ascii="Arial" w:hAnsi="Arial" w:cs="Arial"/>
                <w:sz w:val="20"/>
              </w:rPr>
              <w:instrText xml:space="preserve"> FORMCHECKBOX </w:instrText>
            </w:r>
            <w:r w:rsidR="00FC1E43">
              <w:rPr>
                <w:rFonts w:ascii="Arial" w:hAnsi="Arial" w:cs="Arial"/>
                <w:sz w:val="20"/>
              </w:rPr>
            </w:r>
            <w:r w:rsidR="00FC1E43">
              <w:rPr>
                <w:rFonts w:ascii="Arial" w:hAnsi="Arial" w:cs="Arial"/>
                <w:sz w:val="20"/>
              </w:rPr>
              <w:fldChar w:fldCharType="end"/>
            </w:r>
          </w:p>
          <w:p w14:paraId="58C7CCBC" w14:textId="6BE4965D"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0"/>
              </w:rPr>
            </w:pPr>
            <w:r>
              <w:rPr>
                <w:rFonts w:ascii="Arial" w:hAnsi="Arial" w:cs="Arial"/>
                <w:sz w:val="20"/>
              </w:rPr>
              <w:t xml:space="preserve">Did the court receive a caregiver report?   Yes </w:t>
            </w:r>
            <w:r w:rsidR="00FC1E43">
              <w:rPr>
                <w:rFonts w:ascii="Arial" w:hAnsi="Arial" w:cs="Arial"/>
                <w:sz w:val="20"/>
              </w:rPr>
              <w:fldChar w:fldCharType="begin">
                <w:ffData>
                  <w:name w:val=""/>
                  <w:enabled/>
                  <w:calcOnExit w:val="0"/>
                  <w:checkBox>
                    <w:size w:val="18"/>
                    <w:default w:val="0"/>
                  </w:checkBox>
                </w:ffData>
              </w:fldChar>
            </w:r>
            <w:r w:rsidR="00FC1E43">
              <w:rPr>
                <w:rFonts w:ascii="Arial" w:hAnsi="Arial" w:cs="Arial"/>
                <w:sz w:val="20"/>
              </w:rPr>
              <w:instrText xml:space="preserve"> FORMCHECKBOX </w:instrText>
            </w:r>
            <w:r w:rsidR="00FC1E43">
              <w:rPr>
                <w:rFonts w:ascii="Arial" w:hAnsi="Arial" w:cs="Arial"/>
                <w:sz w:val="20"/>
              </w:rPr>
            </w:r>
            <w:r w:rsidR="00FC1E43">
              <w:rPr>
                <w:rFonts w:ascii="Arial" w:hAnsi="Arial" w:cs="Arial"/>
                <w:sz w:val="20"/>
              </w:rPr>
              <w:fldChar w:fldCharType="end"/>
            </w:r>
            <w:r>
              <w:rPr>
                <w:rFonts w:ascii="Arial" w:hAnsi="Arial" w:cs="Arial"/>
                <w:sz w:val="20"/>
              </w:rPr>
              <w:t xml:space="preserve">  /  No </w:t>
            </w:r>
            <w:r w:rsidR="00FC1E43">
              <w:rPr>
                <w:rFonts w:ascii="Arial" w:hAnsi="Arial" w:cs="Arial"/>
                <w:sz w:val="20"/>
              </w:rPr>
              <w:fldChar w:fldCharType="begin">
                <w:ffData>
                  <w:name w:val=""/>
                  <w:enabled/>
                  <w:calcOnExit w:val="0"/>
                  <w:checkBox>
                    <w:size w:val="18"/>
                    <w:default w:val="0"/>
                  </w:checkBox>
                </w:ffData>
              </w:fldChar>
            </w:r>
            <w:r w:rsidR="00FC1E43">
              <w:rPr>
                <w:rFonts w:ascii="Arial" w:hAnsi="Arial" w:cs="Arial"/>
                <w:sz w:val="20"/>
              </w:rPr>
              <w:instrText xml:space="preserve"> FORMCHECKBOX </w:instrText>
            </w:r>
            <w:r w:rsidR="00FC1E43">
              <w:rPr>
                <w:rFonts w:ascii="Arial" w:hAnsi="Arial" w:cs="Arial"/>
                <w:sz w:val="20"/>
              </w:rPr>
            </w:r>
            <w:r w:rsidR="00FC1E43">
              <w:rPr>
                <w:rFonts w:ascii="Arial" w:hAnsi="Arial" w:cs="Arial"/>
                <w:sz w:val="20"/>
              </w:rPr>
              <w:fldChar w:fldCharType="end"/>
            </w:r>
          </w:p>
          <w:p w14:paraId="040623B7" w14:textId="633A3003" w:rsidR="009F536F" w:rsidRDefault="00FC1E43" w:rsidP="00FC1E4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fldChar w:fldCharType="begin">
                <w:ffData>
                  <w:name w:val=""/>
                  <w:enabled/>
                  <w:calcOnExit w:val="0"/>
                  <w:checkBox>
                    <w:size w:val="18"/>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9F536F">
              <w:rPr>
                <w:rFonts w:ascii="Arial" w:hAnsi="Arial" w:cs="Arial"/>
                <w:sz w:val="20"/>
              </w:rPr>
              <w:t xml:space="preserve"> The caregiver appeared. Did the court give the caregiver an opportunity to be heard? Yes </w:t>
            </w:r>
            <w:r>
              <w:rPr>
                <w:rFonts w:ascii="Arial" w:hAnsi="Arial" w:cs="Arial"/>
                <w:sz w:val="20"/>
              </w:rPr>
              <w:fldChar w:fldCharType="begin">
                <w:ffData>
                  <w:name w:val=""/>
                  <w:enabled/>
                  <w:calcOnExit w:val="0"/>
                  <w:checkBox>
                    <w:size w:val="18"/>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9F536F">
              <w:rPr>
                <w:rFonts w:ascii="Arial" w:hAnsi="Arial" w:cs="Arial"/>
                <w:sz w:val="20"/>
              </w:rPr>
              <w:t xml:space="preserve"> / No </w:t>
            </w:r>
            <w:r>
              <w:rPr>
                <w:rFonts w:ascii="Arial" w:hAnsi="Arial" w:cs="Arial"/>
                <w:sz w:val="20"/>
              </w:rPr>
              <w:fldChar w:fldCharType="begin">
                <w:ffData>
                  <w:name w:val=""/>
                  <w:enabled/>
                  <w:calcOnExit w:val="0"/>
                  <w:checkBox>
                    <w:size w:val="18"/>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r>
    </w:tbl>
    <w:p w14:paraId="38BCE10F" w14:textId="77777777" w:rsidR="009F536F" w:rsidRDefault="009F536F" w:rsidP="009F536F">
      <w:pPr>
        <w:tabs>
          <w:tab w:val="center" w:pos="4920"/>
        </w:tabs>
        <w:spacing w:before="80" w:after="80"/>
        <w:jc w:val="center"/>
        <w:rPr>
          <w:rFonts w:ascii="Arial" w:hAnsi="Arial"/>
          <w:b/>
          <w:sz w:val="22"/>
          <w:szCs w:val="22"/>
        </w:rPr>
      </w:pPr>
      <w:r>
        <w:rPr>
          <w:rFonts w:ascii="Arial" w:hAnsi="Arial"/>
          <w:b/>
          <w:sz w:val="22"/>
          <w:szCs w:val="22"/>
        </w:rPr>
        <w:t>I.  Hearing</w:t>
      </w:r>
    </w:p>
    <w:p w14:paraId="4112D2B1" w14:textId="77777777" w:rsidR="009F536F" w:rsidRDefault="009F536F" w:rsidP="009F536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sz w:val="20"/>
        </w:rPr>
      </w:pPr>
      <w:r>
        <w:rPr>
          <w:rFonts w:ascii="Arial" w:hAnsi="Arial"/>
          <w:sz w:val="20"/>
        </w:rPr>
        <w:t>1.1</w:t>
      </w:r>
      <w:r>
        <w:rPr>
          <w:rFonts w:ascii="Arial" w:hAnsi="Arial"/>
          <w:sz w:val="20"/>
        </w:rPr>
        <w:tab/>
        <w:t xml:space="preserve">The court held an interim dependency review hearing on _________________________ (date). </w:t>
      </w:r>
    </w:p>
    <w:p w14:paraId="0A29ACC4" w14:textId="77777777" w:rsidR="009F536F" w:rsidRDefault="009F536F" w:rsidP="009F536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sz w:val="12"/>
          <w:szCs w:val="12"/>
        </w:rPr>
      </w:pPr>
    </w:p>
    <w:p w14:paraId="7BD59438" w14:textId="77777777" w:rsidR="009F536F" w:rsidRDefault="009F536F" w:rsidP="009F536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sz w:val="20"/>
        </w:rPr>
      </w:pPr>
      <w:r>
        <w:rPr>
          <w:rFonts w:ascii="Arial" w:hAnsi="Arial"/>
          <w:sz w:val="20"/>
        </w:rPr>
        <w:t>1.2</w:t>
      </w:r>
      <w:r>
        <w:rPr>
          <w:rFonts w:ascii="Arial" w:hAnsi="Arial"/>
          <w:sz w:val="20"/>
        </w:rPr>
        <w:tab/>
        <w:t>The hearing was scheduled:</w:t>
      </w:r>
    </w:p>
    <w:p w14:paraId="4BA43150" w14:textId="77777777" w:rsidR="009F536F" w:rsidRDefault="009F536F" w:rsidP="009F536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sz w:val="12"/>
          <w:szCs w:val="12"/>
        </w:rPr>
      </w:pPr>
    </w:p>
    <w:p w14:paraId="7504A566"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By the court to ________________________________________________________.</w:t>
      </w:r>
    </w:p>
    <w:p w14:paraId="4E4A2401"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280" w:lineRule="atLeast"/>
        <w:ind w:left="720" w:hanging="72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For Family Treatment Court Review.</w:t>
      </w:r>
    </w:p>
    <w:p w14:paraId="0D540E36"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280" w:lineRule="atLeast"/>
        <w:ind w:left="720" w:hanging="72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By motion of ____________________________ to ____________________________</w:t>
      </w:r>
    </w:p>
    <w:p w14:paraId="6CB1EAE8" w14:textId="77777777" w:rsidR="009F536F" w:rsidRDefault="009F536F" w:rsidP="009F536F">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280" w:lineRule="atLeast"/>
        <w:ind w:left="1440"/>
        <w:rPr>
          <w:rFonts w:ascii="Arial" w:hAnsi="Arial"/>
          <w:sz w:val="20"/>
        </w:rPr>
      </w:pPr>
      <w:r>
        <w:rPr>
          <w:rFonts w:ascii="Arial" w:hAnsi="Arial"/>
          <w:sz w:val="20"/>
        </w:rPr>
        <w:t>_____________________________________________________________________.</w:t>
      </w:r>
    </w:p>
    <w:p w14:paraId="008DB674" w14:textId="77777777" w:rsidR="009F536F" w:rsidRDefault="009F536F" w:rsidP="009F536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60" w:lineRule="atLeast"/>
        <w:ind w:left="720" w:hanging="720"/>
        <w:rPr>
          <w:rFonts w:ascii="Arial" w:hAnsi="Arial"/>
          <w:sz w:val="20"/>
        </w:rPr>
      </w:pPr>
      <w:r>
        <w:rPr>
          <w:rFonts w:ascii="Arial" w:hAnsi="Arial"/>
          <w:sz w:val="20"/>
        </w:rPr>
        <w:t>1.3</w:t>
      </w:r>
      <w:r>
        <w:rPr>
          <w:rFonts w:ascii="Arial" w:hAnsi="Arial"/>
          <w:sz w:val="20"/>
        </w:rPr>
        <w:tab/>
        <w:t xml:space="preserve">The following persons appeared at the hearing: </w:t>
      </w:r>
    </w:p>
    <w:p w14:paraId="579D3078"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3840" w:hanging="384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Child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Child's Lawyer</w:t>
      </w:r>
    </w:p>
    <w:p w14:paraId="44594B81"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80" w:hanging="546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Mother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Mother's Lawyer</w:t>
      </w:r>
    </w:p>
    <w:p w14:paraId="30B265FC"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80" w:hanging="546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Father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Father's Lawyer</w:t>
      </w:r>
    </w:p>
    <w:p w14:paraId="46FF5162"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80" w:hanging="546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Guardian or Legal Custodian</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Guardian's or Legal Custodian's Lawyer</w:t>
      </w:r>
    </w:p>
    <w:p w14:paraId="4BE1F877"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3840" w:hanging="384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Child's GAL</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GAL's Lawyer</w:t>
      </w:r>
    </w:p>
    <w:p w14:paraId="3705BB3B"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80" w:hanging="546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DCYF Worker</w:t>
      </w:r>
      <w:r>
        <w:rPr>
          <w:rFonts w:ascii="Arial" w:hAnsi="Arial"/>
          <w:sz w:val="20"/>
        </w:rPr>
        <w:tab/>
      </w:r>
      <w:r w:rsidR="009165A4">
        <w:rPr>
          <w:rFonts w:ascii="Arial" w:hAnsi="Arial"/>
          <w:sz w:val="20"/>
        </w:rPr>
        <w:tab/>
      </w:r>
      <w:r w:rsidR="009165A4">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DCYF’s Lawyer</w:t>
      </w:r>
    </w:p>
    <w:p w14:paraId="71ECA3A4"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73" w:hanging="5458"/>
        <w:rPr>
          <w:rFonts w:ascii="Arial" w:hAnsi="Arial"/>
          <w:sz w:val="20"/>
        </w:rPr>
      </w:pPr>
      <w:r>
        <w:rPr>
          <w:rFonts w:ascii="Arial" w:hAnsi="Arial"/>
          <w:sz w:val="20"/>
        </w:rPr>
        <w:lastRenderedPageBreak/>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 xml:space="preserve">Tribal Representative </w:t>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Current Caregiver</w:t>
      </w:r>
    </w:p>
    <w:p w14:paraId="1E4EC949" w14:textId="77777777" w:rsidR="009F536F" w:rsidRDefault="009F536F" w:rsidP="009F536F">
      <w:pPr>
        <w:tabs>
          <w:tab w:val="left" w:pos="-1200"/>
          <w:tab w:val="left" w:pos="-480"/>
          <w:tab w:val="left" w:pos="240"/>
          <w:tab w:val="left" w:pos="720"/>
          <w:tab w:val="left" w:pos="14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73" w:hanging="5458"/>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 xml:space="preserve">Interpreter for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mother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father </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 xml:space="preserve">Child’s Educational Liaison </w:t>
      </w:r>
    </w:p>
    <w:p w14:paraId="4F8CAEFD" w14:textId="77777777" w:rsidR="009F536F" w:rsidRDefault="009F536F" w:rsidP="009F536F">
      <w:pPr>
        <w:tabs>
          <w:tab w:val="left" w:pos="-1200"/>
          <w:tab w:val="left" w:pos="-480"/>
          <w:tab w:val="left" w:pos="240"/>
          <w:tab w:val="left" w:pos="720"/>
          <w:tab w:val="left" w:pos="1440"/>
          <w:tab w:val="left" w:pos="4860"/>
          <w:tab w:val="left" w:pos="5580"/>
          <w:tab w:val="left" w:pos="6000"/>
          <w:tab w:val="left" w:pos="6720"/>
          <w:tab w:val="left" w:pos="7440"/>
          <w:tab w:val="left" w:pos="8160"/>
          <w:tab w:val="left" w:pos="8880"/>
          <w:tab w:val="left" w:pos="9600"/>
          <w:tab w:val="left" w:pos="10320"/>
          <w:tab w:val="left" w:pos="11040"/>
        </w:tabs>
        <w:spacing w:line="260" w:lineRule="exact"/>
        <w:ind w:left="5573" w:hanging="4133"/>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other ____________________</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r>
      <w:proofErr w:type="spellStart"/>
      <w:r>
        <w:rPr>
          <w:rFonts w:ascii="Arial" w:hAnsi="Arial"/>
          <w:sz w:val="20"/>
        </w:rPr>
        <w:t>Other</w:t>
      </w:r>
      <w:proofErr w:type="spellEnd"/>
      <w:r>
        <w:rPr>
          <w:rFonts w:ascii="Arial" w:hAnsi="Arial"/>
          <w:sz w:val="20"/>
        </w:rPr>
        <w:t xml:space="preserve"> ________________________</w:t>
      </w:r>
    </w:p>
    <w:p w14:paraId="632205F6" w14:textId="77777777" w:rsidR="009F536F" w:rsidRDefault="009F536F" w:rsidP="009F536F">
      <w:pPr>
        <w:tabs>
          <w:tab w:val="left" w:pos="-1200"/>
          <w:tab w:val="left" w:pos="-480"/>
          <w:tab w:val="left" w:pos="24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line="360" w:lineRule="auto"/>
        <w:ind w:left="965" w:hanging="965"/>
        <w:rPr>
          <w:rFonts w:ascii="Arial" w:hAnsi="Arial"/>
          <w:sz w:val="20"/>
        </w:rPr>
      </w:pPr>
      <w:r>
        <w:rPr>
          <w:rFonts w:ascii="Arial" w:hAnsi="Arial"/>
          <w:sz w:val="20"/>
        </w:rPr>
        <w:t>1.4</w:t>
      </w:r>
      <w:r>
        <w:rPr>
          <w:rFonts w:ascii="Arial" w:hAnsi="Arial"/>
          <w:sz w:val="20"/>
        </w:rPr>
        <w:tab/>
        <w:t xml:space="preserve">The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parties agreed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hearing was contested.</w:t>
      </w:r>
    </w:p>
    <w:p w14:paraId="2B4B9758"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720" w:hanging="720"/>
        <w:rPr>
          <w:rFonts w:ascii="Arial" w:hAnsi="Arial"/>
          <w:sz w:val="20"/>
        </w:rPr>
      </w:pP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The court heard testimony.</w:t>
      </w:r>
    </w:p>
    <w:p w14:paraId="0DF9D0CE"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cs="Arial"/>
          <w:sz w:val="20"/>
        </w:rPr>
      </w:pP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The child is 12 years old or older and t</w:t>
      </w:r>
      <w:r>
        <w:rPr>
          <w:rFonts w:ascii="Arial" w:hAnsi="Arial" w:cs="Arial"/>
          <w:sz w:val="20"/>
        </w:rPr>
        <w:t>he court made the inquiry required by RCW 13.34.100(7).</w:t>
      </w:r>
    </w:p>
    <w:p w14:paraId="43CC2D67"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sz w:val="20"/>
        </w:rPr>
      </w:pPr>
    </w:p>
    <w:p w14:paraId="0AF69599" w14:textId="77777777" w:rsidR="009F536F" w:rsidRDefault="009F536F" w:rsidP="00FC1E43">
      <w:pPr>
        <w:tabs>
          <w:tab w:val="center" w:pos="4920"/>
        </w:tabs>
        <w:jc w:val="center"/>
        <w:rPr>
          <w:rFonts w:ascii="Arial" w:hAnsi="Arial"/>
          <w:b/>
          <w:sz w:val="22"/>
          <w:szCs w:val="22"/>
        </w:rPr>
      </w:pPr>
      <w:r>
        <w:rPr>
          <w:rFonts w:ascii="Arial" w:hAnsi="Arial"/>
          <w:b/>
          <w:sz w:val="22"/>
          <w:szCs w:val="22"/>
        </w:rPr>
        <w:t>II.  Findings</w:t>
      </w:r>
    </w:p>
    <w:p w14:paraId="440411B7" w14:textId="77777777" w:rsidR="00FC1E43" w:rsidRDefault="00FC1E43" w:rsidP="00FC1E4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11040"/>
        </w:tabs>
        <w:ind w:left="1440" w:hanging="1440"/>
        <w:rPr>
          <w:rFonts w:ascii="Arial" w:hAnsi="Arial"/>
          <w:sz w:val="20"/>
        </w:rPr>
      </w:pPr>
    </w:p>
    <w:p w14:paraId="30D5C581" w14:textId="77777777" w:rsidR="009F536F" w:rsidRDefault="009F536F" w:rsidP="00FC1E4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11040"/>
        </w:tabs>
        <w:ind w:left="1440" w:hanging="1440"/>
        <w:rPr>
          <w:rFonts w:ascii="Arial" w:hAnsi="Arial"/>
          <w:sz w:val="20"/>
        </w:rPr>
      </w:pPr>
      <w:r>
        <w:rPr>
          <w:rFonts w:ascii="Arial" w:hAnsi="Arial"/>
          <w:sz w:val="20"/>
        </w:rPr>
        <w:t>2.1</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_______________________ has shown a change of circumstances since entry</w:t>
      </w:r>
      <w:r w:rsidR="009165A4">
        <w:rPr>
          <w:rFonts w:ascii="Arial" w:hAnsi="Arial"/>
          <w:sz w:val="20"/>
        </w:rPr>
        <w:t xml:space="preserve"> of the last order as follows: </w:t>
      </w:r>
      <w:r>
        <w:rPr>
          <w:rFonts w:ascii="Arial" w:hAnsi="Arial"/>
          <w:sz w:val="20"/>
        </w:rPr>
        <w:t>_________________________</w:t>
      </w:r>
      <w:r w:rsidR="009165A4">
        <w:rPr>
          <w:rFonts w:ascii="Arial" w:hAnsi="Arial"/>
          <w:sz w:val="20"/>
        </w:rPr>
        <w:t>____________________________</w:t>
      </w:r>
    </w:p>
    <w:p w14:paraId="1406C52D" w14:textId="77777777" w:rsidR="009F536F" w:rsidRDefault="009F536F" w:rsidP="009165A4">
      <w:pPr>
        <w:tabs>
          <w:tab w:val="left" w:pos="-1200"/>
          <w:tab w:val="left" w:pos="-480"/>
          <w:tab w:val="left" w:pos="240"/>
          <w:tab w:val="left" w:pos="720"/>
          <w:tab w:val="left" w:pos="2400"/>
          <w:tab w:val="left" w:pos="3120"/>
          <w:tab w:val="left" w:pos="3840"/>
          <w:tab w:val="left" w:pos="4560"/>
          <w:tab w:val="left" w:pos="5280"/>
          <w:tab w:val="left" w:pos="6000"/>
          <w:tab w:val="left" w:pos="6720"/>
          <w:tab w:val="left" w:pos="7440"/>
          <w:tab w:val="left" w:pos="8160"/>
          <w:tab w:val="left" w:pos="8880"/>
          <w:tab w:val="left" w:pos="11040"/>
        </w:tabs>
        <w:spacing w:line="300" w:lineRule="exact"/>
        <w:ind w:left="1440"/>
        <w:rPr>
          <w:rFonts w:ascii="Arial" w:hAnsi="Arial"/>
          <w:sz w:val="20"/>
        </w:rPr>
      </w:pPr>
      <w:r>
        <w:rPr>
          <w:rFonts w:ascii="Arial" w:hAnsi="Arial"/>
          <w:sz w:val="20"/>
        </w:rPr>
        <w:t>_______________________________________</w:t>
      </w:r>
      <w:r w:rsidR="009165A4">
        <w:rPr>
          <w:rFonts w:ascii="Arial" w:hAnsi="Arial"/>
          <w:sz w:val="20"/>
        </w:rPr>
        <w:t>_______________________________</w:t>
      </w:r>
    </w:p>
    <w:p w14:paraId="62C7049F"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00" w:lineRule="exact"/>
        <w:ind w:left="1440"/>
        <w:rPr>
          <w:rFonts w:ascii="Arial" w:hAnsi="Arial"/>
          <w:sz w:val="20"/>
        </w:rPr>
      </w:pPr>
      <w:r>
        <w:rPr>
          <w:rFonts w:ascii="Arial" w:hAnsi="Arial"/>
          <w:sz w:val="20"/>
        </w:rPr>
        <w:t>________________________________________________________________</w:t>
      </w:r>
      <w:r w:rsidR="009165A4">
        <w:rPr>
          <w:rFonts w:ascii="Arial" w:hAnsi="Arial"/>
          <w:sz w:val="20"/>
        </w:rPr>
        <w:t>______</w:t>
      </w:r>
      <w:r>
        <w:rPr>
          <w:rFonts w:ascii="Arial" w:hAnsi="Arial"/>
          <w:sz w:val="20"/>
        </w:rPr>
        <w:t>.</w:t>
      </w:r>
    </w:p>
    <w:p w14:paraId="08092739"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00" w:lineRule="exact"/>
        <w:ind w:left="1440"/>
        <w:rPr>
          <w:rFonts w:ascii="Arial" w:hAnsi="Arial"/>
          <w:sz w:val="20"/>
        </w:rPr>
      </w:pPr>
    </w:p>
    <w:p w14:paraId="623278EA"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cs="Arial"/>
          <w:sz w:val="20"/>
        </w:rPr>
      </w:pPr>
      <w:r>
        <w:rPr>
          <w:rFonts w:ascii="Arial" w:hAnsi="Arial" w:cs="Arial"/>
          <w:sz w:val="20"/>
        </w:rPr>
        <w:t>2.2</w:t>
      </w:r>
      <w:r>
        <w:rPr>
          <w:rFonts w:ascii="Arial" w:hAnsi="Arial" w:cs="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 xml:space="preserve"> </w:t>
      </w:r>
      <w:r>
        <w:rPr>
          <w:rFonts w:ascii="Arial" w:hAnsi="Arial" w:cs="Arial"/>
          <w:sz w:val="20"/>
        </w:rPr>
        <w:tab/>
        <w:t xml:space="preserve">The child’s educational liaison is (name) ______________________________________. </w:t>
      </w:r>
    </w:p>
    <w:p w14:paraId="4555A696" w14:textId="77777777" w:rsidR="009F536F" w:rsidRDefault="009F536F" w:rsidP="009F536F">
      <w:pPr>
        <w:tabs>
          <w:tab w:val="left" w:pos="-1200"/>
          <w:tab w:val="left" w:pos="-480"/>
          <w:tab w:val="left" w:pos="720"/>
          <w:tab w:val="left" w:pos="1440"/>
          <w:tab w:val="left" w:pos="19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980" w:hanging="540"/>
        <w:rPr>
          <w:rFonts w:ascii="Arial" w:hAnsi="Arial" w:cs="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ab/>
        <w:t>The current educational liaison should continue.</w:t>
      </w:r>
    </w:p>
    <w:p w14:paraId="01E4B2D2" w14:textId="77777777" w:rsidR="009F536F" w:rsidRDefault="009F536F" w:rsidP="009F536F">
      <w:pPr>
        <w:tabs>
          <w:tab w:val="left" w:pos="-1200"/>
          <w:tab w:val="left" w:pos="-480"/>
          <w:tab w:val="left" w:pos="720"/>
          <w:tab w:val="left" w:pos="1440"/>
          <w:tab w:val="left" w:pos="19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980" w:hanging="540"/>
        <w:rPr>
          <w:rFonts w:ascii="Arial" w:hAnsi="Arial" w:cs="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sz w:val="20"/>
        </w:rPr>
        <w:tab/>
        <w:t>It is no longer appropriate for the current educational liaison to continue because: __________________________________</w:t>
      </w:r>
      <w:r w:rsidR="009165A4">
        <w:rPr>
          <w:rFonts w:ascii="Arial" w:hAnsi="Arial" w:cs="Arial"/>
          <w:sz w:val="20"/>
        </w:rPr>
        <w:t>_______________________________</w:t>
      </w:r>
      <w:r>
        <w:rPr>
          <w:rFonts w:ascii="Arial" w:hAnsi="Arial" w:cs="Arial"/>
          <w:sz w:val="20"/>
        </w:rPr>
        <w:t>.</w:t>
      </w:r>
    </w:p>
    <w:p w14:paraId="3DACCC19"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980"/>
        <w:rPr>
          <w:rFonts w:ascii="Arial" w:hAnsi="Arial" w:cs="Arial"/>
          <w:sz w:val="20"/>
        </w:rPr>
      </w:pPr>
      <w:r>
        <w:rPr>
          <w:rFonts w:ascii="Arial" w:hAnsi="Arial" w:cs="Arial"/>
          <w:sz w:val="20"/>
        </w:rPr>
        <w:t>DCYF recommends that the court appoint (name) ________________________ to serve as the child’s educational liaison.</w:t>
      </w:r>
    </w:p>
    <w:p w14:paraId="291EC290"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rPr>
      </w:pPr>
    </w:p>
    <w:p w14:paraId="1C1AD2E0"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sz w:val="20"/>
        </w:rPr>
      </w:pPr>
      <w:r>
        <w:rPr>
          <w:rFonts w:ascii="Arial" w:hAnsi="Arial"/>
          <w:sz w:val="20"/>
        </w:rPr>
        <w:t>2.3</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sz w:val="20"/>
        </w:rPr>
        <w:tab/>
        <w:t>Additional orders are needed to:</w:t>
      </w:r>
    </w:p>
    <w:p w14:paraId="4C189691" w14:textId="77777777" w:rsidR="009F536F" w:rsidRDefault="009F536F" w:rsidP="009F536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sz w:val="20"/>
        </w:rPr>
      </w:pPr>
    </w:p>
    <w:p w14:paraId="6655258B" w14:textId="77777777" w:rsidR="009F536F" w:rsidRDefault="009F536F" w:rsidP="009F536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280" w:lineRule="exact"/>
        <w:ind w:left="1440" w:hanging="1440"/>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Move the case toward permanency for the child.</w:t>
      </w:r>
    </w:p>
    <w:p w14:paraId="6B8E42C6" w14:textId="77777777" w:rsidR="009F536F" w:rsidRDefault="009F536F" w:rsidP="009F536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00" w:lineRule="exact"/>
        <w:ind w:left="144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Other: _________________________________________________________.</w:t>
      </w:r>
    </w:p>
    <w:p w14:paraId="4BA49ABE" w14:textId="77777777" w:rsidR="009F536F" w:rsidRDefault="009F536F" w:rsidP="009F536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sz w:val="20"/>
        </w:rPr>
      </w:pPr>
      <w:r>
        <w:rPr>
          <w:rFonts w:ascii="Arial" w:hAnsi="Arial"/>
          <w:sz w:val="20"/>
        </w:rPr>
        <w:t>2.4</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sz w:val="20"/>
        </w:rPr>
        <w:tab/>
        <w:t>The child has been in out-of-home care for 15 of the last 22 months since the date the dependency petition was filed and:</w:t>
      </w:r>
    </w:p>
    <w:p w14:paraId="04D14BC3" w14:textId="77777777" w:rsidR="009F536F" w:rsidRDefault="009F536F" w:rsidP="009F536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A termination petition has already been filed.</w:t>
      </w:r>
    </w:p>
    <w:p w14:paraId="6C54180E" w14:textId="77777777" w:rsidR="009F536F" w:rsidRDefault="009F536F" w:rsidP="009F536F">
      <w:pPr>
        <w:tabs>
          <w:tab w:val="left" w:pos="-1200"/>
          <w:tab w:val="left" w:pos="-480"/>
          <w:tab w:val="left" w:pos="240"/>
          <w:tab w:val="left" w:pos="72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160" w:right="-115" w:hanging="72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Good cause not to require the filing of a termination petition continues to exist because of the following:</w:t>
      </w:r>
    </w:p>
    <w:p w14:paraId="712BD555" w14:textId="77777777" w:rsidR="009F536F" w:rsidRDefault="009F536F" w:rsidP="009F536F">
      <w:pPr>
        <w:tabs>
          <w:tab w:val="left" w:pos="-1200"/>
          <w:tab w:val="left" w:pos="-480"/>
          <w:tab w:val="left" w:pos="240"/>
          <w:tab w:val="left" w:pos="720"/>
          <w:tab w:val="left" w:pos="2160"/>
          <w:tab w:val="left" w:pos="28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ind w:left="2880" w:right="-115" w:hanging="1440"/>
        <w:rPr>
          <w:rFonts w:ascii="Arial" w:hAnsi="Arial"/>
          <w:color w:val="000000"/>
          <w:sz w:val="20"/>
        </w:rPr>
      </w:pPr>
      <w:r>
        <w:rPr>
          <w:rFonts w:ascii="Arial" w:hAnsi="Arial"/>
          <w:sz w:val="20"/>
        </w:rPr>
        <w:t>(CPR)</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r>
      <w:r>
        <w:rPr>
          <w:rFonts w:ascii="Arial" w:hAnsi="Arial"/>
          <w:color w:val="000000"/>
          <w:sz w:val="20"/>
        </w:rPr>
        <w:t>The child has been placed in the care of a relative.</w:t>
      </w:r>
    </w:p>
    <w:p w14:paraId="39A40EA6" w14:textId="77777777" w:rsidR="009F536F" w:rsidRDefault="009F536F" w:rsidP="009F536F">
      <w:pPr>
        <w:tabs>
          <w:tab w:val="left" w:pos="-1200"/>
          <w:tab w:val="left" w:pos="-480"/>
          <w:tab w:val="left" w:pos="240"/>
          <w:tab w:val="left" w:pos="720"/>
          <w:tab w:val="left" w:pos="2160"/>
          <w:tab w:val="left" w:pos="28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2880" w:right="-115" w:hanging="1440"/>
        <w:rPr>
          <w:rFonts w:ascii="Arial" w:hAnsi="Arial"/>
          <w:sz w:val="20"/>
        </w:rPr>
      </w:pPr>
      <w:r>
        <w:rPr>
          <w:rFonts w:ascii="Arial" w:hAnsi="Arial"/>
          <w:sz w:val="20"/>
        </w:rPr>
        <w:t>(NSP)</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r>
      <w:r>
        <w:rPr>
          <w:rFonts w:ascii="Arial" w:hAnsi="Arial"/>
          <w:color w:val="000000"/>
          <w:sz w:val="20"/>
        </w:rPr>
        <w:t>DCYF has not provided the child’s family with the services that are necessary for the child’s safe return home.</w:t>
      </w:r>
    </w:p>
    <w:p w14:paraId="65D2B804" w14:textId="77777777" w:rsidR="009F536F" w:rsidRDefault="009F536F" w:rsidP="009F536F">
      <w:pPr>
        <w:tabs>
          <w:tab w:val="left" w:pos="2160"/>
        </w:tabs>
        <w:spacing w:after="120"/>
        <w:ind w:left="2880" w:hanging="1440"/>
        <w:rPr>
          <w:rFonts w:ascii="Arial" w:hAnsi="Arial"/>
          <w:color w:val="000000"/>
          <w:sz w:val="20"/>
        </w:rPr>
      </w:pPr>
      <w:r>
        <w:rPr>
          <w:rFonts w:ascii="Arial" w:hAnsi="Arial"/>
          <w:sz w:val="20"/>
        </w:rPr>
        <w:t>(CRD)</w:t>
      </w:r>
      <w:r>
        <w:rPr>
          <w:rFonts w:ascii="Arial" w:hAnsi="Arial"/>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r>
      <w:r>
        <w:rPr>
          <w:rFonts w:ascii="Arial" w:hAnsi="Arial"/>
          <w:color w:val="000000"/>
          <w:sz w:val="20"/>
        </w:rPr>
        <w:t>DCYF has documented a compelling reason as the basis for its determination that filing a termination petition would not be in the best interests of the child.</w:t>
      </w:r>
    </w:p>
    <w:p w14:paraId="5FEA56C1" w14:textId="77777777" w:rsidR="009F536F" w:rsidRDefault="009F536F" w:rsidP="009F536F">
      <w:pPr>
        <w:tabs>
          <w:tab w:val="left" w:pos="2160"/>
          <w:tab w:val="left" w:pos="2880"/>
          <w:tab w:val="left" w:pos="9180"/>
        </w:tabs>
        <w:spacing w:after="120"/>
        <w:ind w:left="2880" w:hanging="1440"/>
        <w:rPr>
          <w:rFonts w:ascii="Arial" w:hAnsi="Arial" w:cs="Arial"/>
          <w:color w:val="000000"/>
          <w:sz w:val="20"/>
          <w:u w:val="single"/>
        </w:rPr>
      </w:pPr>
      <w:r>
        <w:rPr>
          <w:rFonts w:ascii="Arial" w:hAnsi="Arial" w:cs="Arial"/>
          <w:color w:val="000000"/>
          <w:sz w:val="20"/>
        </w:rPr>
        <w:t>(IPM)</w:t>
      </w:r>
      <w:r>
        <w:rPr>
          <w:rFonts w:ascii="Arial" w:hAnsi="Arial" w:cs="Arial"/>
          <w:color w:val="000000"/>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color w:val="000000"/>
          <w:sz w:val="20"/>
        </w:rPr>
        <w:tab/>
        <w:t>The parent is incarcerated, or the parent’s prior incarceration is a significant factor in why the child has been in foster care for 15 of the last 22 months, DCYF has not documented another reason why it would be otherwise appropriate to file a petition, and the parent maintains a meaningful role in the child’s life, because:</w:t>
      </w:r>
    </w:p>
    <w:p w14:paraId="3C0F1A22" w14:textId="77777777" w:rsidR="009F536F" w:rsidRDefault="009F536F" w:rsidP="009F536F">
      <w:pPr>
        <w:tabs>
          <w:tab w:val="left" w:pos="2160"/>
          <w:tab w:val="left" w:pos="2880"/>
          <w:tab w:val="left" w:pos="9180"/>
        </w:tabs>
        <w:spacing w:after="120"/>
        <w:ind w:left="2880"/>
        <w:rPr>
          <w:rFonts w:ascii="Arial" w:hAnsi="Arial" w:cs="Arial"/>
          <w:color w:val="000000"/>
          <w:sz w:val="22"/>
          <w:szCs w:val="22"/>
          <w:u w:val="single"/>
        </w:rPr>
      </w:pPr>
      <w:r>
        <w:rPr>
          <w:rFonts w:ascii="Arial" w:hAnsi="Arial" w:cs="Arial"/>
          <w:color w:val="000000"/>
          <w:sz w:val="22"/>
          <w:szCs w:val="22"/>
          <w:u w:val="single"/>
        </w:rPr>
        <w:tab/>
      </w:r>
    </w:p>
    <w:p w14:paraId="2A6A5309" w14:textId="77777777" w:rsidR="009F536F" w:rsidRDefault="009F536F" w:rsidP="009F536F">
      <w:pPr>
        <w:tabs>
          <w:tab w:val="left" w:pos="2160"/>
          <w:tab w:val="left" w:pos="2880"/>
          <w:tab w:val="left" w:pos="9180"/>
        </w:tabs>
        <w:spacing w:after="120"/>
        <w:ind w:left="2880"/>
        <w:rPr>
          <w:rFonts w:ascii="Arial" w:hAnsi="Arial"/>
          <w:color w:val="000000"/>
          <w:sz w:val="20"/>
        </w:rPr>
      </w:pPr>
      <w:r>
        <w:rPr>
          <w:rFonts w:ascii="Arial" w:hAnsi="Arial" w:cs="Arial"/>
          <w:color w:val="000000"/>
          <w:sz w:val="22"/>
          <w:szCs w:val="22"/>
          <w:u w:val="single"/>
        </w:rPr>
        <w:tab/>
      </w:r>
      <w:r>
        <w:rPr>
          <w:rFonts w:ascii="Arial" w:hAnsi="Arial" w:cs="Arial"/>
          <w:color w:val="000000"/>
          <w:sz w:val="20"/>
        </w:rPr>
        <w:t>.</w:t>
      </w:r>
    </w:p>
    <w:p w14:paraId="4C003B16" w14:textId="77777777" w:rsidR="009F536F" w:rsidRDefault="009F536F" w:rsidP="009F536F">
      <w:pPr>
        <w:tabs>
          <w:tab w:val="left" w:pos="2160"/>
          <w:tab w:val="left" w:pos="2880"/>
        </w:tabs>
        <w:spacing w:after="120"/>
        <w:ind w:left="2880" w:hanging="1440"/>
        <w:rPr>
          <w:rFonts w:ascii="Arial" w:hAnsi="Arial" w:cs="Arial"/>
          <w:color w:val="000000"/>
          <w:sz w:val="20"/>
        </w:rPr>
      </w:pPr>
      <w:r>
        <w:rPr>
          <w:rFonts w:ascii="Arial" w:hAnsi="Arial" w:cs="Arial"/>
          <w:color w:val="000000"/>
          <w:sz w:val="20"/>
        </w:rPr>
        <w:t>(PCT)</w:t>
      </w:r>
      <w:r>
        <w:rPr>
          <w:rFonts w:ascii="Arial" w:hAnsi="Arial" w:cs="Arial"/>
          <w:color w:val="000000"/>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color w:val="000000"/>
          <w:sz w:val="20"/>
        </w:rPr>
        <w:tab/>
        <w:t>The parent has been accepted into a dependency treatment court program or long-term substance abuse or dual diagnoses treatment program and is demonstrating compliance with treatment goals.</w:t>
      </w:r>
    </w:p>
    <w:p w14:paraId="3FE7AB63" w14:textId="77777777" w:rsidR="009F536F" w:rsidRDefault="009F536F" w:rsidP="009F536F">
      <w:pPr>
        <w:tabs>
          <w:tab w:val="left" w:pos="2160"/>
          <w:tab w:val="left" w:pos="2880"/>
        </w:tabs>
        <w:spacing w:after="120"/>
        <w:ind w:left="2880" w:hanging="1440"/>
        <w:rPr>
          <w:rFonts w:ascii="Arial" w:hAnsi="Arial" w:cs="Arial"/>
          <w:color w:val="000000"/>
          <w:sz w:val="20"/>
        </w:rPr>
      </w:pPr>
      <w:r>
        <w:rPr>
          <w:rFonts w:ascii="Arial" w:hAnsi="Arial" w:cs="Arial"/>
          <w:color w:val="000000"/>
          <w:sz w:val="20"/>
        </w:rPr>
        <w:t>(NFA)</w:t>
      </w:r>
      <w:r>
        <w:rPr>
          <w:rFonts w:ascii="Arial" w:hAnsi="Arial" w:cs="Arial"/>
          <w:color w:val="000000"/>
          <w:sz w:val="20"/>
        </w:rPr>
        <w:tab/>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cs="Arial"/>
          <w:color w:val="000000"/>
          <w:sz w:val="20"/>
        </w:rPr>
        <w:tab/>
        <w:t xml:space="preserve">The parent was court-ordered to complete services necessary for the child’s safe return home.  The parent filed a declaration under penalty of perjury that the parent is financially unable to pay for those court-ordered services and that DCYF was unwilling or unable to pay for those services necessary for the child’s safe return home. </w:t>
      </w:r>
    </w:p>
    <w:p w14:paraId="35A6BA20" w14:textId="77777777" w:rsidR="009F536F" w:rsidRDefault="009F536F" w:rsidP="009F536F">
      <w:pPr>
        <w:tabs>
          <w:tab w:val="left" w:pos="2070"/>
        </w:tabs>
        <w:ind w:left="2880" w:hanging="1440"/>
        <w:rPr>
          <w:rFonts w:ascii="Arial" w:hAnsi="Arial"/>
          <w:sz w:val="20"/>
        </w:rPr>
      </w:pPr>
      <w:r>
        <w:rPr>
          <w:rFonts w:ascii="Arial" w:hAnsi="Arial"/>
          <w:sz w:val="20"/>
        </w:rPr>
        <w:t>(GCF)</w:t>
      </w:r>
      <w:r>
        <w:rPr>
          <w:rFonts w:ascii="Arial" w:hAnsi="Arial"/>
          <w:sz w:val="20"/>
        </w:rPr>
        <w:tab/>
      </w:r>
      <w:r>
        <w:rPr>
          <w:rFonts w:ascii="Arial" w:hAnsi="Arial"/>
          <w:sz w:val="20"/>
        </w:rPr>
        <w:fldChar w:fldCharType="begin">
          <w:ffData>
            <w:name w:val="Check2"/>
            <w:enabled/>
            <w:calcOnExit w:val="0"/>
            <w:checkBox>
              <w:sizeAuto/>
              <w:default w:val="0"/>
            </w:checkBox>
          </w:ffData>
        </w:fldChar>
      </w:r>
      <w:bookmarkStart w:id="2" w:name="Check2"/>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
      <w:r>
        <w:rPr>
          <w:rFonts w:ascii="Arial" w:hAnsi="Arial"/>
          <w:sz w:val="20"/>
        </w:rPr>
        <w:tab/>
        <w:t>Other:  __________________________________________________</w:t>
      </w:r>
    </w:p>
    <w:p w14:paraId="583F2A33" w14:textId="77777777" w:rsidR="009F536F" w:rsidRDefault="009F536F" w:rsidP="009F536F">
      <w:pPr>
        <w:spacing w:line="300" w:lineRule="exact"/>
        <w:ind w:left="2880"/>
        <w:rPr>
          <w:rFonts w:ascii="Arial" w:hAnsi="Arial"/>
          <w:sz w:val="20"/>
        </w:rPr>
      </w:pPr>
      <w:r>
        <w:rPr>
          <w:rFonts w:ascii="Arial" w:hAnsi="Arial"/>
          <w:sz w:val="20"/>
        </w:rPr>
        <w:t>________________________________________________________.</w:t>
      </w:r>
    </w:p>
    <w:p w14:paraId="0A42D8CC" w14:textId="77777777" w:rsidR="009F536F" w:rsidRDefault="009F536F" w:rsidP="009F536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360"/>
          <w:tab w:val="left" w:pos="10320"/>
          <w:tab w:val="left" w:pos="11040"/>
        </w:tabs>
        <w:spacing w:before="240"/>
        <w:ind w:left="2160" w:right="-115" w:hanging="720"/>
        <w:rPr>
          <w:rFonts w:ascii="Arial" w:hAnsi="Arial"/>
          <w:sz w:val="20"/>
        </w:rPr>
      </w:pPr>
      <w:r>
        <w:rPr>
          <w:rFonts w:ascii="Arial" w:hAnsi="Arial"/>
          <w:sz w:val="20"/>
        </w:rPr>
        <w:fldChar w:fldCharType="begin">
          <w:ffData>
            <w:name w:val="Check3"/>
            <w:enabled/>
            <w:calcOnExit w:val="0"/>
            <w:checkBox>
              <w:sizeAuto/>
              <w:default w:val="0"/>
            </w:checkBox>
          </w:ffData>
        </w:fldChar>
      </w:r>
      <w:bookmarkStart w:id="3" w:name="Check3"/>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3"/>
      <w:r>
        <w:rPr>
          <w:rFonts w:ascii="Arial" w:hAnsi="Arial"/>
          <w:sz w:val="20"/>
        </w:rPr>
        <w:tab/>
        <w:t xml:space="preserve">DCYF should file a termination petition pursuant to RCW 13.34.136(3) against the </w:t>
      </w:r>
      <w:r>
        <w:rPr>
          <w:rFonts w:ascii="Arial" w:hAnsi="Arial"/>
          <w:sz w:val="20"/>
        </w:rPr>
        <w:fldChar w:fldCharType="begin">
          <w:ffData>
            <w:name w:val="Check27"/>
            <w:enabled/>
            <w:calcOnExit w:val="0"/>
            <w:checkBox>
              <w:sizeAuto/>
              <w:default w:val="0"/>
            </w:checkBox>
          </w:ffData>
        </w:fldChar>
      </w:r>
      <w:bookmarkStart w:id="4" w:name="Check27"/>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4"/>
      <w:r>
        <w:rPr>
          <w:rFonts w:ascii="Arial" w:hAnsi="Arial"/>
          <w:sz w:val="20"/>
        </w:rPr>
        <w:t xml:space="preserve"> mother </w:t>
      </w:r>
      <w:r>
        <w:rPr>
          <w:rFonts w:ascii="Arial" w:hAnsi="Arial"/>
          <w:sz w:val="20"/>
        </w:rPr>
        <w:fldChar w:fldCharType="begin">
          <w:ffData>
            <w:name w:val="Check28"/>
            <w:enabled/>
            <w:calcOnExit w:val="0"/>
            <w:checkBox>
              <w:sizeAuto/>
              <w:default w:val="0"/>
            </w:checkBox>
          </w:ffData>
        </w:fldChar>
      </w:r>
      <w:bookmarkStart w:id="5" w:name="Check28"/>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5"/>
      <w:r>
        <w:rPr>
          <w:rFonts w:ascii="Arial" w:hAnsi="Arial"/>
          <w:sz w:val="20"/>
        </w:rPr>
        <w:t xml:space="preserve"> father because good cause no longer exists.</w:t>
      </w:r>
    </w:p>
    <w:p w14:paraId="4183BDA9" w14:textId="77777777" w:rsidR="009F536F" w:rsidRDefault="009F536F" w:rsidP="009F536F">
      <w:pPr>
        <w:rPr>
          <w:rFonts w:ascii="Arial" w:hAnsi="Arial"/>
          <w:sz w:val="20"/>
        </w:rPr>
      </w:pPr>
    </w:p>
    <w:p w14:paraId="760FD508" w14:textId="77777777" w:rsidR="009F536F" w:rsidRDefault="009F536F" w:rsidP="009F536F">
      <w:pPr>
        <w:tabs>
          <w:tab w:val="left" w:pos="810"/>
          <w:tab w:val="left" w:pos="1440"/>
        </w:tabs>
        <w:ind w:left="1440" w:hanging="1440"/>
        <w:rPr>
          <w:rFonts w:ascii="Arial" w:hAnsi="Arial"/>
          <w:sz w:val="20"/>
        </w:rPr>
      </w:pPr>
      <w:r>
        <w:rPr>
          <w:rFonts w:ascii="Arial" w:hAnsi="Arial"/>
          <w:sz w:val="20"/>
        </w:rPr>
        <w:t>2.5</w:t>
      </w:r>
      <w:r>
        <w:rPr>
          <w:rFonts w:ascii="Arial" w:hAnsi="Arial"/>
          <w:sz w:val="20"/>
        </w:rPr>
        <w:tab/>
      </w: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r>
        <w:rPr>
          <w:rFonts w:ascii="Arial" w:hAnsi="Arial"/>
          <w:sz w:val="20"/>
        </w:rPr>
        <w:tab/>
        <w:t>The child is legally free and it has been six months or more since all parental rights were terminated.  The court shall appoint an attorney by separate order.</w:t>
      </w:r>
    </w:p>
    <w:p w14:paraId="586C8F89" w14:textId="77777777" w:rsidR="009F536F" w:rsidRDefault="009F536F" w:rsidP="005D0214">
      <w:pPr>
        <w:tabs>
          <w:tab w:val="left" w:pos="810"/>
          <w:tab w:val="left" w:pos="1440"/>
        </w:tabs>
        <w:ind w:left="1440" w:hanging="1440"/>
        <w:rPr>
          <w:rFonts w:ascii="Arial" w:hAnsi="Arial"/>
          <w:sz w:val="20"/>
        </w:rPr>
      </w:pPr>
    </w:p>
    <w:p w14:paraId="0A916060" w14:textId="6B287437" w:rsidR="009F536F" w:rsidRPr="00FC1E43" w:rsidRDefault="009F536F" w:rsidP="005047B6">
      <w:pPr>
        <w:tabs>
          <w:tab w:val="left" w:pos="720"/>
          <w:tab w:val="left" w:pos="9090"/>
        </w:tabs>
        <w:rPr>
          <w:rFonts w:ascii="Arial" w:hAnsi="Arial"/>
          <w:sz w:val="20"/>
          <w:u w:val="single"/>
        </w:rPr>
      </w:pPr>
      <w:r>
        <w:rPr>
          <w:rFonts w:ascii="Arial" w:hAnsi="Arial"/>
          <w:sz w:val="20"/>
        </w:rPr>
        <w:t xml:space="preserve">2.6 </w:t>
      </w:r>
      <w:r w:rsidR="005D0214">
        <w:rPr>
          <w:rFonts w:ascii="Arial" w:hAnsi="Arial"/>
          <w:sz w:val="20"/>
        </w:rPr>
        <w:tab/>
      </w:r>
      <w:r>
        <w:rPr>
          <w:rFonts w:ascii="Arial" w:hAnsi="Arial"/>
          <w:sz w:val="20"/>
        </w:rPr>
        <w:t>Other:</w:t>
      </w:r>
      <w:r w:rsidR="005D0214">
        <w:rPr>
          <w:rFonts w:ascii="Arial" w:hAnsi="Arial"/>
          <w:sz w:val="20"/>
        </w:rPr>
        <w:t xml:space="preserve"> </w:t>
      </w:r>
      <w:r w:rsidR="00FC1E43">
        <w:rPr>
          <w:rFonts w:ascii="Arial" w:hAnsi="Arial"/>
          <w:sz w:val="20"/>
          <w:u w:val="single"/>
        </w:rPr>
        <w:t>______________________________________________________________________</w:t>
      </w:r>
    </w:p>
    <w:p w14:paraId="583C2749" w14:textId="74F30C2E" w:rsidR="005047B6" w:rsidRDefault="00FC1E43" w:rsidP="00FC1E43">
      <w:pPr>
        <w:tabs>
          <w:tab w:val="left" w:pos="720"/>
          <w:tab w:val="left" w:pos="9090"/>
        </w:tabs>
        <w:spacing w:line="320" w:lineRule="atLeast"/>
        <w:ind w:left="1350"/>
        <w:rPr>
          <w:rFonts w:ascii="Arial" w:hAnsi="Arial"/>
          <w:sz w:val="20"/>
          <w:u w:val="single"/>
        </w:rPr>
      </w:pPr>
      <w:r>
        <w:rPr>
          <w:rFonts w:ascii="Arial" w:hAnsi="Arial"/>
          <w:sz w:val="20"/>
          <w:u w:val="single"/>
        </w:rPr>
        <w:t>______________________________________________________________________</w:t>
      </w:r>
    </w:p>
    <w:p w14:paraId="53837381" w14:textId="6D138921" w:rsidR="00FC1E43" w:rsidRDefault="00FC1E43" w:rsidP="00FC1E43">
      <w:pPr>
        <w:tabs>
          <w:tab w:val="left" w:pos="720"/>
          <w:tab w:val="left" w:pos="9090"/>
        </w:tabs>
        <w:spacing w:line="320" w:lineRule="atLeast"/>
        <w:ind w:left="1350"/>
        <w:rPr>
          <w:rFonts w:ascii="Arial" w:hAnsi="Arial"/>
          <w:sz w:val="20"/>
          <w:u w:val="single"/>
        </w:rPr>
      </w:pPr>
      <w:r>
        <w:rPr>
          <w:rFonts w:ascii="Arial" w:hAnsi="Arial"/>
          <w:sz w:val="20"/>
          <w:u w:val="single"/>
        </w:rPr>
        <w:t>______________________________________________________________________</w:t>
      </w:r>
    </w:p>
    <w:p w14:paraId="55240483" w14:textId="77777777" w:rsidR="005047B6" w:rsidRDefault="005047B6" w:rsidP="005047B6">
      <w:pPr>
        <w:tabs>
          <w:tab w:val="left" w:pos="720"/>
          <w:tab w:val="left" w:pos="9090"/>
        </w:tabs>
        <w:rPr>
          <w:rFonts w:ascii="Arial" w:hAnsi="Arial"/>
          <w:sz w:val="20"/>
        </w:rPr>
      </w:pPr>
    </w:p>
    <w:p w14:paraId="062AFB60" w14:textId="77777777" w:rsidR="009F536F" w:rsidRDefault="009F536F" w:rsidP="009F536F">
      <w:pPr>
        <w:tabs>
          <w:tab w:val="center" w:pos="4980"/>
        </w:tabs>
        <w:ind w:right="-115"/>
        <w:jc w:val="center"/>
        <w:rPr>
          <w:rFonts w:ascii="Arial" w:hAnsi="Arial"/>
          <w:b/>
          <w:sz w:val="22"/>
          <w:szCs w:val="22"/>
        </w:rPr>
      </w:pPr>
      <w:r>
        <w:rPr>
          <w:rFonts w:ascii="Arial" w:hAnsi="Arial"/>
          <w:b/>
          <w:sz w:val="22"/>
          <w:szCs w:val="22"/>
        </w:rPr>
        <w:t>III</w:t>
      </w:r>
      <w:proofErr w:type="gramStart"/>
      <w:r>
        <w:rPr>
          <w:rFonts w:ascii="Arial" w:hAnsi="Arial"/>
          <w:b/>
          <w:sz w:val="22"/>
          <w:szCs w:val="22"/>
        </w:rPr>
        <w:t>.  Order</w:t>
      </w:r>
      <w:proofErr w:type="gramEnd"/>
    </w:p>
    <w:p w14:paraId="39FA43B4"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p>
    <w:p w14:paraId="51042236"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r>
        <w:rPr>
          <w:rFonts w:ascii="Arial" w:hAnsi="Arial"/>
          <w:sz w:val="20"/>
        </w:rPr>
        <w:t>3.1</w:t>
      </w:r>
      <w:r>
        <w:rPr>
          <w:rFonts w:ascii="Arial" w:hAnsi="Arial"/>
          <w:sz w:val="20"/>
        </w:rPr>
        <w:tab/>
      </w:r>
      <w:r>
        <w:rPr>
          <w:rFonts w:ascii="Arial" w:hAnsi="Arial"/>
          <w:sz w:val="20"/>
        </w:rPr>
        <w:fldChar w:fldCharType="begin">
          <w:ffData>
            <w:name w:val="Check4"/>
            <w:enabled/>
            <w:calcOnExit w:val="0"/>
            <w:checkBox>
              <w:sizeAuto/>
              <w:default w:val="0"/>
            </w:checkBox>
          </w:ffData>
        </w:fldChar>
      </w:r>
      <w:bookmarkStart w:id="6" w:name="Check4"/>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6"/>
      <w:r>
        <w:rPr>
          <w:rFonts w:ascii="Arial" w:hAnsi="Arial"/>
          <w:sz w:val="20"/>
        </w:rPr>
        <w:tab/>
        <w:t>The child shall remain dependent.</w:t>
      </w:r>
    </w:p>
    <w:p w14:paraId="26A158F2"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p>
    <w:p w14:paraId="16DE01E6"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sz w:val="20"/>
        </w:rPr>
      </w:pPr>
      <w:r>
        <w:rPr>
          <w:rFonts w:ascii="Arial" w:hAnsi="Arial"/>
          <w:sz w:val="20"/>
        </w:rPr>
        <w:t>3.2</w:t>
      </w:r>
      <w:r>
        <w:rPr>
          <w:rFonts w:ascii="Arial" w:hAnsi="Arial"/>
          <w:sz w:val="20"/>
        </w:rPr>
        <w:tab/>
      </w:r>
      <w:r>
        <w:rPr>
          <w:rFonts w:ascii="Arial" w:hAnsi="Arial"/>
          <w:sz w:val="20"/>
        </w:rPr>
        <w:fldChar w:fldCharType="begin">
          <w:ffData>
            <w:name w:val="Check5"/>
            <w:enabled/>
            <w:calcOnExit w:val="0"/>
            <w:checkBox>
              <w:sizeAuto/>
              <w:default w:val="0"/>
            </w:checkBox>
          </w:ffData>
        </w:fldChar>
      </w:r>
      <w:bookmarkStart w:id="7" w:name="Check5"/>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7"/>
      <w:r>
        <w:rPr>
          <w:rFonts w:ascii="Arial" w:hAnsi="Arial"/>
          <w:sz w:val="20"/>
        </w:rPr>
        <w:tab/>
        <w:t xml:space="preserve">The prior court order entered on _______________________________ (date) remains in full force and effect except as expressly modified as follows: </w:t>
      </w:r>
    </w:p>
    <w:p w14:paraId="09FA0F3E" w14:textId="511476EA" w:rsidR="009F536F" w:rsidRDefault="00FC1E43" w:rsidP="00FC1E43">
      <w:pPr>
        <w:tabs>
          <w:tab w:val="left" w:pos="-1200"/>
          <w:tab w:val="left" w:pos="-480"/>
          <w:tab w:val="left" w:pos="9180"/>
        </w:tabs>
        <w:spacing w:line="320" w:lineRule="atLeast"/>
        <w:ind w:left="1440"/>
        <w:rPr>
          <w:rFonts w:ascii="Arial" w:hAnsi="Arial"/>
          <w:sz w:val="20"/>
          <w:u w:val="single"/>
        </w:rPr>
      </w:pPr>
      <w:r>
        <w:rPr>
          <w:rFonts w:ascii="Arial" w:hAnsi="Arial"/>
          <w:sz w:val="20"/>
          <w:u w:val="single"/>
        </w:rPr>
        <w:tab/>
      </w:r>
    </w:p>
    <w:p w14:paraId="1922D7AF" w14:textId="68B924E5" w:rsidR="00FC1E43" w:rsidRDefault="00FC1E43" w:rsidP="00FC1E43">
      <w:pPr>
        <w:tabs>
          <w:tab w:val="left" w:pos="-1200"/>
          <w:tab w:val="left" w:pos="-480"/>
          <w:tab w:val="left" w:pos="9180"/>
        </w:tabs>
        <w:spacing w:line="320" w:lineRule="atLeast"/>
        <w:ind w:left="1440"/>
        <w:rPr>
          <w:rFonts w:ascii="Arial" w:hAnsi="Arial"/>
          <w:sz w:val="20"/>
          <w:u w:val="single"/>
        </w:rPr>
      </w:pPr>
      <w:r>
        <w:rPr>
          <w:rFonts w:ascii="Arial" w:hAnsi="Arial"/>
          <w:sz w:val="20"/>
          <w:u w:val="single"/>
        </w:rPr>
        <w:tab/>
      </w:r>
    </w:p>
    <w:p w14:paraId="232F5968" w14:textId="6A85C07F" w:rsidR="00FC1E43" w:rsidRDefault="00FC1E43" w:rsidP="00FC1E43">
      <w:pPr>
        <w:tabs>
          <w:tab w:val="left" w:pos="-1200"/>
          <w:tab w:val="left" w:pos="-480"/>
          <w:tab w:val="left" w:pos="9180"/>
        </w:tabs>
        <w:spacing w:line="320" w:lineRule="atLeast"/>
        <w:ind w:left="1440"/>
        <w:rPr>
          <w:rFonts w:ascii="Arial" w:hAnsi="Arial"/>
          <w:sz w:val="20"/>
          <w:u w:val="single"/>
        </w:rPr>
      </w:pPr>
      <w:r>
        <w:rPr>
          <w:rFonts w:ascii="Arial" w:hAnsi="Arial"/>
          <w:sz w:val="20"/>
          <w:u w:val="single"/>
        </w:rPr>
        <w:tab/>
      </w:r>
    </w:p>
    <w:p w14:paraId="21C95A9B" w14:textId="44A5B7FC" w:rsidR="00FC1E43" w:rsidRDefault="00FC1E43" w:rsidP="00FC1E43">
      <w:pPr>
        <w:tabs>
          <w:tab w:val="left" w:pos="-1200"/>
          <w:tab w:val="left" w:pos="-480"/>
          <w:tab w:val="left" w:pos="9180"/>
        </w:tabs>
        <w:spacing w:line="320" w:lineRule="atLeast"/>
        <w:ind w:left="1440"/>
        <w:rPr>
          <w:rFonts w:ascii="Arial" w:hAnsi="Arial"/>
          <w:sz w:val="20"/>
          <w:u w:val="single"/>
        </w:rPr>
      </w:pPr>
      <w:r>
        <w:rPr>
          <w:rFonts w:ascii="Arial" w:hAnsi="Arial"/>
          <w:sz w:val="20"/>
          <w:u w:val="single"/>
        </w:rPr>
        <w:tab/>
      </w:r>
    </w:p>
    <w:p w14:paraId="249029EC" w14:textId="49A50160" w:rsidR="00FC1E43" w:rsidRDefault="00FC1E43" w:rsidP="00FC1E43">
      <w:pPr>
        <w:tabs>
          <w:tab w:val="left" w:pos="-1200"/>
          <w:tab w:val="left" w:pos="-480"/>
          <w:tab w:val="left" w:pos="9180"/>
        </w:tabs>
        <w:spacing w:line="320" w:lineRule="atLeast"/>
        <w:ind w:left="1440"/>
        <w:rPr>
          <w:rFonts w:ascii="Arial" w:hAnsi="Arial"/>
          <w:sz w:val="20"/>
          <w:u w:val="single"/>
        </w:rPr>
      </w:pPr>
      <w:r>
        <w:rPr>
          <w:rFonts w:ascii="Arial" w:hAnsi="Arial"/>
          <w:sz w:val="20"/>
          <w:u w:val="single"/>
        </w:rPr>
        <w:tab/>
      </w:r>
    </w:p>
    <w:p w14:paraId="1EB3460F" w14:textId="77777777" w:rsidR="005047B6" w:rsidRDefault="005047B6"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hanging="1440"/>
        <w:rPr>
          <w:rFonts w:ascii="Arial" w:hAnsi="Arial"/>
          <w:sz w:val="20"/>
        </w:rPr>
      </w:pPr>
    </w:p>
    <w:p w14:paraId="5927648F" w14:textId="77777777" w:rsidR="009F536F" w:rsidRDefault="009F536F" w:rsidP="009F536F">
      <w:pPr>
        <w:tabs>
          <w:tab w:val="left" w:pos="-720"/>
          <w:tab w:val="left" w:pos="0"/>
          <w:tab w:val="left" w:pos="720"/>
          <w:tab w:val="left" w:pos="1440"/>
          <w:tab w:val="left" w:pos="2160"/>
        </w:tabs>
        <w:ind w:left="720" w:hanging="720"/>
        <w:rPr>
          <w:rFonts w:ascii="Arial" w:hAnsi="Arial"/>
          <w:sz w:val="20"/>
        </w:rPr>
      </w:pPr>
      <w:r>
        <w:rPr>
          <w:rFonts w:ascii="Arial" w:hAnsi="Arial"/>
          <w:sz w:val="20"/>
        </w:rPr>
        <w:t>3.3</w:t>
      </w:r>
      <w:r>
        <w:rPr>
          <w:rFonts w:ascii="Arial" w:hAnsi="Arial"/>
          <w:sz w:val="20"/>
        </w:rPr>
        <w:tab/>
      </w:r>
      <w:r>
        <w:rPr>
          <w:rFonts w:ascii="Arial" w:hAnsi="Arial"/>
          <w:sz w:val="20"/>
        </w:rPr>
        <w:fldChar w:fldCharType="begin">
          <w:ffData>
            <w:name w:val="Check6"/>
            <w:enabled/>
            <w:calcOnExit w:val="0"/>
            <w:checkBox>
              <w:sizeAuto/>
              <w:default w:val="0"/>
            </w:checkBox>
          </w:ffData>
        </w:fldChar>
      </w:r>
      <w:bookmarkStart w:id="8" w:name="Check6"/>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8"/>
      <w:r>
        <w:rPr>
          <w:rFonts w:ascii="Arial" w:hAnsi="Arial"/>
          <w:sz w:val="20"/>
        </w:rPr>
        <w:tab/>
        <w:t>Child’s educational liaison</w:t>
      </w:r>
    </w:p>
    <w:p w14:paraId="5749B424" w14:textId="77777777" w:rsidR="009F536F" w:rsidRDefault="009F536F" w:rsidP="009F536F">
      <w:pPr>
        <w:tabs>
          <w:tab w:val="left" w:pos="-720"/>
          <w:tab w:val="left" w:pos="0"/>
          <w:tab w:val="left" w:pos="630"/>
          <w:tab w:val="left" w:pos="1440"/>
          <w:tab w:val="left" w:pos="2160"/>
        </w:tabs>
        <w:ind w:left="2160" w:hanging="216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7"/>
            <w:enabled/>
            <w:calcOnExit w:val="0"/>
            <w:checkBox>
              <w:sizeAuto/>
              <w:default w:val="0"/>
            </w:checkBox>
          </w:ffData>
        </w:fldChar>
      </w:r>
      <w:bookmarkStart w:id="9" w:name="Check7"/>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9"/>
      <w:r>
        <w:rPr>
          <w:rFonts w:ascii="Arial" w:hAnsi="Arial"/>
          <w:sz w:val="20"/>
        </w:rPr>
        <w:tab/>
        <w:t>(Name) _______________ shall continue as the child’s educational liaison.</w:t>
      </w:r>
    </w:p>
    <w:p w14:paraId="41909C06" w14:textId="77777777" w:rsidR="009F536F" w:rsidRDefault="009F536F" w:rsidP="009F536F">
      <w:pPr>
        <w:tabs>
          <w:tab w:val="left" w:pos="-720"/>
          <w:tab w:val="left" w:pos="0"/>
          <w:tab w:val="left" w:pos="720"/>
          <w:tab w:val="left" w:pos="1440"/>
          <w:tab w:val="left" w:pos="2160"/>
        </w:tabs>
        <w:ind w:left="720" w:hanging="720"/>
        <w:rPr>
          <w:rFonts w:ascii="Arial" w:hAnsi="Arial"/>
          <w:sz w:val="20"/>
        </w:rPr>
      </w:pPr>
    </w:p>
    <w:p w14:paraId="63BE6EF0" w14:textId="77777777" w:rsidR="009F536F" w:rsidRDefault="009F536F" w:rsidP="009F536F">
      <w:pPr>
        <w:tabs>
          <w:tab w:val="left" w:pos="-720"/>
          <w:tab w:val="left" w:pos="0"/>
          <w:tab w:val="left" w:pos="720"/>
          <w:tab w:val="left" w:pos="1440"/>
          <w:tab w:val="left" w:pos="2160"/>
        </w:tabs>
        <w:ind w:left="720" w:hanging="720"/>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8"/>
            <w:enabled/>
            <w:calcOnExit w:val="0"/>
            <w:checkBox>
              <w:sizeAuto/>
              <w:default w:val="0"/>
            </w:checkBox>
          </w:ffData>
        </w:fldChar>
      </w:r>
      <w:bookmarkStart w:id="10" w:name="Check8"/>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0"/>
      <w:r>
        <w:rPr>
          <w:rFonts w:ascii="Arial" w:hAnsi="Arial"/>
          <w:sz w:val="20"/>
        </w:rPr>
        <w:tab/>
        <w:t xml:space="preserve">(Name) ________________ is removed as the educational liaison.  </w:t>
      </w:r>
    </w:p>
    <w:p w14:paraId="1BB2E872" w14:textId="77777777" w:rsidR="009F536F" w:rsidRDefault="009F536F" w:rsidP="009F536F">
      <w:pPr>
        <w:tabs>
          <w:tab w:val="left" w:pos="-720"/>
          <w:tab w:val="left" w:pos="0"/>
          <w:tab w:val="left" w:pos="720"/>
          <w:tab w:val="left" w:pos="1440"/>
          <w:tab w:val="left" w:pos="2160"/>
        </w:tabs>
        <w:ind w:left="2160" w:hanging="2160"/>
        <w:rPr>
          <w:rFonts w:ascii="Arial" w:hAnsi="Arial" w:cs="Arial"/>
          <w:sz w:val="20"/>
        </w:rPr>
      </w:pPr>
      <w:r>
        <w:rPr>
          <w:rFonts w:ascii="Arial" w:hAnsi="Arial"/>
          <w:sz w:val="20"/>
        </w:rPr>
        <w:tab/>
      </w:r>
      <w:r>
        <w:rPr>
          <w:rFonts w:ascii="Arial" w:hAnsi="Arial"/>
          <w:sz w:val="20"/>
        </w:rPr>
        <w:tab/>
      </w:r>
      <w:r>
        <w:rPr>
          <w:rFonts w:ascii="Arial" w:hAnsi="Arial"/>
          <w:sz w:val="20"/>
        </w:rPr>
        <w:fldChar w:fldCharType="begin">
          <w:ffData>
            <w:name w:val="Check9"/>
            <w:enabled/>
            <w:calcOnExit w:val="0"/>
            <w:checkBox>
              <w:sizeAuto/>
              <w:default w:val="0"/>
            </w:checkBox>
          </w:ffData>
        </w:fldChar>
      </w:r>
      <w:bookmarkStart w:id="11" w:name="Check9"/>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1"/>
      <w:r>
        <w:rPr>
          <w:rFonts w:ascii="Arial" w:hAnsi="Arial"/>
          <w:sz w:val="20"/>
        </w:rPr>
        <w:tab/>
        <w:t xml:space="preserve">The court appoints (name) ________________________ to serve as the child’s educational liaison </w:t>
      </w:r>
      <w:r>
        <w:rPr>
          <w:rFonts w:ascii="Arial" w:hAnsi="Arial" w:cs="Arial"/>
          <w:sz w:val="20"/>
        </w:rPr>
        <w:t>to carry out the responsibilities described in RCW 13.34.046</w:t>
      </w:r>
      <w:r>
        <w:rPr>
          <w:rFonts w:ascii="Arial" w:hAnsi="Arial"/>
          <w:sz w:val="20"/>
        </w:rPr>
        <w:t xml:space="preserve">. </w:t>
      </w:r>
      <w:r>
        <w:rPr>
          <w:rFonts w:ascii="Arial" w:hAnsi="Arial" w:cs="Arial"/>
          <w:sz w:val="20"/>
        </w:rPr>
        <w:t xml:space="preserve"> </w:t>
      </w:r>
      <w:r>
        <w:rPr>
          <w:rFonts w:ascii="Arial" w:hAnsi="Arial" w:cs="Arial"/>
          <w:spacing w:val="-3"/>
          <w:sz w:val="20"/>
        </w:rPr>
        <w:t>The educational liaison must complete criminal background checks required by DCYF.</w:t>
      </w:r>
    </w:p>
    <w:p w14:paraId="398C2F89"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right="-115"/>
        <w:rPr>
          <w:rFonts w:ascii="Arial" w:hAnsi="Arial"/>
          <w:sz w:val="20"/>
        </w:rPr>
      </w:pPr>
    </w:p>
    <w:p w14:paraId="5208779B" w14:textId="77777777" w:rsidR="009F536F" w:rsidRDefault="009F536F" w:rsidP="0030664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r>
        <w:rPr>
          <w:rFonts w:ascii="Arial" w:hAnsi="Arial"/>
          <w:sz w:val="20"/>
        </w:rPr>
        <w:t>3.4</w:t>
      </w:r>
      <w:r>
        <w:rPr>
          <w:rFonts w:ascii="Arial" w:hAnsi="Arial"/>
          <w:sz w:val="20"/>
        </w:rPr>
        <w:tab/>
      </w:r>
      <w:r>
        <w:rPr>
          <w:rFonts w:ascii="Arial" w:hAnsi="Arial"/>
          <w:sz w:val="20"/>
        </w:rPr>
        <w:fldChar w:fldCharType="begin">
          <w:ffData>
            <w:name w:val="Check10"/>
            <w:enabled/>
            <w:calcOnExit w:val="0"/>
            <w:checkBox>
              <w:sizeAuto/>
              <w:default w:val="0"/>
            </w:checkBox>
          </w:ffData>
        </w:fldChar>
      </w:r>
      <w:bookmarkStart w:id="12" w:name="Check10"/>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2"/>
      <w:r>
        <w:rPr>
          <w:rFonts w:ascii="Arial" w:hAnsi="Arial"/>
          <w:sz w:val="20"/>
        </w:rPr>
        <w:tab/>
        <w:t xml:space="preserve">DCYF shall file a petition for termination of parental rights as to the </w:t>
      </w:r>
      <w:r>
        <w:rPr>
          <w:rFonts w:ascii="Arial" w:hAnsi="Arial"/>
          <w:sz w:val="20"/>
        </w:rPr>
        <w:fldChar w:fldCharType="begin">
          <w:ffData>
            <w:name w:val="Check29"/>
            <w:enabled/>
            <w:calcOnExit w:val="0"/>
            <w:checkBox>
              <w:sizeAuto/>
              <w:default w:val="0"/>
            </w:checkBox>
          </w:ffData>
        </w:fldChar>
      </w:r>
      <w:bookmarkStart w:id="13" w:name="Check29"/>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3"/>
      <w:r>
        <w:rPr>
          <w:rFonts w:ascii="Arial" w:hAnsi="Arial"/>
          <w:sz w:val="20"/>
        </w:rPr>
        <w:t xml:space="preserve"> mother </w:t>
      </w:r>
      <w:r>
        <w:rPr>
          <w:rFonts w:ascii="Arial" w:hAnsi="Arial"/>
          <w:sz w:val="20"/>
        </w:rPr>
        <w:fldChar w:fldCharType="begin">
          <w:ffData>
            <w:name w:val="Check30"/>
            <w:enabled/>
            <w:calcOnExit w:val="0"/>
            <w:checkBox>
              <w:sizeAuto/>
              <w:default w:val="0"/>
            </w:checkBox>
          </w:ffData>
        </w:fldChar>
      </w:r>
      <w:bookmarkStart w:id="14" w:name="Check30"/>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4"/>
      <w:r>
        <w:rPr>
          <w:rFonts w:ascii="Arial" w:hAnsi="Arial"/>
          <w:sz w:val="20"/>
        </w:rPr>
        <w:t xml:space="preserve"> father.</w:t>
      </w:r>
    </w:p>
    <w:p w14:paraId="29E1512C"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p>
    <w:p w14:paraId="43F3D2FC"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r>
        <w:rPr>
          <w:rFonts w:ascii="Arial" w:hAnsi="Arial"/>
          <w:sz w:val="20"/>
        </w:rPr>
        <w:t>3.5</w:t>
      </w:r>
      <w:r>
        <w:rPr>
          <w:rFonts w:ascii="Arial" w:hAnsi="Arial"/>
          <w:sz w:val="20"/>
        </w:rPr>
        <w:tab/>
      </w:r>
      <w:r>
        <w:rPr>
          <w:rFonts w:ascii="Arial" w:hAnsi="Arial"/>
          <w:sz w:val="20"/>
        </w:rPr>
        <w:fldChar w:fldCharType="begin">
          <w:ffData>
            <w:name w:val="Check11"/>
            <w:enabled/>
            <w:calcOnExit w:val="0"/>
            <w:checkBox>
              <w:sizeAuto/>
              <w:default w:val="0"/>
            </w:checkBox>
          </w:ffData>
        </w:fldChar>
      </w:r>
      <w:bookmarkStart w:id="15" w:name="Check11"/>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5"/>
      <w:r>
        <w:rPr>
          <w:rFonts w:ascii="Arial" w:hAnsi="Arial"/>
          <w:sz w:val="20"/>
        </w:rPr>
        <w:tab/>
        <w:t>_______________________________ (name) is dismissed as a party to the dependency.</w:t>
      </w:r>
    </w:p>
    <w:p w14:paraId="7BF1EAC1" w14:textId="77777777" w:rsidR="009F536F" w:rsidRDefault="009F536F" w:rsidP="009F536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ind w:left="1440" w:right="-115" w:hanging="1440"/>
        <w:rPr>
          <w:rFonts w:ascii="Arial" w:hAnsi="Arial"/>
          <w:sz w:val="20"/>
        </w:rPr>
      </w:pPr>
    </w:p>
    <w:p w14:paraId="4D388377" w14:textId="41BBF417" w:rsidR="005D0214" w:rsidRDefault="009F536F" w:rsidP="00FC1E43">
      <w:pPr>
        <w:tabs>
          <w:tab w:val="left" w:pos="-1200"/>
          <w:tab w:val="left" w:pos="-480"/>
          <w:tab w:val="left" w:pos="720"/>
          <w:tab w:val="left" w:pos="1440"/>
          <w:tab w:val="left" w:pos="1680"/>
          <w:tab w:val="left" w:pos="9180"/>
          <w:tab w:val="left" w:pos="9600"/>
          <w:tab w:val="left" w:pos="10320"/>
          <w:tab w:val="left" w:pos="11040"/>
        </w:tabs>
        <w:ind w:left="1440" w:right="-115" w:hanging="1440"/>
        <w:rPr>
          <w:rFonts w:ascii="Arial" w:hAnsi="Arial"/>
          <w:sz w:val="20"/>
          <w:u w:val="single"/>
        </w:rPr>
      </w:pPr>
      <w:r>
        <w:rPr>
          <w:rFonts w:ascii="Arial" w:hAnsi="Arial"/>
          <w:sz w:val="20"/>
        </w:rPr>
        <w:t>3.6</w:t>
      </w:r>
      <w:r>
        <w:rPr>
          <w:rFonts w:ascii="Arial" w:hAnsi="Arial"/>
          <w:sz w:val="20"/>
        </w:rPr>
        <w:tab/>
      </w:r>
      <w:r>
        <w:rPr>
          <w:rFonts w:ascii="Arial" w:hAnsi="Arial"/>
          <w:sz w:val="20"/>
        </w:rPr>
        <w:fldChar w:fldCharType="begin">
          <w:ffData>
            <w:name w:val="Check12"/>
            <w:enabled/>
            <w:calcOnExit w:val="0"/>
            <w:checkBox>
              <w:sizeAuto/>
              <w:default w:val="0"/>
            </w:checkBox>
          </w:ffData>
        </w:fldChar>
      </w:r>
      <w:bookmarkStart w:id="16" w:name="Check12"/>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6"/>
      <w:r>
        <w:rPr>
          <w:rFonts w:ascii="Arial" w:hAnsi="Arial"/>
          <w:sz w:val="20"/>
        </w:rPr>
        <w:tab/>
        <w:t xml:space="preserve">Other: </w:t>
      </w:r>
      <w:r w:rsidR="00FC1E43">
        <w:rPr>
          <w:rFonts w:ascii="Arial" w:hAnsi="Arial"/>
          <w:sz w:val="20"/>
          <w:u w:val="single"/>
        </w:rPr>
        <w:tab/>
      </w:r>
    </w:p>
    <w:p w14:paraId="628FE46E" w14:textId="72C3F1E5" w:rsidR="00FC1E43" w:rsidRDefault="00FC1E43" w:rsidP="00FC1E43">
      <w:pPr>
        <w:tabs>
          <w:tab w:val="left" w:pos="-1200"/>
          <w:tab w:val="left" w:pos="-480"/>
          <w:tab w:val="left" w:pos="720"/>
          <w:tab w:val="left" w:pos="1440"/>
          <w:tab w:val="left" w:pos="1680"/>
          <w:tab w:val="left" w:pos="9180"/>
          <w:tab w:val="left" w:pos="9600"/>
          <w:tab w:val="left" w:pos="10320"/>
          <w:tab w:val="left" w:pos="11040"/>
        </w:tabs>
        <w:spacing w:line="320" w:lineRule="atLeast"/>
        <w:ind w:left="1440" w:right="-115" w:firstLine="634"/>
        <w:rPr>
          <w:rFonts w:ascii="Arial" w:hAnsi="Arial"/>
          <w:sz w:val="20"/>
          <w:u w:val="single"/>
        </w:rPr>
      </w:pPr>
      <w:r>
        <w:rPr>
          <w:rFonts w:ascii="Arial" w:hAnsi="Arial"/>
          <w:sz w:val="20"/>
          <w:u w:val="single"/>
        </w:rPr>
        <w:tab/>
      </w:r>
    </w:p>
    <w:p w14:paraId="6223D83F" w14:textId="142BE50C" w:rsidR="00FC1E43" w:rsidRDefault="00FC1E43" w:rsidP="00FC1E43">
      <w:pPr>
        <w:tabs>
          <w:tab w:val="left" w:pos="-1200"/>
          <w:tab w:val="left" w:pos="-480"/>
          <w:tab w:val="left" w:pos="720"/>
          <w:tab w:val="left" w:pos="1440"/>
          <w:tab w:val="left" w:pos="1680"/>
          <w:tab w:val="left" w:pos="9180"/>
          <w:tab w:val="left" w:pos="9600"/>
          <w:tab w:val="left" w:pos="10320"/>
          <w:tab w:val="left" w:pos="11040"/>
        </w:tabs>
        <w:spacing w:line="320" w:lineRule="atLeast"/>
        <w:ind w:left="1440" w:right="-115" w:firstLine="634"/>
        <w:rPr>
          <w:rFonts w:ascii="Arial" w:hAnsi="Arial"/>
          <w:sz w:val="20"/>
          <w:u w:val="single"/>
        </w:rPr>
      </w:pPr>
      <w:r>
        <w:rPr>
          <w:rFonts w:ascii="Arial" w:hAnsi="Arial"/>
          <w:sz w:val="20"/>
          <w:u w:val="single"/>
        </w:rPr>
        <w:tab/>
      </w:r>
    </w:p>
    <w:p w14:paraId="72FEB002" w14:textId="2FB334D7" w:rsidR="00FC1E43" w:rsidRDefault="00FC1E43" w:rsidP="00FC1E43">
      <w:pPr>
        <w:tabs>
          <w:tab w:val="left" w:pos="-1200"/>
          <w:tab w:val="left" w:pos="-480"/>
          <w:tab w:val="left" w:pos="720"/>
          <w:tab w:val="left" w:pos="1440"/>
          <w:tab w:val="left" w:pos="1680"/>
          <w:tab w:val="left" w:pos="9180"/>
          <w:tab w:val="left" w:pos="9600"/>
          <w:tab w:val="left" w:pos="10320"/>
          <w:tab w:val="left" w:pos="11040"/>
        </w:tabs>
        <w:spacing w:line="320" w:lineRule="atLeast"/>
        <w:ind w:left="1440" w:right="-115" w:firstLine="634"/>
        <w:rPr>
          <w:rFonts w:ascii="Arial" w:hAnsi="Arial"/>
          <w:sz w:val="20"/>
          <w:u w:val="single"/>
        </w:rPr>
      </w:pPr>
      <w:r>
        <w:rPr>
          <w:rFonts w:ascii="Arial" w:hAnsi="Arial"/>
          <w:sz w:val="20"/>
          <w:u w:val="single"/>
        </w:rPr>
        <w:tab/>
      </w:r>
    </w:p>
    <w:p w14:paraId="08FED62E" w14:textId="336B4D6C" w:rsidR="00FC1E43" w:rsidRPr="00FC1E43" w:rsidRDefault="00FC1E43" w:rsidP="00FC1E43">
      <w:pPr>
        <w:tabs>
          <w:tab w:val="left" w:pos="-1200"/>
          <w:tab w:val="left" w:pos="-480"/>
          <w:tab w:val="left" w:pos="720"/>
          <w:tab w:val="left" w:pos="1440"/>
          <w:tab w:val="left" w:pos="1680"/>
          <w:tab w:val="left" w:pos="9180"/>
          <w:tab w:val="left" w:pos="9600"/>
          <w:tab w:val="left" w:pos="10320"/>
          <w:tab w:val="left" w:pos="11040"/>
        </w:tabs>
        <w:spacing w:line="320" w:lineRule="atLeast"/>
        <w:ind w:left="1440" w:right="-115" w:firstLine="634"/>
        <w:rPr>
          <w:rFonts w:ascii="Arial" w:hAnsi="Arial"/>
          <w:sz w:val="20"/>
          <w:u w:val="single"/>
        </w:rPr>
      </w:pPr>
      <w:r>
        <w:rPr>
          <w:rFonts w:ascii="Arial" w:hAnsi="Arial"/>
          <w:sz w:val="20"/>
          <w:u w:val="single"/>
        </w:rPr>
        <w:tab/>
      </w:r>
    </w:p>
    <w:p w14:paraId="6988C45F" w14:textId="77777777" w:rsidR="005D0214" w:rsidRDefault="005D0214" w:rsidP="009F536F">
      <w:pPr>
        <w:tabs>
          <w:tab w:val="left" w:pos="-720"/>
          <w:tab w:val="left" w:pos="0"/>
          <w:tab w:val="left" w:pos="720"/>
        </w:tabs>
        <w:ind w:left="1440" w:hanging="1440"/>
        <w:rPr>
          <w:rFonts w:ascii="Arial" w:hAnsi="Arial"/>
          <w:sz w:val="20"/>
        </w:rPr>
      </w:pPr>
    </w:p>
    <w:p w14:paraId="31D75DF9" w14:textId="77777777" w:rsidR="009F536F" w:rsidRDefault="009F536F" w:rsidP="009F536F">
      <w:pPr>
        <w:tabs>
          <w:tab w:val="left" w:pos="-720"/>
          <w:tab w:val="left" w:pos="0"/>
          <w:tab w:val="left" w:pos="720"/>
        </w:tabs>
        <w:ind w:left="1440" w:hanging="1440"/>
        <w:rPr>
          <w:rFonts w:ascii="Arial" w:hAnsi="Arial"/>
          <w:sz w:val="20"/>
        </w:rPr>
      </w:pPr>
      <w:r>
        <w:rPr>
          <w:rFonts w:ascii="Arial" w:hAnsi="Arial"/>
          <w:sz w:val="20"/>
        </w:rPr>
        <w:t>3.7</w:t>
      </w:r>
      <w:r>
        <w:rPr>
          <w:rFonts w:ascii="Arial" w:hAnsi="Arial"/>
          <w:sz w:val="20"/>
        </w:rPr>
        <w:tab/>
        <w:t xml:space="preserve">All parties shall appear at the next scheduled hearing (see page one).  </w:t>
      </w:r>
    </w:p>
    <w:p w14:paraId="75A9B683" w14:textId="77777777" w:rsidR="009F536F" w:rsidRDefault="009F536F" w:rsidP="005D0214">
      <w:pPr>
        <w:tabs>
          <w:tab w:val="left" w:pos="-720"/>
          <w:tab w:val="left" w:pos="4320"/>
          <w:tab w:val="left" w:pos="5040"/>
          <w:tab w:val="left" w:pos="9180"/>
        </w:tabs>
        <w:spacing w:before="240"/>
        <w:rPr>
          <w:rFonts w:ascii="Arial" w:hAnsi="Arial"/>
          <w:sz w:val="20"/>
          <w:u w:val="single"/>
        </w:rPr>
      </w:pPr>
      <w:r>
        <w:rPr>
          <w:rFonts w:ascii="Arial" w:hAnsi="Arial"/>
          <w:sz w:val="20"/>
        </w:rPr>
        <w:t xml:space="preserve">Dated:  </w:t>
      </w:r>
      <w:r>
        <w:rPr>
          <w:rFonts w:ascii="Arial" w:hAnsi="Arial"/>
          <w:sz w:val="22"/>
          <w:szCs w:val="22"/>
          <w:u w:val="single"/>
        </w:rPr>
        <w:tab/>
      </w:r>
      <w:r>
        <w:rPr>
          <w:rFonts w:ascii="Arial" w:hAnsi="Arial"/>
          <w:sz w:val="20"/>
        </w:rPr>
        <w:tab/>
      </w:r>
      <w:r>
        <w:rPr>
          <w:rFonts w:ascii="Arial" w:hAnsi="Arial"/>
          <w:sz w:val="22"/>
          <w:szCs w:val="22"/>
          <w:u w:val="single"/>
        </w:rPr>
        <w:tab/>
      </w:r>
    </w:p>
    <w:p w14:paraId="0ACBC57E" w14:textId="77777777" w:rsidR="009F536F" w:rsidRDefault="009F536F" w:rsidP="009F536F">
      <w:pPr>
        <w:tabs>
          <w:tab w:val="left" w:pos="-720"/>
          <w:tab w:val="left" w:pos="5040"/>
        </w:tabs>
        <w:rPr>
          <w:rFonts w:ascii="Arial" w:hAnsi="Arial"/>
          <w:b/>
          <w:sz w:val="22"/>
          <w:szCs w:val="22"/>
        </w:rPr>
      </w:pPr>
      <w:r>
        <w:rPr>
          <w:rFonts w:ascii="Arial" w:hAnsi="Arial"/>
          <w:sz w:val="20"/>
        </w:rPr>
        <w:tab/>
      </w:r>
      <w:r>
        <w:rPr>
          <w:rFonts w:ascii="Arial" w:hAnsi="Arial"/>
          <w:b/>
          <w:sz w:val="22"/>
          <w:szCs w:val="22"/>
        </w:rPr>
        <w:t>Judge/Commissioner</w:t>
      </w:r>
    </w:p>
    <w:p w14:paraId="466416AA" w14:textId="77777777" w:rsidR="009F536F" w:rsidRDefault="009F536F" w:rsidP="009F536F">
      <w:pPr>
        <w:tabs>
          <w:tab w:val="left" w:pos="-720"/>
        </w:tabs>
        <w:rPr>
          <w:rFonts w:ascii="Arial" w:hAnsi="Arial"/>
          <w:sz w:val="16"/>
        </w:rPr>
      </w:pPr>
      <w:bookmarkStart w:id="17" w:name="_GoBack"/>
      <w:bookmarkEnd w:id="17"/>
      <w:r>
        <w:rPr>
          <w:rFonts w:ascii="Arial" w:hAnsi="Arial"/>
          <w:sz w:val="20"/>
        </w:rPr>
        <w:t>Presented by:</w:t>
      </w:r>
    </w:p>
    <w:p w14:paraId="08C651D3" w14:textId="77777777" w:rsidR="009F536F" w:rsidRDefault="009F536F" w:rsidP="009F536F">
      <w:pPr>
        <w:tabs>
          <w:tab w:val="left" w:pos="-720"/>
        </w:tabs>
        <w:spacing w:before="160"/>
        <w:rPr>
          <w:rFonts w:ascii="Arial" w:hAnsi="Arial"/>
          <w:sz w:val="20"/>
        </w:rPr>
      </w:pPr>
      <w:r>
        <w:rPr>
          <w:rFonts w:ascii="Arial" w:hAnsi="Arial"/>
          <w:sz w:val="20"/>
        </w:rPr>
        <w:t>________________________________________</w:t>
      </w:r>
    </w:p>
    <w:p w14:paraId="3B3DCBDE" w14:textId="77777777" w:rsidR="009F536F" w:rsidRDefault="009F536F" w:rsidP="009F536F">
      <w:pPr>
        <w:tabs>
          <w:tab w:val="left" w:pos="-720"/>
        </w:tabs>
        <w:rPr>
          <w:rFonts w:ascii="Arial" w:hAnsi="Arial"/>
          <w:sz w:val="16"/>
        </w:rPr>
      </w:pPr>
      <w:r>
        <w:rPr>
          <w:rFonts w:ascii="Arial" w:hAnsi="Arial"/>
          <w:sz w:val="20"/>
        </w:rPr>
        <w:t>Signature</w:t>
      </w:r>
    </w:p>
    <w:p w14:paraId="4CC2D0AD" w14:textId="77777777" w:rsidR="009F536F" w:rsidRDefault="009F536F" w:rsidP="009F536F">
      <w:pPr>
        <w:tabs>
          <w:tab w:val="left" w:pos="-720"/>
        </w:tabs>
        <w:spacing w:before="160"/>
        <w:rPr>
          <w:rFonts w:ascii="Arial" w:hAnsi="Arial"/>
          <w:sz w:val="20"/>
        </w:rPr>
      </w:pPr>
      <w:r>
        <w:rPr>
          <w:rFonts w:ascii="Arial" w:hAnsi="Arial"/>
          <w:sz w:val="20"/>
        </w:rPr>
        <w:t>________________________________________</w:t>
      </w:r>
    </w:p>
    <w:p w14:paraId="68CC4C32" w14:textId="77777777" w:rsidR="009F536F" w:rsidRDefault="009F536F" w:rsidP="009F536F">
      <w:pPr>
        <w:tabs>
          <w:tab w:val="left" w:pos="-720"/>
          <w:tab w:val="left" w:pos="3420"/>
        </w:tabs>
        <w:rPr>
          <w:rFonts w:ascii="Arial" w:hAnsi="Arial"/>
          <w:sz w:val="20"/>
        </w:rPr>
      </w:pPr>
      <w:r>
        <w:rPr>
          <w:rFonts w:ascii="Arial" w:hAnsi="Arial"/>
          <w:sz w:val="20"/>
        </w:rPr>
        <w:t>Print Name/Title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009401B8" w14:textId="77777777" w:rsidR="009F536F" w:rsidRDefault="009F536F" w:rsidP="009F536F">
      <w:pPr>
        <w:tabs>
          <w:tab w:val="left" w:pos="-720"/>
          <w:tab w:val="left" w:pos="3420"/>
        </w:tabs>
        <w:rPr>
          <w:rFonts w:ascii="Arial" w:hAnsi="Arial"/>
          <w:sz w:val="20"/>
        </w:rPr>
      </w:pPr>
    </w:p>
    <w:p w14:paraId="74122830" w14:textId="77777777" w:rsidR="009F536F" w:rsidRDefault="009F536F" w:rsidP="009F536F">
      <w:pPr>
        <w:tabs>
          <w:tab w:val="left" w:pos="-720"/>
        </w:tabs>
        <w:rPr>
          <w:rFonts w:ascii="Arial" w:hAnsi="Arial"/>
          <w:b/>
          <w:i/>
          <w:sz w:val="22"/>
          <w:szCs w:val="22"/>
        </w:rPr>
      </w:pPr>
      <w:r>
        <w:rPr>
          <w:rFonts w:ascii="Arial" w:hAnsi="Arial"/>
          <w:b/>
          <w:sz w:val="22"/>
          <w:szCs w:val="22"/>
          <w:u w:val="single"/>
        </w:rPr>
        <w:t>Notice</w:t>
      </w:r>
      <w:r>
        <w:rPr>
          <w:rFonts w:ascii="Arial" w:hAnsi="Arial"/>
          <w:sz w:val="22"/>
          <w:szCs w:val="22"/>
        </w:rPr>
        <w:t>:</w:t>
      </w:r>
      <w:r>
        <w:rPr>
          <w:rFonts w:ascii="Arial" w:hAnsi="Arial"/>
          <w:sz w:val="20"/>
        </w:rPr>
        <w:t xml:space="preserve"> </w:t>
      </w:r>
      <w:r w:rsidRPr="0030664F">
        <w:rPr>
          <w:rFonts w:ascii="Arial" w:hAnsi="Arial"/>
          <w:b/>
          <w:sz w:val="22"/>
          <w:szCs w:val="22"/>
        </w:rPr>
        <w:t>A petition for permanent termination of the parent-child relationship may be filed if the child is placed out-of-home under an order of dependency</w:t>
      </w:r>
      <w:r w:rsidRPr="0030664F">
        <w:rPr>
          <w:rFonts w:ascii="Arial" w:hAnsi="Arial"/>
          <w:sz w:val="22"/>
          <w:szCs w:val="22"/>
        </w:rPr>
        <w:t>.</w:t>
      </w:r>
      <w:r w:rsidRPr="0030664F">
        <w:rPr>
          <w:rFonts w:ascii="Arial" w:hAnsi="Arial"/>
          <w:b/>
          <w:sz w:val="22"/>
          <w:szCs w:val="22"/>
        </w:rPr>
        <w:t xml:space="preserve">  (RCW 13.34.180</w:t>
      </w:r>
      <w:r w:rsidRPr="0030664F">
        <w:rPr>
          <w:rFonts w:ascii="Arial" w:hAnsi="Arial"/>
          <w:sz w:val="22"/>
          <w:szCs w:val="22"/>
        </w:rPr>
        <w:t>.</w:t>
      </w:r>
      <w:r w:rsidRPr="0030664F">
        <w:rPr>
          <w:rFonts w:ascii="Arial" w:hAnsi="Arial"/>
          <w:b/>
          <w:sz w:val="22"/>
          <w:szCs w:val="22"/>
        </w:rPr>
        <w:t>)</w:t>
      </w:r>
    </w:p>
    <w:p w14:paraId="779CAB40" w14:textId="77777777" w:rsidR="009F536F" w:rsidRDefault="009F536F" w:rsidP="009F536F">
      <w:pPr>
        <w:tabs>
          <w:tab w:val="left" w:pos="-720"/>
          <w:tab w:val="left" w:pos="3420"/>
        </w:tabs>
        <w:rPr>
          <w:rFonts w:ascii="Arial" w:hAnsi="Arial"/>
          <w:sz w:val="20"/>
        </w:rPr>
      </w:pPr>
    </w:p>
    <w:p w14:paraId="5062B328" w14:textId="77777777" w:rsidR="009F536F" w:rsidRDefault="009F536F" w:rsidP="009F536F">
      <w:pPr>
        <w:tabs>
          <w:tab w:val="left" w:pos="-720"/>
        </w:tabs>
        <w:rPr>
          <w:rFonts w:ascii="Arial" w:hAnsi="Arial"/>
          <w:sz w:val="20"/>
        </w:rPr>
      </w:pPr>
      <w:r>
        <w:rPr>
          <w:rFonts w:ascii="Arial" w:hAnsi="Arial"/>
          <w:sz w:val="20"/>
        </w:rPr>
        <w:t>Copy Received; Approved for Entry; Notice of Presentation Waived:</w:t>
      </w:r>
    </w:p>
    <w:p w14:paraId="757FD793" w14:textId="77777777" w:rsidR="009F536F" w:rsidRDefault="009F536F" w:rsidP="009F536F">
      <w:pPr>
        <w:tabs>
          <w:tab w:val="left" w:pos="-720"/>
        </w:tabs>
        <w:rPr>
          <w:rFonts w:ascii="Arial" w:hAnsi="Arial"/>
          <w:sz w:val="20"/>
        </w:rPr>
      </w:pPr>
    </w:p>
    <w:p w14:paraId="447E1EA2"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356A0CFC" w14:textId="77777777" w:rsidR="009F536F" w:rsidRDefault="009F536F" w:rsidP="009F536F">
      <w:pPr>
        <w:tabs>
          <w:tab w:val="left" w:pos="-720"/>
          <w:tab w:val="left" w:pos="4500"/>
          <w:tab w:val="left" w:pos="4860"/>
          <w:tab w:val="left" w:pos="8100"/>
        </w:tabs>
        <w:rPr>
          <w:rFonts w:ascii="Arial" w:hAnsi="Arial"/>
          <w:sz w:val="20"/>
        </w:rPr>
      </w:pPr>
      <w:r>
        <w:rPr>
          <w:rFonts w:ascii="Arial" w:hAnsi="Arial"/>
          <w:sz w:val="20"/>
        </w:rPr>
        <w:t xml:space="preserve">Signature of </w:t>
      </w:r>
      <w:r>
        <w:rPr>
          <w:rFonts w:ascii="Arial" w:hAnsi="Arial"/>
          <w:b/>
          <w:sz w:val="20"/>
        </w:rPr>
        <w:t>Child</w:t>
      </w:r>
      <w:r>
        <w:rPr>
          <w:rFonts w:ascii="Arial" w:hAnsi="Arial"/>
          <w:sz w:val="20"/>
        </w:rPr>
        <w:tab/>
      </w:r>
      <w:r>
        <w:rPr>
          <w:rFonts w:ascii="Arial" w:hAnsi="Arial"/>
          <w:sz w:val="20"/>
        </w:rPr>
        <w:fldChar w:fldCharType="begin">
          <w:ffData>
            <w:name w:val="Check13"/>
            <w:enabled/>
            <w:calcOnExit w:val="0"/>
            <w:checkBox>
              <w:sizeAuto/>
              <w:default w:val="0"/>
            </w:checkBox>
          </w:ffData>
        </w:fldChar>
      </w:r>
      <w:bookmarkStart w:id="18" w:name="Check13"/>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8"/>
      <w:r>
        <w:rPr>
          <w:rFonts w:ascii="Arial" w:hAnsi="Arial"/>
          <w:sz w:val="20"/>
        </w:rPr>
        <w:t xml:space="preserve"> Signature of Child’s Lawyer</w:t>
      </w:r>
    </w:p>
    <w:p w14:paraId="4080FB1C" w14:textId="77777777" w:rsidR="009F536F" w:rsidRDefault="009F536F" w:rsidP="009F536F">
      <w:pPr>
        <w:tabs>
          <w:tab w:val="left" w:pos="-720"/>
        </w:tabs>
        <w:rPr>
          <w:rFonts w:ascii="Arial" w:hAnsi="Arial"/>
          <w:sz w:val="20"/>
        </w:rPr>
      </w:pPr>
    </w:p>
    <w:p w14:paraId="2F2E39AA"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0"/>
        </w:rPr>
        <w:tab/>
      </w:r>
      <w:r>
        <w:rPr>
          <w:rFonts w:ascii="Arial" w:hAnsi="Arial"/>
          <w:sz w:val="20"/>
        </w:rPr>
        <w:tab/>
      </w:r>
      <w:r>
        <w:rPr>
          <w:rFonts w:ascii="Arial" w:hAnsi="Arial"/>
          <w:sz w:val="22"/>
          <w:szCs w:val="22"/>
          <w:u w:val="single"/>
        </w:rPr>
        <w:tab/>
      </w:r>
    </w:p>
    <w:p w14:paraId="1B66F618" w14:textId="77777777" w:rsidR="009F536F" w:rsidRDefault="009F536F" w:rsidP="009F536F">
      <w:pPr>
        <w:tabs>
          <w:tab w:val="left" w:pos="-720"/>
          <w:tab w:val="left" w:pos="4500"/>
          <w:tab w:val="left" w:pos="4860"/>
          <w:tab w:val="left" w:pos="8100"/>
          <w:tab w:val="left" w:pos="9000"/>
        </w:tabs>
        <w:rPr>
          <w:rFonts w:ascii="Arial" w:hAnsi="Arial"/>
          <w:sz w:val="20"/>
        </w:rPr>
      </w:pP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57FBA732" w14:textId="77777777" w:rsidR="009F536F" w:rsidRDefault="009F536F" w:rsidP="009F536F">
      <w:pPr>
        <w:tabs>
          <w:tab w:val="left" w:pos="-720"/>
        </w:tabs>
        <w:rPr>
          <w:rFonts w:ascii="Arial" w:hAnsi="Arial"/>
          <w:sz w:val="20"/>
        </w:rPr>
      </w:pPr>
    </w:p>
    <w:p w14:paraId="6C4A1702"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71618C81" w14:textId="77777777" w:rsidR="009F536F" w:rsidRDefault="009F536F" w:rsidP="009F536F">
      <w:pPr>
        <w:tabs>
          <w:tab w:val="left" w:pos="-720"/>
          <w:tab w:val="left" w:pos="4500"/>
          <w:tab w:val="left" w:pos="8100"/>
        </w:tabs>
        <w:rPr>
          <w:rFonts w:ascii="Arial" w:hAnsi="Arial"/>
          <w:sz w:val="20"/>
        </w:rPr>
      </w:pPr>
      <w:r>
        <w:rPr>
          <w:rFonts w:ascii="Arial" w:hAnsi="Arial"/>
          <w:sz w:val="20"/>
        </w:rPr>
        <w:fldChar w:fldCharType="begin">
          <w:ffData>
            <w:name w:val="Check15"/>
            <w:enabled/>
            <w:calcOnExit w:val="0"/>
            <w:checkBox>
              <w:sizeAuto/>
              <w:default w:val="0"/>
            </w:checkBox>
          </w:ffData>
        </w:fldChar>
      </w:r>
      <w:bookmarkStart w:id="19" w:name="Check15"/>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19"/>
      <w:r>
        <w:rPr>
          <w:rFonts w:ascii="Arial" w:hAnsi="Arial"/>
          <w:sz w:val="20"/>
        </w:rPr>
        <w:t xml:space="preserve"> Signature of </w:t>
      </w:r>
      <w:r>
        <w:rPr>
          <w:rFonts w:ascii="Arial" w:hAnsi="Arial"/>
          <w:b/>
          <w:sz w:val="20"/>
        </w:rPr>
        <w:t>Mother</w:t>
      </w:r>
      <w:r>
        <w:rPr>
          <w:rFonts w:ascii="Arial" w:hAnsi="Arial"/>
          <w:sz w:val="20"/>
        </w:rPr>
        <w:tab/>
      </w:r>
      <w:r>
        <w:rPr>
          <w:rFonts w:ascii="Arial" w:hAnsi="Arial"/>
          <w:sz w:val="20"/>
        </w:rPr>
        <w:fldChar w:fldCharType="begin">
          <w:ffData>
            <w:name w:val="Check14"/>
            <w:enabled/>
            <w:calcOnExit w:val="0"/>
            <w:checkBox>
              <w:sizeAuto/>
              <w:default w:val="0"/>
            </w:checkBox>
          </w:ffData>
        </w:fldChar>
      </w:r>
      <w:bookmarkStart w:id="20" w:name="Check14"/>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0"/>
      <w:r>
        <w:rPr>
          <w:rFonts w:ascii="Arial" w:hAnsi="Arial"/>
          <w:sz w:val="20"/>
        </w:rPr>
        <w:t xml:space="preserve"> Signature of Mother’s Lawyer</w:t>
      </w:r>
    </w:p>
    <w:p w14:paraId="4658168A" w14:textId="77777777" w:rsidR="009F536F" w:rsidRDefault="009F536F" w:rsidP="009F536F">
      <w:pPr>
        <w:tabs>
          <w:tab w:val="left" w:pos="-720"/>
        </w:tabs>
        <w:rPr>
          <w:rFonts w:ascii="Arial" w:hAnsi="Arial"/>
          <w:sz w:val="20"/>
        </w:rPr>
      </w:pPr>
      <w:r>
        <w:rPr>
          <w:rFonts w:ascii="Arial" w:hAnsi="Arial"/>
          <w:sz w:val="20"/>
        </w:rPr>
        <w:fldChar w:fldCharType="begin">
          <w:ffData>
            <w:name w:val="Check16"/>
            <w:enabled/>
            <w:calcOnExit w:val="0"/>
            <w:checkBox>
              <w:sizeAuto/>
              <w:default w:val="0"/>
            </w:checkBox>
          </w:ffData>
        </w:fldChar>
      </w:r>
      <w:bookmarkStart w:id="21" w:name="Check16"/>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1"/>
      <w:r>
        <w:rPr>
          <w:rFonts w:ascii="Arial" w:hAnsi="Arial"/>
          <w:sz w:val="20"/>
        </w:rPr>
        <w:t xml:space="preserve"> Pro Se, Advised of Right to Counsel</w:t>
      </w:r>
    </w:p>
    <w:p w14:paraId="3C6598B4"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0"/>
        </w:rPr>
        <w:tab/>
      </w:r>
      <w:r>
        <w:rPr>
          <w:rFonts w:ascii="Arial" w:hAnsi="Arial"/>
          <w:sz w:val="20"/>
        </w:rPr>
        <w:tab/>
      </w:r>
      <w:r>
        <w:rPr>
          <w:rFonts w:ascii="Arial" w:hAnsi="Arial"/>
          <w:sz w:val="22"/>
          <w:szCs w:val="22"/>
          <w:u w:val="single"/>
        </w:rPr>
        <w:tab/>
      </w:r>
    </w:p>
    <w:p w14:paraId="20A012CD" w14:textId="77777777" w:rsidR="009F536F" w:rsidRDefault="009F536F" w:rsidP="009F536F">
      <w:pPr>
        <w:tabs>
          <w:tab w:val="left" w:pos="-720"/>
          <w:tab w:val="left" w:pos="4500"/>
          <w:tab w:val="left" w:pos="8100"/>
          <w:tab w:val="left" w:pos="9000"/>
        </w:tabs>
        <w:rPr>
          <w:rFonts w:ascii="Arial" w:hAnsi="Arial"/>
          <w:sz w:val="20"/>
        </w:rPr>
      </w:pP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37FDFB0B" w14:textId="77777777" w:rsidR="009F536F" w:rsidRDefault="009F536F" w:rsidP="009F536F">
      <w:pPr>
        <w:tabs>
          <w:tab w:val="left" w:pos="-720"/>
        </w:tabs>
        <w:rPr>
          <w:rFonts w:ascii="Arial" w:hAnsi="Arial"/>
          <w:sz w:val="20"/>
        </w:rPr>
      </w:pPr>
    </w:p>
    <w:p w14:paraId="2594B428"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54D0303B" w14:textId="77777777" w:rsidR="009F536F" w:rsidRDefault="009F536F" w:rsidP="009F536F">
      <w:pPr>
        <w:tabs>
          <w:tab w:val="left" w:pos="-720"/>
          <w:tab w:val="left" w:pos="4500"/>
          <w:tab w:val="left" w:pos="8100"/>
        </w:tabs>
        <w:rPr>
          <w:rFonts w:ascii="Arial" w:hAnsi="Arial"/>
          <w:sz w:val="20"/>
        </w:rPr>
      </w:pPr>
      <w:r>
        <w:rPr>
          <w:rFonts w:ascii="Arial" w:hAnsi="Arial"/>
          <w:sz w:val="20"/>
        </w:rPr>
        <w:fldChar w:fldCharType="begin">
          <w:ffData>
            <w:name w:val="Check17"/>
            <w:enabled/>
            <w:calcOnExit w:val="0"/>
            <w:checkBox>
              <w:sizeAuto/>
              <w:default w:val="0"/>
            </w:checkBox>
          </w:ffData>
        </w:fldChar>
      </w:r>
      <w:bookmarkStart w:id="22" w:name="Check17"/>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2"/>
      <w:r>
        <w:rPr>
          <w:rFonts w:ascii="Arial" w:hAnsi="Arial"/>
          <w:sz w:val="20"/>
        </w:rPr>
        <w:t xml:space="preserve"> Signature of </w:t>
      </w:r>
      <w:r>
        <w:rPr>
          <w:rFonts w:ascii="Arial" w:hAnsi="Arial"/>
          <w:b/>
          <w:sz w:val="20"/>
        </w:rPr>
        <w:t>Father</w:t>
      </w:r>
      <w:r>
        <w:rPr>
          <w:rFonts w:ascii="Arial" w:hAnsi="Arial"/>
          <w:sz w:val="20"/>
        </w:rPr>
        <w:tab/>
      </w:r>
      <w:r>
        <w:rPr>
          <w:rFonts w:ascii="Arial" w:hAnsi="Arial"/>
          <w:sz w:val="20"/>
        </w:rPr>
        <w:fldChar w:fldCharType="begin">
          <w:ffData>
            <w:name w:val="Check19"/>
            <w:enabled/>
            <w:calcOnExit w:val="0"/>
            <w:checkBox>
              <w:sizeAuto/>
              <w:default w:val="0"/>
            </w:checkBox>
          </w:ffData>
        </w:fldChar>
      </w:r>
      <w:bookmarkStart w:id="23" w:name="Check19"/>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3"/>
      <w:r>
        <w:rPr>
          <w:rFonts w:ascii="Arial" w:hAnsi="Arial"/>
          <w:sz w:val="20"/>
        </w:rPr>
        <w:t xml:space="preserve"> Signature of Father’s Lawyer</w:t>
      </w:r>
    </w:p>
    <w:p w14:paraId="51D72F22" w14:textId="77777777" w:rsidR="009F536F" w:rsidRDefault="009F536F" w:rsidP="009F536F">
      <w:pPr>
        <w:tabs>
          <w:tab w:val="left" w:pos="-720"/>
        </w:tabs>
        <w:rPr>
          <w:rFonts w:ascii="Arial" w:hAnsi="Arial"/>
          <w:sz w:val="20"/>
        </w:rPr>
      </w:pPr>
      <w:r>
        <w:rPr>
          <w:rFonts w:ascii="Arial" w:hAnsi="Arial"/>
          <w:sz w:val="20"/>
        </w:rPr>
        <w:fldChar w:fldCharType="begin">
          <w:ffData>
            <w:name w:val="Check18"/>
            <w:enabled/>
            <w:calcOnExit w:val="0"/>
            <w:checkBox>
              <w:sizeAuto/>
              <w:default w:val="0"/>
            </w:checkBox>
          </w:ffData>
        </w:fldChar>
      </w:r>
      <w:bookmarkStart w:id="24" w:name="Check18"/>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4"/>
      <w:r>
        <w:rPr>
          <w:rFonts w:ascii="Arial" w:hAnsi="Arial"/>
          <w:sz w:val="20"/>
        </w:rPr>
        <w:t xml:space="preserve"> Pro Se, Advised of Right to Counsel</w:t>
      </w:r>
    </w:p>
    <w:p w14:paraId="4738142D"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0"/>
        </w:rPr>
        <w:tab/>
      </w:r>
      <w:r>
        <w:rPr>
          <w:rFonts w:ascii="Arial" w:hAnsi="Arial"/>
          <w:sz w:val="20"/>
        </w:rPr>
        <w:tab/>
      </w:r>
      <w:r>
        <w:rPr>
          <w:rFonts w:ascii="Arial" w:hAnsi="Arial"/>
          <w:sz w:val="22"/>
          <w:szCs w:val="22"/>
          <w:u w:val="single"/>
        </w:rPr>
        <w:tab/>
      </w:r>
    </w:p>
    <w:p w14:paraId="4D6AE09B" w14:textId="77777777" w:rsidR="009F536F" w:rsidRDefault="009F536F" w:rsidP="009F536F">
      <w:pPr>
        <w:tabs>
          <w:tab w:val="left" w:pos="-720"/>
          <w:tab w:val="left" w:pos="4500"/>
          <w:tab w:val="left" w:pos="8100"/>
          <w:tab w:val="left" w:pos="9000"/>
        </w:tabs>
        <w:rPr>
          <w:rFonts w:ascii="Arial" w:hAnsi="Arial"/>
          <w:sz w:val="20"/>
        </w:rPr>
      </w:pP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1837877B" w14:textId="77777777" w:rsidR="009F536F" w:rsidRDefault="009F536F" w:rsidP="009F536F">
      <w:pPr>
        <w:tabs>
          <w:tab w:val="left" w:pos="-720"/>
        </w:tabs>
        <w:rPr>
          <w:rFonts w:ascii="Arial" w:hAnsi="Arial"/>
          <w:sz w:val="20"/>
        </w:rPr>
      </w:pPr>
    </w:p>
    <w:p w14:paraId="2555461D"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536F8480" w14:textId="77777777" w:rsidR="009F536F" w:rsidRDefault="009F536F" w:rsidP="009F536F">
      <w:pPr>
        <w:tabs>
          <w:tab w:val="left" w:pos="-720"/>
          <w:tab w:val="left" w:pos="4500"/>
          <w:tab w:val="left" w:pos="8100"/>
        </w:tabs>
        <w:rPr>
          <w:rFonts w:ascii="Arial" w:hAnsi="Arial"/>
          <w:sz w:val="20"/>
        </w:rPr>
      </w:pPr>
      <w:r>
        <w:rPr>
          <w:rFonts w:ascii="Arial" w:hAnsi="Arial"/>
          <w:sz w:val="20"/>
        </w:rPr>
        <w:fldChar w:fldCharType="begin">
          <w:ffData>
            <w:name w:val="Check21"/>
            <w:enabled/>
            <w:calcOnExit w:val="0"/>
            <w:checkBox>
              <w:sizeAuto/>
              <w:default w:val="0"/>
            </w:checkBox>
          </w:ffData>
        </w:fldChar>
      </w:r>
      <w:bookmarkStart w:id="25" w:name="Check21"/>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5"/>
      <w:r>
        <w:rPr>
          <w:rFonts w:ascii="Arial" w:hAnsi="Arial"/>
          <w:sz w:val="20"/>
        </w:rPr>
        <w:t xml:space="preserve"> Signature of </w:t>
      </w:r>
      <w:r>
        <w:rPr>
          <w:rFonts w:ascii="Arial" w:hAnsi="Arial"/>
          <w:b/>
          <w:sz w:val="20"/>
        </w:rPr>
        <w:t>Guardian or Legal Custodian</w:t>
      </w:r>
      <w:r>
        <w:rPr>
          <w:rFonts w:ascii="Arial" w:hAnsi="Arial"/>
          <w:sz w:val="20"/>
        </w:rPr>
        <w:tab/>
      </w:r>
      <w:r>
        <w:rPr>
          <w:rFonts w:ascii="Arial" w:hAnsi="Arial"/>
          <w:sz w:val="20"/>
        </w:rPr>
        <w:fldChar w:fldCharType="begin">
          <w:ffData>
            <w:name w:val="Check20"/>
            <w:enabled/>
            <w:calcOnExit w:val="0"/>
            <w:checkBox>
              <w:sizeAuto/>
              <w:default w:val="0"/>
            </w:checkBox>
          </w:ffData>
        </w:fldChar>
      </w:r>
      <w:bookmarkStart w:id="26" w:name="Check20"/>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6"/>
      <w:r>
        <w:rPr>
          <w:rFonts w:ascii="Arial" w:hAnsi="Arial"/>
          <w:sz w:val="20"/>
        </w:rPr>
        <w:t xml:space="preserve"> Signature of Guardian or Legal Custodian’s Lawyer</w:t>
      </w:r>
    </w:p>
    <w:p w14:paraId="783B04A7" w14:textId="77777777" w:rsidR="009F536F" w:rsidRDefault="009F536F" w:rsidP="009F536F">
      <w:pPr>
        <w:tabs>
          <w:tab w:val="left" w:pos="-720"/>
        </w:tabs>
        <w:rPr>
          <w:rFonts w:ascii="Arial" w:hAnsi="Arial"/>
          <w:sz w:val="20"/>
        </w:rPr>
      </w:pPr>
      <w:r>
        <w:rPr>
          <w:rFonts w:ascii="Arial" w:hAnsi="Arial"/>
          <w:sz w:val="20"/>
        </w:rPr>
        <w:fldChar w:fldCharType="begin">
          <w:ffData>
            <w:name w:val="Check22"/>
            <w:enabled/>
            <w:calcOnExit w:val="0"/>
            <w:checkBox>
              <w:sizeAuto/>
              <w:default w:val="0"/>
            </w:checkBox>
          </w:ffData>
        </w:fldChar>
      </w:r>
      <w:bookmarkStart w:id="27" w:name="Check22"/>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7"/>
      <w:r>
        <w:rPr>
          <w:rFonts w:ascii="Arial" w:hAnsi="Arial"/>
          <w:sz w:val="20"/>
        </w:rPr>
        <w:t xml:space="preserve"> Pro Se, Advised of Right to Counsel</w:t>
      </w:r>
    </w:p>
    <w:p w14:paraId="0B2E78ED"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0"/>
        </w:rPr>
        <w:tab/>
      </w:r>
      <w:r>
        <w:rPr>
          <w:rFonts w:ascii="Arial" w:hAnsi="Arial"/>
          <w:sz w:val="20"/>
        </w:rPr>
        <w:tab/>
      </w:r>
      <w:r>
        <w:rPr>
          <w:rFonts w:ascii="Arial" w:hAnsi="Arial"/>
          <w:sz w:val="22"/>
          <w:szCs w:val="22"/>
          <w:u w:val="single"/>
        </w:rPr>
        <w:tab/>
      </w:r>
    </w:p>
    <w:p w14:paraId="10E1D220" w14:textId="77777777" w:rsidR="009F536F" w:rsidRDefault="009F536F" w:rsidP="009F536F">
      <w:pPr>
        <w:tabs>
          <w:tab w:val="left" w:pos="-720"/>
          <w:tab w:val="left" w:pos="4500"/>
          <w:tab w:val="left" w:pos="4860"/>
          <w:tab w:val="left" w:pos="8100"/>
        </w:tabs>
        <w:rPr>
          <w:rFonts w:ascii="Arial" w:hAnsi="Arial"/>
          <w:sz w:val="20"/>
        </w:rPr>
      </w:pP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4246C7AD" w14:textId="77777777" w:rsidR="009F536F" w:rsidRDefault="009F536F" w:rsidP="009F536F">
      <w:pPr>
        <w:tabs>
          <w:tab w:val="left" w:pos="-720"/>
        </w:tabs>
        <w:rPr>
          <w:rFonts w:ascii="Arial" w:hAnsi="Arial"/>
          <w:sz w:val="20"/>
        </w:rPr>
      </w:pPr>
    </w:p>
    <w:p w14:paraId="30671E93"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7F0CC85D" w14:textId="77777777" w:rsidR="009F536F" w:rsidRDefault="009F536F" w:rsidP="009F536F">
      <w:pPr>
        <w:tabs>
          <w:tab w:val="left" w:pos="-720"/>
          <w:tab w:val="left" w:pos="4500"/>
          <w:tab w:val="left" w:pos="4860"/>
          <w:tab w:val="left" w:pos="8100"/>
        </w:tabs>
        <w:rPr>
          <w:rFonts w:ascii="Arial" w:hAnsi="Arial"/>
          <w:sz w:val="20"/>
        </w:rPr>
      </w:pPr>
      <w:r>
        <w:rPr>
          <w:rFonts w:ascii="Arial" w:hAnsi="Arial"/>
          <w:sz w:val="20"/>
        </w:rPr>
        <w:fldChar w:fldCharType="begin">
          <w:ffData>
            <w:name w:val="Check24"/>
            <w:enabled/>
            <w:calcOnExit w:val="0"/>
            <w:checkBox>
              <w:sizeAuto/>
              <w:default w:val="0"/>
            </w:checkBox>
          </w:ffData>
        </w:fldChar>
      </w:r>
      <w:bookmarkStart w:id="28" w:name="Check24"/>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8"/>
      <w:r>
        <w:rPr>
          <w:rFonts w:ascii="Arial" w:hAnsi="Arial"/>
          <w:sz w:val="20"/>
        </w:rPr>
        <w:t xml:space="preserve"> Signature of Child’s </w:t>
      </w:r>
      <w:r>
        <w:rPr>
          <w:rFonts w:ascii="Arial" w:hAnsi="Arial"/>
          <w:b/>
          <w:sz w:val="20"/>
        </w:rPr>
        <w:t>GAL</w:t>
      </w:r>
      <w:r>
        <w:rPr>
          <w:rFonts w:ascii="Arial" w:hAnsi="Arial"/>
          <w:sz w:val="20"/>
        </w:rPr>
        <w:tab/>
      </w:r>
      <w:r>
        <w:rPr>
          <w:rFonts w:ascii="Arial" w:hAnsi="Arial"/>
          <w:sz w:val="20"/>
        </w:rPr>
        <w:fldChar w:fldCharType="begin">
          <w:ffData>
            <w:name w:val="Check23"/>
            <w:enabled/>
            <w:calcOnExit w:val="0"/>
            <w:checkBox>
              <w:sizeAuto/>
              <w:default w:val="0"/>
            </w:checkBox>
          </w:ffData>
        </w:fldChar>
      </w:r>
      <w:bookmarkStart w:id="29" w:name="Check23"/>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29"/>
      <w:r>
        <w:rPr>
          <w:rFonts w:ascii="Arial" w:hAnsi="Arial"/>
          <w:sz w:val="20"/>
        </w:rPr>
        <w:t xml:space="preserve"> Signature of Lawyer for the Child’s GAL</w:t>
      </w:r>
    </w:p>
    <w:p w14:paraId="286F8542" w14:textId="77777777" w:rsidR="009F536F" w:rsidRDefault="009F536F" w:rsidP="009F536F">
      <w:pPr>
        <w:tabs>
          <w:tab w:val="left" w:pos="-720"/>
        </w:tabs>
        <w:rPr>
          <w:rFonts w:ascii="Arial" w:hAnsi="Arial"/>
          <w:sz w:val="20"/>
        </w:rPr>
      </w:pPr>
    </w:p>
    <w:p w14:paraId="5957F6FD"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1EAB22BA" w14:textId="77777777" w:rsidR="009F536F" w:rsidRDefault="009F536F" w:rsidP="009F536F">
      <w:pPr>
        <w:tabs>
          <w:tab w:val="left" w:pos="-720"/>
          <w:tab w:val="left" w:pos="4500"/>
          <w:tab w:val="left" w:pos="4860"/>
          <w:tab w:val="left" w:pos="8100"/>
          <w:tab w:val="left" w:pos="9000"/>
        </w:tabs>
        <w:rPr>
          <w:rFonts w:ascii="Arial" w:hAnsi="Arial"/>
          <w:sz w:val="20"/>
        </w:rPr>
      </w:pPr>
      <w:r>
        <w:rPr>
          <w:rFonts w:ascii="Arial" w:hAnsi="Arial"/>
          <w:sz w:val="20"/>
        </w:rPr>
        <w:t>Print Name</w:t>
      </w: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265FF2BE" w14:textId="77777777" w:rsidR="009F536F" w:rsidRDefault="009F536F" w:rsidP="009F536F">
      <w:pPr>
        <w:tabs>
          <w:tab w:val="left" w:pos="-720"/>
        </w:tabs>
        <w:rPr>
          <w:rFonts w:ascii="Arial" w:hAnsi="Arial"/>
          <w:sz w:val="20"/>
        </w:rPr>
      </w:pPr>
    </w:p>
    <w:p w14:paraId="49F02D34"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1E02F6FD" w14:textId="77777777" w:rsidR="009F536F" w:rsidRDefault="009F536F" w:rsidP="009F536F">
      <w:pPr>
        <w:tabs>
          <w:tab w:val="left" w:pos="-720"/>
          <w:tab w:val="left" w:pos="4500"/>
          <w:tab w:val="left" w:pos="4860"/>
          <w:tab w:val="left" w:pos="8100"/>
        </w:tabs>
        <w:rPr>
          <w:rFonts w:ascii="Arial" w:hAnsi="Arial"/>
          <w:sz w:val="20"/>
        </w:rPr>
      </w:pPr>
      <w:r>
        <w:rPr>
          <w:rFonts w:ascii="Arial" w:hAnsi="Arial"/>
          <w:sz w:val="20"/>
        </w:rPr>
        <w:t xml:space="preserve">Signature of </w:t>
      </w:r>
      <w:r>
        <w:rPr>
          <w:rFonts w:ascii="Arial" w:hAnsi="Arial"/>
          <w:b/>
          <w:sz w:val="20"/>
        </w:rPr>
        <w:t>DCYF Representative</w:t>
      </w:r>
      <w:r>
        <w:rPr>
          <w:rFonts w:ascii="Arial" w:hAnsi="Arial"/>
          <w:sz w:val="20"/>
        </w:rPr>
        <w:tab/>
        <w:t>Signature of DCYF Representative’s Lawyer</w:t>
      </w:r>
    </w:p>
    <w:p w14:paraId="72CA0C3E" w14:textId="77777777" w:rsidR="009F536F" w:rsidRDefault="009F536F" w:rsidP="009F536F">
      <w:pPr>
        <w:tabs>
          <w:tab w:val="left" w:pos="-720"/>
        </w:tabs>
        <w:rPr>
          <w:rFonts w:ascii="Arial" w:hAnsi="Arial"/>
          <w:sz w:val="20"/>
        </w:rPr>
      </w:pPr>
    </w:p>
    <w:p w14:paraId="4C44998A"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7EC31613" w14:textId="77777777" w:rsidR="009F536F" w:rsidRDefault="009F536F" w:rsidP="009F536F">
      <w:pPr>
        <w:tabs>
          <w:tab w:val="left" w:pos="-720"/>
          <w:tab w:val="left" w:pos="4500"/>
          <w:tab w:val="left" w:pos="4860"/>
          <w:tab w:val="left" w:pos="8100"/>
          <w:tab w:val="left" w:pos="9000"/>
        </w:tabs>
        <w:rPr>
          <w:rFonts w:ascii="Arial" w:hAnsi="Arial"/>
          <w:sz w:val="20"/>
        </w:rPr>
      </w:pPr>
      <w:r>
        <w:rPr>
          <w:rFonts w:ascii="Arial" w:hAnsi="Arial"/>
          <w:sz w:val="20"/>
        </w:rPr>
        <w:t>Print Name</w:t>
      </w: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1D32DA08" w14:textId="77777777" w:rsidR="009F536F" w:rsidRDefault="009F536F" w:rsidP="009F536F">
      <w:pPr>
        <w:tabs>
          <w:tab w:val="left" w:pos="-720"/>
        </w:tabs>
        <w:rPr>
          <w:rFonts w:ascii="Arial" w:hAnsi="Arial"/>
          <w:sz w:val="20"/>
        </w:rPr>
      </w:pPr>
    </w:p>
    <w:p w14:paraId="42E31396"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1C73418E" w14:textId="77777777" w:rsidR="009F536F" w:rsidRDefault="009F536F" w:rsidP="009F536F">
      <w:pPr>
        <w:tabs>
          <w:tab w:val="left" w:pos="-720"/>
          <w:tab w:val="left" w:pos="4500"/>
          <w:tab w:val="left" w:pos="4860"/>
          <w:tab w:val="left" w:pos="8100"/>
        </w:tabs>
        <w:rPr>
          <w:rFonts w:ascii="Arial" w:hAnsi="Arial"/>
          <w:sz w:val="20"/>
        </w:rPr>
      </w:pPr>
      <w:r>
        <w:rPr>
          <w:rFonts w:ascii="Arial" w:hAnsi="Arial"/>
          <w:sz w:val="20"/>
        </w:rPr>
        <w:fldChar w:fldCharType="begin">
          <w:ffData>
            <w:name w:val="Check26"/>
            <w:enabled/>
            <w:calcOnExit w:val="0"/>
            <w:checkBox>
              <w:sizeAuto/>
              <w:default w:val="0"/>
            </w:checkBox>
          </w:ffData>
        </w:fldChar>
      </w:r>
      <w:bookmarkStart w:id="30" w:name="Check26"/>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30"/>
      <w:r>
        <w:rPr>
          <w:rFonts w:ascii="Arial" w:hAnsi="Arial"/>
          <w:sz w:val="20"/>
        </w:rPr>
        <w:t xml:space="preserve"> Signature of </w:t>
      </w:r>
      <w:r>
        <w:rPr>
          <w:rFonts w:ascii="Arial" w:hAnsi="Arial"/>
          <w:b/>
          <w:sz w:val="20"/>
        </w:rPr>
        <w:t>Tribal Representative</w:t>
      </w:r>
      <w:r>
        <w:rPr>
          <w:rFonts w:ascii="Arial" w:hAnsi="Arial"/>
          <w:sz w:val="20"/>
        </w:rPr>
        <w:tab/>
      </w:r>
      <w:r>
        <w:rPr>
          <w:rFonts w:ascii="Arial" w:hAnsi="Arial"/>
          <w:sz w:val="20"/>
        </w:rPr>
        <w:fldChar w:fldCharType="begin">
          <w:ffData>
            <w:name w:val="Check25"/>
            <w:enabled/>
            <w:calcOnExit w:val="0"/>
            <w:checkBox>
              <w:sizeAuto/>
              <w:default w:val="0"/>
            </w:checkBox>
          </w:ffData>
        </w:fldChar>
      </w:r>
      <w:bookmarkStart w:id="31" w:name="Check25"/>
      <w:r>
        <w:rPr>
          <w:rFonts w:ascii="Arial" w:hAnsi="Arial"/>
          <w:sz w:val="20"/>
        </w:rPr>
        <w:instrText xml:space="preserve"> FORMCHECKBOX </w:instrText>
      </w:r>
      <w:r w:rsidR="00FC1E43">
        <w:rPr>
          <w:rFonts w:ascii="Arial" w:hAnsi="Arial"/>
          <w:sz w:val="20"/>
        </w:rPr>
      </w:r>
      <w:r w:rsidR="00FC1E43">
        <w:rPr>
          <w:rFonts w:ascii="Arial" w:hAnsi="Arial"/>
          <w:sz w:val="20"/>
        </w:rPr>
        <w:fldChar w:fldCharType="separate"/>
      </w:r>
      <w:r>
        <w:rPr>
          <w:rFonts w:ascii="Arial" w:hAnsi="Arial"/>
          <w:sz w:val="20"/>
        </w:rPr>
        <w:fldChar w:fldCharType="end"/>
      </w:r>
      <w:bookmarkEnd w:id="31"/>
      <w:r>
        <w:rPr>
          <w:rFonts w:ascii="Arial" w:hAnsi="Arial"/>
          <w:sz w:val="20"/>
        </w:rPr>
        <w:t xml:space="preserve"> Signature</w:t>
      </w:r>
    </w:p>
    <w:p w14:paraId="0CA692D2" w14:textId="77777777" w:rsidR="009F536F" w:rsidRDefault="009F536F" w:rsidP="009F536F">
      <w:pPr>
        <w:tabs>
          <w:tab w:val="left" w:pos="-720"/>
        </w:tabs>
        <w:rPr>
          <w:rFonts w:ascii="Arial" w:hAnsi="Arial"/>
          <w:sz w:val="20"/>
        </w:rPr>
      </w:pPr>
    </w:p>
    <w:p w14:paraId="6D5B3889" w14:textId="77777777" w:rsidR="009F536F" w:rsidRDefault="009F536F" w:rsidP="009F536F">
      <w:pPr>
        <w:tabs>
          <w:tab w:val="left" w:pos="-720"/>
          <w:tab w:val="left" w:pos="4140"/>
          <w:tab w:val="left" w:pos="4500"/>
          <w:tab w:val="left" w:pos="9000"/>
        </w:tabs>
        <w:rPr>
          <w:rFonts w:ascii="Arial" w:hAnsi="Arial"/>
          <w:sz w:val="22"/>
          <w:szCs w:val="22"/>
          <w:u w:val="single"/>
        </w:rPr>
      </w:pPr>
      <w:r>
        <w:rPr>
          <w:rFonts w:ascii="Arial" w:hAnsi="Arial"/>
          <w:sz w:val="22"/>
          <w:szCs w:val="22"/>
          <w:u w:val="single"/>
        </w:rPr>
        <w:tab/>
      </w:r>
      <w:r>
        <w:rPr>
          <w:rFonts w:ascii="Arial" w:hAnsi="Arial"/>
          <w:sz w:val="22"/>
          <w:szCs w:val="22"/>
        </w:rPr>
        <w:tab/>
      </w:r>
      <w:r>
        <w:rPr>
          <w:rFonts w:ascii="Arial" w:hAnsi="Arial"/>
          <w:sz w:val="22"/>
          <w:szCs w:val="22"/>
          <w:u w:val="single"/>
        </w:rPr>
        <w:tab/>
      </w:r>
    </w:p>
    <w:p w14:paraId="5F94CD17" w14:textId="77777777" w:rsidR="009F536F" w:rsidRDefault="009F536F" w:rsidP="009F536F">
      <w:pPr>
        <w:tabs>
          <w:tab w:val="left" w:pos="-720"/>
          <w:tab w:val="left" w:pos="4500"/>
          <w:tab w:val="left" w:pos="4860"/>
          <w:tab w:val="left" w:pos="8100"/>
          <w:tab w:val="left" w:pos="9000"/>
        </w:tabs>
        <w:rPr>
          <w:rFonts w:ascii="Arial" w:hAnsi="Arial"/>
          <w:sz w:val="20"/>
        </w:rPr>
      </w:pPr>
      <w:r>
        <w:rPr>
          <w:rFonts w:ascii="Arial" w:hAnsi="Arial"/>
          <w:sz w:val="20"/>
        </w:rPr>
        <w:t>Print Name</w:t>
      </w:r>
      <w:r>
        <w:rPr>
          <w:rFonts w:ascii="Arial" w:hAnsi="Arial"/>
          <w:sz w:val="20"/>
        </w:rPr>
        <w:tab/>
        <w:t>Print Name</w:t>
      </w:r>
      <w:r>
        <w:rPr>
          <w:rFonts w:ascii="Arial" w:hAnsi="Arial"/>
          <w:sz w:val="20"/>
        </w:rPr>
        <w:tab/>
      </w:r>
      <w:smartTag w:uri="urn:schemas-microsoft-com:office:smarttags" w:element="stockticker">
        <w:r>
          <w:rPr>
            <w:rFonts w:ascii="Arial" w:hAnsi="Arial"/>
            <w:sz w:val="20"/>
          </w:rPr>
          <w:t>WSBA</w:t>
        </w:r>
      </w:smartTag>
      <w:r>
        <w:rPr>
          <w:rFonts w:ascii="Arial" w:hAnsi="Arial"/>
          <w:sz w:val="20"/>
        </w:rPr>
        <w:t xml:space="preserve"> No.</w:t>
      </w:r>
    </w:p>
    <w:p w14:paraId="6A8CC5CB" w14:textId="77777777" w:rsidR="001D5E3D" w:rsidRPr="0030664F" w:rsidRDefault="009F536F" w:rsidP="0030664F">
      <w:pPr>
        <w:tabs>
          <w:tab w:val="left" w:pos="-720"/>
          <w:tab w:val="left" w:pos="4500"/>
          <w:tab w:val="left" w:pos="4860"/>
          <w:tab w:val="left" w:pos="8100"/>
          <w:tab w:val="left" w:pos="9000"/>
        </w:tabs>
        <w:rPr>
          <w:rFonts w:ascii="Arial" w:hAnsi="Arial" w:cs="Arial"/>
          <w:sz w:val="20"/>
        </w:rPr>
      </w:pPr>
      <w:r>
        <w:rPr>
          <w:rFonts w:ascii="Arial" w:hAnsi="Arial"/>
          <w:sz w:val="20"/>
        </w:rPr>
        <w:tab/>
        <w:t xml:space="preserve">Lawyer for </w:t>
      </w:r>
      <w:r>
        <w:rPr>
          <w:rFonts w:ascii="Arial" w:hAnsi="Arial"/>
          <w:sz w:val="22"/>
          <w:szCs w:val="22"/>
          <w:u w:val="single"/>
        </w:rPr>
        <w:tab/>
      </w:r>
    </w:p>
    <w:sectPr w:rsidR="001D5E3D" w:rsidRPr="0030664F" w:rsidSect="009165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0D61C" w14:textId="77777777" w:rsidR="009165A4" w:rsidRDefault="009165A4" w:rsidP="009165A4">
      <w:r>
        <w:separator/>
      </w:r>
    </w:p>
  </w:endnote>
  <w:endnote w:type="continuationSeparator" w:id="0">
    <w:p w14:paraId="473101EC" w14:textId="77777777" w:rsidR="009165A4" w:rsidRDefault="009165A4" w:rsidP="0091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9929" w14:textId="77777777" w:rsidR="001C0B95" w:rsidRDefault="001C0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BB13" w14:textId="77777777" w:rsidR="00596CAC" w:rsidRDefault="009165A4">
    <w:pPr>
      <w:pStyle w:val="Footer"/>
      <w:tabs>
        <w:tab w:val="clear" w:pos="8640"/>
        <w:tab w:val="right" w:pos="9990"/>
      </w:tabs>
      <w:rPr>
        <w:rFonts w:ascii="Arial" w:hAnsi="Arial"/>
        <w:sz w:val="20"/>
      </w:rPr>
    </w:pPr>
    <w:r>
      <w:rPr>
        <w:rFonts w:ascii="Arial" w:hAnsi="Arial"/>
        <w:b/>
        <w:sz w:val="20"/>
      </w:rPr>
      <w:t>Interim Review Hearing Order</w:t>
    </w:r>
    <w:r>
      <w:rPr>
        <w:rFonts w:ascii="Arial" w:hAnsi="Arial"/>
        <w:sz w:val="20"/>
      </w:rPr>
      <w:t xml:space="preserve"> (</w:t>
    </w:r>
    <w:r>
      <w:rPr>
        <w:rFonts w:ascii="Arial" w:hAnsi="Arial"/>
        <w:b/>
        <w:sz w:val="20"/>
      </w:rPr>
      <w:t>ORIRH</w:t>
    </w:r>
    <w:r>
      <w:rPr>
        <w:rFonts w:ascii="Arial" w:hAnsi="Arial"/>
        <w:sz w:val="20"/>
      </w:rPr>
      <w:t xml:space="preserve">) - 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sidR="00FC1E43">
      <w:rPr>
        <w:rFonts w:ascii="Arial" w:hAnsi="Arial"/>
        <w:noProof/>
        <w:sz w:val="20"/>
      </w:rPr>
      <w:t>4</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sidR="00FC1E43">
      <w:rPr>
        <w:rFonts w:ascii="Arial" w:hAnsi="Arial"/>
        <w:noProof/>
        <w:sz w:val="20"/>
      </w:rPr>
      <w:t>4</w:t>
    </w:r>
    <w:r>
      <w:rPr>
        <w:rFonts w:ascii="Arial" w:hAnsi="Arial"/>
        <w:sz w:val="20"/>
      </w:rPr>
      <w:fldChar w:fldCharType="end"/>
    </w:r>
  </w:p>
  <w:p w14:paraId="2D51C4A9" w14:textId="523B4FD1" w:rsidR="00596CAC" w:rsidRDefault="001C0B95">
    <w:pPr>
      <w:pStyle w:val="Footer"/>
      <w:tabs>
        <w:tab w:val="clear" w:pos="8640"/>
        <w:tab w:val="right" w:pos="9990"/>
      </w:tabs>
      <w:rPr>
        <w:rFonts w:ascii="Arial" w:hAnsi="Arial"/>
        <w:sz w:val="20"/>
      </w:rPr>
    </w:pPr>
    <w:r>
      <w:rPr>
        <w:rFonts w:ascii="Arial" w:hAnsi="Arial"/>
        <w:sz w:val="20"/>
      </w:rPr>
      <w:t>WPF JU 03.0510 (07</w:t>
    </w:r>
    <w:r w:rsidR="009165A4">
      <w:rPr>
        <w:rFonts w:ascii="Arial" w:hAnsi="Arial"/>
        <w:sz w:val="20"/>
      </w:rPr>
      <w:t xml:space="preserve">/2018) - </w:t>
    </w:r>
    <w:proofErr w:type="spellStart"/>
    <w:r w:rsidR="009165A4">
      <w:rPr>
        <w:rFonts w:ascii="Arial" w:hAnsi="Arial"/>
        <w:sz w:val="20"/>
      </w:rPr>
      <w:t>JuCR</w:t>
    </w:r>
    <w:proofErr w:type="spellEnd"/>
    <w:r w:rsidR="009165A4">
      <w:rPr>
        <w:rFonts w:ascii="Arial" w:hAnsi="Arial"/>
        <w:sz w:val="20"/>
      </w:rPr>
      <w:t xml:space="preserve"> 3.9; RCW 13.34.046, .130, .136, .138, .145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A9EC" w14:textId="77777777" w:rsidR="001C0B95" w:rsidRDefault="001C0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7AA2" w14:textId="77777777" w:rsidR="009165A4" w:rsidRDefault="009165A4" w:rsidP="009165A4">
      <w:r>
        <w:separator/>
      </w:r>
    </w:p>
  </w:footnote>
  <w:footnote w:type="continuationSeparator" w:id="0">
    <w:p w14:paraId="2C0688F5" w14:textId="77777777" w:rsidR="009165A4" w:rsidRDefault="009165A4" w:rsidP="0091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9775" w14:textId="77777777" w:rsidR="001C0B95" w:rsidRDefault="001C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E0F5" w14:textId="77777777" w:rsidR="001C0B95" w:rsidRDefault="001C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9AC5" w14:textId="77777777" w:rsidR="001C0B95" w:rsidRDefault="001C0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6F"/>
    <w:rsid w:val="001C0B95"/>
    <w:rsid w:val="001D5E3D"/>
    <w:rsid w:val="0030664F"/>
    <w:rsid w:val="005047B6"/>
    <w:rsid w:val="00596CAC"/>
    <w:rsid w:val="005D0214"/>
    <w:rsid w:val="007B1EDD"/>
    <w:rsid w:val="009165A4"/>
    <w:rsid w:val="009F536F"/>
    <w:rsid w:val="00CF399E"/>
    <w:rsid w:val="00EB5E99"/>
    <w:rsid w:val="00FC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2E12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536F"/>
    <w:pPr>
      <w:tabs>
        <w:tab w:val="center" w:pos="4320"/>
        <w:tab w:val="right" w:pos="8640"/>
      </w:tabs>
    </w:pPr>
  </w:style>
  <w:style w:type="character" w:customStyle="1" w:styleId="FooterChar">
    <w:name w:val="Footer Char"/>
    <w:basedOn w:val="DefaultParagraphFont"/>
    <w:link w:val="Footer"/>
    <w:rsid w:val="009F536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165A4"/>
    <w:pPr>
      <w:tabs>
        <w:tab w:val="center" w:pos="4680"/>
        <w:tab w:val="right" w:pos="9360"/>
      </w:tabs>
    </w:pPr>
  </w:style>
  <w:style w:type="character" w:customStyle="1" w:styleId="HeaderChar">
    <w:name w:val="Header Char"/>
    <w:basedOn w:val="DefaultParagraphFont"/>
    <w:link w:val="Header"/>
    <w:uiPriority w:val="99"/>
    <w:rsid w:val="009165A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B1EDD"/>
    <w:rPr>
      <w:sz w:val="16"/>
      <w:szCs w:val="16"/>
    </w:rPr>
  </w:style>
  <w:style w:type="paragraph" w:styleId="CommentText">
    <w:name w:val="annotation text"/>
    <w:basedOn w:val="Normal"/>
    <w:link w:val="CommentTextChar"/>
    <w:uiPriority w:val="99"/>
    <w:semiHidden/>
    <w:unhideWhenUsed/>
    <w:rsid w:val="007B1EDD"/>
    <w:rPr>
      <w:sz w:val="20"/>
    </w:rPr>
  </w:style>
  <w:style w:type="character" w:customStyle="1" w:styleId="CommentTextChar">
    <w:name w:val="Comment Text Char"/>
    <w:basedOn w:val="DefaultParagraphFont"/>
    <w:link w:val="CommentText"/>
    <w:uiPriority w:val="99"/>
    <w:semiHidden/>
    <w:rsid w:val="007B1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EDD"/>
    <w:rPr>
      <w:b/>
      <w:bCs/>
    </w:rPr>
  </w:style>
  <w:style w:type="character" w:customStyle="1" w:styleId="CommentSubjectChar">
    <w:name w:val="Comment Subject Char"/>
    <w:basedOn w:val="CommentTextChar"/>
    <w:link w:val="CommentSubject"/>
    <w:uiPriority w:val="99"/>
    <w:semiHidden/>
    <w:rsid w:val="007B1EDD"/>
    <w:rPr>
      <w:rFonts w:ascii="Times New Roman" w:eastAsia="Times New Roman" w:hAnsi="Times New Roman" w:cs="Times New Roman"/>
      <w:b/>
      <w:bCs/>
      <w:sz w:val="20"/>
      <w:szCs w:val="20"/>
    </w:rPr>
  </w:style>
  <w:style w:type="paragraph" w:styleId="Revision">
    <w:name w:val="Revision"/>
    <w:hidden/>
    <w:uiPriority w:val="99"/>
    <w:semiHidden/>
    <w:rsid w:val="007B1EDD"/>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B1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2018-05-23T17:53:00Z</dcterms:created>
  <dcterms:modified xsi:type="dcterms:W3CDTF">2018-07-10T15:58:00Z</dcterms:modified>
</cp:coreProperties>
</file>