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r>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January 31, 2018</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pPr>
        <w:tabs>
          <w:tab w:val="left" w:pos="1804"/>
        </w:tabs>
        <w:spacing w:after="0" w:line="240" w:lineRule="auto"/>
        <w:rPr>
          <w:rFonts w:ascii="Arial" w:hAnsi="Arial" w:cs="Arial"/>
          <w:sz w:val="24"/>
          <w:szCs w:val="24"/>
        </w:rPr>
      </w:pPr>
    </w:p>
    <w:p>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pPr>
        <w:tabs>
          <w:tab w:val="left" w:pos="1804"/>
        </w:tabs>
        <w:spacing w:after="0" w:line="240" w:lineRule="auto"/>
        <w:rPr>
          <w:rFonts w:ascii="Arial" w:hAnsi="Arial" w:cs="Arial"/>
          <w:sz w:val="24"/>
          <w:szCs w:val="24"/>
        </w:rPr>
      </w:pPr>
    </w:p>
    <w:p>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Summary of Changes to Surrender of Weapons forms</w:t>
      </w:r>
    </w:p>
    <w:p>
      <w:pPr>
        <w:pStyle w:val="Default"/>
      </w:pPr>
    </w:p>
    <w:p>
      <w:pPr>
        <w:pStyle w:val="Default"/>
        <w:rPr>
          <w:sz w:val="23"/>
          <w:szCs w:val="23"/>
        </w:rPr>
      </w:pPr>
      <w:r>
        <w:t>T</w:t>
      </w:r>
      <w:r>
        <w:rPr>
          <w:sz w:val="23"/>
          <w:szCs w:val="23"/>
        </w:rPr>
        <w:t>he Washington Pattern Forms Committee updated the Surrender of Weapons forms to implement recommended changes.  Key changes include:</w:t>
      </w:r>
    </w:p>
    <w:p>
      <w:pPr>
        <w:pStyle w:val="Default"/>
        <w:rPr>
          <w:sz w:val="23"/>
          <w:szCs w:val="23"/>
        </w:rPr>
      </w:pPr>
    </w:p>
    <w:p>
      <w:pPr>
        <w:pStyle w:val="Default"/>
        <w:numPr>
          <w:ilvl w:val="0"/>
          <w:numId w:val="43"/>
        </w:numPr>
        <w:rPr>
          <w:sz w:val="23"/>
          <w:szCs w:val="23"/>
        </w:rPr>
      </w:pPr>
      <w:r>
        <w:rPr>
          <w:sz w:val="23"/>
          <w:szCs w:val="23"/>
        </w:rPr>
        <w:t>The Surrender of Weapons order is separate from the protection order.</w:t>
      </w:r>
    </w:p>
    <w:p>
      <w:pPr>
        <w:pStyle w:val="Default"/>
        <w:numPr>
          <w:ilvl w:val="0"/>
          <w:numId w:val="43"/>
        </w:numPr>
        <w:rPr>
          <w:sz w:val="23"/>
          <w:szCs w:val="23"/>
        </w:rPr>
      </w:pPr>
      <w:r>
        <w:rPr>
          <w:sz w:val="23"/>
          <w:szCs w:val="23"/>
        </w:rPr>
        <w:t>The Surrender of Weapons order has an expiration date.</w:t>
      </w:r>
    </w:p>
    <w:p>
      <w:pPr>
        <w:pStyle w:val="Default"/>
        <w:numPr>
          <w:ilvl w:val="0"/>
          <w:numId w:val="43"/>
        </w:numPr>
        <w:rPr>
          <w:sz w:val="23"/>
          <w:szCs w:val="23"/>
        </w:rPr>
      </w:pPr>
      <w:r>
        <w:rPr>
          <w:sz w:val="23"/>
          <w:szCs w:val="23"/>
        </w:rPr>
        <w:t>There are separate Surrender of Weapons orders for civil cases and for criminal cases.</w:t>
      </w:r>
    </w:p>
    <w:p>
      <w:pPr>
        <w:tabs>
          <w:tab w:val="left" w:pos="5190"/>
        </w:tabs>
        <w:spacing w:after="0" w:line="240" w:lineRule="auto"/>
        <w:rPr>
          <w:rFonts w:ascii="Arial" w:hAnsi="Arial" w:cs="Arial"/>
          <w:sz w:val="23"/>
          <w:szCs w:val="23"/>
        </w:rPr>
      </w:pPr>
    </w:p>
    <w:p>
      <w:pPr>
        <w:tabs>
          <w:tab w:val="left" w:pos="5190"/>
        </w:tabs>
        <w:spacing w:after="0" w:line="240" w:lineRule="auto"/>
        <w:rPr>
          <w:rFonts w:ascii="Arial" w:hAnsi="Arial" w:cs="Arial"/>
          <w:sz w:val="23"/>
          <w:szCs w:val="23"/>
        </w:rPr>
      </w:pPr>
      <w:r>
        <w:rPr>
          <w:rFonts w:ascii="Arial" w:hAnsi="Arial" w:cs="Arial"/>
          <w:sz w:val="23"/>
          <w:szCs w:val="23"/>
        </w:rPr>
        <w:t>Detailed descriptions of the changes to the Surrender of Weapons forms are in the table below:</w:t>
      </w:r>
    </w:p>
    <w:p>
      <w:pPr>
        <w:spacing w:after="0" w:line="240" w:lineRule="auto"/>
        <w:rPr>
          <w:rFonts w:ascii="Arial" w:hAnsi="Arial" w:cs="Arial"/>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700"/>
        <w:gridCol w:w="6930"/>
      </w:tblGrid>
      <w:tr>
        <w:trPr>
          <w:trHeight w:val="286"/>
        </w:trPr>
        <w:tc>
          <w:tcPr>
            <w:tcW w:w="270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number</w:t>
            </w:r>
          </w:p>
        </w:tc>
        <w:tc>
          <w:tcPr>
            <w:tcW w:w="6930" w:type="dxa"/>
            <w:shd w:val="clear" w:color="auto" w:fill="auto"/>
            <w:vAlign w:val="center"/>
            <w:hideMark/>
          </w:tcPr>
          <w:p>
            <w:pPr>
              <w:spacing w:after="0" w:line="240" w:lineRule="auto"/>
              <w:rPr>
                <w:rFonts w:ascii="Arial" w:eastAsia="Times New Roman" w:hAnsi="Arial" w:cs="Arial"/>
              </w:rPr>
            </w:pPr>
            <w:r>
              <w:rPr>
                <w:rFonts w:ascii="Arial" w:eastAsia="Times New Roman" w:hAnsi="Arial" w:cs="Arial"/>
              </w:rPr>
              <w:t>Form title and description</w:t>
            </w:r>
          </w:p>
        </w:tc>
      </w:tr>
      <w:tr>
        <w:trPr>
          <w:trHeight w:val="286"/>
        </w:trPr>
        <w:tc>
          <w:tcPr>
            <w:tcW w:w="9630" w:type="dxa"/>
            <w:gridSpan w:val="2"/>
            <w:shd w:val="clear" w:color="auto" w:fill="auto"/>
            <w:vAlign w:val="center"/>
          </w:tcPr>
          <w:p>
            <w:pPr>
              <w:spacing w:after="0" w:line="240" w:lineRule="auto"/>
              <w:rPr>
                <w:rFonts w:ascii="Arial" w:eastAsia="Times New Roman" w:hAnsi="Arial" w:cs="Arial"/>
              </w:rPr>
            </w:pPr>
            <w:r>
              <w:rPr>
                <w:rFonts w:ascii="Arial" w:eastAsia="Times New Roman" w:hAnsi="Arial" w:cs="Arial"/>
                <w:b/>
              </w:rPr>
              <w:t>Civil cases</w:t>
            </w:r>
            <w:r>
              <w:rPr>
                <w:rFonts w:ascii="Arial" w:eastAsia="Times New Roman" w:hAnsi="Arial" w:cs="Arial"/>
              </w:rPr>
              <w:t xml:space="preserve">:  </w:t>
            </w:r>
            <w:r>
              <w:rPr>
                <w:rFonts w:ascii="Arial" w:eastAsia="Times New Roman" w:hAnsi="Arial" w:cs="Arial"/>
                <w:bCs/>
              </w:rPr>
              <w:t>Use these forms with civil protection orders (domestic violence, stalking, sexual assault, unlawful harassment) and family law restraining orders that order surrender of weapons.</w:t>
            </w:r>
          </w:p>
        </w:tc>
      </w:tr>
      <w:tr>
        <w:trPr>
          <w:trHeight w:val="178"/>
        </w:trPr>
        <w:tc>
          <w:tcPr>
            <w:tcW w:w="2700" w:type="dxa"/>
            <w:tcBorders>
              <w:top w:val="nil"/>
              <w:left w:val="single" w:sz="4" w:space="0" w:color="auto"/>
              <w:bottom w:val="single" w:sz="4" w:space="0" w:color="auto"/>
              <w:right w:val="single" w:sz="4" w:space="0" w:color="auto"/>
            </w:tcBorders>
            <w:shd w:val="clear" w:color="auto" w:fill="auto"/>
          </w:tcPr>
          <w:p>
            <w:pPr>
              <w:spacing w:after="0" w:line="240" w:lineRule="auto"/>
              <w:rPr>
                <w:rFonts w:ascii="Arial" w:eastAsia="Times New Roman" w:hAnsi="Arial" w:cs="Arial"/>
                <w:b/>
                <w:color w:val="000000"/>
              </w:rPr>
            </w:pPr>
            <w:r>
              <w:rPr>
                <w:rFonts w:ascii="Arial" w:eastAsia="Times New Roman" w:hAnsi="Arial" w:cs="Arial"/>
                <w:b/>
                <w:color w:val="000000"/>
              </w:rPr>
              <w:t>WPF All Cases 02-010</w:t>
            </w:r>
          </w:p>
        </w:tc>
        <w:tc>
          <w:tcPr>
            <w:tcW w:w="6930" w:type="dxa"/>
            <w:tcBorders>
              <w:top w:val="nil"/>
              <w:left w:val="nil"/>
              <w:bottom w:val="single" w:sz="4" w:space="0" w:color="auto"/>
              <w:right w:val="single" w:sz="4" w:space="0" w:color="auto"/>
            </w:tcBorders>
            <w:shd w:val="clear" w:color="auto" w:fill="auto"/>
            <w:vAlign w:val="center"/>
          </w:tcPr>
          <w:p>
            <w:pPr>
              <w:spacing w:after="0" w:line="240" w:lineRule="auto"/>
              <w:rPr>
                <w:rFonts w:ascii="Arial" w:eastAsia="Times New Roman" w:hAnsi="Arial" w:cs="Arial"/>
              </w:rPr>
            </w:pPr>
            <w:r>
              <w:rPr>
                <w:rFonts w:ascii="Arial" w:eastAsia="Times New Roman" w:hAnsi="Arial" w:cs="Arial"/>
                <w:b/>
              </w:rPr>
              <w:t>Motion for Surrender of Weapons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caption, add the following instructions:</w:t>
            </w:r>
          </w:p>
          <w:p>
            <w:pPr>
              <w:spacing w:after="0" w:line="240" w:lineRule="auto"/>
              <w:rPr>
                <w:rFonts w:ascii="Arial" w:eastAsia="Times New Roman" w:hAnsi="Arial" w:cs="Arial"/>
              </w:rPr>
            </w:pPr>
          </w:p>
          <w:p>
            <w:pPr>
              <w:ind w:left="360"/>
              <w:rPr>
                <w:rFonts w:ascii="Arial" w:hAnsi="Arial" w:cs="Arial"/>
                <w:i/>
                <w:u w:val="single"/>
              </w:rPr>
            </w:pPr>
            <w:r>
              <w:rPr>
                <w:rFonts w:ascii="Arial" w:hAnsi="Arial" w:cs="Arial"/>
                <w:i/>
                <w:u w:val="single"/>
              </w:rPr>
              <w:t>Use this motion to ask the court for a weapons order when:</w:t>
            </w:r>
          </w:p>
          <w:p>
            <w:pPr>
              <w:numPr>
                <w:ilvl w:val="0"/>
                <w:numId w:val="35"/>
              </w:numPr>
              <w:overflowPunct w:val="0"/>
              <w:autoSpaceDE w:val="0"/>
              <w:autoSpaceDN w:val="0"/>
              <w:adjustRightInd w:val="0"/>
              <w:spacing w:after="0" w:line="240" w:lineRule="auto"/>
              <w:ind w:left="1080"/>
              <w:textAlignment w:val="baseline"/>
              <w:rPr>
                <w:rFonts w:ascii="Arial" w:hAnsi="Arial" w:cs="Arial"/>
                <w:i/>
                <w:u w:val="single"/>
              </w:rPr>
            </w:pPr>
            <w:r>
              <w:rPr>
                <w:rFonts w:ascii="Arial" w:hAnsi="Arial" w:cs="Arial"/>
                <w:i/>
                <w:u w:val="single"/>
              </w:rPr>
              <w:t xml:space="preserve">you did not ask the court for a weapons order as a part of your protection order or restraining order, </w:t>
            </w:r>
          </w:p>
          <w:p>
            <w:pPr>
              <w:numPr>
                <w:ilvl w:val="0"/>
                <w:numId w:val="35"/>
              </w:numPr>
              <w:overflowPunct w:val="0"/>
              <w:autoSpaceDE w:val="0"/>
              <w:autoSpaceDN w:val="0"/>
              <w:adjustRightInd w:val="0"/>
              <w:spacing w:after="0" w:line="240" w:lineRule="auto"/>
              <w:ind w:left="1080"/>
              <w:textAlignment w:val="baseline"/>
              <w:rPr>
                <w:rFonts w:ascii="Arial" w:hAnsi="Arial" w:cs="Arial"/>
                <w:i/>
                <w:u w:val="single"/>
              </w:rPr>
            </w:pPr>
            <w:r>
              <w:rPr>
                <w:rFonts w:ascii="Arial" w:hAnsi="Arial" w:cs="Arial"/>
                <w:i/>
                <w:u w:val="single"/>
              </w:rPr>
              <w:t>the final protection order or restraining order issued by the court did not include a weapons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section one, add the following new check box as the last of the list:</w:t>
            </w:r>
          </w:p>
          <w:p>
            <w:pPr>
              <w:spacing w:after="0" w:line="240" w:lineRule="auto"/>
              <w:rPr>
                <w:rFonts w:ascii="Arial" w:eastAsia="Times New Roman" w:hAnsi="Arial" w:cs="Arial"/>
              </w:rPr>
            </w:pPr>
          </w:p>
          <w:p>
            <w:pPr>
              <w:spacing w:after="0" w:line="240" w:lineRule="auto"/>
              <w:ind w:left="720"/>
              <w:rPr>
                <w:rFonts w:ascii="Arial" w:hAnsi="Arial" w:cs="Arial"/>
                <w:u w:val="single"/>
              </w:rPr>
            </w:pPr>
            <w:r>
              <w:rPr>
                <w:rFonts w:ascii="Arial" w:hAnsi="Arial" w:cs="Arial"/>
                <w:u w:val="single"/>
              </w:rPr>
              <w:fldChar w:fldCharType="begin">
                <w:ffData>
                  <w:name w:val="Check7"/>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Restraining Order, RCW 26.09, 26.10, 26.26</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a new section two as follows:</w:t>
            </w:r>
          </w:p>
          <w:p>
            <w:pPr>
              <w:spacing w:after="0" w:line="240" w:lineRule="auto"/>
              <w:rPr>
                <w:rFonts w:ascii="Arial" w:eastAsia="Times New Roman" w:hAnsi="Arial" w:cs="Arial"/>
              </w:rPr>
            </w:pPr>
          </w:p>
          <w:p>
            <w:pPr>
              <w:tabs>
                <w:tab w:val="left" w:pos="695"/>
                <w:tab w:val="right" w:pos="9360"/>
              </w:tabs>
              <w:suppressAutoHyphens/>
              <w:spacing w:after="0" w:line="240" w:lineRule="auto"/>
              <w:ind w:left="695" w:hanging="695"/>
              <w:rPr>
                <w:rFonts w:ascii="Arial" w:hAnsi="Arial" w:cs="Arial"/>
                <w:color w:val="000000"/>
                <w:u w:val="single"/>
              </w:rPr>
            </w:pPr>
            <w:r>
              <w:rPr>
                <w:rFonts w:ascii="Arial" w:hAnsi="Arial" w:cs="Arial"/>
                <w:b/>
                <w:color w:val="000000"/>
                <w:spacing w:val="-2"/>
                <w:u w:val="single"/>
              </w:rPr>
              <w:t xml:space="preserve">2.  </w:t>
            </w:r>
            <w:r>
              <w:rPr>
                <w:rFonts w:ascii="Arial" w:hAnsi="Arial" w:cs="Arial"/>
                <w:u w:val="single"/>
              </w:rPr>
              <w:fldChar w:fldCharType="begin">
                <w:ffData>
                  <w:name w:val="Check7"/>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The court must issue an Order to Surrender Weapons because </w:t>
            </w:r>
            <w:r>
              <w:rPr>
                <w:rFonts w:ascii="Arial" w:hAnsi="Arial" w:cs="Arial"/>
                <w:color w:val="000000"/>
                <w:u w:val="single"/>
              </w:rPr>
              <w:t>the court issued an order on ___________ date and included provisions that the respondent:</w:t>
            </w:r>
          </w:p>
          <w:p>
            <w:pPr>
              <w:numPr>
                <w:ilvl w:val="0"/>
                <w:numId w:val="36"/>
              </w:numPr>
              <w:tabs>
                <w:tab w:val="left" w:pos="1325"/>
                <w:tab w:val="right" w:pos="9360"/>
              </w:tabs>
              <w:suppressAutoHyphens/>
              <w:overflowPunct w:val="0"/>
              <w:autoSpaceDE w:val="0"/>
              <w:autoSpaceDN w:val="0"/>
              <w:adjustRightInd w:val="0"/>
              <w:spacing w:before="80" w:after="0" w:line="240" w:lineRule="auto"/>
              <w:ind w:left="1325" w:hanging="270"/>
              <w:textAlignment w:val="baseline"/>
              <w:rPr>
                <w:rFonts w:ascii="Arial" w:hAnsi="Arial" w:cs="Arial"/>
                <w:color w:val="000000"/>
                <w:u w:val="single"/>
              </w:rPr>
            </w:pPr>
            <w:r>
              <w:rPr>
                <w:rFonts w:ascii="Arial" w:hAnsi="Arial" w:cs="Arial"/>
                <w:u w:val="single"/>
              </w:rPr>
              <w:t xml:space="preserve">is </w:t>
            </w:r>
            <w:r>
              <w:rPr>
                <w:rFonts w:ascii="Arial" w:hAnsi="Arial" w:cs="Arial"/>
                <w:b/>
                <w:u w:val="single"/>
              </w:rPr>
              <w:t>restrained</w:t>
            </w:r>
            <w:r>
              <w:rPr>
                <w:rFonts w:ascii="Arial" w:hAnsi="Arial" w:cs="Arial"/>
                <w:u w:val="single"/>
              </w:rPr>
              <w:t xml:space="preserve"> from causing physical harm, bodily injury, assault, including sexual assault, and from molesting, harassing, threatening, or stalking, </w:t>
            </w:r>
            <w:r>
              <w:rPr>
                <w:rFonts w:ascii="Arial" w:hAnsi="Arial" w:cs="Arial"/>
                <w:color w:val="000000"/>
                <w:u w:val="single"/>
              </w:rPr>
              <w:t xml:space="preserve">the protected person/s; </w:t>
            </w:r>
          </w:p>
          <w:p>
            <w:pPr>
              <w:numPr>
                <w:ilvl w:val="0"/>
                <w:numId w:val="36"/>
              </w:numPr>
              <w:tabs>
                <w:tab w:val="left" w:pos="1325"/>
                <w:tab w:val="right" w:pos="9360"/>
              </w:tabs>
              <w:suppressAutoHyphens/>
              <w:overflowPunct w:val="0"/>
              <w:autoSpaceDE w:val="0"/>
              <w:autoSpaceDN w:val="0"/>
              <w:adjustRightInd w:val="0"/>
              <w:spacing w:before="80" w:after="0" w:line="240" w:lineRule="auto"/>
              <w:ind w:left="1325" w:hanging="270"/>
              <w:textAlignment w:val="baseline"/>
              <w:rPr>
                <w:rFonts w:ascii="Arial" w:hAnsi="Arial" w:cs="Arial"/>
                <w:color w:val="000000"/>
                <w:u w:val="single"/>
              </w:rPr>
            </w:pPr>
            <w:r>
              <w:rPr>
                <w:rFonts w:ascii="Arial" w:hAnsi="Arial" w:cs="Arial"/>
                <w:color w:val="000000"/>
                <w:u w:val="single"/>
              </w:rPr>
              <w:t xml:space="preserve">had </w:t>
            </w:r>
            <w:r>
              <w:rPr>
                <w:rFonts w:ascii="Arial" w:hAnsi="Arial" w:cs="Arial"/>
                <w:u w:val="single"/>
              </w:rPr>
              <w:t>actual</w:t>
            </w:r>
            <w:r>
              <w:rPr>
                <w:rFonts w:ascii="Arial" w:hAnsi="Arial" w:cs="Arial"/>
                <w:color w:val="000000"/>
                <w:u w:val="single"/>
              </w:rPr>
              <w:t xml:space="preserve"> notice of the hearing and an opportunity to be heard and </w:t>
            </w:r>
          </w:p>
          <w:p>
            <w:pPr>
              <w:numPr>
                <w:ilvl w:val="0"/>
                <w:numId w:val="36"/>
              </w:numPr>
              <w:tabs>
                <w:tab w:val="left" w:pos="1325"/>
                <w:tab w:val="right" w:pos="9360"/>
              </w:tabs>
              <w:suppressAutoHyphens/>
              <w:overflowPunct w:val="0"/>
              <w:autoSpaceDE w:val="0"/>
              <w:autoSpaceDN w:val="0"/>
              <w:adjustRightInd w:val="0"/>
              <w:spacing w:before="80" w:after="0" w:line="240" w:lineRule="auto"/>
              <w:ind w:left="1325" w:hanging="270"/>
              <w:textAlignment w:val="baseline"/>
              <w:rPr>
                <w:rFonts w:ascii="Arial" w:hAnsi="Arial" w:cs="Arial"/>
                <w:color w:val="000000"/>
                <w:u w:val="single"/>
              </w:rPr>
            </w:pPr>
            <w:r>
              <w:rPr>
                <w:rFonts w:ascii="Arial" w:hAnsi="Arial" w:cs="Arial"/>
                <w:u w:val="single"/>
              </w:rPr>
              <w:t>represented</w:t>
            </w:r>
            <w:r>
              <w:rPr>
                <w:rFonts w:ascii="Arial" w:hAnsi="Arial" w:cs="Arial"/>
                <w:color w:val="000000"/>
                <w:u w:val="single"/>
              </w:rPr>
              <w:t xml:space="preserve"> a credible threat </w:t>
            </w:r>
            <w:r>
              <w:rPr>
                <w:rFonts w:ascii="Arial" w:hAnsi="Arial" w:cs="Arial"/>
                <w:u w:val="single"/>
              </w:rPr>
              <w:t xml:space="preserve">to the </w:t>
            </w:r>
            <w:r>
              <w:rPr>
                <w:rFonts w:ascii="Arial" w:hAnsi="Arial" w:cs="Arial"/>
                <w:color w:val="000000"/>
                <w:u w:val="single"/>
              </w:rPr>
              <w:t>physical safety of the</w:t>
            </w:r>
            <w:r>
              <w:rPr>
                <w:rFonts w:ascii="Arial" w:hAnsi="Arial" w:cs="Arial"/>
                <w:u w:val="single"/>
              </w:rPr>
              <w:t xml:space="preserve"> protected person/s;</w:t>
            </w:r>
            <w:r>
              <w:rPr>
                <w:rFonts w:ascii="Arial" w:hAnsi="Arial" w:cs="Arial"/>
                <w:color w:val="000000"/>
                <w:u w:val="single"/>
              </w:rPr>
              <w:t xml:space="preserve"> and </w:t>
            </w:r>
          </w:p>
          <w:p>
            <w:pPr>
              <w:numPr>
                <w:ilvl w:val="0"/>
                <w:numId w:val="36"/>
              </w:numPr>
              <w:tabs>
                <w:tab w:val="left" w:pos="1325"/>
                <w:tab w:val="right" w:pos="9360"/>
              </w:tabs>
              <w:suppressAutoHyphens/>
              <w:overflowPunct w:val="0"/>
              <w:autoSpaceDE w:val="0"/>
              <w:autoSpaceDN w:val="0"/>
              <w:adjustRightInd w:val="0"/>
              <w:spacing w:before="80" w:after="0" w:line="240" w:lineRule="auto"/>
              <w:ind w:left="1325" w:hanging="270"/>
              <w:textAlignment w:val="baseline"/>
              <w:rPr>
                <w:rFonts w:ascii="Arial" w:hAnsi="Arial" w:cs="Arial"/>
                <w:color w:val="000000"/>
                <w:u w:val="single"/>
              </w:rPr>
            </w:pPr>
            <w:r>
              <w:rPr>
                <w:rFonts w:ascii="Arial" w:hAnsi="Arial" w:cs="Arial"/>
                <w:u w:val="single"/>
              </w:rPr>
              <w:t>was</w:t>
            </w:r>
            <w:r>
              <w:rPr>
                <w:rFonts w:ascii="Arial" w:hAnsi="Arial" w:cs="Arial"/>
                <w:color w:val="000000"/>
                <w:u w:val="single"/>
              </w:rPr>
              <w:t xml:space="preserve"> the protected person’s spouse or former spouse, current or former registered domestic partner, parent of a child in common, or current or former cohabitants as part of a dating relationship.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Renumber the remaining sections.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After section “2” and before section “3,” add “Or.”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At the beginning of section 3, add a check box.</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 xml:space="preserve">In section 6, beginning with “I request that the court…,” add a check box at the beginning of the third bulleted section.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signature line, add the following information about scheduling a hearing and service:</w:t>
            </w:r>
          </w:p>
          <w:p>
            <w:pPr>
              <w:spacing w:after="0" w:line="240" w:lineRule="auto"/>
              <w:rPr>
                <w:rFonts w:ascii="Arial" w:eastAsia="Times New Roman" w:hAnsi="Arial" w:cs="Arial"/>
              </w:rPr>
            </w:pPr>
          </w:p>
          <w:p>
            <w:pPr>
              <w:rPr>
                <w:rFonts w:ascii="Arial" w:hAnsi="Arial" w:cs="Arial"/>
                <w:u w:val="single"/>
              </w:rPr>
            </w:pPr>
            <w:r>
              <w:rPr>
                <w:rFonts w:ascii="Arial" w:hAnsi="Arial" w:cs="Arial"/>
                <w:u w:val="single"/>
              </w:rPr>
              <w:t>“Protected person or attorney, you must:</w:t>
            </w:r>
          </w:p>
          <w:p>
            <w:pPr>
              <w:numPr>
                <w:ilvl w:val="0"/>
                <w:numId w:val="37"/>
              </w:numPr>
              <w:overflowPunct w:val="0"/>
              <w:autoSpaceDE w:val="0"/>
              <w:autoSpaceDN w:val="0"/>
              <w:adjustRightInd w:val="0"/>
              <w:spacing w:after="0" w:line="240" w:lineRule="auto"/>
              <w:textAlignment w:val="baseline"/>
              <w:rPr>
                <w:rFonts w:ascii="Arial" w:hAnsi="Arial" w:cs="Arial"/>
                <w:u w:val="single"/>
              </w:rPr>
            </w:pPr>
            <w:r>
              <w:rPr>
                <w:rFonts w:ascii="Arial" w:hAnsi="Arial" w:cs="Arial"/>
                <w:b/>
                <w:u w:val="single"/>
              </w:rPr>
              <w:t>Schedule a hearing</w:t>
            </w:r>
            <w:r>
              <w:rPr>
                <w:rFonts w:ascii="Arial" w:hAnsi="Arial" w:cs="Arial"/>
                <w:u w:val="single"/>
              </w:rPr>
              <w:t xml:space="preserve"> on the Motion for Order to Surrender Weapons.</w:t>
            </w:r>
          </w:p>
          <w:p>
            <w:pPr>
              <w:numPr>
                <w:ilvl w:val="0"/>
                <w:numId w:val="37"/>
              </w:numPr>
              <w:overflowPunct w:val="0"/>
              <w:autoSpaceDE w:val="0"/>
              <w:autoSpaceDN w:val="0"/>
              <w:adjustRightInd w:val="0"/>
              <w:spacing w:after="0" w:line="240" w:lineRule="auto"/>
              <w:textAlignment w:val="baseline"/>
              <w:rPr>
                <w:rFonts w:ascii="Arial" w:hAnsi="Arial" w:cs="Arial"/>
                <w:u w:val="single"/>
              </w:rPr>
            </w:pPr>
            <w:r>
              <w:rPr>
                <w:rFonts w:ascii="Arial" w:hAnsi="Arial" w:cs="Arial"/>
                <w:b/>
                <w:u w:val="single"/>
              </w:rPr>
              <w:t>Arrange to serve notice</w:t>
            </w:r>
            <w:r>
              <w:rPr>
                <w:rFonts w:ascii="Arial" w:hAnsi="Arial" w:cs="Arial"/>
                <w:u w:val="single"/>
              </w:rPr>
              <w:t xml:space="preserve"> of the hearing on the other party.</w:t>
            </w:r>
          </w:p>
          <w:p>
            <w:pPr>
              <w:numPr>
                <w:ilvl w:val="0"/>
                <w:numId w:val="37"/>
              </w:numPr>
              <w:overflowPunct w:val="0"/>
              <w:autoSpaceDE w:val="0"/>
              <w:autoSpaceDN w:val="0"/>
              <w:adjustRightInd w:val="0"/>
              <w:spacing w:after="0" w:line="240" w:lineRule="auto"/>
              <w:textAlignment w:val="baseline"/>
              <w:rPr>
                <w:rFonts w:ascii="Arial" w:hAnsi="Arial" w:cs="Arial"/>
                <w:u w:val="single"/>
              </w:rPr>
            </w:pPr>
            <w:r>
              <w:rPr>
                <w:rFonts w:ascii="Arial" w:hAnsi="Arial" w:cs="Arial"/>
                <w:b/>
                <w:u w:val="single"/>
              </w:rPr>
              <w:t>File proof of service</w:t>
            </w:r>
            <w:r>
              <w:rPr>
                <w:rFonts w:ascii="Arial" w:hAnsi="Arial" w:cs="Arial"/>
                <w:u w:val="single"/>
              </w:rPr>
              <w:t xml:space="preserve"> in the court file prior to the hearing.”</w:t>
            </w:r>
          </w:p>
          <w:p>
            <w:pPr>
              <w:spacing w:after="0" w:line="240" w:lineRule="auto"/>
              <w:rPr>
                <w:rFonts w:ascii="Arial" w:eastAsia="Times New Roman" w:hAnsi="Arial" w:cs="Arial"/>
              </w:rPr>
            </w:pPr>
          </w:p>
        </w:tc>
      </w:tr>
      <w:tr>
        <w:trPr>
          <w:trHeight w:val="178"/>
        </w:trPr>
        <w:tc>
          <w:tcPr>
            <w:tcW w:w="2700" w:type="dxa"/>
            <w:tcBorders>
              <w:top w:val="nil"/>
              <w:left w:val="single" w:sz="4" w:space="0" w:color="auto"/>
              <w:bottom w:val="single" w:sz="4" w:space="0" w:color="auto"/>
              <w:right w:val="single" w:sz="4" w:space="0" w:color="auto"/>
            </w:tcBorders>
            <w:shd w:val="clear" w:color="auto" w:fill="auto"/>
          </w:tcPr>
          <w:p>
            <w:pPr>
              <w:rPr>
                <w:rFonts w:ascii="Arial" w:hAnsi="Arial" w:cs="Arial"/>
              </w:rPr>
            </w:pPr>
            <w:r>
              <w:rPr>
                <w:rFonts w:ascii="Arial" w:eastAsia="Times New Roman" w:hAnsi="Arial" w:cs="Arial"/>
                <w:b/>
                <w:color w:val="000000"/>
              </w:rPr>
              <w:lastRenderedPageBreak/>
              <w:t>WPF All Cases 02-030</w:t>
            </w:r>
          </w:p>
        </w:tc>
        <w:tc>
          <w:tcPr>
            <w:tcW w:w="693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b/>
              </w:rPr>
            </w:pPr>
            <w:r>
              <w:rPr>
                <w:rFonts w:ascii="Arial" w:eastAsia="Times New Roman" w:hAnsi="Arial" w:cs="Arial"/>
                <w:b/>
              </w:rPr>
              <w:t>Order to Surrender Weapons Issued without Notice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the caption, below “Clerk’s Action Required,” insert:</w:t>
            </w:r>
          </w:p>
          <w:p>
            <w:pPr>
              <w:spacing w:after="0" w:line="240" w:lineRule="auto"/>
              <w:rPr>
                <w:rFonts w:ascii="Arial" w:eastAsia="Times New Roman" w:hAnsi="Arial" w:cs="Arial"/>
              </w:rPr>
            </w:pPr>
          </w:p>
          <w:p>
            <w:pPr>
              <w:tabs>
                <w:tab w:val="left" w:pos="-720"/>
              </w:tabs>
              <w:spacing w:after="0" w:line="240" w:lineRule="auto"/>
              <w:ind w:left="720"/>
              <w:rPr>
                <w:rFonts w:ascii="Arial" w:hAnsi="Arial" w:cs="Arial"/>
                <w:b/>
              </w:rPr>
            </w:pPr>
            <w:r>
              <w:rPr>
                <w:rFonts w:ascii="Arial" w:hAnsi="Arial" w:cs="Arial"/>
                <w:b/>
              </w:rPr>
              <w:t xml:space="preserve">Next Hearing Date/Time: </w:t>
            </w:r>
            <w:r>
              <w:rPr>
                <w:rFonts w:ascii="Arial" w:hAnsi="Arial" w:cs="Arial"/>
              </w:rPr>
              <w:t>____________</w:t>
            </w:r>
          </w:p>
          <w:p>
            <w:pPr>
              <w:tabs>
                <w:tab w:val="left" w:pos="-720"/>
                <w:tab w:val="left" w:pos="4470"/>
              </w:tabs>
              <w:spacing w:after="0" w:line="240" w:lineRule="auto"/>
              <w:ind w:left="720" w:right="60"/>
              <w:rPr>
                <w:rFonts w:ascii="Arial" w:hAnsi="Arial" w:cs="Arial"/>
              </w:rPr>
            </w:pPr>
            <w:r>
              <w:rPr>
                <w:rFonts w:ascii="Arial" w:hAnsi="Arial" w:cs="Arial"/>
                <w:b/>
              </w:rPr>
              <w:t>At</w:t>
            </w:r>
            <w:r>
              <w:rPr>
                <w:rFonts w:ascii="Arial" w:hAnsi="Arial" w:cs="Arial"/>
              </w:rPr>
              <w:t>:</w:t>
            </w:r>
            <w:r>
              <w:rPr>
                <w:rFonts w:ascii="Arial" w:hAnsi="Arial" w:cs="Arial"/>
                <w:b/>
              </w:rPr>
              <w:t xml:space="preserve"> </w:t>
            </w:r>
            <w:r>
              <w:rPr>
                <w:rFonts w:ascii="Arial" w:hAnsi="Arial" w:cs="Arial"/>
              </w:rPr>
              <w:t xml:space="preserve"> ______________________________</w:t>
            </w:r>
          </w:p>
          <w:p>
            <w:pPr>
              <w:tabs>
                <w:tab w:val="left" w:pos="4745"/>
              </w:tabs>
              <w:spacing w:after="0" w:line="240" w:lineRule="auto"/>
              <w:ind w:left="1145"/>
              <w:rPr>
                <w:rFonts w:ascii="Arial" w:eastAsia="Times New Roman" w:hAnsi="Arial" w:cs="Arial"/>
              </w:rPr>
            </w:pPr>
            <w:r>
              <w:rPr>
                <w:rFonts w:ascii="Arial" w:hAnsi="Arial" w:cs="Arial"/>
                <w:u w:val="single"/>
              </w:rPr>
              <w:tab/>
            </w:r>
          </w:p>
          <w:p>
            <w:pPr>
              <w:spacing w:after="0" w:line="240" w:lineRule="auto"/>
              <w:rPr>
                <w:rFonts w:ascii="Arial" w:eastAsia="Times New Roman" w:hAnsi="Arial" w:cs="Arial"/>
              </w:rPr>
            </w:pP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caption, change the first paragraph of text to:</w:t>
            </w:r>
          </w:p>
          <w:p>
            <w:pPr>
              <w:spacing w:after="0" w:line="240" w:lineRule="auto"/>
              <w:rPr>
                <w:rFonts w:ascii="Arial" w:eastAsia="Times New Roman" w:hAnsi="Arial" w:cs="Arial"/>
              </w:rPr>
            </w:pPr>
          </w:p>
          <w:p>
            <w:pPr>
              <w:spacing w:after="0" w:line="240" w:lineRule="auto"/>
              <w:ind w:left="720"/>
              <w:rPr>
                <w:rFonts w:ascii="Arial" w:hAnsi="Arial" w:cs="Arial"/>
              </w:rPr>
            </w:pPr>
            <w:r>
              <w:rPr>
                <w:rFonts w:ascii="Arial" w:hAnsi="Arial" w:cs="Arial"/>
              </w:rPr>
              <w:t>“</w:t>
            </w:r>
            <w:r>
              <w:rPr>
                <w:rFonts w:ascii="Arial" w:hAnsi="Arial" w:cs="Arial"/>
                <w:u w:val="single"/>
              </w:rPr>
              <w:t>This order is based on the findings in the order issued on ___________________________ (date).</w:t>
            </w:r>
            <w:r>
              <w:rPr>
                <w:rFonts w:ascii="Arial" w:hAnsi="Arial" w:cs="Arial"/>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Change the line below “Restrained person (name) ________:” as follows:</w:t>
            </w:r>
          </w:p>
          <w:p>
            <w:pPr>
              <w:spacing w:after="0" w:line="240" w:lineRule="auto"/>
              <w:rPr>
                <w:rFonts w:ascii="Arial" w:eastAsia="Times New Roman" w:hAnsi="Arial" w:cs="Arial"/>
              </w:rPr>
            </w:pPr>
          </w:p>
          <w:p>
            <w:pPr>
              <w:pStyle w:val="Heading2"/>
              <w:spacing w:before="0" w:after="0"/>
              <w:ind w:left="720"/>
              <w:rPr>
                <w:rFonts w:ascii="Arial" w:hAnsi="Arial" w:cs="Arial"/>
                <w:sz w:val="22"/>
                <w:szCs w:val="22"/>
              </w:rPr>
            </w:pPr>
            <w:r>
              <w:rPr>
                <w:rFonts w:ascii="Arial" w:hAnsi="Arial" w:cs="Arial"/>
                <w:i w:val="0"/>
                <w:strike/>
                <w:sz w:val="22"/>
                <w:szCs w:val="22"/>
              </w:rPr>
              <w:t>The court orders that you (restrained person)</w:t>
            </w:r>
            <w:r>
              <w:rPr>
                <w:rFonts w:ascii="Arial" w:hAnsi="Arial" w:cs="Arial"/>
                <w:b w:val="0"/>
                <w:i w:val="0"/>
                <w:sz w:val="22"/>
                <w:szCs w:val="22"/>
                <w:u w:val="single"/>
              </w:rPr>
              <w:t>You</w:t>
            </w:r>
            <w:r>
              <w:rPr>
                <w:rFonts w:ascii="Arial" w:hAnsi="Arial" w:cs="Arial"/>
                <w:b w:val="0"/>
                <w:i w:val="0"/>
                <w:sz w:val="22"/>
                <w:szCs w:val="22"/>
              </w:rPr>
              <w:t xml:space="preserve"> must immediately surrender (turn in) all firearms and other dangerous weapons in your possession or control</w:t>
            </w:r>
            <w:r>
              <w:rPr>
                <w:rFonts w:ascii="Arial" w:hAnsi="Arial" w:cs="Arial"/>
                <w:b w:val="0"/>
                <w:sz w:val="22"/>
                <w:szCs w:val="22"/>
              </w:rPr>
              <w:t xml:space="preserve">. </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heading “</w:t>
            </w:r>
            <w:r>
              <w:rPr>
                <w:rFonts w:ascii="Arial" w:eastAsia="Times New Roman" w:hAnsi="Arial" w:cs="Arial"/>
                <w:b/>
              </w:rPr>
              <w:t>Surrender weapons to the:</w:t>
            </w:r>
            <w:r>
              <w:rPr>
                <w:rFonts w:ascii="Arial" w:eastAsia="Times New Roman" w:hAnsi="Arial" w:cs="Arial"/>
              </w:rPr>
              <w:t>” change the second check box option as follows:</w:t>
            </w:r>
          </w:p>
          <w:p>
            <w:pPr>
              <w:spacing w:after="0" w:line="240" w:lineRule="auto"/>
              <w:rPr>
                <w:rFonts w:ascii="Arial" w:eastAsia="Times New Roman" w:hAnsi="Arial" w:cs="Arial"/>
              </w:rPr>
            </w:pPr>
          </w:p>
          <w:p>
            <w:pPr>
              <w:tabs>
                <w:tab w:val="left" w:pos="360"/>
              </w:tabs>
              <w:spacing w:after="0" w:line="240" w:lineRule="auto"/>
              <w:ind w:left="720" w:hanging="360"/>
              <w:rPr>
                <w:rFonts w:ascii="Arial" w:hAnsi="Arial" w:cs="Arial"/>
              </w:rPr>
            </w:pPr>
            <w:r>
              <w:rPr>
                <w:rFonts w:ascii="Arial" w:hAnsi="Arial" w:cs="Arial"/>
              </w:rPr>
              <w:t>“</w:t>
            </w:r>
            <w:r>
              <w:rPr>
                <w:rFonts w:ascii="Arial" w:hAnsi="Arial" w:cs="Arial"/>
              </w:rPr>
              <w:fldChar w:fldCharType="begin">
                <w:ffData>
                  <w:name w:val="Check2"/>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other person designated by the court who is not prohibited from possessing or obtaining any firearms, other dangerous weapons, and concealed pistol license under state or federal law</w:t>
            </w:r>
            <w:r>
              <w:rPr>
                <w:rFonts w:ascii="Arial" w:hAnsi="Arial" w:cs="Arial"/>
                <w:u w:val="single"/>
              </w:rPr>
              <w:t>, who agrees to comply with the background check required by RCW 9.41.113,</w:t>
            </w:r>
            <w:r>
              <w:rPr>
                <w:rFonts w:ascii="Arial" w:hAnsi="Arial" w:cs="Arial"/>
              </w:rPr>
              <w:t xml:space="preserve"> and who agrees to complete the</w:t>
            </w:r>
            <w:r>
              <w:rPr>
                <w:rFonts w:ascii="Arial" w:hAnsi="Arial" w:cs="Arial"/>
                <w:b/>
              </w:rPr>
              <w:t xml:space="preserve"> </w:t>
            </w:r>
            <w:r>
              <w:rPr>
                <w:rFonts w:ascii="Arial" w:hAnsi="Arial" w:cs="Arial"/>
                <w:b/>
                <w:i/>
              </w:rPr>
              <w:t>Receipt for Surrendered Weapons and Concealed Pistol License</w:t>
            </w:r>
            <w:r>
              <w:rPr>
                <w:rFonts w:ascii="Arial" w:hAnsi="Arial" w:cs="Arial"/>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Immediately above the section that begins with “</w:t>
            </w:r>
            <w:r>
              <w:rPr>
                <w:rFonts w:ascii="Arial" w:eastAsia="Times New Roman" w:hAnsi="Arial" w:cs="Arial"/>
                <w:b/>
              </w:rPr>
              <w:t>If you have weapons</w:t>
            </w:r>
            <w:r>
              <w:rPr>
                <w:rFonts w:ascii="Arial" w:eastAsia="Times New Roman" w:hAnsi="Arial" w:cs="Arial"/>
              </w:rPr>
              <w:t>:..., ” insert the following information about an expiration date:</w:t>
            </w:r>
          </w:p>
          <w:p>
            <w:pPr>
              <w:spacing w:after="0" w:line="240" w:lineRule="auto"/>
              <w:rPr>
                <w:rFonts w:ascii="Arial" w:eastAsia="Times New Roman"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4512"/>
            </w:tblGrid>
            <w:tr>
              <w:tc>
                <w:tcPr>
                  <w:tcW w:w="2070" w:type="dxa"/>
                  <w:shd w:val="clear" w:color="auto" w:fill="auto"/>
                </w:tcPr>
                <w:p>
                  <w:pPr>
                    <w:spacing w:after="0" w:line="240" w:lineRule="auto"/>
                    <w:rPr>
                      <w:rFonts w:ascii="Arial" w:hAnsi="Arial" w:cs="Arial"/>
                    </w:rPr>
                  </w:pPr>
                  <w:r>
                    <w:rPr>
                      <w:rFonts w:ascii="Arial" w:hAnsi="Arial" w:cs="Arial"/>
                    </w:rPr>
                    <w:t>This order expires</w:t>
                  </w:r>
                </w:p>
              </w:tc>
              <w:tc>
                <w:tcPr>
                  <w:tcW w:w="4512" w:type="dxa"/>
                  <w:shd w:val="clear" w:color="auto" w:fill="auto"/>
                </w:tcPr>
                <w:p>
                  <w:pPr>
                    <w:spacing w:after="0" w:line="240" w:lineRule="auto"/>
                    <w:rPr>
                      <w:rFonts w:ascii="Arial" w:hAnsi="Arial" w:cs="Arial"/>
                    </w:rPr>
                  </w:pPr>
                  <w:r>
                    <w:rPr>
                      <w:rFonts w:ascii="Arial" w:hAnsi="Arial" w:cs="Arial"/>
                      <w:b/>
                      <w:spacing w:val="-2"/>
                    </w:rPr>
                    <w:t>At the end of the hearing, noted above</w:t>
                  </w:r>
                  <w:r>
                    <w:rPr>
                      <w:rFonts w:ascii="Arial" w:hAnsi="Arial" w:cs="Arial"/>
                    </w:rPr>
                    <w:t>.</w:t>
                  </w:r>
                </w:p>
              </w:tc>
            </w:tr>
          </w:tbl>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 the section titled “</w:t>
            </w:r>
            <w:r>
              <w:rPr>
                <w:rFonts w:ascii="Arial" w:eastAsia="Times New Roman" w:hAnsi="Arial" w:cs="Arial"/>
                <w:b/>
              </w:rPr>
              <w:t>Service</w:t>
            </w:r>
            <w:r>
              <w:rPr>
                <w:rFonts w:ascii="Arial" w:eastAsia="Times New Roman" w:hAnsi="Arial" w:cs="Arial"/>
              </w:rPr>
              <w:t>,” add the following as the last check box option:</w:t>
            </w:r>
          </w:p>
          <w:p>
            <w:pPr>
              <w:spacing w:after="0" w:line="240" w:lineRule="auto"/>
              <w:rPr>
                <w:rFonts w:ascii="Arial" w:eastAsia="Times New Roman" w:hAnsi="Arial" w:cs="Arial"/>
              </w:rPr>
            </w:pPr>
          </w:p>
          <w:p>
            <w:pPr>
              <w:spacing w:after="0" w:line="240" w:lineRule="auto"/>
              <w:ind w:left="1235" w:hanging="515"/>
              <w:rPr>
                <w:rFonts w:ascii="Arial" w:eastAsia="Times New Roman" w:hAnsi="Arial" w:cs="Arial"/>
              </w:rPr>
            </w:pPr>
            <w:r>
              <w:rPr>
                <w:rFonts w:ascii="Arial" w:hAnsi="Arial" w:cs="Arial"/>
              </w:rPr>
              <w:t>“</w:t>
            </w:r>
            <w:r>
              <w:rPr>
                <w:rFonts w:ascii="Arial" w:hAnsi="Arial" w:cs="Arial"/>
                <w:u w:val="single"/>
              </w:rPr>
              <w:fldChar w:fldCharType="begin">
                <w:ffData>
                  <w:name w:val=""/>
                  <w:enabled/>
                  <w:calcOnExit w:val="0"/>
                  <w:checkBox>
                    <w:size w:val="20"/>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The clerk will forward this order to _________________ </w:t>
            </w:r>
            <w:r>
              <w:rPr>
                <w:rFonts w:ascii="Arial" w:hAnsi="Arial" w:cs="Arial"/>
                <w:u w:val="single"/>
              </w:rPr>
              <w:br/>
            </w:r>
            <w:r>
              <w:rPr>
                <w:rFonts w:ascii="Arial" w:hAnsi="Arial" w:cs="Arial"/>
                <w:u w:val="single"/>
              </w:rPr>
              <w:fldChar w:fldCharType="begin">
                <w:ffData>
                  <w:name w:val=""/>
                  <w:enabled/>
                  <w:calcOnExit w:val="0"/>
                  <w:checkBox>
                    <w:size w:val="18"/>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county or </w:t>
            </w:r>
            <w:r>
              <w:rPr>
                <w:rFonts w:ascii="Arial" w:hAnsi="Arial" w:cs="Arial"/>
                <w:u w:val="single"/>
              </w:rPr>
              <w:fldChar w:fldCharType="begin">
                <w:ffData>
                  <w:name w:val=""/>
                  <w:enabled/>
                  <w:calcOnExit w:val="0"/>
                  <w:checkBox>
                    <w:size w:val="18"/>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city/town law enforcement for service of respondent in cases allowed by law.</w:t>
            </w:r>
            <w:r>
              <w:rPr>
                <w:rFonts w:ascii="Arial" w:hAnsi="Arial" w:cs="Arial"/>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signature line for “</w:t>
            </w:r>
            <w:r>
              <w:rPr>
                <w:rFonts w:ascii="Arial" w:eastAsia="Times New Roman" w:hAnsi="Arial" w:cs="Arial"/>
                <w:b/>
              </w:rPr>
              <w:t>Judge/Commissioner</w:t>
            </w:r>
            <w:r>
              <w:rPr>
                <w:rFonts w:ascii="Arial" w:eastAsia="Times New Roman" w:hAnsi="Arial" w:cs="Arial"/>
              </w:rPr>
              <w:t>,” delete the following check box options:</w:t>
            </w:r>
          </w:p>
          <w:p>
            <w:pPr>
              <w:spacing w:after="0" w:line="240" w:lineRule="auto"/>
              <w:rPr>
                <w:rFonts w:ascii="Arial" w:eastAsia="Times New Roman" w:hAnsi="Arial" w:cs="Arial"/>
              </w:rPr>
            </w:pPr>
          </w:p>
          <w:p>
            <w:pPr>
              <w:tabs>
                <w:tab w:val="left" w:pos="4680"/>
              </w:tabs>
              <w:spacing w:after="0" w:line="240" w:lineRule="auto"/>
              <w:ind w:left="1145" w:hanging="360"/>
              <w:rPr>
                <w:rFonts w:ascii="Arial" w:hAnsi="Arial" w:cs="Arial"/>
                <w:strike/>
              </w:rPr>
            </w:pPr>
            <w:r>
              <w:rPr>
                <w:rFonts w:ascii="Arial" w:hAnsi="Arial" w:cs="Arial"/>
                <w:strike/>
              </w:rPr>
              <w:fldChar w:fldCharType="begin">
                <w:ffData>
                  <w:name w:val="Check8"/>
                  <w:enabled/>
                  <w:calcOnExit w:val="0"/>
                  <w:checkBox>
                    <w:size w:val="20"/>
                    <w:default w:val="0"/>
                  </w:checkBox>
                </w:ffData>
              </w:fldChar>
            </w:r>
            <w:bookmarkStart w:id="0" w:name="Check8"/>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bookmarkEnd w:id="0"/>
            <w:r>
              <w:rPr>
                <w:rFonts w:ascii="Arial" w:hAnsi="Arial" w:cs="Arial"/>
                <w:strike/>
              </w:rPr>
              <w:t xml:space="preserve">  I acknowledge receipt of additional instructions for surrender of weapons to law enforcement.</w:t>
            </w:r>
          </w:p>
          <w:p>
            <w:pPr>
              <w:tabs>
                <w:tab w:val="left" w:pos="4680"/>
              </w:tabs>
              <w:spacing w:after="0" w:line="240" w:lineRule="auto"/>
              <w:ind w:left="1055" w:hanging="270"/>
              <w:rPr>
                <w:rFonts w:ascii="Arial" w:hAnsi="Arial" w:cs="Arial"/>
                <w:strike/>
              </w:rPr>
            </w:pPr>
            <w:r>
              <w:rPr>
                <w:rFonts w:ascii="Arial" w:hAnsi="Arial" w:cs="Arial"/>
                <w:strike/>
              </w:rPr>
              <w:fldChar w:fldCharType="begin">
                <w:ffData>
                  <w:name w:val="Check3"/>
                  <w:enabled/>
                  <w:calcOnExit w:val="0"/>
                  <w:checkBox>
                    <w:size w:val="20"/>
                    <w:default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 xml:space="preserve"> The only instructions for surrender of weapons to law enforcement are in this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signature lines for the restrained person and the protected person, add the following information:</w:t>
            </w:r>
          </w:p>
          <w:p>
            <w:pPr>
              <w:spacing w:after="0" w:line="240" w:lineRule="auto"/>
              <w:rPr>
                <w:rFonts w:ascii="Arial" w:eastAsia="Times New Roman" w:hAnsi="Arial" w:cs="Arial"/>
              </w:rPr>
            </w:pPr>
          </w:p>
          <w:p>
            <w:pPr>
              <w:tabs>
                <w:tab w:val="left" w:pos="3600"/>
                <w:tab w:val="left" w:pos="5310"/>
                <w:tab w:val="left" w:pos="8010"/>
                <w:tab w:val="left" w:pos="8640"/>
              </w:tabs>
              <w:spacing w:after="0" w:line="240" w:lineRule="auto"/>
              <w:ind w:left="720"/>
              <w:rPr>
                <w:rFonts w:ascii="Arial" w:hAnsi="Arial" w:cs="Arial"/>
              </w:rPr>
            </w:pPr>
            <w:r>
              <w:rPr>
                <w:rFonts w:ascii="Arial" w:hAnsi="Arial" w:cs="Arial"/>
              </w:rPr>
              <w:t>“</w:t>
            </w:r>
            <w:r>
              <w:rPr>
                <w:rFonts w:ascii="Arial" w:hAnsi="Arial" w:cs="Arial"/>
                <w:u w:val="single"/>
              </w:rPr>
              <w:t xml:space="preserve">You may download the forms listed in this order from the Washington Courts’ forms web site:  </w:t>
            </w:r>
            <w:hyperlink r:id="rId9" w:history="1">
              <w:r>
                <w:rPr>
                  <w:rStyle w:val="Hyperlink"/>
                  <w:rFonts w:ascii="Arial" w:hAnsi="Arial" w:cs="Arial"/>
                  <w:color w:val="auto"/>
                </w:rPr>
                <w:t>http://www.courts.wa.gov/forms/</w:t>
              </w:r>
            </w:hyperlink>
            <w:r>
              <w:rPr>
                <w:rFonts w:ascii="Arial" w:hAnsi="Arial" w:cs="Arial"/>
                <w:u w:val="single"/>
              </w:rPr>
              <w:t>.</w:t>
            </w:r>
            <w:r>
              <w:rPr>
                <w:rFonts w:ascii="Arial" w:hAnsi="Arial" w:cs="Arial"/>
              </w:rPr>
              <w:t>”</w:t>
            </w:r>
          </w:p>
          <w:p>
            <w:pPr>
              <w:spacing w:after="0" w:line="240" w:lineRule="auto"/>
              <w:rPr>
                <w:rFonts w:ascii="Arial" w:eastAsia="Times New Roman" w:hAnsi="Arial" w:cs="Arial"/>
              </w:rPr>
            </w:pPr>
          </w:p>
        </w:tc>
      </w:tr>
      <w:tr>
        <w:trPr>
          <w:trHeight w:val="178"/>
        </w:trPr>
        <w:tc>
          <w:tcPr>
            <w:tcW w:w="2700" w:type="dxa"/>
            <w:tcBorders>
              <w:top w:val="nil"/>
              <w:left w:val="single" w:sz="4" w:space="0" w:color="auto"/>
              <w:bottom w:val="single" w:sz="4" w:space="0" w:color="auto"/>
              <w:right w:val="single" w:sz="4" w:space="0" w:color="auto"/>
            </w:tcBorders>
            <w:shd w:val="clear" w:color="auto" w:fill="auto"/>
          </w:tcPr>
          <w:p>
            <w:pPr>
              <w:rPr>
                <w:rFonts w:ascii="Arial" w:hAnsi="Arial" w:cs="Arial"/>
              </w:rPr>
            </w:pPr>
            <w:r>
              <w:rPr>
                <w:rFonts w:ascii="Arial" w:eastAsia="Times New Roman" w:hAnsi="Arial" w:cs="Arial"/>
                <w:b/>
                <w:color w:val="000000"/>
              </w:rPr>
              <w:t>WPF All Cases 02-040</w:t>
            </w:r>
          </w:p>
        </w:tc>
        <w:tc>
          <w:tcPr>
            <w:tcW w:w="693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b/>
              </w:rPr>
            </w:pPr>
            <w:r>
              <w:rPr>
                <w:rFonts w:ascii="Arial" w:eastAsia="Times New Roman" w:hAnsi="Arial" w:cs="Arial"/>
                <w:b/>
              </w:rPr>
              <w:t>Order Re: Motion for Surrender of Weapons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Change the code “ORWPNP” to “ORGMT” in the caption and in the footer.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On page two, below “Order,” change the second order as follows:</w:t>
            </w:r>
          </w:p>
          <w:p>
            <w:pPr>
              <w:spacing w:after="0" w:line="240" w:lineRule="auto"/>
              <w:rPr>
                <w:rFonts w:ascii="Arial" w:eastAsia="Times New Roman" w:hAnsi="Arial" w:cs="Arial"/>
              </w:rPr>
            </w:pPr>
          </w:p>
          <w:p>
            <w:pPr>
              <w:tabs>
                <w:tab w:val="left" w:pos="720"/>
                <w:tab w:val="left" w:pos="1170"/>
              </w:tabs>
              <w:spacing w:after="0" w:line="240" w:lineRule="auto"/>
              <w:ind w:left="720"/>
              <w:rPr>
                <w:rFonts w:ascii="Arial" w:hAnsi="Arial" w:cs="Arial"/>
                <w:color w:val="000000"/>
                <w:spacing w:val="-2"/>
              </w:rPr>
            </w:pPr>
            <w:r>
              <w:rPr>
                <w:rFonts w:ascii="Arial" w:hAnsi="Arial" w:cs="Arial"/>
                <w:color w:val="000000"/>
                <w:spacing w:val="-2"/>
              </w:rPr>
              <w:t>“</w:t>
            </w:r>
            <w:r>
              <w:rPr>
                <w:rFonts w:ascii="Arial" w:hAnsi="Arial" w:cs="Arial"/>
                <w:strike/>
                <w:color w:val="000000"/>
                <w:spacing w:val="-2"/>
              </w:rPr>
              <w:t>turn in any firearms, other dangerous weapons, and concealed pistol license as stated in the</w:t>
            </w:r>
            <w:r>
              <w:rPr>
                <w:rFonts w:ascii="Arial" w:hAnsi="Arial" w:cs="Arial"/>
                <w:color w:val="000000"/>
                <w:spacing w:val="-2"/>
              </w:rPr>
              <w:t xml:space="preserve"> </w:t>
            </w:r>
            <w:r>
              <w:rPr>
                <w:rFonts w:ascii="Arial" w:hAnsi="Arial" w:cs="Arial"/>
                <w:u w:val="single"/>
              </w:rPr>
              <w:t>comply with the</w:t>
            </w:r>
            <w:r>
              <w:rPr>
                <w:rFonts w:ascii="Arial" w:hAnsi="Arial" w:cs="Arial"/>
                <w:color w:val="000000"/>
                <w:spacing w:val="-2"/>
              </w:rPr>
              <w:t xml:space="preserve"> </w:t>
            </w:r>
            <w:r>
              <w:rPr>
                <w:rFonts w:ascii="Arial" w:hAnsi="Arial" w:cs="Arial"/>
                <w:b/>
                <w:i/>
                <w:color w:val="000000"/>
                <w:spacing w:val="-2"/>
              </w:rPr>
              <w:t>Order to Surrender Weapons</w:t>
            </w:r>
            <w:r>
              <w:rPr>
                <w:rFonts w:ascii="Arial" w:hAnsi="Arial" w:cs="Arial"/>
                <w:color w:val="000000"/>
                <w:spacing w:val="-2"/>
              </w:rPr>
              <w:t xml:space="preserve"> filed separately.”</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Add two new sections in table format for data entry and service:</w:t>
            </w:r>
          </w:p>
          <w:p>
            <w:pPr>
              <w:spacing w:after="0" w:line="240" w:lineRule="auto"/>
              <w:rPr>
                <w:rFonts w:ascii="Arial" w:eastAsia="Times New Roman" w:hAnsi="Arial" w:cs="Arial"/>
              </w:rPr>
            </w:pPr>
          </w:p>
          <w:p>
            <w:pPr>
              <w:tabs>
                <w:tab w:val="left" w:pos="270"/>
                <w:tab w:val="left" w:pos="720"/>
                <w:tab w:val="left" w:pos="1152"/>
                <w:tab w:val="left" w:pos="1440"/>
                <w:tab w:val="left" w:pos="1538"/>
                <w:tab w:val="left" w:pos="2160"/>
              </w:tabs>
              <w:spacing w:before="40" w:after="40"/>
              <w:jc w:val="center"/>
              <w:rPr>
                <w:rFonts w:ascii="Arial" w:hAnsi="Arial" w:cs="Arial"/>
                <w:b/>
                <w:u w:val="single"/>
              </w:rPr>
            </w:pPr>
            <w:r>
              <w:rPr>
                <w:rFonts w:ascii="Arial" w:hAnsi="Arial" w:cs="Arial"/>
                <w:b/>
                <w:u w:val="single"/>
              </w:rPr>
              <w:t>Washington Crime Information Center (WACIC) Data Entry</w:t>
            </w:r>
          </w:p>
          <w:p>
            <w:pPr>
              <w:spacing w:after="0" w:line="240" w:lineRule="auto"/>
              <w:rPr>
                <w:rFonts w:ascii="Arial" w:eastAsia="Times New Roman" w:hAnsi="Arial" w:cs="Arial"/>
                <w:u w:val="single"/>
              </w:rPr>
            </w:pPr>
            <w:r>
              <w:rPr>
                <w:rFonts w:ascii="Arial" w:hAnsi="Arial" w:cs="Arial"/>
                <w:u w:val="single"/>
              </w:rPr>
              <w:t xml:space="preserve">The clerk of court shall forward a copy of this order on or before the next judicial day to the _____________________ County Sheriff's Office or ________________________ City/ Town Police Department </w:t>
            </w:r>
            <w:r>
              <w:rPr>
                <w:rFonts w:ascii="Arial" w:hAnsi="Arial" w:cs="Arial"/>
                <w:b/>
                <w:u w:val="single"/>
              </w:rPr>
              <w:t>where the protected person lives</w:t>
            </w:r>
            <w:r>
              <w:rPr>
                <w:rFonts w:ascii="Arial" w:hAnsi="Arial" w:cs="Arial"/>
                <w:u w:val="single"/>
              </w:rPr>
              <w:t xml:space="preserve"> which shall enter this order into WACIC.</w:t>
            </w:r>
          </w:p>
          <w:p>
            <w:pPr>
              <w:spacing w:after="0" w:line="240" w:lineRule="auto"/>
              <w:rPr>
                <w:rFonts w:ascii="Arial" w:eastAsia="Times New Roman" w:hAnsi="Arial" w:cs="Arial"/>
              </w:rPr>
            </w:pPr>
          </w:p>
          <w:p>
            <w:pPr>
              <w:tabs>
                <w:tab w:val="left" w:pos="270"/>
                <w:tab w:val="left" w:pos="720"/>
                <w:tab w:val="left" w:pos="1152"/>
                <w:tab w:val="left" w:pos="1440"/>
                <w:tab w:val="left" w:pos="1538"/>
                <w:tab w:val="left" w:pos="2160"/>
              </w:tabs>
              <w:spacing w:after="0" w:line="240" w:lineRule="auto"/>
              <w:jc w:val="center"/>
              <w:rPr>
                <w:rFonts w:ascii="Arial" w:hAnsi="Arial" w:cs="Arial"/>
                <w:b/>
                <w:u w:val="single"/>
              </w:rPr>
            </w:pPr>
            <w:r>
              <w:rPr>
                <w:rFonts w:ascii="Arial" w:hAnsi="Arial" w:cs="Arial"/>
                <w:b/>
                <w:u w:val="single"/>
              </w:rPr>
              <w:t>Service</w:t>
            </w:r>
          </w:p>
          <w:p>
            <w:pPr>
              <w:tabs>
                <w:tab w:val="left" w:pos="393"/>
                <w:tab w:val="left" w:pos="1440"/>
                <w:tab w:val="left" w:pos="2160"/>
              </w:tabs>
              <w:spacing w:after="54"/>
              <w:rPr>
                <w:rFonts w:ascii="Arial" w:hAnsi="Arial" w:cs="Arial"/>
                <w:u w:val="single"/>
              </w:rPr>
            </w:pPr>
            <w:r>
              <w:rPr>
                <w:rFonts w:ascii="Arial" w:hAnsi="Arial" w:cs="Arial"/>
                <w:u w:val="single"/>
              </w:rPr>
              <w:fldChar w:fldCharType="begin">
                <w:ffData>
                  <w:name w:val="Check2"/>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The restrained person appeared in court.  Additional service is not required.</w:t>
            </w:r>
          </w:p>
          <w:p>
            <w:pPr>
              <w:spacing w:after="0" w:line="240" w:lineRule="auto"/>
              <w:rPr>
                <w:rFonts w:ascii="Arial" w:hAnsi="Arial" w:cs="Arial"/>
                <w:u w:val="single"/>
              </w:rPr>
            </w:pPr>
            <w:r>
              <w:rPr>
                <w:rFonts w:ascii="Arial" w:hAnsi="Arial" w:cs="Arial"/>
                <w:u w:val="single"/>
              </w:rPr>
              <w:fldChar w:fldCharType="begin">
                <w:ffData>
                  <w:name w:val="Check1"/>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The protected person shall make arrangements for service of this order.  Service may be done by a law enforcement agency, a hired professional process server, or a person 18 or over who is not a party to this action. The clerk will forward this order to law enforcement for service in cases allowed by law.</w:t>
            </w:r>
          </w:p>
          <w:p>
            <w:pPr>
              <w:spacing w:after="0" w:line="240" w:lineRule="auto"/>
              <w:rPr>
                <w:rFonts w:ascii="Arial" w:eastAsia="Times New Roman" w:hAnsi="Arial" w:cs="Arial"/>
              </w:rPr>
            </w:pPr>
          </w:p>
        </w:tc>
      </w:tr>
      <w:tr>
        <w:tc>
          <w:tcPr>
            <w:tcW w:w="2700" w:type="dxa"/>
            <w:tcBorders>
              <w:top w:val="nil"/>
              <w:left w:val="single" w:sz="4" w:space="0" w:color="auto"/>
              <w:bottom w:val="single" w:sz="4" w:space="0" w:color="auto"/>
              <w:right w:val="single" w:sz="4" w:space="0" w:color="auto"/>
            </w:tcBorders>
            <w:shd w:val="clear" w:color="auto" w:fill="auto"/>
          </w:tcPr>
          <w:p>
            <w:pPr>
              <w:rPr>
                <w:rFonts w:ascii="Arial" w:hAnsi="Arial" w:cs="Arial"/>
              </w:rPr>
            </w:pPr>
            <w:r>
              <w:rPr>
                <w:rFonts w:ascii="Arial" w:eastAsia="Times New Roman" w:hAnsi="Arial" w:cs="Arial"/>
                <w:b/>
                <w:color w:val="000000"/>
              </w:rPr>
              <w:t>WPF All Cases 02-050</w:t>
            </w:r>
          </w:p>
        </w:tc>
        <w:tc>
          <w:tcPr>
            <w:tcW w:w="693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b/>
              </w:rPr>
            </w:pPr>
            <w:r>
              <w:rPr>
                <w:rFonts w:ascii="Arial" w:eastAsia="Times New Roman" w:hAnsi="Arial" w:cs="Arial"/>
                <w:b/>
              </w:rPr>
              <w:t>Order to Surrender Weapons</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spacing w:before="120" w:after="0" w:line="240" w:lineRule="auto"/>
              <w:rPr>
                <w:rFonts w:ascii="Arial" w:eastAsia="Times New Roman" w:hAnsi="Arial" w:cs="Arial"/>
              </w:rPr>
            </w:pPr>
            <w:r>
              <w:rPr>
                <w:rFonts w:ascii="Arial" w:eastAsia="Times New Roman" w:hAnsi="Arial" w:cs="Arial"/>
              </w:rPr>
              <w:t>Change the caption above “Clerk’s action required” as follows:</w:t>
            </w:r>
          </w:p>
          <w:p>
            <w:pPr>
              <w:spacing w:after="0" w:line="240" w:lineRule="auto"/>
              <w:rPr>
                <w:rFonts w:ascii="Arial" w:eastAsia="Times New Roman" w:hAnsi="Arial" w:cs="Arial"/>
              </w:rPr>
            </w:pPr>
          </w:p>
          <w:p>
            <w:pPr>
              <w:pStyle w:val="Heading1"/>
              <w:spacing w:before="0" w:after="0"/>
              <w:ind w:left="720"/>
              <w:rPr>
                <w:rFonts w:ascii="Arial" w:hAnsi="Arial" w:cs="Arial"/>
                <w:sz w:val="22"/>
                <w:szCs w:val="22"/>
              </w:rPr>
            </w:pPr>
            <w:r>
              <w:rPr>
                <w:rFonts w:ascii="Arial" w:hAnsi="Arial" w:cs="Arial"/>
                <w:sz w:val="22"/>
                <w:szCs w:val="22"/>
              </w:rPr>
              <w:t>Order to Surrender Weapons</w:t>
            </w:r>
          </w:p>
          <w:p>
            <w:pPr>
              <w:tabs>
                <w:tab w:val="left" w:pos="-720"/>
              </w:tabs>
              <w:spacing w:after="0" w:line="240" w:lineRule="auto"/>
              <w:ind w:left="687"/>
              <w:rPr>
                <w:rFonts w:ascii="Arial" w:hAnsi="Arial" w:cs="Arial"/>
                <w:u w:val="single"/>
              </w:rPr>
            </w:pPr>
            <w:r>
              <w:rPr>
                <w:rFonts w:ascii="Arial" w:hAnsi="Arial" w:cs="Arial"/>
                <w:u w:val="single"/>
              </w:rPr>
              <w:fldChar w:fldCharType="begin">
                <w:ffData>
                  <w:name w:val="Check5"/>
                  <w:enabled/>
                  <w:calcOnExit w:val="0"/>
                  <w:checkBox>
                    <w:sizeAuto/>
                    <w:default w:val="0"/>
                  </w:checkBox>
                </w:ffData>
              </w:fldChar>
            </w:r>
            <w:bookmarkStart w:id="1" w:name="Check5"/>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bookmarkEnd w:id="1"/>
            <w:r>
              <w:rPr>
                <w:rFonts w:ascii="Arial" w:hAnsi="Arial" w:cs="Arial"/>
                <w:u w:val="single"/>
              </w:rPr>
              <w:t xml:space="preserve">  Temporary (</w:t>
            </w:r>
            <w:r>
              <w:rPr>
                <w:rFonts w:ascii="Arial" w:hAnsi="Arial" w:cs="Arial"/>
              </w:rPr>
              <w:t>ORWPNP</w:t>
            </w:r>
            <w:r>
              <w:rPr>
                <w:rFonts w:ascii="Arial" w:hAnsi="Arial" w:cs="Arial"/>
                <w:u w:val="single"/>
              </w:rPr>
              <w:t xml:space="preserve">) </w:t>
            </w:r>
          </w:p>
          <w:p>
            <w:pPr>
              <w:tabs>
                <w:tab w:val="left" w:pos="-720"/>
              </w:tabs>
              <w:spacing w:after="0" w:line="240" w:lineRule="auto"/>
              <w:ind w:left="687"/>
              <w:rPr>
                <w:rFonts w:ascii="Arial" w:hAnsi="Arial" w:cs="Arial"/>
                <w:u w:val="single"/>
              </w:rPr>
            </w:pPr>
            <w:r>
              <w:rPr>
                <w:rFonts w:ascii="Arial" w:hAnsi="Arial" w:cs="Arial"/>
                <w:u w:val="single"/>
              </w:rPr>
              <w:fldChar w:fldCharType="begin">
                <w:ffData>
                  <w:name w:val="Check7"/>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Final (ORWPNP) </w:t>
            </w:r>
          </w:p>
          <w:p>
            <w:pPr>
              <w:tabs>
                <w:tab w:val="left" w:pos="-720"/>
              </w:tabs>
              <w:spacing w:after="0" w:line="240" w:lineRule="auto"/>
              <w:ind w:left="687"/>
              <w:rPr>
                <w:rFonts w:ascii="Arial" w:hAnsi="Arial" w:cs="Arial"/>
              </w:rPr>
            </w:pPr>
            <w:r>
              <w:rPr>
                <w:rFonts w:ascii="Arial" w:hAnsi="Arial" w:cs="Arial"/>
                <w:u w:val="single"/>
              </w:rPr>
              <w:fldChar w:fldCharType="begin">
                <w:ffData>
                  <w:name w:val="Check6"/>
                  <w:enabled/>
                  <w:calcOnExit w:val="0"/>
                  <w:checkBox>
                    <w:sizeAuto/>
                    <w:default w:val="0"/>
                  </w:checkBox>
                </w:ffData>
              </w:fldChar>
            </w:r>
            <w:bookmarkStart w:id="2" w:name="Check6"/>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bookmarkEnd w:id="2"/>
            <w:r>
              <w:rPr>
                <w:rFonts w:ascii="Arial" w:hAnsi="Arial" w:cs="Arial"/>
                <w:u w:val="single"/>
              </w:rPr>
              <w:t xml:space="preserve">  Review Hearing set (</w:t>
            </w:r>
            <w:r>
              <w:rPr>
                <w:rFonts w:ascii="Arial" w:hAnsi="Arial" w:cs="Arial"/>
              </w:rPr>
              <w:t xml:space="preserve">ORSRH) </w:t>
            </w:r>
          </w:p>
          <w:p>
            <w:pPr>
              <w:tabs>
                <w:tab w:val="left" w:pos="-720"/>
                <w:tab w:val="left" w:pos="3723"/>
              </w:tabs>
              <w:spacing w:after="0" w:line="240" w:lineRule="auto"/>
              <w:ind w:left="687"/>
              <w:rPr>
                <w:rFonts w:ascii="Arial" w:hAnsi="Arial" w:cs="Arial"/>
              </w:rPr>
            </w:pPr>
            <w:r>
              <w:rPr>
                <w:rFonts w:ascii="Arial" w:hAnsi="Arial" w:cs="Arial"/>
              </w:rPr>
              <w:t>Review hearing date:</w:t>
            </w:r>
            <w:r>
              <w:rPr>
                <w:rFonts w:ascii="Arial" w:hAnsi="Arial" w:cs="Arial"/>
                <w:u w:val="single"/>
              </w:rPr>
              <w:tab/>
            </w:r>
          </w:p>
          <w:p>
            <w:pPr>
              <w:tabs>
                <w:tab w:val="left" w:pos="-720"/>
                <w:tab w:val="left" w:pos="3723"/>
              </w:tabs>
              <w:spacing w:after="0" w:line="240" w:lineRule="auto"/>
              <w:ind w:left="687"/>
              <w:rPr>
                <w:rFonts w:ascii="Arial" w:hAnsi="Arial" w:cs="Arial"/>
              </w:rPr>
            </w:pPr>
            <w:r>
              <w:rPr>
                <w:rFonts w:ascii="Arial" w:hAnsi="Arial" w:cs="Arial"/>
              </w:rPr>
              <w:t xml:space="preserve">At: </w:t>
            </w:r>
            <w:r>
              <w:rPr>
                <w:rFonts w:ascii="Arial" w:hAnsi="Arial" w:cs="Arial"/>
                <w:u w:val="single"/>
              </w:rPr>
              <w:tab/>
            </w:r>
          </w:p>
          <w:p>
            <w:pPr>
              <w:tabs>
                <w:tab w:val="left" w:pos="-720"/>
                <w:tab w:val="left" w:pos="3723"/>
              </w:tabs>
              <w:spacing w:after="0" w:line="240" w:lineRule="auto"/>
              <w:ind w:left="687" w:right="-57"/>
              <w:rPr>
                <w:rFonts w:ascii="Arial" w:hAnsi="Arial" w:cs="Arial"/>
                <w:u w:val="single"/>
              </w:rPr>
            </w:pPr>
            <w:r>
              <w:rPr>
                <w:rFonts w:ascii="Arial" w:hAnsi="Arial" w:cs="Arial"/>
                <w:u w:val="single"/>
              </w:rPr>
              <w:tab/>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caption, change the text as follows:</w:t>
            </w:r>
          </w:p>
          <w:p>
            <w:pPr>
              <w:spacing w:after="0" w:line="240" w:lineRule="auto"/>
              <w:rPr>
                <w:rFonts w:ascii="Arial" w:eastAsia="Times New Roman" w:hAnsi="Arial" w:cs="Arial"/>
              </w:rPr>
            </w:pPr>
          </w:p>
          <w:p>
            <w:pPr>
              <w:tabs>
                <w:tab w:val="left" w:pos="270"/>
                <w:tab w:val="left" w:pos="720"/>
                <w:tab w:val="left" w:pos="1152"/>
                <w:tab w:val="left" w:pos="1440"/>
                <w:tab w:val="left" w:pos="1538"/>
                <w:tab w:val="left" w:pos="2160"/>
              </w:tabs>
              <w:spacing w:after="0" w:line="240" w:lineRule="auto"/>
              <w:ind w:left="270"/>
              <w:rPr>
                <w:rFonts w:ascii="Arial" w:hAnsi="Arial" w:cs="Arial"/>
                <w:u w:val="single"/>
              </w:rPr>
            </w:pPr>
            <w:r>
              <w:rPr>
                <w:rFonts w:ascii="Arial" w:hAnsi="Arial" w:cs="Arial"/>
                <w:u w:val="single"/>
              </w:rPr>
              <w:t xml:space="preserve">“This order is based on the findings in the order dated ________. </w:t>
            </w:r>
          </w:p>
          <w:p>
            <w:pPr>
              <w:tabs>
                <w:tab w:val="left" w:pos="270"/>
                <w:tab w:val="left" w:pos="720"/>
                <w:tab w:val="left" w:pos="1152"/>
                <w:tab w:val="left" w:pos="1440"/>
                <w:tab w:val="left" w:pos="1538"/>
                <w:tab w:val="left" w:pos="2160"/>
              </w:tabs>
              <w:spacing w:after="0" w:line="240" w:lineRule="auto"/>
              <w:ind w:left="270"/>
              <w:rPr>
                <w:rFonts w:ascii="Arial" w:hAnsi="Arial" w:cs="Arial"/>
                <w:strike/>
              </w:rPr>
            </w:pPr>
            <w:r>
              <w:rPr>
                <w:rFonts w:ascii="Arial" w:hAnsi="Arial" w:cs="Arial"/>
                <w:strike/>
              </w:rPr>
              <w:t>In an</w:t>
            </w:r>
            <w:r>
              <w:rPr>
                <w:rFonts w:ascii="Arial" w:hAnsi="Arial" w:cs="Arial"/>
              </w:rPr>
              <w:t xml:space="preserve"> </w:t>
            </w:r>
            <w:r>
              <w:rPr>
                <w:rFonts w:ascii="Arial" w:hAnsi="Arial" w:cs="Arial"/>
                <w:strike/>
              </w:rPr>
              <w:t>order dated _____________________.</w:t>
            </w:r>
            <w:r>
              <w:rPr>
                <w:rFonts w:ascii="Arial" w:hAnsi="Arial" w:cs="Arial"/>
              </w:rPr>
              <w:t xml:space="preserve"> </w:t>
            </w:r>
            <w:r>
              <w:rPr>
                <w:rFonts w:ascii="Arial" w:hAnsi="Arial" w:cs="Arial"/>
                <w:strike/>
              </w:rPr>
              <w:t>, the court ordered that the restrained person must:</w:t>
            </w:r>
          </w:p>
          <w:p>
            <w:pPr>
              <w:pStyle w:val="ListParagraph"/>
              <w:numPr>
                <w:ilvl w:val="0"/>
                <w:numId w:val="40"/>
              </w:numPr>
              <w:tabs>
                <w:tab w:val="left" w:pos="270"/>
                <w:tab w:val="left" w:pos="720"/>
                <w:tab w:val="left" w:pos="1152"/>
                <w:tab w:val="left" w:pos="1440"/>
                <w:tab w:val="left" w:pos="1538"/>
                <w:tab w:val="left" w:pos="2160"/>
              </w:tabs>
              <w:spacing w:after="0" w:line="240" w:lineRule="auto"/>
              <w:ind w:left="1260"/>
              <w:rPr>
                <w:rFonts w:ascii="Arial" w:hAnsi="Arial" w:cs="Arial"/>
                <w:strike/>
                <w:color w:val="000000"/>
                <w:spacing w:val="-2"/>
              </w:rPr>
            </w:pPr>
            <w:r>
              <w:rPr>
                <w:rFonts w:ascii="Arial" w:hAnsi="Arial" w:cs="Arial"/>
                <w:strike/>
                <w:color w:val="000000"/>
                <w:spacing w:val="-2"/>
              </w:rPr>
              <w:t xml:space="preserve">not obtain or possess any firearms, other dangerous weapons, or concealed pistol license; and  </w:t>
            </w:r>
          </w:p>
          <w:p>
            <w:pPr>
              <w:pStyle w:val="ListParagraph"/>
              <w:numPr>
                <w:ilvl w:val="0"/>
                <w:numId w:val="40"/>
              </w:numPr>
              <w:tabs>
                <w:tab w:val="left" w:pos="270"/>
                <w:tab w:val="left" w:pos="720"/>
                <w:tab w:val="left" w:pos="1152"/>
                <w:tab w:val="left" w:pos="1440"/>
                <w:tab w:val="left" w:pos="1538"/>
                <w:tab w:val="left" w:pos="2160"/>
              </w:tabs>
              <w:spacing w:after="0" w:line="240" w:lineRule="auto"/>
              <w:ind w:left="1260"/>
              <w:rPr>
                <w:rFonts w:ascii="Arial" w:hAnsi="Arial" w:cs="Arial"/>
                <w:strike/>
              </w:rPr>
            </w:pPr>
            <w:r>
              <w:rPr>
                <w:rFonts w:ascii="Arial" w:hAnsi="Arial" w:cs="Arial"/>
                <w:strike/>
                <w:color w:val="000000"/>
                <w:spacing w:val="-2"/>
              </w:rPr>
              <w:t>turn in any firearms, other dangerous weapons, and concealed pistol license as stated in this Order.</w:t>
            </w:r>
          </w:p>
          <w:p>
            <w:pPr>
              <w:tabs>
                <w:tab w:val="left" w:pos="270"/>
                <w:tab w:val="left" w:pos="720"/>
                <w:tab w:val="left" w:pos="1152"/>
                <w:tab w:val="left" w:pos="1440"/>
                <w:tab w:val="left" w:pos="1538"/>
                <w:tab w:val="left" w:pos="2160"/>
              </w:tabs>
              <w:spacing w:after="0" w:line="240" w:lineRule="auto"/>
              <w:ind w:left="270"/>
              <w:rPr>
                <w:rFonts w:ascii="Arial" w:hAnsi="Arial" w:cs="Arial"/>
                <w:color w:val="000000"/>
              </w:rPr>
            </w:pPr>
            <w:r>
              <w:rPr>
                <w:rFonts w:ascii="Arial" w:hAnsi="Arial" w:cs="Arial"/>
                <w:strike/>
                <w:color w:val="000000"/>
                <w:spacing w:val="-2"/>
              </w:rPr>
              <w:t>The court orders:</w:t>
            </w:r>
            <w:r>
              <w:rPr>
                <w:rFonts w:ascii="Arial" w:hAnsi="Arial" w:cs="Arial"/>
                <w:color w:val="000000"/>
                <w:spacing w:val="-2"/>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After “Restrained person (name) ________________:” insert the following line:</w:t>
            </w:r>
          </w:p>
          <w:p>
            <w:pPr>
              <w:spacing w:after="0" w:line="240" w:lineRule="auto"/>
              <w:rPr>
                <w:rFonts w:ascii="Arial" w:eastAsia="Times New Roman" w:hAnsi="Arial" w:cs="Arial"/>
              </w:rPr>
            </w:pPr>
          </w:p>
          <w:p>
            <w:pPr>
              <w:tabs>
                <w:tab w:val="left" w:pos="720"/>
                <w:tab w:val="left" w:pos="1170"/>
                <w:tab w:val="left" w:pos="1538"/>
                <w:tab w:val="left" w:pos="2160"/>
              </w:tabs>
              <w:spacing w:after="0" w:line="240" w:lineRule="auto"/>
              <w:ind w:left="720"/>
              <w:rPr>
                <w:rFonts w:ascii="Arial" w:hAnsi="Arial" w:cs="Arial"/>
                <w:u w:val="single"/>
              </w:rPr>
            </w:pPr>
            <w:r>
              <w:rPr>
                <w:rFonts w:ascii="Arial" w:hAnsi="Arial" w:cs="Arial"/>
              </w:rPr>
              <w:t>“</w:t>
            </w:r>
            <w:r>
              <w:rPr>
                <w:rFonts w:ascii="Arial" w:hAnsi="Arial" w:cs="Arial"/>
                <w:u w:val="single"/>
              </w:rPr>
              <w:t>You must immediately surrender any firearms, other dangerous weapons, and concealed pistol license.</w:t>
            </w:r>
            <w:r>
              <w:rPr>
                <w:rFonts w:ascii="Arial" w:hAnsi="Arial" w:cs="Arial"/>
              </w:rPr>
              <w:t>”</w:t>
            </w:r>
          </w:p>
          <w:p>
            <w:pPr>
              <w:tabs>
                <w:tab w:val="left" w:pos="720"/>
                <w:tab w:val="left" w:pos="1170"/>
                <w:tab w:val="left" w:pos="1538"/>
                <w:tab w:val="left" w:pos="2160"/>
              </w:tabs>
              <w:spacing w:after="0" w:line="240" w:lineRule="auto"/>
              <w:ind w:left="720"/>
              <w:rPr>
                <w:rFonts w:ascii="Arial" w:hAnsi="Arial" w:cs="Arial"/>
                <w:u w:val="single"/>
              </w:rPr>
            </w:pPr>
          </w:p>
          <w:p>
            <w:pPr>
              <w:spacing w:after="0" w:line="240" w:lineRule="auto"/>
              <w:rPr>
                <w:rFonts w:ascii="Arial" w:eastAsia="Times New Roman" w:hAnsi="Arial" w:cs="Arial"/>
              </w:rPr>
            </w:pPr>
            <w:r>
              <w:rPr>
                <w:rFonts w:ascii="Arial" w:eastAsia="Times New Roman" w:hAnsi="Arial" w:cs="Arial"/>
              </w:rPr>
              <w:t>Then, add the follow information about the expiration date:</w:t>
            </w:r>
          </w:p>
          <w:p>
            <w:pPr>
              <w:spacing w:after="0" w:line="240" w:lineRule="auto"/>
              <w:rPr>
                <w:rFonts w:ascii="Arial" w:eastAsia="Times New Roman" w:hAnsi="Arial" w:cs="Arial"/>
              </w:rPr>
            </w:pPr>
            <w:r>
              <w:rPr>
                <w:rFonts w:ascii="Arial" w:hAnsi="Arial" w:cs="Arial"/>
                <w:b/>
                <w:noProof/>
                <w:u w:val="single"/>
              </w:rPr>
              <mc:AlternateContent>
                <mc:Choice Requires="wps">
                  <w:drawing>
                    <wp:anchor distT="45720" distB="45720" distL="114300" distR="114300" simplePos="0" relativeHeight="251659264" behindDoc="0" locked="0" layoutInCell="1" allowOverlap="1">
                      <wp:simplePos x="0" y="0"/>
                      <wp:positionH relativeFrom="column">
                        <wp:posOffset>1924685</wp:posOffset>
                      </wp:positionH>
                      <wp:positionV relativeFrom="paragraph">
                        <wp:posOffset>98757</wp:posOffset>
                      </wp:positionV>
                      <wp:extent cx="2279650" cy="445135"/>
                      <wp:effectExtent l="0" t="0" r="2540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45135"/>
                              </a:xfrm>
                              <a:prstGeom prst="rect">
                                <a:avLst/>
                              </a:prstGeom>
                              <a:solidFill>
                                <a:srgbClr val="FFFFFF"/>
                              </a:solidFill>
                              <a:ln w="9525">
                                <a:solidFill>
                                  <a:srgbClr val="000000"/>
                                </a:solidFill>
                                <a:miter lim="800000"/>
                                <a:headEnd/>
                                <a:tailEnd/>
                              </a:ln>
                            </wps:spPr>
                            <wps:txbx>
                              <w:txbxContent>
                                <w:p>
                                  <w:pPr>
                                    <w:rPr>
                                      <w:rFonts w:ascii="Arial" w:hAnsi="Arial" w:cs="Arial"/>
                                    </w:rPr>
                                  </w:pPr>
                                  <w:r>
                                    <w:rPr>
                                      <w:rFonts w:ascii="Arial" w:hAnsi="Arial" w:cs="Arial"/>
                                    </w:rPr>
                                    <w:t>On _____________ (date) or until further order of the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5pt;margin-top:7.8pt;width:179.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H7JAIAAEYEAAAOAAAAZHJzL2Uyb0RvYy54bWysU9uO2yAQfa/Uf0C8N47deL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">
                      <v:textbox>
                        <w:txbxContent>
                          <w:p>
                            <w:pPr>
                              <w:rPr>
                                <w:rFonts w:ascii="Arial" w:hAnsi="Arial" w:cs="Arial"/>
                              </w:rPr>
                            </w:pPr>
                            <w:r>
                              <w:rPr>
                                <w:rFonts w:ascii="Arial" w:hAnsi="Arial" w:cs="Arial"/>
                              </w:rPr>
                              <w:t>On _____________ (date) or until further order of the court.</w:t>
                            </w:r>
                          </w:p>
                        </w:txbxContent>
                      </v:textbox>
                      <w10:wrap type="square"/>
                    </v:shape>
                  </w:pict>
                </mc:Fallback>
              </mc:AlternateContent>
            </w:r>
          </w:p>
          <w:p>
            <w:pPr>
              <w:spacing w:after="0" w:line="240" w:lineRule="auto"/>
              <w:ind w:left="720"/>
              <w:rPr>
                <w:rFonts w:ascii="Arial" w:hAnsi="Arial" w:cs="Arial"/>
                <w:i/>
                <w:u w:val="single"/>
              </w:rPr>
            </w:pPr>
            <w:r>
              <w:rPr>
                <w:rFonts w:ascii="Arial" w:hAnsi="Arial" w:cs="Arial"/>
                <w:b/>
                <w:u w:val="single"/>
              </w:rPr>
              <w:t xml:space="preserve">This order expires: </w:t>
            </w:r>
          </w:p>
          <w:p>
            <w:pPr>
              <w:spacing w:after="0" w:line="240" w:lineRule="auto"/>
              <w:rPr>
                <w:rFonts w:ascii="Arial" w:eastAsia="Times New Roman" w:hAnsi="Arial" w:cs="Arial"/>
              </w:rPr>
            </w:pPr>
          </w:p>
          <w:p>
            <w:pPr>
              <w:spacing w:after="0" w:line="240" w:lineRule="auto"/>
              <w:rPr>
                <w:rFonts w:ascii="Arial" w:eastAsia="Times New Roman" w:hAnsi="Arial" w:cs="Arial"/>
              </w:rPr>
            </w:pPr>
          </w:p>
          <w:p>
            <w:pPr>
              <w:pStyle w:val="Heading2"/>
              <w:spacing w:before="0" w:after="0"/>
              <w:rPr>
                <w:rFonts w:ascii="Arial" w:hAnsi="Arial" w:cs="Arial"/>
                <w:b w:val="0"/>
                <w:i w:val="0"/>
                <w:sz w:val="22"/>
                <w:szCs w:val="22"/>
              </w:rPr>
            </w:pPr>
            <w:r>
              <w:rPr>
                <w:rFonts w:ascii="Arial" w:hAnsi="Arial" w:cs="Arial"/>
                <w:b w:val="0"/>
                <w:i w:val="0"/>
                <w:sz w:val="22"/>
                <w:szCs w:val="22"/>
              </w:rPr>
              <w:t>Below the heading</w:t>
            </w:r>
            <w:r>
              <w:rPr>
                <w:rFonts w:ascii="Arial" w:hAnsi="Arial" w:cs="Arial"/>
                <w:sz w:val="22"/>
                <w:szCs w:val="22"/>
              </w:rPr>
              <w:t xml:space="preserve"> </w:t>
            </w:r>
            <w:r>
              <w:rPr>
                <w:rFonts w:ascii="Arial" w:hAnsi="Arial" w:cs="Arial"/>
                <w:i w:val="0"/>
                <w:sz w:val="22"/>
                <w:szCs w:val="22"/>
              </w:rPr>
              <w:t>Surrender Weapons and Concealed Pistol License (CPL) to</w:t>
            </w:r>
            <w:r>
              <w:rPr>
                <w:rFonts w:ascii="Arial" w:hAnsi="Arial" w:cs="Arial"/>
                <w:b w:val="0"/>
                <w:i w:val="0"/>
                <w:sz w:val="22"/>
                <w:szCs w:val="22"/>
              </w:rPr>
              <w:t>:” change the second check box option as follows:</w:t>
            </w:r>
          </w:p>
          <w:p>
            <w:pPr>
              <w:spacing w:after="0" w:line="240" w:lineRule="auto"/>
              <w:rPr>
                <w:rFonts w:ascii="Arial" w:hAnsi="Arial" w:cs="Arial"/>
              </w:rPr>
            </w:pPr>
          </w:p>
          <w:p>
            <w:pPr>
              <w:tabs>
                <w:tab w:val="left" w:pos="4680"/>
              </w:tabs>
              <w:spacing w:after="0" w:line="240" w:lineRule="auto"/>
              <w:ind w:left="634" w:hanging="274"/>
              <w:rPr>
                <w:rFonts w:ascii="Arial" w:hAnsi="Arial" w:cs="Arial"/>
              </w:rPr>
            </w:pPr>
            <w:r>
              <w:rPr>
                <w:rFonts w:ascii="Arial" w:hAnsi="Arial" w:cs="Arial"/>
              </w:rPr>
              <w:t>“</w:t>
            </w:r>
            <w:r>
              <w:rPr>
                <w:rFonts w:ascii="Arial" w:hAnsi="Arial" w:cs="Arial"/>
                <w:noProof/>
              </w:rPr>
              <w:drawing>
                <wp:inline distT="0" distB="0" distL="0" distR="0">
                  <wp:extent cx="93980" cy="93980"/>
                  <wp:effectExtent l="19050" t="19050" r="2032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w="9525" cmpd="sng">
                            <a:solidFill>
                              <a:srgbClr val="000000"/>
                            </a:solidFill>
                            <a:miter lim="800000"/>
                            <a:headEnd/>
                            <a:tailEnd/>
                          </a:ln>
                          <a:effectLst/>
                        </pic:spPr>
                      </pic:pic>
                    </a:graphicData>
                  </a:graphic>
                </wp:inline>
              </w:drawing>
            </w:r>
            <w:r>
              <w:rPr>
                <w:rFonts w:ascii="Arial" w:hAnsi="Arial" w:cs="Arial"/>
              </w:rPr>
              <w:t xml:space="preserve"> other person designated by the court who is not prohibited from possessing or obtaining any firearms, other dangerous weapons, and CPL under state or federal law,</w:t>
            </w:r>
            <w:r>
              <w:rPr>
                <w:rFonts w:ascii="Arial" w:hAnsi="Arial" w:cs="Arial"/>
                <w:u w:val="single"/>
              </w:rPr>
              <w:t xml:space="preserve"> who agrees to comply with the background check required by RCW 9.41.113, </w:t>
            </w:r>
            <w:r>
              <w:rPr>
                <w:rFonts w:ascii="Arial" w:hAnsi="Arial" w:cs="Arial"/>
              </w:rPr>
              <w:t xml:space="preserve"> and who agrees to complete the </w:t>
            </w:r>
            <w:r>
              <w:rPr>
                <w:rFonts w:ascii="Arial" w:hAnsi="Arial" w:cs="Arial"/>
                <w:i/>
              </w:rPr>
              <w:t>Receipt for Surrendered Weapons and Concealed Pistol License</w:t>
            </w:r>
            <w:r>
              <w:rPr>
                <w:rFonts w:ascii="Arial" w:hAnsi="Arial" w:cs="Arial"/>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Move the section on “WACIC Data Entry” to a separate box and change the title as indicated below:</w:t>
            </w:r>
          </w:p>
          <w:p>
            <w:pPr>
              <w:spacing w:after="0" w:line="240" w:lineRule="auto"/>
              <w:rPr>
                <w:rFonts w:ascii="Arial" w:hAnsi="Arial" w:cs="Arial"/>
              </w:rPr>
            </w:pPr>
          </w:p>
          <w:tbl>
            <w:tblPr>
              <w:tblW w:w="6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tblGrid>
            <w:tr>
              <w:trPr>
                <w:trHeight w:val="494"/>
              </w:trPr>
              <w:tc>
                <w:tcPr>
                  <w:tcW w:w="6360" w:type="dxa"/>
                  <w:shd w:val="clear" w:color="auto" w:fill="auto"/>
                </w:tcPr>
                <w:p>
                  <w:pPr>
                    <w:tabs>
                      <w:tab w:val="left" w:pos="270"/>
                      <w:tab w:val="left" w:pos="720"/>
                      <w:tab w:val="left" w:pos="1152"/>
                      <w:tab w:val="left" w:pos="1440"/>
                      <w:tab w:val="left" w:pos="1538"/>
                      <w:tab w:val="left" w:pos="2160"/>
                    </w:tabs>
                    <w:spacing w:before="40" w:after="40"/>
                    <w:jc w:val="center"/>
                    <w:rPr>
                      <w:rFonts w:ascii="Arial" w:hAnsi="Arial" w:cs="Arial"/>
                      <w:b/>
                    </w:rPr>
                  </w:pPr>
                  <w:r>
                    <w:rPr>
                      <w:rFonts w:ascii="Arial" w:hAnsi="Arial" w:cs="Arial"/>
                      <w:b/>
                      <w:u w:val="single"/>
                    </w:rPr>
                    <w:t>Washington Crime Information Center</w:t>
                  </w:r>
                  <w:r>
                    <w:rPr>
                      <w:rFonts w:ascii="Arial" w:hAnsi="Arial" w:cs="Arial"/>
                      <w:b/>
                    </w:rPr>
                    <w:t xml:space="preserve"> (WACIC) Data Entry</w:t>
                  </w:r>
                </w:p>
                <w:p>
                  <w:pPr>
                    <w:tabs>
                      <w:tab w:val="left" w:pos="270"/>
                      <w:tab w:val="left" w:pos="720"/>
                      <w:tab w:val="left" w:pos="1152"/>
                      <w:tab w:val="left" w:pos="1440"/>
                      <w:tab w:val="left" w:pos="1538"/>
                      <w:tab w:val="left" w:pos="2160"/>
                    </w:tabs>
                    <w:spacing w:after="0" w:line="240" w:lineRule="auto"/>
                    <w:rPr>
                      <w:rFonts w:ascii="Arial" w:hAnsi="Arial" w:cs="Arial"/>
                    </w:rPr>
                  </w:pPr>
                  <w:r>
                    <w:rPr>
                      <w:rFonts w:ascii="Arial" w:hAnsi="Arial" w:cs="Arial"/>
                    </w:rPr>
                    <w:t xml:space="preserve">The clerk of court shall forward a copy of this order on or before the next judicial day to the _____________________ County Sheriff's Office or ________________________ City/ Town Police Department </w:t>
                  </w:r>
                  <w:r>
                    <w:rPr>
                      <w:rFonts w:ascii="Arial" w:hAnsi="Arial" w:cs="Arial"/>
                      <w:b/>
                    </w:rPr>
                    <w:t>where the protected person lives</w:t>
                  </w:r>
                  <w:r>
                    <w:rPr>
                      <w:rFonts w:ascii="Arial" w:hAnsi="Arial" w:cs="Arial"/>
                    </w:rPr>
                    <w:t xml:space="preserve"> which shall enter this order into WACIC.</w:t>
                  </w:r>
                </w:p>
              </w:tc>
            </w:tr>
          </w:tbl>
          <w:p>
            <w:pPr>
              <w:spacing w:after="0" w:line="240" w:lineRule="auto"/>
              <w:rPr>
                <w:rFonts w:ascii="Arial" w:hAnsi="Arial" w:cs="Arial"/>
              </w:rPr>
            </w:pPr>
          </w:p>
          <w:p>
            <w:pPr>
              <w:spacing w:after="0" w:line="240" w:lineRule="auto"/>
              <w:rPr>
                <w:rFonts w:ascii="Arial" w:hAnsi="Arial" w:cs="Arial"/>
              </w:rPr>
            </w:pPr>
            <w:r>
              <w:rPr>
                <w:rFonts w:ascii="Arial" w:hAnsi="Arial" w:cs="Arial"/>
              </w:rPr>
              <w:t>In the box for “</w:t>
            </w:r>
            <w:r>
              <w:rPr>
                <w:rFonts w:ascii="Arial" w:hAnsi="Arial" w:cs="Arial"/>
                <w:b/>
              </w:rPr>
              <w:t>Service</w:t>
            </w:r>
            <w:r>
              <w:rPr>
                <w:rFonts w:ascii="Arial" w:hAnsi="Arial" w:cs="Arial"/>
              </w:rPr>
              <w:t>” change the last option as follows:</w:t>
            </w:r>
          </w:p>
          <w:p>
            <w:pPr>
              <w:spacing w:after="0" w:line="240" w:lineRule="auto"/>
              <w:rPr>
                <w:rFonts w:ascii="Arial" w:hAnsi="Arial" w:cs="Arial"/>
              </w:rPr>
            </w:pPr>
          </w:p>
          <w:p>
            <w:pPr>
              <w:spacing w:after="0" w:line="240" w:lineRule="auto"/>
              <w:ind w:left="785" w:hanging="390"/>
              <w:rPr>
                <w:rFonts w:ascii="Arial" w:hAnsi="Arial" w:cs="Arial"/>
              </w:rPr>
            </w:pPr>
            <w:r>
              <w:rPr>
                <w:rFonts w:ascii="Arial" w:hAnsi="Arial" w:cs="Arial"/>
              </w:rPr>
              <w:t>“</w:t>
            </w:r>
            <w:r>
              <w:rPr>
                <w:rFonts w:ascii="Arial" w:hAnsi="Arial" w:cs="Arial"/>
                <w:u w:val="single"/>
              </w:rPr>
              <w:fldChar w:fldCharType="begin">
                <w:ffData>
                  <w:name w:val="Check8"/>
                  <w:enabled/>
                  <w:calcOnExit w:val="0"/>
                  <w:checkBox>
                    <w:size w:val="20"/>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rPr>
              <w:t>The clerk will forward this order to</w:t>
            </w:r>
            <w:r>
              <w:rPr>
                <w:rFonts w:ascii="Arial" w:hAnsi="Arial" w:cs="Arial"/>
                <w:u w:val="single"/>
              </w:rPr>
              <w:t xml:space="preserve"> _________________ </w:t>
            </w:r>
            <w:r>
              <w:rPr>
                <w:rFonts w:ascii="Arial" w:hAnsi="Arial" w:cs="Arial"/>
                <w:u w:val="single"/>
              </w:rPr>
              <w:br/>
            </w:r>
            <w:r>
              <w:rPr>
                <w:rFonts w:ascii="Arial" w:hAnsi="Arial" w:cs="Arial"/>
                <w:u w:val="single"/>
              </w:rPr>
              <w:fldChar w:fldCharType="begin">
                <w:ffData>
                  <w:name w:val="Check9"/>
                  <w:enabled/>
                  <w:calcOnExit w:val="0"/>
                  <w:checkBox>
                    <w:size w:val="18"/>
                    <w:default w:val="0"/>
                  </w:checkBox>
                </w:ffData>
              </w:fldChar>
            </w:r>
            <w:bookmarkStart w:id="3" w:name="Check9"/>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end"/>
            </w:r>
            <w:bookmarkEnd w:id="3"/>
            <w:r>
              <w:rPr>
                <w:rFonts w:ascii="Arial" w:hAnsi="Arial" w:cs="Arial"/>
                <w:u w:val="single"/>
              </w:rPr>
              <w:t xml:space="preserve"> county or </w:t>
            </w:r>
            <w:r>
              <w:rPr>
                <w:rFonts w:ascii="Arial" w:hAnsi="Arial" w:cs="Arial"/>
                <w:u w:val="single"/>
              </w:rPr>
              <w:fldChar w:fldCharType="begin">
                <w:ffData>
                  <w:name w:val="Check10"/>
                  <w:enabled/>
                  <w:calcOnExit w:val="0"/>
                  <w:checkBox>
                    <w:size w:val="18"/>
                    <w:default w:val="0"/>
                  </w:checkBox>
                </w:ffData>
              </w:fldChar>
            </w:r>
            <w:bookmarkStart w:id="4" w:name="Check10"/>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end"/>
            </w:r>
            <w:bookmarkEnd w:id="4"/>
            <w:r>
              <w:rPr>
                <w:rFonts w:ascii="Arial" w:hAnsi="Arial" w:cs="Arial"/>
                <w:u w:val="single"/>
              </w:rPr>
              <w:t xml:space="preserve"> city/town </w:t>
            </w:r>
            <w:r>
              <w:rPr>
                <w:rFonts w:ascii="Arial" w:hAnsi="Arial" w:cs="Arial"/>
              </w:rPr>
              <w:t xml:space="preserve">law enforcement for service </w:t>
            </w:r>
            <w:r>
              <w:rPr>
                <w:rFonts w:ascii="Arial" w:hAnsi="Arial" w:cs="Arial"/>
                <w:u w:val="single"/>
              </w:rPr>
              <w:t xml:space="preserve">of respondent </w:t>
            </w:r>
            <w:r>
              <w:rPr>
                <w:rFonts w:ascii="Arial" w:hAnsi="Arial" w:cs="Arial"/>
              </w:rPr>
              <w:t>in cases allowed by law.”</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signature line for “Judge/Commissioner,” delete the following check box options:</w:t>
            </w:r>
          </w:p>
          <w:p>
            <w:pPr>
              <w:spacing w:after="0" w:line="240" w:lineRule="auto"/>
              <w:rPr>
                <w:rFonts w:ascii="Arial" w:eastAsia="Times New Roman" w:hAnsi="Arial" w:cs="Arial"/>
              </w:rPr>
            </w:pPr>
          </w:p>
          <w:p>
            <w:pPr>
              <w:tabs>
                <w:tab w:val="left" w:pos="4680"/>
              </w:tabs>
              <w:spacing w:after="0" w:line="240" w:lineRule="auto"/>
              <w:ind w:left="630" w:hanging="360"/>
              <w:rPr>
                <w:rFonts w:ascii="Arial" w:hAnsi="Arial" w:cs="Arial"/>
                <w:strike/>
              </w:rPr>
            </w:pPr>
            <w:r>
              <w:rPr>
                <w:rFonts w:ascii="Arial" w:hAnsi="Arial" w:cs="Arial"/>
                <w:strike/>
              </w:rPr>
              <w:fldChar w:fldCharType="begin">
                <w:ffData>
                  <w:name w:val="Check8"/>
                  <w:enabled/>
                  <w:calcOnExit w:val="0"/>
                  <w:checkBox>
                    <w:size w:val="20"/>
                    <w:default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 xml:space="preserve">  I acknowledge receipt of additional instructions for surrender of weapons to law enforcement.</w:t>
            </w:r>
          </w:p>
          <w:p>
            <w:pPr>
              <w:tabs>
                <w:tab w:val="left" w:pos="4680"/>
              </w:tabs>
              <w:spacing w:after="0" w:line="240" w:lineRule="auto"/>
              <w:ind w:left="540" w:hanging="274"/>
              <w:rPr>
                <w:rFonts w:ascii="Arial" w:hAnsi="Arial" w:cs="Arial"/>
                <w:strike/>
              </w:rPr>
            </w:pPr>
            <w:r>
              <w:rPr>
                <w:rFonts w:ascii="Arial" w:hAnsi="Arial" w:cs="Arial"/>
                <w:strike/>
              </w:rPr>
              <w:fldChar w:fldCharType="begin">
                <w:ffData>
                  <w:name w:val="Check3"/>
                  <w:enabled/>
                  <w:calcOnExit w:val="0"/>
                  <w:checkBox>
                    <w:size w:val="20"/>
                    <w:default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 xml:space="preserve"> The only instructions for surrender of weapons to law enforcement are in this order.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signature lines for the restrained person and the protected person, add the following information:</w:t>
            </w:r>
          </w:p>
          <w:p>
            <w:pPr>
              <w:spacing w:after="0" w:line="240" w:lineRule="auto"/>
              <w:rPr>
                <w:rFonts w:ascii="Arial" w:eastAsia="Times New Roman" w:hAnsi="Arial" w:cs="Arial"/>
              </w:rPr>
            </w:pPr>
          </w:p>
          <w:p>
            <w:pPr>
              <w:tabs>
                <w:tab w:val="left" w:pos="3600"/>
                <w:tab w:val="left" w:pos="5310"/>
                <w:tab w:val="left" w:pos="8010"/>
                <w:tab w:val="left" w:pos="8640"/>
              </w:tabs>
              <w:spacing w:after="0" w:line="240" w:lineRule="auto"/>
              <w:ind w:left="720"/>
              <w:rPr>
                <w:rFonts w:ascii="Arial" w:hAnsi="Arial" w:cs="Arial"/>
                <w:u w:val="single"/>
              </w:rPr>
            </w:pPr>
            <w:r>
              <w:rPr>
                <w:rFonts w:ascii="Arial" w:hAnsi="Arial" w:cs="Arial"/>
                <w:u w:val="single"/>
              </w:rPr>
              <w:t xml:space="preserve">You may download the forms listed in this order from the Washington Courts’ forms web site:  </w:t>
            </w:r>
            <w:hyperlink r:id="rId11" w:history="1">
              <w:r>
                <w:rPr>
                  <w:rStyle w:val="Hyperlink"/>
                  <w:rFonts w:ascii="Arial" w:hAnsi="Arial" w:cs="Arial"/>
                  <w:color w:val="auto"/>
                </w:rPr>
                <w:t>http://www.courts.wa.gov/forms/</w:t>
              </w:r>
            </w:hyperlink>
            <w:r>
              <w:rPr>
                <w:rFonts w:ascii="Arial" w:hAnsi="Arial" w:cs="Arial"/>
                <w:u w:val="single"/>
              </w:rPr>
              <w:t>.</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 xml:space="preserve">Delete the box regarding the </w:t>
            </w:r>
            <w:r>
              <w:rPr>
                <w:rFonts w:ascii="Arial" w:eastAsia="Times New Roman" w:hAnsi="Arial" w:cs="Arial"/>
                <w:i/>
              </w:rPr>
              <w:t>Confidential Information Form</w:t>
            </w:r>
            <w:r>
              <w:rPr>
                <w:rFonts w:ascii="Arial" w:eastAsia="Times New Roman" w:hAnsi="Arial" w:cs="Arial"/>
              </w:rPr>
              <w:t>:</w:t>
            </w:r>
          </w:p>
          <w:p>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tblGrid>
            <w:tr>
              <w:tc>
                <w:tcPr>
                  <w:tcW w:w="6240" w:type="dxa"/>
                  <w:shd w:val="clear" w:color="auto" w:fill="auto"/>
                </w:tcPr>
                <w:p>
                  <w:pPr>
                    <w:tabs>
                      <w:tab w:val="left" w:pos="3600"/>
                      <w:tab w:val="left" w:pos="5310"/>
                      <w:tab w:val="left" w:pos="8010"/>
                      <w:tab w:val="left" w:pos="8640"/>
                    </w:tabs>
                    <w:spacing w:after="0" w:line="240" w:lineRule="auto"/>
                    <w:rPr>
                      <w:rFonts w:ascii="Arial" w:hAnsi="Arial" w:cs="Arial"/>
                      <w:strike/>
                    </w:rPr>
                  </w:pPr>
                  <w:r>
                    <w:rPr>
                      <w:rFonts w:ascii="Arial" w:hAnsi="Arial" w:cs="Arial"/>
                      <w:strike/>
                    </w:rPr>
                    <w:t xml:space="preserve">The Protected Person must complete a </w:t>
                  </w:r>
                  <w:r>
                    <w:rPr>
                      <w:rFonts w:ascii="Arial" w:hAnsi="Arial" w:cs="Arial"/>
                      <w:i/>
                      <w:strike/>
                    </w:rPr>
                    <w:t>Confidential Information Form</w:t>
                  </w:r>
                  <w:r>
                    <w:rPr>
                      <w:rFonts w:ascii="Arial" w:hAnsi="Arial" w:cs="Arial"/>
                      <w:strike/>
                    </w:rPr>
                    <w:t xml:space="preserve"> and file it with the clerk, unless a current one is on file.</w:t>
                  </w:r>
                </w:p>
              </w:tc>
            </w:tr>
          </w:tbl>
          <w:p>
            <w:pPr>
              <w:spacing w:after="0" w:line="240" w:lineRule="auto"/>
              <w:rPr>
                <w:rFonts w:ascii="Arial" w:eastAsia="Times New Roman" w:hAnsi="Arial" w:cs="Arial"/>
              </w:rPr>
            </w:pPr>
          </w:p>
        </w:tc>
      </w:tr>
      <w:tr>
        <w:trPr>
          <w:trHeight w:val="196"/>
        </w:trPr>
        <w:tc>
          <w:tcPr>
            <w:tcW w:w="2700" w:type="dxa"/>
            <w:tcBorders>
              <w:top w:val="nil"/>
              <w:left w:val="single" w:sz="4" w:space="0" w:color="auto"/>
              <w:bottom w:val="single" w:sz="4" w:space="0" w:color="auto"/>
              <w:right w:val="single" w:sz="4" w:space="0" w:color="auto"/>
            </w:tcBorders>
            <w:shd w:val="clear" w:color="auto" w:fill="auto"/>
          </w:tcPr>
          <w:p>
            <w:pPr>
              <w:rPr>
                <w:rFonts w:ascii="Arial" w:hAnsi="Arial" w:cs="Arial"/>
              </w:rPr>
            </w:pPr>
            <w:r>
              <w:rPr>
                <w:rFonts w:ascii="Arial" w:eastAsia="Times New Roman" w:hAnsi="Arial" w:cs="Arial"/>
                <w:b/>
                <w:color w:val="000000"/>
              </w:rPr>
              <w:t>WPF All Cases 02-060</w:t>
            </w:r>
          </w:p>
        </w:tc>
        <w:tc>
          <w:tcPr>
            <w:tcW w:w="6930" w:type="dxa"/>
            <w:tcBorders>
              <w:top w:val="nil"/>
              <w:left w:val="nil"/>
              <w:bottom w:val="single" w:sz="4" w:space="0" w:color="auto"/>
              <w:right w:val="single" w:sz="4" w:space="0" w:color="auto"/>
            </w:tcBorders>
            <w:shd w:val="clear" w:color="auto" w:fill="auto"/>
          </w:tcPr>
          <w:p>
            <w:pPr>
              <w:spacing w:after="0" w:line="240" w:lineRule="auto"/>
              <w:rPr>
                <w:rFonts w:ascii="Arial" w:eastAsia="Times New Roman" w:hAnsi="Arial" w:cs="Arial"/>
                <w:b/>
              </w:rPr>
            </w:pPr>
            <w:r>
              <w:rPr>
                <w:rFonts w:ascii="Arial" w:eastAsia="Times New Roman" w:hAnsi="Arial" w:cs="Arial"/>
                <w:b/>
              </w:rPr>
              <w:t>Proof of Surrender</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spacing w:after="0" w:line="240" w:lineRule="auto"/>
              <w:rPr>
                <w:rFonts w:ascii="Arial" w:eastAsia="Times New Roman" w:hAnsi="Arial" w:cs="Arial"/>
              </w:rPr>
            </w:pPr>
          </w:p>
        </w:tc>
      </w:tr>
      <w:tr>
        <w:trPr>
          <w:trHeight w:val="3759"/>
        </w:trPr>
        <w:tc>
          <w:tcPr>
            <w:tcW w:w="2700" w:type="dxa"/>
          </w:tcPr>
          <w:p>
            <w:pPr>
              <w:rPr>
                <w:rFonts w:ascii="Arial" w:hAnsi="Arial" w:cs="Arial"/>
              </w:rPr>
            </w:pPr>
            <w:r>
              <w:rPr>
                <w:rFonts w:ascii="Arial" w:eastAsia="Times New Roman" w:hAnsi="Arial" w:cs="Arial"/>
                <w:b/>
                <w:color w:val="000000"/>
              </w:rPr>
              <w:t>WPF All Cases 02-065</w:t>
            </w:r>
          </w:p>
        </w:tc>
        <w:tc>
          <w:tcPr>
            <w:tcW w:w="6930" w:type="dxa"/>
          </w:tcPr>
          <w:p>
            <w:pPr>
              <w:spacing w:after="0" w:line="240" w:lineRule="auto"/>
              <w:rPr>
                <w:rFonts w:ascii="Arial" w:hAnsi="Arial" w:cs="Arial"/>
                <w:b/>
              </w:rPr>
            </w:pPr>
            <w:r>
              <w:rPr>
                <w:rFonts w:ascii="Arial" w:hAnsi="Arial" w:cs="Arial"/>
                <w:b/>
              </w:rPr>
              <w:t>Receipt for Surrendered Weapons and Concealed Pistol License</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title of the form, add “Civil” as follows:</w:t>
            </w:r>
          </w:p>
          <w:p>
            <w:pPr>
              <w:spacing w:after="0" w:line="240" w:lineRule="auto"/>
              <w:rPr>
                <w:rFonts w:ascii="Arial" w:hAnsi="Arial" w:cs="Arial"/>
              </w:rPr>
            </w:pPr>
          </w:p>
          <w:p>
            <w:pPr>
              <w:spacing w:after="0" w:line="240" w:lineRule="auto"/>
              <w:ind w:left="720"/>
              <w:rPr>
                <w:rFonts w:ascii="Arial" w:hAnsi="Arial" w:cs="Arial"/>
              </w:rPr>
            </w:pPr>
            <w:r>
              <w:rPr>
                <w:rFonts w:ascii="Arial" w:hAnsi="Arial" w:cs="Arial"/>
              </w:rPr>
              <w:t>(Civil) (Attachment)</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Insert “(Civil) (Attachment)” after the form name in the footer.</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check box option for “</w:t>
            </w:r>
            <w:r>
              <w:rPr>
                <w:rFonts w:ascii="Arial" w:hAnsi="Arial" w:cs="Arial"/>
                <w:b/>
              </w:rPr>
              <w:t>Attorney or other person designated by the court</w:t>
            </w:r>
            <w:r>
              <w:rPr>
                <w:rFonts w:ascii="Arial" w:hAnsi="Arial" w:cs="Arial"/>
              </w:rPr>
              <w:t>,” insert the following as the second statement:</w:t>
            </w:r>
          </w:p>
          <w:p>
            <w:pPr>
              <w:spacing w:after="0" w:line="240" w:lineRule="auto"/>
              <w:rPr>
                <w:rFonts w:ascii="Arial" w:hAnsi="Arial" w:cs="Arial"/>
              </w:rPr>
            </w:pPr>
          </w:p>
          <w:p>
            <w:pPr>
              <w:numPr>
                <w:ilvl w:val="0"/>
                <w:numId w:val="41"/>
              </w:numPr>
              <w:overflowPunct w:val="0"/>
              <w:autoSpaceDE w:val="0"/>
              <w:autoSpaceDN w:val="0"/>
              <w:adjustRightInd w:val="0"/>
              <w:spacing w:before="80" w:after="0" w:line="240" w:lineRule="auto"/>
              <w:textAlignment w:val="baseline"/>
              <w:rPr>
                <w:rFonts w:ascii="Arial" w:hAnsi="Arial" w:cs="Arial"/>
              </w:rPr>
            </w:pPr>
            <w:r>
              <w:rPr>
                <w:rFonts w:ascii="Arial" w:hAnsi="Arial" w:cs="Arial"/>
                <w:u w:val="single"/>
              </w:rPr>
              <w:t>I complied with the background check required by RCW 9.41.113, unless exempt under that statute.</w:t>
            </w:r>
          </w:p>
        </w:tc>
      </w:tr>
      <w:tr>
        <w:trPr>
          <w:trHeight w:val="430"/>
        </w:trPr>
        <w:tc>
          <w:tcPr>
            <w:tcW w:w="2700" w:type="dxa"/>
          </w:tcPr>
          <w:p>
            <w:pPr>
              <w:rPr>
                <w:rFonts w:ascii="Arial" w:hAnsi="Arial" w:cs="Arial"/>
              </w:rPr>
            </w:pPr>
            <w:r>
              <w:rPr>
                <w:rFonts w:ascii="Arial" w:eastAsia="Times New Roman" w:hAnsi="Arial" w:cs="Arial"/>
                <w:b/>
                <w:color w:val="000000"/>
              </w:rPr>
              <w:t>WPF All Cases 02-070</w:t>
            </w:r>
          </w:p>
        </w:tc>
        <w:tc>
          <w:tcPr>
            <w:tcW w:w="6930" w:type="dxa"/>
          </w:tcPr>
          <w:p>
            <w:pPr>
              <w:pStyle w:val="WA1stlineaftersub"/>
              <w:tabs>
                <w:tab w:val="clear" w:pos="900"/>
                <w:tab w:val="left" w:pos="9360"/>
              </w:tabs>
              <w:spacing w:before="0"/>
              <w:ind w:left="360" w:hanging="360"/>
              <w:rPr>
                <w:b/>
              </w:rPr>
            </w:pPr>
            <w:r>
              <w:rPr>
                <w:b/>
              </w:rPr>
              <w:t>Declaration of Non-Surrender</w:t>
            </w:r>
          </w:p>
          <w:p>
            <w:pPr>
              <w:pStyle w:val="WA1stlineaftersub"/>
              <w:tabs>
                <w:tab w:val="clear" w:pos="900"/>
                <w:tab w:val="left" w:pos="9360"/>
              </w:tabs>
              <w:spacing w:before="0"/>
              <w:ind w:left="360" w:hanging="360"/>
            </w:pPr>
          </w:p>
          <w:p>
            <w:pPr>
              <w:spacing w:after="0" w:line="240" w:lineRule="auto"/>
              <w:rPr>
                <w:rFonts w:ascii="Arial" w:eastAsia="Times New Roman" w:hAnsi="Arial" w:cs="Arial"/>
              </w:rPr>
            </w:pPr>
            <w:r>
              <w:rPr>
                <w:rFonts w:ascii="Arial" w:eastAsia="Times New Roman" w:hAnsi="Arial" w:cs="Arial"/>
              </w:rPr>
              <w:t>Insert “(Civil)” after the form name in the footer.</w:t>
            </w:r>
          </w:p>
          <w:p>
            <w:pPr>
              <w:pStyle w:val="WA1stlineaftersub"/>
              <w:tabs>
                <w:tab w:val="clear" w:pos="900"/>
                <w:tab w:val="left" w:pos="9360"/>
              </w:tabs>
              <w:spacing w:before="0"/>
              <w:ind w:left="360" w:hanging="360"/>
            </w:pPr>
          </w:p>
        </w:tc>
      </w:tr>
    </w:tbl>
    <w:p>
      <w:r>
        <w:br w:type="page"/>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700"/>
        <w:gridCol w:w="6930"/>
      </w:tblGrid>
      <w:tr>
        <w:trPr>
          <w:trHeight w:val="132"/>
        </w:trPr>
        <w:tc>
          <w:tcPr>
            <w:tcW w:w="9630" w:type="dxa"/>
            <w:gridSpan w:val="2"/>
          </w:tcPr>
          <w:p>
            <w:pPr>
              <w:spacing w:after="0" w:line="240" w:lineRule="auto"/>
              <w:rPr>
                <w:rFonts w:ascii="Arial" w:hAnsi="Arial" w:cs="Arial"/>
                <w:b/>
              </w:rPr>
            </w:pPr>
            <w:r>
              <w:rPr>
                <w:rFonts w:ascii="Arial" w:hAnsi="Arial" w:cs="Arial"/>
                <w:b/>
              </w:rPr>
              <w:t>All Cases:</w:t>
            </w:r>
          </w:p>
        </w:tc>
      </w:tr>
      <w:tr>
        <w:trPr>
          <w:trHeight w:val="430"/>
        </w:trPr>
        <w:tc>
          <w:tcPr>
            <w:tcW w:w="2700" w:type="dxa"/>
          </w:tcPr>
          <w:p>
            <w:pPr>
              <w:rPr>
                <w:rFonts w:ascii="Arial" w:hAnsi="Arial" w:cs="Arial"/>
              </w:rPr>
            </w:pPr>
            <w:r>
              <w:rPr>
                <w:rFonts w:ascii="Arial" w:eastAsia="Times New Roman" w:hAnsi="Arial" w:cs="Arial"/>
                <w:b/>
                <w:color w:val="000000"/>
              </w:rPr>
              <w:t>WPF All Cases 02-090</w:t>
            </w:r>
          </w:p>
        </w:tc>
        <w:tc>
          <w:tcPr>
            <w:tcW w:w="6930" w:type="dxa"/>
          </w:tcPr>
          <w:p>
            <w:pPr>
              <w:spacing w:after="0" w:line="240" w:lineRule="auto"/>
              <w:rPr>
                <w:rFonts w:ascii="Arial" w:hAnsi="Arial" w:cs="Arial"/>
                <w:b/>
              </w:rPr>
            </w:pPr>
            <w:r>
              <w:rPr>
                <w:rFonts w:ascii="Arial" w:hAnsi="Arial" w:cs="Arial"/>
                <w:b/>
              </w:rPr>
              <w:t>Order to Release Weapons</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references to “restrained person” to “restrained person/defendant.”</w:t>
            </w:r>
          </w:p>
          <w:p>
            <w:pPr>
              <w:spacing w:after="0" w:line="240" w:lineRule="auto"/>
              <w:rPr>
                <w:rFonts w:ascii="Arial" w:hAnsi="Arial" w:cs="Arial"/>
              </w:rPr>
            </w:pPr>
          </w:p>
          <w:p>
            <w:pPr>
              <w:spacing w:after="0" w:line="240" w:lineRule="auto"/>
              <w:rPr>
                <w:rFonts w:ascii="Arial" w:hAnsi="Arial" w:cs="Arial"/>
              </w:rPr>
            </w:pPr>
            <w:r>
              <w:rPr>
                <w:rFonts w:ascii="Arial" w:hAnsi="Arial" w:cs="Arial"/>
              </w:rPr>
              <w:t>On the second page, in the box about “Obtaining your firearm,” change section 2 and add a new section 3, as follows:</w:t>
            </w:r>
          </w:p>
          <w:p>
            <w:pPr>
              <w:pStyle w:val="BodyText2"/>
              <w:overflowPunct/>
              <w:autoSpaceDE/>
              <w:autoSpaceDN/>
              <w:adjustRightInd/>
              <w:spacing w:before="240" w:after="0" w:line="240" w:lineRule="auto"/>
              <w:ind w:left="995" w:hanging="275"/>
              <w:textAlignment w:val="auto"/>
              <w:rPr>
                <w:rFonts w:ascii="Arial" w:hAnsi="Arial" w:cs="Arial"/>
                <w:sz w:val="22"/>
                <w:szCs w:val="22"/>
              </w:rPr>
            </w:pPr>
            <w:r>
              <w:rPr>
                <w:rFonts w:ascii="Arial" w:hAnsi="Arial" w:cs="Arial"/>
                <w:sz w:val="22"/>
                <w:szCs w:val="22"/>
              </w:rPr>
              <w:t xml:space="preserve">2.  Firearms will only be released to the restrained person/defendant named on the Order to Release Weapons </w:t>
            </w:r>
            <w:r>
              <w:rPr>
                <w:rFonts w:ascii="Arial" w:hAnsi="Arial" w:cs="Arial"/>
                <w:sz w:val="22"/>
                <w:szCs w:val="22"/>
                <w:u w:val="single"/>
              </w:rPr>
              <w:t>or an authorized representative of that person</w:t>
            </w:r>
            <w:r>
              <w:rPr>
                <w:rFonts w:ascii="Arial" w:hAnsi="Arial" w:cs="Arial"/>
                <w:sz w:val="22"/>
                <w:szCs w:val="22"/>
              </w:rPr>
              <w:t>.</w:t>
            </w:r>
          </w:p>
          <w:p>
            <w:pPr>
              <w:pStyle w:val="BodyText"/>
              <w:spacing w:after="0"/>
              <w:rPr>
                <w:rFonts w:ascii="Arial" w:hAnsi="Arial" w:cs="Arial"/>
                <w:sz w:val="22"/>
                <w:szCs w:val="22"/>
              </w:rPr>
            </w:pPr>
          </w:p>
          <w:p>
            <w:pPr>
              <w:spacing w:after="0" w:line="240" w:lineRule="auto"/>
              <w:ind w:left="995" w:hanging="275"/>
              <w:rPr>
                <w:rFonts w:ascii="Arial" w:hAnsi="Arial" w:cs="Arial"/>
                <w:u w:val="single"/>
              </w:rPr>
            </w:pPr>
            <w:r>
              <w:rPr>
                <w:rFonts w:ascii="Arial" w:hAnsi="Arial" w:cs="Arial"/>
                <w:u w:val="single"/>
              </w:rPr>
              <w:t>3.  See RCW 9.41.345 for additional requirements.</w:t>
            </w:r>
          </w:p>
          <w:p>
            <w:pPr>
              <w:spacing w:after="0" w:line="240" w:lineRule="auto"/>
              <w:rPr>
                <w:rFonts w:ascii="Arial" w:hAnsi="Arial" w:cs="Arial"/>
              </w:rPr>
            </w:pPr>
          </w:p>
        </w:tc>
      </w:tr>
      <w:tr>
        <w:trPr>
          <w:trHeight w:val="303"/>
        </w:trPr>
        <w:tc>
          <w:tcPr>
            <w:tcW w:w="9630" w:type="dxa"/>
            <w:gridSpan w:val="2"/>
          </w:tcPr>
          <w:p>
            <w:pPr>
              <w:spacing w:after="0" w:line="240" w:lineRule="auto"/>
              <w:rPr>
                <w:rFonts w:ascii="Arial" w:hAnsi="Arial" w:cs="Arial"/>
              </w:rPr>
            </w:pPr>
            <w:r>
              <w:rPr>
                <w:rFonts w:ascii="Arial" w:hAnsi="Arial" w:cs="Arial"/>
                <w:b/>
              </w:rPr>
              <w:t xml:space="preserve">Criminal cases:  </w:t>
            </w:r>
            <w:r>
              <w:rPr>
                <w:rFonts w:ascii="Arial" w:hAnsi="Arial" w:cs="Arial"/>
              </w:rPr>
              <w:t>The Pattern Forms Committee created separate surrender of weapons forms for criminal cases. The form numbers for the criminal forms begin with “NC.”  The following describes changes made to adapt the forms for use in criminal cases and other recommended improvements that apply to both civil and criminal forms.</w:t>
            </w:r>
          </w:p>
        </w:tc>
      </w:tr>
      <w:tr>
        <w:trPr>
          <w:trHeight w:val="3921"/>
        </w:trPr>
        <w:tc>
          <w:tcPr>
            <w:tcW w:w="2700" w:type="dxa"/>
          </w:tcPr>
          <w:p>
            <w:pPr>
              <w:rPr>
                <w:rFonts w:ascii="Arial" w:hAnsi="Arial" w:cs="Arial"/>
                <w:b/>
              </w:rPr>
            </w:pPr>
            <w:r>
              <w:rPr>
                <w:rFonts w:ascii="Arial" w:hAnsi="Arial" w:cs="Arial"/>
                <w:b/>
              </w:rPr>
              <w:t>NC 03.0300</w:t>
            </w:r>
          </w:p>
        </w:tc>
        <w:tc>
          <w:tcPr>
            <w:tcW w:w="6930" w:type="dxa"/>
          </w:tcPr>
          <w:p>
            <w:pPr>
              <w:spacing w:after="0" w:line="240" w:lineRule="auto"/>
              <w:rPr>
                <w:rFonts w:ascii="Arial" w:hAnsi="Arial" w:cs="Arial"/>
                <w:b/>
              </w:rPr>
            </w:pPr>
            <w:r>
              <w:rPr>
                <w:rFonts w:ascii="Arial" w:hAnsi="Arial" w:cs="Arial"/>
                <w:b/>
              </w:rPr>
              <w:t xml:space="preserve">Order to Surrender Weapons </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left side of the caption, change the parties to “Petitioner” and “Defendant.”</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right side of the caption, below the form title, insert the following check box options:</w:t>
            </w:r>
          </w:p>
          <w:p>
            <w:pPr>
              <w:spacing w:after="0" w:line="240" w:lineRule="auto"/>
              <w:rPr>
                <w:rFonts w:ascii="Arial" w:hAnsi="Arial" w:cs="Arial"/>
              </w:rPr>
            </w:pPr>
          </w:p>
          <w:p>
            <w:pPr>
              <w:tabs>
                <w:tab w:val="left" w:pos="-720"/>
              </w:tabs>
              <w:spacing w:after="0" w:line="240" w:lineRule="auto"/>
              <w:ind w:left="72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Pre-Trial (ORWPNP) </w:t>
            </w:r>
          </w:p>
          <w:p>
            <w:pPr>
              <w:tabs>
                <w:tab w:val="left" w:pos="-720"/>
              </w:tabs>
              <w:spacing w:after="0" w:line="240" w:lineRule="auto"/>
              <w:ind w:left="720"/>
              <w:rPr>
                <w:rFonts w:ascii="Arial" w:hAnsi="Arial" w:cs="Arial"/>
              </w:rPr>
            </w:pPr>
            <w:r>
              <w:rPr>
                <w:rFonts w:ascii="Arial" w:hAnsi="Arial" w:cs="Arial"/>
              </w:rPr>
              <w:fldChar w:fldCharType="begin">
                <w:ffData>
                  <w:name w:val="Check7"/>
                  <w:enabled/>
                  <w:calcOnExit w:val="0"/>
                  <w:checkBox>
                    <w:sizeAuto/>
                    <w:default w:val="0"/>
                  </w:checkBox>
                </w:ffData>
              </w:fldChar>
            </w:r>
            <w:bookmarkStart w:id="5"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Post Conviction (ORWPNP) </w:t>
            </w:r>
          </w:p>
          <w:p>
            <w:pPr>
              <w:tabs>
                <w:tab w:val="left" w:pos="-720"/>
              </w:tabs>
              <w:spacing w:after="0" w:line="240" w:lineRule="auto"/>
              <w:ind w:left="72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Review Hearing set (ORSRH) </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Insert “(Criminal)” after the form name in the footer.</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Below the caption, change the text as follows:</w:t>
            </w:r>
          </w:p>
          <w:p>
            <w:pPr>
              <w:spacing w:after="0" w:line="240" w:lineRule="auto"/>
              <w:rPr>
                <w:rFonts w:ascii="Arial" w:eastAsia="Times New Roman" w:hAnsi="Arial" w:cs="Arial"/>
              </w:rPr>
            </w:pPr>
          </w:p>
          <w:p>
            <w:pPr>
              <w:tabs>
                <w:tab w:val="left" w:pos="270"/>
                <w:tab w:val="left" w:pos="720"/>
                <w:tab w:val="left" w:pos="1152"/>
                <w:tab w:val="left" w:pos="1440"/>
                <w:tab w:val="left" w:pos="1538"/>
                <w:tab w:val="left" w:pos="2160"/>
              </w:tabs>
              <w:spacing w:after="0" w:line="240" w:lineRule="auto"/>
              <w:ind w:left="270"/>
              <w:rPr>
                <w:rFonts w:ascii="Arial" w:hAnsi="Arial" w:cs="Arial"/>
                <w:strike/>
              </w:rPr>
            </w:pPr>
            <w:r>
              <w:rPr>
                <w:rFonts w:ascii="Arial" w:hAnsi="Arial" w:cs="Arial"/>
              </w:rPr>
              <w:t>“</w:t>
            </w:r>
            <w:r>
              <w:rPr>
                <w:rFonts w:ascii="Arial" w:hAnsi="Arial" w:cs="Arial"/>
                <w:u w:val="single"/>
              </w:rPr>
              <w:t xml:space="preserve">This order is based on the findings in the order dated ___________. </w:t>
            </w:r>
            <w:r>
              <w:rPr>
                <w:rFonts w:ascii="Arial" w:hAnsi="Arial" w:cs="Arial"/>
                <w:strike/>
              </w:rPr>
              <w:t>In an</w:t>
            </w:r>
            <w:r>
              <w:rPr>
                <w:rFonts w:ascii="Arial" w:hAnsi="Arial" w:cs="Arial"/>
              </w:rPr>
              <w:t xml:space="preserve"> </w:t>
            </w:r>
            <w:r>
              <w:rPr>
                <w:rFonts w:ascii="Arial" w:hAnsi="Arial" w:cs="Arial"/>
                <w:strike/>
              </w:rPr>
              <w:t>order dated __________.</w:t>
            </w:r>
            <w:r>
              <w:rPr>
                <w:rFonts w:ascii="Arial" w:hAnsi="Arial" w:cs="Arial"/>
              </w:rPr>
              <w:t xml:space="preserve"> </w:t>
            </w:r>
            <w:r>
              <w:rPr>
                <w:rFonts w:ascii="Arial" w:hAnsi="Arial" w:cs="Arial"/>
                <w:strike/>
              </w:rPr>
              <w:t>, the court ordered that the restrained person must:</w:t>
            </w:r>
          </w:p>
          <w:p>
            <w:pPr>
              <w:pStyle w:val="ListParagraph"/>
              <w:numPr>
                <w:ilvl w:val="0"/>
                <w:numId w:val="40"/>
              </w:numPr>
              <w:tabs>
                <w:tab w:val="left" w:pos="270"/>
                <w:tab w:val="left" w:pos="720"/>
                <w:tab w:val="left" w:pos="1152"/>
                <w:tab w:val="left" w:pos="1440"/>
                <w:tab w:val="left" w:pos="1538"/>
                <w:tab w:val="left" w:pos="2160"/>
              </w:tabs>
              <w:spacing w:after="0" w:line="240" w:lineRule="auto"/>
              <w:rPr>
                <w:rFonts w:ascii="Arial" w:hAnsi="Arial" w:cs="Arial"/>
                <w:strike/>
                <w:color w:val="000000"/>
                <w:spacing w:val="-2"/>
              </w:rPr>
            </w:pPr>
            <w:r>
              <w:rPr>
                <w:rFonts w:ascii="Arial" w:hAnsi="Arial" w:cs="Arial"/>
                <w:strike/>
                <w:color w:val="000000"/>
                <w:spacing w:val="-2"/>
              </w:rPr>
              <w:t xml:space="preserve">not obtain or possess any firearms, other dangerous weapons, or concealed pistol license; and  </w:t>
            </w:r>
          </w:p>
          <w:p>
            <w:pPr>
              <w:pStyle w:val="ListParagraph"/>
              <w:numPr>
                <w:ilvl w:val="0"/>
                <w:numId w:val="40"/>
              </w:numPr>
              <w:tabs>
                <w:tab w:val="left" w:pos="270"/>
                <w:tab w:val="left" w:pos="720"/>
                <w:tab w:val="left" w:pos="1152"/>
                <w:tab w:val="left" w:pos="1440"/>
                <w:tab w:val="left" w:pos="1538"/>
                <w:tab w:val="left" w:pos="2160"/>
              </w:tabs>
              <w:spacing w:after="0" w:line="240" w:lineRule="auto"/>
              <w:rPr>
                <w:rFonts w:ascii="Arial" w:hAnsi="Arial" w:cs="Arial"/>
                <w:strike/>
              </w:rPr>
            </w:pPr>
            <w:r>
              <w:rPr>
                <w:rFonts w:ascii="Arial" w:hAnsi="Arial" w:cs="Arial"/>
                <w:strike/>
                <w:color w:val="000000"/>
                <w:spacing w:val="-2"/>
              </w:rPr>
              <w:t>turn in any firearms, other dangerous weapons, and concealed pistol license as stated in this Order.</w:t>
            </w:r>
          </w:p>
          <w:p>
            <w:pPr>
              <w:tabs>
                <w:tab w:val="left" w:pos="270"/>
                <w:tab w:val="left" w:pos="720"/>
                <w:tab w:val="left" w:pos="1152"/>
                <w:tab w:val="left" w:pos="1440"/>
                <w:tab w:val="left" w:pos="1538"/>
                <w:tab w:val="left" w:pos="2160"/>
              </w:tabs>
              <w:spacing w:after="0" w:line="240" w:lineRule="auto"/>
              <w:ind w:left="270"/>
              <w:rPr>
                <w:rFonts w:ascii="Arial" w:hAnsi="Arial" w:cs="Arial"/>
                <w:color w:val="000000"/>
                <w:spacing w:val="-2"/>
              </w:rPr>
            </w:pPr>
            <w:r>
              <w:rPr>
                <w:rFonts w:ascii="Arial" w:hAnsi="Arial" w:cs="Arial"/>
                <w:strike/>
                <w:color w:val="000000"/>
                <w:spacing w:val="-2"/>
              </w:rPr>
              <w:t>The court orders:</w:t>
            </w:r>
            <w:r>
              <w:rPr>
                <w:rFonts w:ascii="Arial" w:hAnsi="Arial" w:cs="Arial"/>
                <w:color w:val="000000"/>
                <w:spacing w:val="-2"/>
              </w:rPr>
              <w:t>”</w:t>
            </w:r>
          </w:p>
          <w:p>
            <w:pPr>
              <w:tabs>
                <w:tab w:val="left" w:pos="270"/>
                <w:tab w:val="left" w:pos="720"/>
                <w:tab w:val="left" w:pos="1152"/>
                <w:tab w:val="left" w:pos="1440"/>
                <w:tab w:val="left" w:pos="1538"/>
                <w:tab w:val="left" w:pos="2160"/>
              </w:tabs>
              <w:spacing w:after="0" w:line="240" w:lineRule="auto"/>
              <w:rPr>
                <w:rFonts w:ascii="Arial" w:hAnsi="Arial" w:cs="Arial"/>
                <w:strike/>
                <w:color w:val="000000"/>
                <w:spacing w:val="-2"/>
              </w:rPr>
            </w:pPr>
          </w:p>
          <w:p>
            <w:pPr>
              <w:tabs>
                <w:tab w:val="left" w:pos="270"/>
                <w:tab w:val="left" w:pos="720"/>
                <w:tab w:val="left" w:pos="1152"/>
                <w:tab w:val="left" w:pos="1440"/>
                <w:tab w:val="left" w:pos="1538"/>
                <w:tab w:val="left" w:pos="2160"/>
              </w:tabs>
              <w:spacing w:after="0" w:line="240" w:lineRule="auto"/>
              <w:rPr>
                <w:rFonts w:ascii="Arial" w:hAnsi="Arial" w:cs="Arial"/>
                <w:color w:val="000000"/>
                <w:spacing w:val="-2"/>
              </w:rPr>
            </w:pPr>
            <w:r>
              <w:rPr>
                <w:rFonts w:ascii="Arial" w:hAnsi="Arial" w:cs="Arial"/>
                <w:color w:val="000000"/>
                <w:spacing w:val="-2"/>
              </w:rPr>
              <w:t>Change “Restrained person” to “Defendant” wherever it appears in the form.</w:t>
            </w:r>
          </w:p>
          <w:p>
            <w:pPr>
              <w:tabs>
                <w:tab w:val="left" w:pos="270"/>
                <w:tab w:val="left" w:pos="720"/>
                <w:tab w:val="left" w:pos="1152"/>
                <w:tab w:val="left" w:pos="1440"/>
                <w:tab w:val="left" w:pos="1538"/>
                <w:tab w:val="left" w:pos="2160"/>
              </w:tabs>
              <w:spacing w:after="0" w:line="240" w:lineRule="auto"/>
              <w:rPr>
                <w:rFonts w:ascii="Arial" w:hAnsi="Arial" w:cs="Arial"/>
                <w:color w:val="000000"/>
              </w:rPr>
            </w:pPr>
          </w:p>
          <w:p>
            <w:pPr>
              <w:spacing w:after="0" w:line="240" w:lineRule="auto"/>
              <w:rPr>
                <w:rFonts w:ascii="Arial" w:eastAsia="Times New Roman" w:hAnsi="Arial" w:cs="Arial"/>
              </w:rPr>
            </w:pPr>
            <w:r>
              <w:rPr>
                <w:rFonts w:ascii="Arial" w:eastAsia="Times New Roman" w:hAnsi="Arial" w:cs="Arial"/>
              </w:rPr>
              <w:t>After “Defendant (name) ________________:” insert the following line:</w:t>
            </w:r>
          </w:p>
          <w:p>
            <w:pPr>
              <w:spacing w:after="0" w:line="240" w:lineRule="auto"/>
              <w:rPr>
                <w:rFonts w:ascii="Arial" w:eastAsia="Times New Roman" w:hAnsi="Arial" w:cs="Arial"/>
              </w:rPr>
            </w:pPr>
          </w:p>
          <w:p>
            <w:pPr>
              <w:tabs>
                <w:tab w:val="left" w:pos="720"/>
                <w:tab w:val="left" w:pos="1170"/>
                <w:tab w:val="left" w:pos="1538"/>
                <w:tab w:val="left" w:pos="2160"/>
              </w:tabs>
              <w:spacing w:after="0" w:line="240" w:lineRule="auto"/>
              <w:ind w:left="720"/>
              <w:rPr>
                <w:rFonts w:ascii="Arial" w:hAnsi="Arial" w:cs="Arial"/>
              </w:rPr>
            </w:pPr>
            <w:r>
              <w:rPr>
                <w:rFonts w:ascii="Arial" w:hAnsi="Arial" w:cs="Arial"/>
              </w:rPr>
              <w:t>“</w:t>
            </w:r>
            <w:r>
              <w:rPr>
                <w:rFonts w:ascii="Arial" w:hAnsi="Arial" w:cs="Arial"/>
                <w:u w:val="single"/>
              </w:rPr>
              <w:t>You must immediately surrender any firearms, other dangerous weapons, and concealed pistol license.</w:t>
            </w:r>
            <w:r>
              <w:rPr>
                <w:rFonts w:ascii="Arial" w:hAnsi="Arial" w:cs="Arial"/>
              </w:rPr>
              <w:t>”</w:t>
            </w:r>
          </w:p>
          <w:p>
            <w:pPr>
              <w:spacing w:after="0" w:line="240" w:lineRule="auto"/>
              <w:rPr>
                <w:rFonts w:ascii="Arial" w:eastAsia="Times New Roman" w:hAnsi="Arial" w:cs="Arial"/>
              </w:rPr>
            </w:pPr>
          </w:p>
          <w:p>
            <w:pPr>
              <w:pStyle w:val="Heading2"/>
              <w:spacing w:before="0" w:after="0"/>
              <w:rPr>
                <w:rFonts w:ascii="Arial" w:hAnsi="Arial" w:cs="Arial"/>
                <w:b w:val="0"/>
                <w:i w:val="0"/>
                <w:sz w:val="22"/>
                <w:szCs w:val="22"/>
              </w:rPr>
            </w:pPr>
            <w:r>
              <w:rPr>
                <w:rFonts w:ascii="Arial" w:hAnsi="Arial" w:cs="Arial"/>
                <w:b w:val="0"/>
                <w:i w:val="0"/>
                <w:sz w:val="22"/>
                <w:szCs w:val="22"/>
              </w:rPr>
              <w:t>Below the heading</w:t>
            </w:r>
            <w:r>
              <w:rPr>
                <w:rFonts w:ascii="Arial" w:hAnsi="Arial" w:cs="Arial"/>
                <w:sz w:val="22"/>
                <w:szCs w:val="22"/>
              </w:rPr>
              <w:t xml:space="preserve"> </w:t>
            </w:r>
            <w:r>
              <w:rPr>
                <w:rFonts w:ascii="Arial" w:hAnsi="Arial" w:cs="Arial"/>
                <w:i w:val="0"/>
                <w:sz w:val="22"/>
                <w:szCs w:val="22"/>
              </w:rPr>
              <w:t>Surrender Weapons and Concealed Pistol License (CPL) to</w:t>
            </w:r>
            <w:r>
              <w:rPr>
                <w:rFonts w:ascii="Arial" w:hAnsi="Arial" w:cs="Arial"/>
                <w:b w:val="0"/>
                <w:i w:val="0"/>
                <w:sz w:val="22"/>
                <w:szCs w:val="22"/>
              </w:rPr>
              <w:t>:” change the second check box option as follows:</w:t>
            </w:r>
          </w:p>
          <w:p>
            <w:pPr>
              <w:spacing w:after="0" w:line="240" w:lineRule="auto"/>
              <w:rPr>
                <w:rFonts w:ascii="Arial" w:hAnsi="Arial" w:cs="Arial"/>
              </w:rPr>
            </w:pPr>
          </w:p>
          <w:p>
            <w:pPr>
              <w:tabs>
                <w:tab w:val="left" w:pos="4680"/>
              </w:tabs>
              <w:spacing w:after="0" w:line="240" w:lineRule="auto"/>
              <w:ind w:left="630" w:hanging="270"/>
              <w:rPr>
                <w:rFonts w:ascii="Arial" w:hAnsi="Arial" w:cs="Arial"/>
              </w:rPr>
            </w:pPr>
            <w:r>
              <w:rPr>
                <w:rFonts w:ascii="Arial" w:hAnsi="Arial" w:cs="Arial"/>
              </w:rPr>
              <w:t>“</w:t>
            </w:r>
            <w:r>
              <w:rPr>
                <w:rFonts w:ascii="Arial" w:hAnsi="Arial" w:cs="Arial"/>
                <w:noProof/>
              </w:rPr>
              <w:drawing>
                <wp:inline distT="0" distB="0" distL="0" distR="0">
                  <wp:extent cx="93980" cy="93980"/>
                  <wp:effectExtent l="19050" t="19050" r="2032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 cy="93980"/>
                          </a:xfrm>
                          <a:prstGeom prst="rect">
                            <a:avLst/>
                          </a:prstGeom>
                          <a:noFill/>
                          <a:ln w="9525" cmpd="sng">
                            <a:solidFill>
                              <a:srgbClr val="000000"/>
                            </a:solidFill>
                            <a:miter lim="800000"/>
                            <a:headEnd/>
                            <a:tailEnd/>
                          </a:ln>
                          <a:effectLst/>
                        </pic:spPr>
                      </pic:pic>
                    </a:graphicData>
                  </a:graphic>
                </wp:inline>
              </w:drawing>
            </w:r>
            <w:r>
              <w:rPr>
                <w:rFonts w:ascii="Arial" w:hAnsi="Arial" w:cs="Arial"/>
              </w:rPr>
              <w:t xml:space="preserve"> other person designated by the court who is not prohibited from possessing or obtaining any firearms, other dangerous weapons, and CPL under state or federal law,</w:t>
            </w:r>
            <w:r>
              <w:rPr>
                <w:rFonts w:ascii="Arial" w:hAnsi="Arial" w:cs="Arial"/>
                <w:u w:val="single"/>
              </w:rPr>
              <w:t xml:space="preserve"> who agrees to comply with the background check required by RCW 9.41.113, </w:t>
            </w:r>
            <w:r>
              <w:rPr>
                <w:rFonts w:ascii="Arial" w:hAnsi="Arial" w:cs="Arial"/>
              </w:rPr>
              <w:t xml:space="preserve"> and who agrees to complete the </w:t>
            </w:r>
            <w:r>
              <w:rPr>
                <w:rFonts w:ascii="Arial" w:hAnsi="Arial" w:cs="Arial"/>
                <w:b/>
                <w:i/>
              </w:rPr>
              <w:t>Receipt for Surrendered Weapons and Concealed Pistol License</w:t>
            </w:r>
            <w:r>
              <w:rPr>
                <w:rFonts w:ascii="Arial" w:hAnsi="Arial" w:cs="Arial"/>
              </w:rPr>
              <w:t>:”</w:t>
            </w:r>
          </w:p>
          <w:p>
            <w:pPr>
              <w:spacing w:after="0" w:line="240" w:lineRule="auto"/>
              <w:rPr>
                <w:rFonts w:ascii="Arial" w:hAnsi="Arial" w:cs="Arial"/>
              </w:rPr>
            </w:pPr>
          </w:p>
          <w:p>
            <w:pPr>
              <w:spacing w:after="0" w:line="240" w:lineRule="auto"/>
              <w:rPr>
                <w:rFonts w:ascii="Arial" w:hAnsi="Arial" w:cs="Arial"/>
              </w:rPr>
            </w:pPr>
            <w:r>
              <w:rPr>
                <w:rFonts w:ascii="Arial" w:hAnsi="Arial" w:cs="Arial"/>
              </w:rPr>
              <w:t>After the sentence beginning with “If any designated person…” insert the follow information about the expiration date:</w:t>
            </w:r>
          </w:p>
          <w:p>
            <w:pPr>
              <w:spacing w:after="0" w:line="240" w:lineRule="auto"/>
              <w:rPr>
                <w:rFonts w:ascii="Arial" w:eastAsia="Times New Roman" w:hAnsi="Arial" w:cs="Arial"/>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960"/>
            </w:tblGrid>
            <w:tr>
              <w:tc>
                <w:tcPr>
                  <w:tcW w:w="2250" w:type="dxa"/>
                  <w:shd w:val="clear" w:color="auto" w:fill="auto"/>
                </w:tcPr>
                <w:p>
                  <w:pPr>
                    <w:spacing w:after="0" w:line="240" w:lineRule="auto"/>
                    <w:rPr>
                      <w:rFonts w:ascii="Arial" w:hAnsi="Arial" w:cs="Arial"/>
                    </w:rPr>
                  </w:pPr>
                  <w:r>
                    <w:rPr>
                      <w:rFonts w:ascii="Arial" w:hAnsi="Arial" w:cs="Arial"/>
                      <w:b/>
                    </w:rPr>
                    <w:t>This order expires</w:t>
                  </w:r>
                  <w:r>
                    <w:rPr>
                      <w:rFonts w:ascii="Arial" w:hAnsi="Arial" w:cs="Arial"/>
                    </w:rPr>
                    <w:t>:</w:t>
                  </w:r>
                </w:p>
              </w:tc>
              <w:tc>
                <w:tcPr>
                  <w:tcW w:w="3960" w:type="dxa"/>
                  <w:shd w:val="clear" w:color="auto" w:fill="auto"/>
                </w:tcPr>
                <w:p>
                  <w:pPr>
                    <w:spacing w:after="0" w:line="240" w:lineRule="auto"/>
                    <w:rPr>
                      <w:rFonts w:ascii="Arial" w:hAnsi="Arial" w:cs="Arial"/>
                    </w:rPr>
                  </w:pPr>
                  <w:r>
                    <w:rPr>
                      <w:rFonts w:ascii="Arial" w:hAnsi="Arial" w:cs="Arial"/>
                      <w:b/>
                    </w:rPr>
                    <w:fldChar w:fldCharType="begin">
                      <w:ffData>
                        <w:name w:val="Check1"/>
                        <w:enabled/>
                        <w:calcOnExit w:val="0"/>
                        <w:checkBox>
                          <w:size w:val="16"/>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rPr>
                    <w:t xml:space="preserve">on ______________ (date) or </w:t>
                  </w:r>
                  <w:r>
                    <w:rPr>
                      <w:rFonts w:ascii="Arial" w:hAnsi="Arial" w:cs="Arial"/>
                      <w:b/>
                    </w:rPr>
                    <w:fldChar w:fldCharType="begin">
                      <w:ffData>
                        <w:name w:val="Check1"/>
                        <w:enabled/>
                        <w:calcOnExit w:val="0"/>
                        <w:checkBox>
                          <w:size w:val="16"/>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eastAsia="SimSun" w:hAnsi="Arial" w:cs="Arial"/>
                    </w:rPr>
                    <w:t xml:space="preserve"> 1 year </w:t>
                  </w:r>
                  <w:r>
                    <w:rPr>
                      <w:rFonts w:ascii="Arial" w:hAnsi="Arial" w:cs="Arial"/>
                      <w:b/>
                    </w:rPr>
                    <w:fldChar w:fldCharType="begin">
                      <w:ffData>
                        <w:name w:val="Check1"/>
                        <w:enabled/>
                        <w:calcOnExit w:val="0"/>
                        <w:checkBox>
                          <w:size w:val="16"/>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eastAsia="SimSun" w:hAnsi="Arial" w:cs="Arial"/>
                    </w:rPr>
                    <w:t xml:space="preserve"> 2 years </w:t>
                  </w:r>
                  <w:r>
                    <w:rPr>
                      <w:rFonts w:ascii="Arial" w:hAnsi="Arial" w:cs="Arial"/>
                    </w:rPr>
                    <w:t xml:space="preserve">from today’s date. </w:t>
                  </w:r>
                  <w:r>
                    <w:rPr>
                      <w:rFonts w:ascii="Arial" w:hAnsi="Arial" w:cs="Arial"/>
                    </w:rPr>
                    <w:br/>
                  </w:r>
                  <w:r>
                    <w:rPr>
                      <w:rFonts w:ascii="Arial" w:eastAsia="SimSun" w:hAnsi="Arial" w:cs="Arial"/>
                    </w:rPr>
                    <w:t>5 years from today’s date if no date is entered and no box is checked.</w:t>
                  </w:r>
                </w:p>
              </w:tc>
            </w:tr>
          </w:tbl>
          <w:p>
            <w:pPr>
              <w:spacing w:after="0" w:line="240" w:lineRule="auto"/>
              <w:rPr>
                <w:rFonts w:ascii="Arial" w:hAnsi="Arial" w:cs="Arial"/>
              </w:rPr>
            </w:pPr>
          </w:p>
          <w:p>
            <w:pPr>
              <w:spacing w:after="0" w:line="240" w:lineRule="auto"/>
              <w:rPr>
                <w:rFonts w:ascii="Arial" w:hAnsi="Arial" w:cs="Arial"/>
              </w:rPr>
            </w:pPr>
            <w:r>
              <w:rPr>
                <w:rFonts w:ascii="Arial" w:hAnsi="Arial" w:cs="Arial"/>
              </w:rPr>
              <w:t>Immediately above “</w:t>
            </w:r>
            <w:r>
              <w:rPr>
                <w:rFonts w:ascii="Arial" w:hAnsi="Arial" w:cs="Arial"/>
                <w:b/>
              </w:rPr>
              <w:t>If you have weapons or CPL</w:t>
            </w:r>
            <w:r>
              <w:rPr>
                <w:rFonts w:ascii="Arial" w:hAnsi="Arial" w:cs="Arial"/>
              </w:rPr>
              <w:t>:”, delete:</w:t>
            </w:r>
          </w:p>
          <w:p>
            <w:pPr>
              <w:spacing w:after="0" w:line="240" w:lineRule="auto"/>
              <w:rPr>
                <w:rFonts w:ascii="Arial" w:hAnsi="Arial" w:cs="Arial"/>
              </w:rPr>
            </w:pPr>
          </w:p>
          <w:p>
            <w:pPr>
              <w:tabs>
                <w:tab w:val="left" w:pos="270"/>
                <w:tab w:val="left" w:pos="450"/>
                <w:tab w:val="left" w:pos="630"/>
                <w:tab w:val="left" w:pos="1152"/>
                <w:tab w:val="left" w:pos="1440"/>
                <w:tab w:val="left" w:pos="1538"/>
                <w:tab w:val="left" w:pos="2160"/>
              </w:tabs>
              <w:spacing w:after="0" w:line="240" w:lineRule="auto"/>
              <w:ind w:left="270"/>
              <w:rPr>
                <w:rFonts w:ascii="Arial" w:hAnsi="Arial" w:cs="Arial"/>
                <w:strike/>
              </w:rPr>
            </w:pPr>
            <w:r>
              <w:rPr>
                <w:rFonts w:ascii="Arial" w:hAnsi="Arial" w:cs="Arial"/>
                <w:b/>
                <w:strike/>
              </w:rPr>
              <w:t>The Law Enforcement Officer serving this order may accept your weapons at the time of service.</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the title for “WACIC Data Entry” as indicated below:</w:t>
            </w:r>
          </w:p>
          <w:p>
            <w:pPr>
              <w:spacing w:after="0" w:line="240" w:lineRule="auto"/>
              <w:rPr>
                <w:rFonts w:ascii="Arial" w:hAnsi="Arial" w:cs="Arial"/>
              </w:rPr>
            </w:pPr>
          </w:p>
          <w:tbl>
            <w:tblPr>
              <w:tblW w:w="636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0"/>
            </w:tblGrid>
            <w:tr>
              <w:trPr>
                <w:trHeight w:val="485"/>
              </w:trPr>
              <w:tc>
                <w:tcPr>
                  <w:tcW w:w="6360" w:type="dxa"/>
                  <w:shd w:val="clear" w:color="auto" w:fill="auto"/>
                </w:tcPr>
                <w:p>
                  <w:pPr>
                    <w:tabs>
                      <w:tab w:val="left" w:pos="270"/>
                      <w:tab w:val="left" w:pos="720"/>
                      <w:tab w:val="left" w:pos="1152"/>
                      <w:tab w:val="left" w:pos="1440"/>
                      <w:tab w:val="left" w:pos="1538"/>
                      <w:tab w:val="left" w:pos="2160"/>
                    </w:tabs>
                    <w:spacing w:after="0" w:line="240" w:lineRule="auto"/>
                    <w:jc w:val="center"/>
                    <w:rPr>
                      <w:rFonts w:ascii="Arial" w:hAnsi="Arial" w:cs="Arial"/>
                      <w:b/>
                    </w:rPr>
                  </w:pPr>
                  <w:r>
                    <w:rPr>
                      <w:rFonts w:ascii="Arial" w:hAnsi="Arial" w:cs="Arial"/>
                      <w:b/>
                      <w:u w:val="single"/>
                    </w:rPr>
                    <w:t>Washington Crime Information Center</w:t>
                  </w:r>
                  <w:r>
                    <w:rPr>
                      <w:rFonts w:ascii="Arial" w:hAnsi="Arial" w:cs="Arial"/>
                      <w:b/>
                    </w:rPr>
                    <w:t xml:space="preserve"> (WACIC) Data Entry</w:t>
                  </w:r>
                </w:p>
                <w:p>
                  <w:pPr>
                    <w:tabs>
                      <w:tab w:val="left" w:pos="270"/>
                      <w:tab w:val="left" w:pos="720"/>
                      <w:tab w:val="left" w:pos="1152"/>
                      <w:tab w:val="left" w:pos="1440"/>
                      <w:tab w:val="left" w:pos="1538"/>
                      <w:tab w:val="left" w:pos="2160"/>
                    </w:tabs>
                    <w:spacing w:after="0" w:line="240" w:lineRule="auto"/>
                    <w:rPr>
                      <w:rFonts w:ascii="Arial" w:hAnsi="Arial" w:cs="Arial"/>
                    </w:rPr>
                  </w:pPr>
                  <w:r>
                    <w:rPr>
                      <w:rFonts w:ascii="Arial" w:hAnsi="Arial" w:cs="Arial"/>
                    </w:rPr>
                    <w:t xml:space="preserve">The clerk of court shall forward a copy of this order on or before the next judicial day to the _____________________ </w:t>
                  </w:r>
                  <w:r>
                    <w:rPr>
                      <w:rFonts w:ascii="Arial" w:hAnsi="Arial" w:cs="Arial"/>
                      <w:u w:val="single"/>
                    </w:rPr>
                    <w:fldChar w:fldCharType="begin">
                      <w:ffData>
                        <w:name w:val="Check10"/>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rPr>
                    <w:t xml:space="preserve">County Sheriff's Office </w:t>
                  </w:r>
                  <w:r>
                    <w:rPr>
                      <w:rFonts w:ascii="Arial" w:hAnsi="Arial" w:cs="Arial"/>
                      <w:u w:val="single"/>
                    </w:rPr>
                    <w:fldChar w:fldCharType="begin">
                      <w:ffData>
                        <w:name w:val="Check10"/>
                        <w:enabled/>
                        <w:calcOnExit w:val="0"/>
                        <w:checkBox>
                          <w:sizeAuto/>
                          <w:default w:val="0"/>
                        </w:checkBox>
                      </w:ffData>
                    </w:fldChar>
                  </w:r>
                  <w:r>
                    <w:rPr>
                      <w:rFonts w:ascii="Arial" w:hAnsi="Arial" w:cs="Arial"/>
                      <w:u w:val="single"/>
                    </w:rPr>
                    <w:instrText xml:space="preserve"> FORMCHECKBOX </w:instrText>
                  </w:r>
                  <w:r>
                    <w:rPr>
                      <w:rFonts w:ascii="Arial" w:hAnsi="Arial" w:cs="Arial"/>
                      <w:u w:val="single"/>
                    </w:rPr>
                  </w:r>
                  <w:r>
                    <w:rPr>
                      <w:rFonts w:ascii="Arial" w:hAnsi="Arial" w:cs="Arial"/>
                      <w:u w:val="single"/>
                    </w:rPr>
                    <w:fldChar w:fldCharType="separate"/>
                  </w:r>
                  <w:r>
                    <w:rPr>
                      <w:rFonts w:ascii="Arial" w:hAnsi="Arial" w:cs="Arial"/>
                      <w:u w:val="single"/>
                    </w:rPr>
                    <w:fldChar w:fldCharType="end"/>
                  </w:r>
                  <w:r>
                    <w:rPr>
                      <w:rFonts w:ascii="Arial" w:hAnsi="Arial" w:cs="Arial"/>
                      <w:u w:val="single"/>
                    </w:rPr>
                    <w:t xml:space="preserve"> </w:t>
                  </w:r>
                  <w:r>
                    <w:rPr>
                      <w:rFonts w:ascii="Arial" w:hAnsi="Arial" w:cs="Arial"/>
                    </w:rPr>
                    <w:t>City/ Town Police Department where the case is filed, which shall enter this order into WACIC.</w:t>
                  </w:r>
                </w:p>
              </w:tc>
            </w:tr>
          </w:tbl>
          <w:p>
            <w:pPr>
              <w:spacing w:after="0" w:line="240" w:lineRule="auto"/>
              <w:rPr>
                <w:rFonts w:ascii="Arial" w:hAnsi="Arial" w:cs="Arial"/>
              </w:rPr>
            </w:pPr>
          </w:p>
          <w:p>
            <w:pPr>
              <w:spacing w:after="0" w:line="240" w:lineRule="auto"/>
              <w:rPr>
                <w:rFonts w:ascii="Arial" w:hAnsi="Arial" w:cs="Arial"/>
              </w:rPr>
            </w:pPr>
            <w:r>
              <w:rPr>
                <w:rFonts w:ascii="Arial" w:hAnsi="Arial" w:cs="Arial"/>
              </w:rPr>
              <w:t>Delete the “</w:t>
            </w:r>
            <w:r>
              <w:rPr>
                <w:rFonts w:ascii="Arial" w:hAnsi="Arial" w:cs="Arial"/>
                <w:b/>
              </w:rPr>
              <w:t>Service</w:t>
            </w:r>
            <w:r>
              <w:rPr>
                <w:rFonts w:ascii="Arial" w:hAnsi="Arial" w:cs="Arial"/>
              </w:rPr>
              <w:t>” section.</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check box that begins with “You must appear,” add the following sentence:</w:t>
            </w:r>
          </w:p>
          <w:p>
            <w:pPr>
              <w:spacing w:after="0" w:line="240" w:lineRule="auto"/>
              <w:rPr>
                <w:rFonts w:ascii="Arial" w:hAnsi="Arial" w:cs="Arial"/>
              </w:rPr>
            </w:pPr>
          </w:p>
          <w:p>
            <w:pPr>
              <w:spacing w:after="0" w:line="240" w:lineRule="auto"/>
              <w:ind w:left="720"/>
              <w:rPr>
                <w:rFonts w:ascii="Arial" w:hAnsi="Arial" w:cs="Arial"/>
                <w:u w:val="single"/>
              </w:rPr>
            </w:pPr>
            <w:r>
              <w:rPr>
                <w:rFonts w:ascii="Arial" w:eastAsia="SimSun" w:hAnsi="Arial" w:cs="Arial"/>
                <w:color w:val="000000"/>
                <w:lang w:eastAsia="zh-CN"/>
              </w:rPr>
              <w:t>“</w:t>
            </w:r>
            <w:r>
              <w:rPr>
                <w:rFonts w:ascii="Arial" w:eastAsia="SimSun" w:hAnsi="Arial" w:cs="Arial"/>
                <w:color w:val="000000"/>
                <w:u w:val="single"/>
                <w:lang w:eastAsia="zh-CN"/>
              </w:rPr>
              <w:t>This order replaces all prior orders to surrender issued under this case number.</w:t>
            </w:r>
            <w:r>
              <w:rPr>
                <w:rFonts w:ascii="Arial" w:eastAsia="SimSun" w:hAnsi="Arial" w:cs="Arial"/>
                <w:color w:val="000000"/>
                <w:lang w:eastAsia="zh-CN"/>
              </w:rPr>
              <w:t>”</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Below the signature line for “</w:t>
            </w:r>
            <w:r>
              <w:rPr>
                <w:rFonts w:ascii="Arial" w:eastAsia="Times New Roman" w:hAnsi="Arial" w:cs="Arial"/>
                <w:b/>
              </w:rPr>
              <w:t>Judge/Commissioner</w:t>
            </w:r>
            <w:r>
              <w:rPr>
                <w:rFonts w:ascii="Arial" w:eastAsia="Times New Roman" w:hAnsi="Arial" w:cs="Arial"/>
              </w:rPr>
              <w:t>,” delete the following check box options:</w:t>
            </w:r>
          </w:p>
          <w:p>
            <w:pPr>
              <w:spacing w:after="0" w:line="240" w:lineRule="auto"/>
              <w:rPr>
                <w:rFonts w:ascii="Arial" w:eastAsia="Times New Roman" w:hAnsi="Arial" w:cs="Arial"/>
              </w:rPr>
            </w:pPr>
          </w:p>
          <w:p>
            <w:pPr>
              <w:tabs>
                <w:tab w:val="left" w:pos="4680"/>
              </w:tabs>
              <w:spacing w:before="120"/>
              <w:ind w:left="900" w:hanging="360"/>
              <w:rPr>
                <w:rFonts w:ascii="Arial" w:hAnsi="Arial" w:cs="Arial"/>
                <w:strike/>
              </w:rPr>
            </w:pPr>
            <w:r>
              <w:rPr>
                <w:rFonts w:ascii="Arial" w:hAnsi="Arial" w:cs="Arial"/>
                <w:strike/>
              </w:rPr>
              <w:fldChar w:fldCharType="begin">
                <w:ffData>
                  <w:name w:val="Check8"/>
                  <w:enabled/>
                  <w:calcOnExit w:val="0"/>
                  <w:checkBox>
                    <w:size w:val="20"/>
                    <w:default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 xml:space="preserve">  I acknowledge receipt of additional instructions for surrender of weapons to law enforcement.</w:t>
            </w:r>
          </w:p>
          <w:p>
            <w:pPr>
              <w:tabs>
                <w:tab w:val="left" w:pos="4680"/>
              </w:tabs>
              <w:spacing w:before="60"/>
              <w:ind w:left="814" w:hanging="274"/>
              <w:rPr>
                <w:rFonts w:ascii="Arial" w:hAnsi="Arial" w:cs="Arial"/>
                <w:strike/>
              </w:rPr>
            </w:pPr>
            <w:r>
              <w:rPr>
                <w:rFonts w:ascii="Arial" w:hAnsi="Arial" w:cs="Arial"/>
                <w:strike/>
              </w:rPr>
              <w:fldChar w:fldCharType="begin">
                <w:ffData>
                  <w:name w:val="Check3"/>
                  <w:enabled/>
                  <w:calcOnExit w:val="0"/>
                  <w:checkBox>
                    <w:size w:val="20"/>
                    <w:default w:val="0"/>
                  </w:checkBox>
                </w:ffData>
              </w:fldChar>
            </w:r>
            <w:r>
              <w:rPr>
                <w:rFonts w:ascii="Arial" w:hAnsi="Arial" w:cs="Arial"/>
                <w:strike/>
              </w:rPr>
              <w:instrText xml:space="preserve"> FORMCHECKBOX </w:instrText>
            </w:r>
            <w:r>
              <w:rPr>
                <w:rFonts w:ascii="Arial" w:hAnsi="Arial" w:cs="Arial"/>
                <w:strike/>
              </w:rPr>
            </w:r>
            <w:r>
              <w:rPr>
                <w:rFonts w:ascii="Arial" w:hAnsi="Arial" w:cs="Arial"/>
                <w:strike/>
              </w:rPr>
              <w:fldChar w:fldCharType="separate"/>
            </w:r>
            <w:r>
              <w:rPr>
                <w:rFonts w:ascii="Arial" w:hAnsi="Arial" w:cs="Arial"/>
                <w:strike/>
              </w:rPr>
              <w:fldChar w:fldCharType="end"/>
            </w:r>
            <w:r>
              <w:rPr>
                <w:rFonts w:ascii="Arial" w:hAnsi="Arial" w:cs="Arial"/>
                <w:strike/>
              </w:rPr>
              <w:t xml:space="preserve"> The only instructions for surrender of weapons to law enforcement are in this order.</w:t>
            </w:r>
          </w:p>
          <w:p>
            <w:pPr>
              <w:spacing w:after="0" w:line="240" w:lineRule="auto"/>
              <w:rPr>
                <w:rFonts w:ascii="Arial" w:eastAsia="Times New Roman" w:hAnsi="Arial" w:cs="Arial"/>
              </w:rPr>
            </w:pPr>
            <w:r>
              <w:rPr>
                <w:rFonts w:ascii="Arial" w:eastAsia="Times New Roman" w:hAnsi="Arial" w:cs="Arial"/>
              </w:rPr>
              <w:t>Below “I acknowledge receipt of a copy of this order,” delete all the signature lines and replace them with:</w:t>
            </w:r>
          </w:p>
          <w:p>
            <w:pPr>
              <w:spacing w:after="0" w:line="240" w:lineRule="auto"/>
              <w:rPr>
                <w:rFonts w:ascii="Arial" w:eastAsia="Times New Roman" w:hAnsi="Arial" w:cs="Arial"/>
              </w:rPr>
            </w:pPr>
          </w:p>
          <w:p>
            <w:pPr>
              <w:tabs>
                <w:tab w:val="left" w:pos="2855"/>
                <w:tab w:val="left" w:pos="3305"/>
                <w:tab w:val="left" w:pos="5645"/>
                <w:tab w:val="left" w:pos="9180"/>
              </w:tabs>
              <w:spacing w:after="0" w:line="240" w:lineRule="auto"/>
              <w:ind w:left="720"/>
              <w:rPr>
                <w:rFonts w:ascii="Arial" w:hAnsi="Arial" w:cs="Arial"/>
                <w:u w:val="single"/>
              </w:rPr>
            </w:pPr>
            <w:r>
              <w:rPr>
                <w:rFonts w:ascii="Arial" w:hAnsi="Arial" w:cs="Arial"/>
                <w:u w:val="single"/>
              </w:rPr>
              <w:t>“</w:t>
            </w:r>
            <w:r>
              <w:rPr>
                <w:rFonts w:ascii="Arial" w:hAnsi="Arial" w:cs="Arial"/>
                <w:u w:val="single"/>
              </w:rPr>
              <w:sym w:font="Wingdings" w:char="F0D8"/>
            </w:r>
            <w:r>
              <w:rPr>
                <w:rFonts w:ascii="Arial" w:hAnsi="Arial" w:cs="Arial"/>
                <w:u w:val="single"/>
              </w:rPr>
              <w:tab/>
            </w:r>
            <w:r>
              <w:rPr>
                <w:rFonts w:ascii="Arial" w:hAnsi="Arial" w:cs="Arial"/>
              </w:rPr>
              <w:tab/>
            </w:r>
            <w:r>
              <w:rPr>
                <w:rFonts w:ascii="Arial" w:hAnsi="Arial" w:cs="Arial"/>
                <w:u w:val="single"/>
              </w:rPr>
              <w:tab/>
            </w:r>
          </w:p>
          <w:p>
            <w:pPr>
              <w:tabs>
                <w:tab w:val="left" w:pos="3305"/>
                <w:tab w:val="left" w:pos="9180"/>
              </w:tabs>
              <w:spacing w:after="0" w:line="240" w:lineRule="auto"/>
              <w:ind w:left="720"/>
              <w:rPr>
                <w:rFonts w:ascii="Arial" w:hAnsi="Arial" w:cs="Arial"/>
                <w:u w:val="single"/>
              </w:rPr>
            </w:pPr>
            <w:r>
              <w:rPr>
                <w:rFonts w:ascii="Arial" w:hAnsi="Arial" w:cs="Arial"/>
                <w:u w:val="single"/>
              </w:rPr>
              <w:t>Defendant’s Signature</w:t>
            </w:r>
            <w:r>
              <w:rPr>
                <w:rFonts w:ascii="Arial" w:hAnsi="Arial" w:cs="Arial"/>
              </w:rPr>
              <w:tab/>
            </w:r>
            <w:r>
              <w:rPr>
                <w:rFonts w:ascii="Arial" w:hAnsi="Arial" w:cs="Arial"/>
                <w:u w:val="single"/>
              </w:rPr>
              <w:t>Print Name”</w:t>
            </w:r>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Below the defendant’s signature line, add the following information:</w:t>
            </w:r>
          </w:p>
          <w:p>
            <w:pPr>
              <w:spacing w:after="0" w:line="240" w:lineRule="auto"/>
              <w:rPr>
                <w:rFonts w:ascii="Arial" w:eastAsia="Times New Roman" w:hAnsi="Arial" w:cs="Arial"/>
              </w:rPr>
            </w:pPr>
          </w:p>
          <w:p>
            <w:pPr>
              <w:tabs>
                <w:tab w:val="left" w:pos="3600"/>
                <w:tab w:val="left" w:pos="5310"/>
                <w:tab w:val="left" w:pos="8010"/>
                <w:tab w:val="left" w:pos="8640"/>
              </w:tabs>
              <w:spacing w:after="0" w:line="240" w:lineRule="auto"/>
              <w:ind w:left="720"/>
              <w:rPr>
                <w:rFonts w:ascii="Arial" w:hAnsi="Arial" w:cs="Arial"/>
              </w:rPr>
            </w:pPr>
            <w:r>
              <w:rPr>
                <w:rFonts w:ascii="Arial" w:hAnsi="Arial" w:cs="Arial"/>
              </w:rPr>
              <w:t>“</w:t>
            </w:r>
            <w:r>
              <w:rPr>
                <w:rFonts w:ascii="Arial" w:hAnsi="Arial" w:cs="Arial"/>
                <w:u w:val="single"/>
              </w:rPr>
              <w:t xml:space="preserve">You may download the forms listed in this order from the Washington Courts’ forms web site:  </w:t>
            </w:r>
            <w:hyperlink r:id="rId12" w:history="1">
              <w:r>
                <w:rPr>
                  <w:rStyle w:val="Hyperlink"/>
                  <w:rFonts w:ascii="Arial" w:hAnsi="Arial" w:cs="Arial"/>
                  <w:color w:val="auto"/>
                </w:rPr>
                <w:t>http://www.courts.wa.gov/forms/</w:t>
              </w:r>
            </w:hyperlink>
            <w:r>
              <w:rPr>
                <w:rFonts w:ascii="Arial" w:hAnsi="Arial" w:cs="Arial"/>
                <w:u w:val="single"/>
              </w:rPr>
              <w:t>.</w:t>
            </w:r>
            <w:r>
              <w:rPr>
                <w:rFonts w:ascii="Arial" w:hAnsi="Arial" w:cs="Arial"/>
              </w:rPr>
              <w:t>”</w:t>
            </w:r>
            <w:bookmarkStart w:id="6" w:name="_GoBack"/>
            <w:bookmarkEnd w:id="6"/>
          </w:p>
          <w:p>
            <w:pPr>
              <w:spacing w:after="0" w:line="240" w:lineRule="auto"/>
              <w:rPr>
                <w:rFonts w:ascii="Arial" w:eastAsia="Times New Roman" w:hAnsi="Arial" w:cs="Arial"/>
              </w:rPr>
            </w:pPr>
          </w:p>
          <w:p>
            <w:pPr>
              <w:spacing w:after="0" w:line="240" w:lineRule="auto"/>
              <w:rPr>
                <w:rFonts w:ascii="Arial" w:eastAsia="Times New Roman" w:hAnsi="Arial" w:cs="Arial"/>
              </w:rPr>
            </w:pPr>
            <w:r>
              <w:rPr>
                <w:rFonts w:ascii="Arial" w:eastAsia="Times New Roman" w:hAnsi="Arial" w:cs="Arial"/>
              </w:rPr>
              <w:t xml:space="preserve">Delete the box regarding the </w:t>
            </w:r>
            <w:r>
              <w:rPr>
                <w:rFonts w:ascii="Arial" w:eastAsia="Times New Roman" w:hAnsi="Arial" w:cs="Arial"/>
                <w:i/>
              </w:rPr>
              <w:t>Confidential Information Form</w:t>
            </w:r>
            <w:r>
              <w:rPr>
                <w:rFonts w:ascii="Arial" w:eastAsia="Times New Roman" w:hAnsi="Arial" w:cs="Arial"/>
              </w:rPr>
              <w:t>:</w:t>
            </w:r>
          </w:p>
          <w:p>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0"/>
            </w:tblGrid>
            <w:tr>
              <w:tc>
                <w:tcPr>
                  <w:tcW w:w="6240" w:type="dxa"/>
                  <w:shd w:val="clear" w:color="auto" w:fill="auto"/>
                </w:tcPr>
                <w:p>
                  <w:pPr>
                    <w:tabs>
                      <w:tab w:val="left" w:pos="3600"/>
                      <w:tab w:val="left" w:pos="5310"/>
                      <w:tab w:val="left" w:pos="8010"/>
                      <w:tab w:val="left" w:pos="8640"/>
                    </w:tabs>
                    <w:spacing w:after="0" w:line="240" w:lineRule="auto"/>
                    <w:rPr>
                      <w:rFonts w:ascii="Arial" w:hAnsi="Arial" w:cs="Arial"/>
                      <w:strike/>
                    </w:rPr>
                  </w:pPr>
                  <w:r>
                    <w:rPr>
                      <w:rFonts w:ascii="Arial" w:hAnsi="Arial" w:cs="Arial"/>
                      <w:strike/>
                    </w:rPr>
                    <w:t xml:space="preserve">The Protected Person must complete a </w:t>
                  </w:r>
                  <w:r>
                    <w:rPr>
                      <w:rFonts w:ascii="Arial" w:hAnsi="Arial" w:cs="Arial"/>
                      <w:i/>
                      <w:strike/>
                    </w:rPr>
                    <w:t>Confidential Information Form</w:t>
                  </w:r>
                  <w:r>
                    <w:rPr>
                      <w:rFonts w:ascii="Arial" w:hAnsi="Arial" w:cs="Arial"/>
                      <w:strike/>
                    </w:rPr>
                    <w:t xml:space="preserve"> and file it with the clerk, unless a current one is on file.</w:t>
                  </w:r>
                </w:p>
              </w:tc>
            </w:tr>
          </w:tbl>
          <w:p>
            <w:pPr>
              <w:spacing w:after="0" w:line="240" w:lineRule="auto"/>
              <w:rPr>
                <w:rFonts w:ascii="Arial" w:hAnsi="Arial" w:cs="Arial"/>
              </w:rPr>
            </w:pPr>
          </w:p>
        </w:tc>
      </w:tr>
      <w:tr>
        <w:trPr>
          <w:trHeight w:val="430"/>
        </w:trPr>
        <w:tc>
          <w:tcPr>
            <w:tcW w:w="2700" w:type="dxa"/>
          </w:tcPr>
          <w:p>
            <w:pPr>
              <w:rPr>
                <w:rFonts w:ascii="Arial" w:hAnsi="Arial" w:cs="Arial"/>
                <w:b/>
              </w:rPr>
            </w:pPr>
            <w:r>
              <w:rPr>
                <w:rFonts w:ascii="Arial" w:hAnsi="Arial" w:cs="Arial"/>
                <w:b/>
              </w:rPr>
              <w:t>NC 03.0400</w:t>
            </w:r>
          </w:p>
        </w:tc>
        <w:tc>
          <w:tcPr>
            <w:tcW w:w="6930" w:type="dxa"/>
          </w:tcPr>
          <w:p>
            <w:pPr>
              <w:spacing w:after="0" w:line="240" w:lineRule="auto"/>
              <w:rPr>
                <w:rFonts w:ascii="Arial" w:hAnsi="Arial" w:cs="Arial"/>
                <w:b/>
              </w:rPr>
            </w:pPr>
            <w:r>
              <w:rPr>
                <w:rFonts w:ascii="Arial" w:hAnsi="Arial" w:cs="Arial"/>
                <w:b/>
              </w:rPr>
              <w:t>Proof of Surrender (Criminal)</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left side of the caption, change the parties to “Petitioner” vs. “Defendant.”</w:t>
            </w:r>
          </w:p>
          <w:p>
            <w:pPr>
              <w:spacing w:after="0" w:line="240" w:lineRule="auto"/>
              <w:rPr>
                <w:rFonts w:ascii="Arial" w:hAnsi="Arial" w:cs="Arial"/>
              </w:rPr>
            </w:pPr>
          </w:p>
          <w:p>
            <w:pPr>
              <w:spacing w:after="0" w:line="240" w:lineRule="auto"/>
              <w:rPr>
                <w:rFonts w:ascii="Arial" w:hAnsi="Arial" w:cs="Arial"/>
              </w:rPr>
            </w:pPr>
            <w:r>
              <w:rPr>
                <w:rFonts w:ascii="Arial" w:eastAsia="Times New Roman" w:hAnsi="Arial" w:cs="Arial"/>
              </w:rPr>
              <w:t>Insert “(Criminal)” after the form name in the footer.</w:t>
            </w:r>
          </w:p>
          <w:p>
            <w:pPr>
              <w:spacing w:after="0" w:line="240" w:lineRule="auto"/>
              <w:rPr>
                <w:rFonts w:ascii="Arial" w:hAnsi="Arial" w:cs="Arial"/>
              </w:rPr>
            </w:pPr>
          </w:p>
        </w:tc>
      </w:tr>
      <w:tr>
        <w:trPr>
          <w:trHeight w:val="430"/>
        </w:trPr>
        <w:tc>
          <w:tcPr>
            <w:tcW w:w="2700" w:type="dxa"/>
          </w:tcPr>
          <w:p>
            <w:pPr>
              <w:rPr>
                <w:rFonts w:ascii="Arial" w:hAnsi="Arial" w:cs="Arial"/>
                <w:b/>
              </w:rPr>
            </w:pPr>
            <w:r>
              <w:rPr>
                <w:rFonts w:ascii="Arial" w:hAnsi="Arial" w:cs="Arial"/>
                <w:b/>
              </w:rPr>
              <w:t>NC 03.0500</w:t>
            </w:r>
          </w:p>
        </w:tc>
        <w:tc>
          <w:tcPr>
            <w:tcW w:w="6930" w:type="dxa"/>
          </w:tcPr>
          <w:p>
            <w:pPr>
              <w:spacing w:after="0" w:line="240" w:lineRule="auto"/>
              <w:rPr>
                <w:rFonts w:ascii="Arial" w:hAnsi="Arial" w:cs="Arial"/>
                <w:b/>
              </w:rPr>
            </w:pPr>
            <w:r>
              <w:rPr>
                <w:rFonts w:ascii="Arial" w:hAnsi="Arial" w:cs="Arial"/>
                <w:b/>
              </w:rPr>
              <w:t>Receipt for Surrendered Weapons and CPL (Criminal)</w:t>
            </w:r>
          </w:p>
          <w:p>
            <w:pPr>
              <w:spacing w:after="0" w:line="240" w:lineRule="auto"/>
              <w:rPr>
                <w:rFonts w:ascii="Arial" w:hAnsi="Arial" w:cs="Arial"/>
              </w:rPr>
            </w:pPr>
          </w:p>
          <w:p>
            <w:pPr>
              <w:spacing w:after="0" w:line="240" w:lineRule="auto"/>
              <w:rPr>
                <w:rFonts w:ascii="Arial" w:hAnsi="Arial" w:cs="Arial"/>
              </w:rPr>
            </w:pPr>
            <w:r>
              <w:rPr>
                <w:rFonts w:ascii="Arial" w:hAnsi="Arial" w:cs="Arial"/>
              </w:rPr>
              <w:t>Change “Restrained person” to “Defendant” wherever it appears on the form.</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title of the form, add “(Criminal)” as follows:</w:t>
            </w:r>
          </w:p>
          <w:p>
            <w:pPr>
              <w:spacing w:after="0" w:line="240" w:lineRule="auto"/>
              <w:rPr>
                <w:rFonts w:ascii="Arial" w:hAnsi="Arial" w:cs="Arial"/>
              </w:rPr>
            </w:pPr>
          </w:p>
          <w:p>
            <w:pPr>
              <w:spacing w:after="0" w:line="240" w:lineRule="auto"/>
              <w:ind w:left="720"/>
              <w:rPr>
                <w:rFonts w:ascii="Arial" w:hAnsi="Arial" w:cs="Arial"/>
                <w:b/>
              </w:rPr>
            </w:pPr>
            <w:r>
              <w:rPr>
                <w:rFonts w:ascii="Arial" w:hAnsi="Arial" w:cs="Arial"/>
                <w:b/>
              </w:rPr>
              <w:t xml:space="preserve">Receipt for Surrendered Weapons and CPL </w:t>
            </w:r>
          </w:p>
          <w:p>
            <w:pPr>
              <w:spacing w:after="0" w:line="240" w:lineRule="auto"/>
              <w:ind w:left="720"/>
              <w:rPr>
                <w:rFonts w:ascii="Arial" w:hAnsi="Arial" w:cs="Arial"/>
              </w:rPr>
            </w:pPr>
            <w:r>
              <w:rPr>
                <w:rFonts w:ascii="Arial" w:hAnsi="Arial" w:cs="Arial"/>
              </w:rPr>
              <w:t>(Criminal) (Attachment)</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Insert “(Criminal) (Attachment)” after the form name in the footer.</w:t>
            </w:r>
          </w:p>
          <w:p>
            <w:pPr>
              <w:spacing w:after="0" w:line="240" w:lineRule="auto"/>
              <w:rPr>
                <w:rFonts w:ascii="Arial" w:hAnsi="Arial" w:cs="Arial"/>
              </w:rPr>
            </w:pPr>
          </w:p>
          <w:p>
            <w:pPr>
              <w:spacing w:after="0" w:line="240" w:lineRule="auto"/>
              <w:rPr>
                <w:rFonts w:ascii="Arial" w:hAnsi="Arial" w:cs="Arial"/>
              </w:rPr>
            </w:pPr>
            <w:r>
              <w:rPr>
                <w:rFonts w:ascii="Arial" w:hAnsi="Arial" w:cs="Arial"/>
              </w:rPr>
              <w:t>Below the check box option for “</w:t>
            </w:r>
            <w:r>
              <w:rPr>
                <w:rFonts w:ascii="Arial" w:hAnsi="Arial" w:cs="Arial"/>
                <w:b/>
              </w:rPr>
              <w:t>Attorney or other person designated by the court</w:t>
            </w:r>
            <w:r>
              <w:rPr>
                <w:rFonts w:ascii="Arial" w:hAnsi="Arial" w:cs="Arial"/>
              </w:rPr>
              <w:t>,” insert the following as the third statement:</w:t>
            </w:r>
          </w:p>
          <w:p>
            <w:pPr>
              <w:spacing w:after="0" w:line="240" w:lineRule="auto"/>
              <w:rPr>
                <w:rFonts w:ascii="Arial" w:hAnsi="Arial" w:cs="Arial"/>
              </w:rPr>
            </w:pPr>
          </w:p>
          <w:p>
            <w:pPr>
              <w:numPr>
                <w:ilvl w:val="0"/>
                <w:numId w:val="41"/>
              </w:numPr>
              <w:overflowPunct w:val="0"/>
              <w:autoSpaceDE w:val="0"/>
              <w:autoSpaceDN w:val="0"/>
              <w:adjustRightInd w:val="0"/>
              <w:spacing w:before="80" w:after="0" w:line="240" w:lineRule="auto"/>
              <w:textAlignment w:val="baseline"/>
              <w:rPr>
                <w:rFonts w:ascii="Arial" w:hAnsi="Arial" w:cs="Arial"/>
                <w:u w:val="single"/>
              </w:rPr>
            </w:pPr>
            <w:r>
              <w:rPr>
                <w:rFonts w:ascii="Arial" w:hAnsi="Arial" w:cs="Arial"/>
                <w:u w:val="single"/>
              </w:rPr>
              <w:t>I complied with the background check required by RCW 9.41.113, unless exempt under that statute.</w:t>
            </w:r>
          </w:p>
          <w:p>
            <w:pPr>
              <w:spacing w:after="0" w:line="240" w:lineRule="auto"/>
              <w:rPr>
                <w:rFonts w:ascii="Arial" w:hAnsi="Arial" w:cs="Arial"/>
              </w:rPr>
            </w:pPr>
          </w:p>
        </w:tc>
      </w:tr>
      <w:tr>
        <w:trPr>
          <w:trHeight w:val="430"/>
        </w:trPr>
        <w:tc>
          <w:tcPr>
            <w:tcW w:w="2700" w:type="dxa"/>
          </w:tcPr>
          <w:p>
            <w:pPr>
              <w:rPr>
                <w:rFonts w:ascii="Arial" w:hAnsi="Arial" w:cs="Arial"/>
                <w:b/>
              </w:rPr>
            </w:pPr>
            <w:r>
              <w:rPr>
                <w:rFonts w:ascii="Arial" w:hAnsi="Arial" w:cs="Arial"/>
                <w:b/>
              </w:rPr>
              <w:t>NC 03.0600</w:t>
            </w:r>
          </w:p>
        </w:tc>
        <w:tc>
          <w:tcPr>
            <w:tcW w:w="6930" w:type="dxa"/>
          </w:tcPr>
          <w:p>
            <w:pPr>
              <w:spacing w:after="0" w:line="240" w:lineRule="auto"/>
              <w:rPr>
                <w:rFonts w:ascii="Arial" w:hAnsi="Arial" w:cs="Arial"/>
                <w:b/>
              </w:rPr>
            </w:pPr>
            <w:r>
              <w:rPr>
                <w:rFonts w:ascii="Arial" w:hAnsi="Arial" w:cs="Arial"/>
                <w:b/>
              </w:rPr>
              <w:t>Declaration of Non-Surrender (Criminal)</w:t>
            </w:r>
          </w:p>
          <w:p>
            <w:pPr>
              <w:spacing w:after="0" w:line="240" w:lineRule="auto"/>
              <w:rPr>
                <w:rFonts w:ascii="Arial" w:hAnsi="Arial" w:cs="Arial"/>
              </w:rPr>
            </w:pPr>
          </w:p>
          <w:p>
            <w:pPr>
              <w:spacing w:after="0" w:line="240" w:lineRule="auto"/>
              <w:rPr>
                <w:rFonts w:ascii="Arial" w:hAnsi="Arial" w:cs="Arial"/>
              </w:rPr>
            </w:pPr>
            <w:r>
              <w:rPr>
                <w:rFonts w:ascii="Arial" w:hAnsi="Arial" w:cs="Arial"/>
              </w:rPr>
              <w:t>In the left side of the caption, change the parties to “Petitioner” and “Defendant.”</w:t>
            </w:r>
          </w:p>
          <w:p>
            <w:pPr>
              <w:spacing w:after="0" w:line="240" w:lineRule="auto"/>
              <w:rPr>
                <w:rFonts w:ascii="Arial" w:hAnsi="Arial" w:cs="Arial"/>
              </w:rPr>
            </w:pPr>
          </w:p>
          <w:p>
            <w:pPr>
              <w:spacing w:after="0" w:line="240" w:lineRule="auto"/>
              <w:rPr>
                <w:rFonts w:ascii="Arial" w:eastAsia="Times New Roman" w:hAnsi="Arial" w:cs="Arial"/>
              </w:rPr>
            </w:pPr>
            <w:r>
              <w:rPr>
                <w:rFonts w:ascii="Arial" w:eastAsia="Times New Roman" w:hAnsi="Arial" w:cs="Arial"/>
              </w:rPr>
              <w:t>Insert “(Criminal)” after the form name in the footer.</w:t>
            </w:r>
          </w:p>
          <w:p>
            <w:pPr>
              <w:spacing w:after="0" w:line="240" w:lineRule="auto"/>
              <w:rPr>
                <w:rFonts w:ascii="Arial" w:hAnsi="Arial" w:cs="Arial"/>
              </w:rPr>
            </w:pPr>
          </w:p>
        </w:tc>
      </w:tr>
    </w:tbl>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Arial" w:hAnsi="Arial" w:cs="Arial"/>
      </w:rPr>
    </w:pPr>
    <w:r>
      <w:rPr>
        <w:rFonts w:ascii="Arial" w:hAnsi="Arial" w:cs="Arial"/>
      </w:rPr>
      <w:t>Summary of Changes</w:t>
    </w:r>
  </w:p>
  <w:p>
    <w:pPr>
      <w:pStyle w:val="Header"/>
      <w:rPr>
        <w:rFonts w:ascii="Arial" w:hAnsi="Arial" w:cs="Arial"/>
      </w:rPr>
    </w:pPr>
    <w:r>
      <w:rPr>
        <w:rFonts w:ascii="Arial" w:hAnsi="Arial" w:cs="Arial"/>
      </w:rPr>
      <w:t>January 31, 2018</w:t>
    </w:r>
  </w:p>
  <w:p>
    <w:pPr>
      <w:pStyle w:val="Header"/>
      <w:rPr>
        <w:rFonts w:ascii="Arial" w:hAnsi="Arial" w:cs="Arial"/>
        <w:bCs/>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10</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10</w:t>
    </w:r>
    <w:r>
      <w:rPr>
        <w:rFonts w:ascii="Arial" w:hAnsi="Arial" w:cs="Arial"/>
        <w:bCs/>
      </w:rPr>
      <w:fldChar w:fldCharType="end"/>
    </w:r>
  </w:p>
  <w:p>
    <w:pPr>
      <w:pStyle w:val="Header"/>
      <w:rPr>
        <w:rFonts w:ascii="Arial" w:hAnsi="Arial" w:cs="Arial"/>
        <w:bCs/>
      </w:rPr>
    </w:pPr>
  </w:p>
  <w:p>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C47164"/>
    <w:lvl w:ilvl="0">
      <w:start w:val="1"/>
      <w:numFmt w:val="bullet"/>
      <w:pStyle w:val="PlaceholderText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04F00CA5"/>
    <w:multiLevelType w:val="hybridMultilevel"/>
    <w:tmpl w:val="F07C7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0D244C0"/>
    <w:lvl w:ilvl="0" w:tplc="56EAA1A0">
      <w:start w:val="7"/>
      <w:numFmt w:val="decimal"/>
      <w:pStyle w:val="WAItem"/>
      <w:lvlText w:val="%1."/>
      <w:lvlJc w:val="left"/>
      <w:pPr>
        <w:ind w:left="450" w:hanging="360"/>
      </w:pPr>
      <w:rPr>
        <w:rFonts w:ascii="Arial Black" w:hAnsi="Arial Black"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E350C"/>
    <w:multiLevelType w:val="hybridMultilevel"/>
    <w:tmpl w:val="96ACF1A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CC322C8"/>
    <w:multiLevelType w:val="multilevel"/>
    <w:tmpl w:val="163C4AC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FE42FD0"/>
    <w:multiLevelType w:val="hybridMultilevel"/>
    <w:tmpl w:val="E5F8F8D4"/>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8"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B6152"/>
    <w:multiLevelType w:val="hybridMultilevel"/>
    <w:tmpl w:val="9BD25F06"/>
    <w:lvl w:ilvl="0" w:tplc="F920D308">
      <w:start w:val="1"/>
      <w:numFmt w:val="decimal"/>
      <w:lvlText w:val="%1."/>
      <w:lvlJc w:val="left"/>
      <w:pPr>
        <w:ind w:left="900" w:hanging="54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12"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3" w15:restartNumberingAfterBreak="0">
    <w:nsid w:val="301A03EC"/>
    <w:multiLevelType w:val="hybridMultilevel"/>
    <w:tmpl w:val="589CBB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5571B4"/>
    <w:multiLevelType w:val="hybridMultilevel"/>
    <w:tmpl w:val="624ED07A"/>
    <w:lvl w:ilvl="0" w:tplc="7362FAEA">
      <w:start w:val="1"/>
      <w:numFmt w:val="decimal"/>
      <w:lvlText w:val="%1."/>
      <w:lvlJc w:val="left"/>
      <w:pPr>
        <w:ind w:left="3420" w:hanging="540"/>
      </w:pPr>
      <w:rPr>
        <w:rFonts w:ascii="Arial Black" w:hAnsi="Arial Black"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343F2"/>
    <w:multiLevelType w:val="hybridMultilevel"/>
    <w:tmpl w:val="57304D5A"/>
    <w:lvl w:ilvl="0" w:tplc="04090005">
      <w:start w:val="1"/>
      <w:numFmt w:val="bullet"/>
      <w:lvlText w:val=""/>
      <w:lvlJc w:val="left"/>
      <w:pPr>
        <w:ind w:left="1062" w:hanging="360"/>
      </w:pPr>
      <w:rPr>
        <w:rFonts w:ascii="Wingdings" w:hAnsi="Wingdings"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8" w15:restartNumberingAfterBreak="0">
    <w:nsid w:val="46BB47C4"/>
    <w:multiLevelType w:val="hybridMultilevel"/>
    <w:tmpl w:val="675CB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A5892"/>
    <w:multiLevelType w:val="hybridMultilevel"/>
    <w:tmpl w:val="3E3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22" w15:restartNumberingAfterBreak="0">
    <w:nsid w:val="5DD74BEE"/>
    <w:multiLevelType w:val="hybridMultilevel"/>
    <w:tmpl w:val="41B05C7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62342CEE"/>
    <w:multiLevelType w:val="hybridMultilevel"/>
    <w:tmpl w:val="ECD8AA6E"/>
    <w:lvl w:ilvl="0" w:tplc="D4F2C3D8">
      <w:start w:val="1"/>
      <w:numFmt w:val="decimal"/>
      <w:lvlText w:val="%1."/>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6ACC60E0"/>
    <w:multiLevelType w:val="hybridMultilevel"/>
    <w:tmpl w:val="69EABC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0D032A"/>
    <w:multiLevelType w:val="hybridMultilevel"/>
    <w:tmpl w:val="30DE3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lvlOverride w:ilvl="0">
      <w:startOverride w:val="10"/>
    </w:lvlOverride>
  </w:num>
  <w:num w:numId="9">
    <w:abstractNumId w:val="4"/>
    <w:lvlOverride w:ilvl="0">
      <w:startOverride w:val="6"/>
    </w:lvlOverride>
  </w:num>
  <w:num w:numId="10">
    <w:abstractNumId w:val="4"/>
    <w:lvlOverride w:ilvl="0">
      <w:startOverride w:val="10"/>
    </w:lvlOverride>
  </w:num>
  <w:num w:numId="11">
    <w:abstractNumId w:val="4"/>
  </w:num>
  <w:num w:numId="12">
    <w:abstractNumId w:val="4"/>
    <w:lvlOverride w:ilvl="0">
      <w:startOverride w:val="10"/>
    </w:lvlOverride>
  </w:num>
  <w:num w:numId="13">
    <w:abstractNumId w:val="4"/>
    <w:lvlOverride w:ilvl="0">
      <w:startOverride w:val="6"/>
    </w:lvlOverride>
  </w:num>
  <w:num w:numId="14">
    <w:abstractNumId w:val="29"/>
  </w:num>
  <w:num w:numId="15">
    <w:abstractNumId w:val="11"/>
  </w:num>
  <w:num w:numId="16">
    <w:abstractNumId w:val="12"/>
  </w:num>
  <w:num w:numId="17">
    <w:abstractNumId w:val="21"/>
  </w:num>
  <w:num w:numId="18">
    <w:abstractNumId w:val="24"/>
  </w:num>
  <w:num w:numId="19">
    <w:abstractNumId w:val="3"/>
  </w:num>
  <w:num w:numId="20">
    <w:abstractNumId w:val="8"/>
  </w:num>
  <w:num w:numId="21">
    <w:abstractNumId w:val="2"/>
  </w:num>
  <w:num w:numId="22">
    <w:abstractNumId w:val="17"/>
  </w:num>
  <w:num w:numId="23">
    <w:abstractNumId w:val="26"/>
  </w:num>
  <w:num w:numId="24">
    <w:abstractNumId w:val="10"/>
  </w:num>
  <w:num w:numId="25">
    <w:abstractNumId w:val="15"/>
  </w:num>
  <w:num w:numId="26">
    <w:abstractNumId w:val="4"/>
  </w:num>
  <w:num w:numId="27">
    <w:abstractNumId w:val="20"/>
  </w:num>
  <w:num w:numId="28">
    <w:abstractNumId w:val="23"/>
  </w:num>
  <w:num w:numId="29">
    <w:abstractNumId w:val="22"/>
  </w:num>
  <w:num w:numId="30">
    <w:abstractNumId w:val="9"/>
  </w:num>
  <w:num w:numId="31">
    <w:abstractNumId w:val="0"/>
  </w:num>
  <w:num w:numId="32">
    <w:abstractNumId w:val="16"/>
  </w:num>
  <w:num w:numId="33">
    <w:abstractNumId w:val="25"/>
  </w:num>
  <w:num w:numId="34">
    <w:abstractNumId w:val="14"/>
  </w:num>
  <w:num w:numId="35">
    <w:abstractNumId w:val="19"/>
  </w:num>
  <w:num w:numId="36">
    <w:abstractNumId w:val="7"/>
  </w:num>
  <w:num w:numId="37">
    <w:abstractNumId w:val="13"/>
  </w:num>
  <w:num w:numId="38">
    <w:abstractNumId w:val="18"/>
  </w:num>
  <w:num w:numId="39">
    <w:abstractNumId w:val="27"/>
  </w:num>
  <w:num w:numId="40">
    <w:abstractNumId w:val="5"/>
  </w:num>
  <w:num w:numId="41">
    <w:abstractNumId w:val="1"/>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line="240" w:lineRule="auto"/>
      <w:textAlignment w:val="baseline"/>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qFormat/>
    <w:pPr>
      <w:keepNext/>
      <w:numPr>
        <w:numId w:val="1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uiPriority w:val="99"/>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15"/>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uiPriority w:val="99"/>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character" w:styleId="CommentReference">
    <w:name w:val="annotation reference"/>
    <w:uiPriority w:val="99"/>
    <w:rPr>
      <w:rFonts w:cs="Times New Roman"/>
      <w:sz w:val="18"/>
    </w:rPr>
  </w:style>
  <w:style w:type="paragraph" w:customStyle="1" w:styleId="WAsubcheckbox">
    <w:name w:val="WA sub check box"/>
    <w:basedOn w:val="Normal"/>
    <w:link w:val="WAsubcheckboxChar"/>
    <w:uiPriority w:val="99"/>
    <w:qFormat/>
    <w:pPr>
      <w:tabs>
        <w:tab w:val="left" w:pos="900"/>
        <w:tab w:val="left" w:pos="9360"/>
      </w:tabs>
      <w:suppressAutoHyphens/>
      <w:spacing w:before="80" w:after="0" w:line="240" w:lineRule="auto"/>
      <w:ind w:left="900" w:hanging="360"/>
    </w:pPr>
    <w:rPr>
      <w:rFonts w:ascii="Arial" w:eastAsia="MS Mincho" w:hAnsi="Arial" w:cs="Arial"/>
      <w:spacing w:val="-2"/>
      <w:lang w:eastAsia="ja-JP"/>
    </w:rPr>
  </w:style>
  <w:style w:type="character" w:customStyle="1" w:styleId="WAsubcheckboxChar">
    <w:name w:val="WA sub check box Char"/>
    <w:link w:val="WAsubcheckbox"/>
    <w:uiPriority w:val="99"/>
    <w:locked/>
    <w:rPr>
      <w:rFonts w:ascii="Arial" w:eastAsia="MS Mincho" w:hAnsi="Arial" w:cs="Arial"/>
      <w:spacing w:val="-2"/>
      <w:lang w:eastAsia="ja-JP"/>
    </w:rPr>
  </w:style>
  <w:style w:type="paragraph" w:customStyle="1" w:styleId="WA1stlineaftersub">
    <w:name w:val="WA 1st line after sub"/>
    <w:basedOn w:val="WABody6above"/>
    <w:qFormat/>
    <w:pPr>
      <w:tabs>
        <w:tab w:val="clear" w:pos="1260"/>
      </w:tabs>
      <w:spacing w:before="80"/>
      <w:ind w:left="900" w:hanging="353"/>
    </w:pPr>
  </w:style>
  <w:style w:type="paragraph" w:customStyle="1" w:styleId="PlaceholderText1">
    <w:name w:val="Placeholder Text1"/>
    <w:basedOn w:val="Normal"/>
    <w:pPr>
      <w:keepNext/>
      <w:numPr>
        <w:numId w:val="31"/>
      </w:numPr>
      <w:spacing w:after="0" w:line="240" w:lineRule="auto"/>
      <w:contextualSpacing/>
      <w:outlineLvl w:val="0"/>
    </w:pPr>
    <w:rPr>
      <w:rFonts w:ascii="Verdana" w:eastAsia="MS Gothic" w:hAnsi="Verdana" w:cs="Times New Roman"/>
      <w:sz w:val="24"/>
      <w:szCs w:val="24"/>
      <w:lang w:eastAsia="ja-JP"/>
    </w:rPr>
  </w:style>
  <w:style w:type="paragraph" w:customStyle="1" w:styleId="MediumGrid21">
    <w:name w:val="Medium Grid 21"/>
    <w:basedOn w:val="Normal"/>
    <w:qFormat/>
    <w:pPr>
      <w:keepNext/>
      <w:numPr>
        <w:ilvl w:val="1"/>
        <w:numId w:val="31"/>
      </w:numPr>
      <w:spacing w:after="0" w:line="240" w:lineRule="auto"/>
      <w:contextualSpacing/>
      <w:outlineLvl w:val="1"/>
    </w:pPr>
    <w:rPr>
      <w:rFonts w:ascii="Verdana" w:eastAsia="MS Gothic" w:hAnsi="Verdana" w:cs="Times New Roman"/>
      <w:sz w:val="24"/>
      <w:szCs w:val="24"/>
      <w:lang w:eastAsia="ja-JP"/>
    </w:rPr>
  </w:style>
  <w:style w:type="paragraph" w:customStyle="1" w:styleId="LightShading1">
    <w:name w:val="Light Shading1"/>
    <w:basedOn w:val="Normal"/>
    <w:pPr>
      <w:keepNext/>
      <w:numPr>
        <w:ilvl w:val="2"/>
        <w:numId w:val="31"/>
      </w:numPr>
      <w:spacing w:after="0" w:line="240" w:lineRule="auto"/>
      <w:contextualSpacing/>
      <w:outlineLvl w:val="2"/>
    </w:pPr>
    <w:rPr>
      <w:rFonts w:ascii="Verdana" w:eastAsia="MS Gothic" w:hAnsi="Verdana" w:cs="Times New Roman"/>
      <w:sz w:val="24"/>
      <w:szCs w:val="24"/>
      <w:lang w:eastAsia="ja-JP"/>
    </w:rPr>
  </w:style>
  <w:style w:type="paragraph" w:customStyle="1" w:styleId="LightList1">
    <w:name w:val="Light List1"/>
    <w:basedOn w:val="Normal"/>
    <w:pPr>
      <w:keepNext/>
      <w:numPr>
        <w:ilvl w:val="3"/>
        <w:numId w:val="31"/>
      </w:numPr>
      <w:spacing w:after="0" w:line="240" w:lineRule="auto"/>
      <w:contextualSpacing/>
      <w:outlineLvl w:val="3"/>
    </w:pPr>
    <w:rPr>
      <w:rFonts w:ascii="Verdana" w:eastAsia="MS Gothic" w:hAnsi="Verdana" w:cs="Times New Roman"/>
      <w:sz w:val="24"/>
      <w:szCs w:val="24"/>
      <w:lang w:eastAsia="ja-JP"/>
    </w:rPr>
  </w:style>
  <w:style w:type="paragraph" w:customStyle="1" w:styleId="LightGrid1">
    <w:name w:val="Light Grid1"/>
    <w:basedOn w:val="Normal"/>
    <w:pPr>
      <w:keepNext/>
      <w:numPr>
        <w:ilvl w:val="4"/>
        <w:numId w:val="31"/>
      </w:numPr>
      <w:spacing w:after="0" w:line="240" w:lineRule="auto"/>
      <w:contextualSpacing/>
      <w:outlineLvl w:val="4"/>
    </w:pPr>
    <w:rPr>
      <w:rFonts w:ascii="Verdana" w:eastAsia="MS Gothic" w:hAnsi="Verdana" w:cs="Times New Roman"/>
      <w:sz w:val="24"/>
      <w:szCs w:val="24"/>
      <w:lang w:eastAsia="ja-JP"/>
    </w:rPr>
  </w:style>
  <w:style w:type="paragraph" w:customStyle="1" w:styleId="MediumShading11">
    <w:name w:val="Medium Shading 11"/>
    <w:basedOn w:val="Normal"/>
    <w:pPr>
      <w:keepNext/>
      <w:numPr>
        <w:ilvl w:val="5"/>
        <w:numId w:val="31"/>
      </w:numPr>
      <w:spacing w:after="0" w:line="240" w:lineRule="auto"/>
      <w:contextualSpacing/>
      <w:outlineLvl w:val="5"/>
    </w:pPr>
    <w:rPr>
      <w:rFonts w:ascii="Verdana" w:eastAsia="MS Gothic" w:hAnsi="Verdana" w:cs="Times New Roman"/>
      <w:sz w:val="24"/>
      <w:szCs w:val="24"/>
      <w:lang w:eastAsia="ja-JP"/>
    </w:rPr>
  </w:style>
  <w:style w:type="paragraph" w:customStyle="1" w:styleId="MediumShading21">
    <w:name w:val="Medium Shading 21"/>
    <w:basedOn w:val="Normal"/>
    <w:pPr>
      <w:keepNext/>
      <w:numPr>
        <w:ilvl w:val="6"/>
        <w:numId w:val="31"/>
      </w:numPr>
      <w:spacing w:after="0" w:line="240" w:lineRule="auto"/>
      <w:contextualSpacing/>
      <w:outlineLvl w:val="6"/>
    </w:pPr>
    <w:rPr>
      <w:rFonts w:ascii="Verdana" w:eastAsia="MS Gothic" w:hAnsi="Verdana" w:cs="Times New Roman"/>
      <w:sz w:val="24"/>
      <w:szCs w:val="24"/>
      <w:lang w:eastAsia="ja-JP"/>
    </w:rPr>
  </w:style>
  <w:style w:type="paragraph" w:customStyle="1" w:styleId="MediumList11">
    <w:name w:val="Medium List 11"/>
    <w:basedOn w:val="Normal"/>
    <w:pPr>
      <w:keepNext/>
      <w:numPr>
        <w:ilvl w:val="7"/>
        <w:numId w:val="31"/>
      </w:numPr>
      <w:spacing w:after="0" w:line="240" w:lineRule="auto"/>
      <w:contextualSpacing/>
      <w:outlineLvl w:val="7"/>
    </w:pPr>
    <w:rPr>
      <w:rFonts w:ascii="Verdana" w:eastAsia="MS Gothic" w:hAnsi="Verdana" w:cs="Times New Roman"/>
      <w:sz w:val="24"/>
      <w:szCs w:val="24"/>
      <w:lang w:eastAsia="ja-JP"/>
    </w:rPr>
  </w:style>
  <w:style w:type="paragraph" w:customStyle="1" w:styleId="MediumList21">
    <w:name w:val="Medium List 21"/>
    <w:basedOn w:val="Normal"/>
    <w:pPr>
      <w:keepNext/>
      <w:numPr>
        <w:ilvl w:val="8"/>
        <w:numId w:val="31"/>
      </w:numPr>
      <w:spacing w:after="0" w:line="240" w:lineRule="auto"/>
      <w:contextualSpacing/>
      <w:outlineLvl w:val="8"/>
    </w:pPr>
    <w:rPr>
      <w:rFonts w:ascii="Verdana" w:eastAsia="MS Gothic" w:hAnsi="Verdana" w:cs="Times New Roman"/>
      <w:sz w:val="24"/>
      <w:szCs w:val="24"/>
      <w:lang w:eastAsia="ja-JP"/>
    </w:rPr>
  </w:style>
  <w:style w:type="paragraph" w:customStyle="1" w:styleId="WABody6above38flush">
    <w:name w:val="WA Body 6 above .38 flush"/>
    <w:basedOn w:val="WABody6above"/>
    <w:qFormat/>
    <w:pPr>
      <w:tabs>
        <w:tab w:val="clear" w:pos="1260"/>
      </w:tabs>
      <w:ind w:left="547" w:firstLine="0"/>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character" w:customStyle="1" w:styleId="Heading1Char">
    <w:name w:val="Heading 1 Char"/>
    <w:basedOn w:val="DefaultParagraphFont"/>
    <w:link w:val="Heading1"/>
    <w:rPr>
      <w:rFonts w:ascii="Calibri Light" w:eastAsia="Times New Roman" w:hAnsi="Calibri Light" w:cs="Times New Roman"/>
      <w:b/>
      <w:bCs/>
      <w:kern w:val="32"/>
      <w:sz w:val="32"/>
      <w:szCs w:val="32"/>
    </w:rPr>
  </w:style>
  <w:style w:type="paragraph" w:styleId="BodyText">
    <w:name w:val="Body Text"/>
    <w:basedOn w:val="Normal"/>
    <w:link w:val="BodyTextChar"/>
    <w:pPr>
      <w:overflowPunct w:val="0"/>
      <w:autoSpaceDE w:val="0"/>
      <w:autoSpaceDN w:val="0"/>
      <w:adjustRightInd w:val="0"/>
      <w:spacing w:after="120" w:line="240" w:lineRule="auto"/>
      <w:textAlignment w:val="baseline"/>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BodyText2">
    <w:name w:val="Body Text 2"/>
    <w:basedOn w:val="Normal"/>
    <w:link w:val="BodyText2Char"/>
    <w:pPr>
      <w:overflowPunct w:val="0"/>
      <w:autoSpaceDE w:val="0"/>
      <w:autoSpaceDN w:val="0"/>
      <w:adjustRightInd w:val="0"/>
      <w:spacing w:after="120" w:line="480" w:lineRule="auto"/>
      <w:textAlignment w:val="baseline"/>
    </w:pPr>
    <w:rPr>
      <w:rFonts w:ascii="CG Times" w:eastAsia="Times New Roman" w:hAnsi="CG Times" w:cs="Times New Roman"/>
      <w:sz w:val="24"/>
      <w:szCs w:val="20"/>
    </w:rPr>
  </w:style>
  <w:style w:type="character" w:customStyle="1" w:styleId="BodyText2Char">
    <w:name w:val="Body Text 2 Char"/>
    <w:basedOn w:val="DefaultParagraphFont"/>
    <w:link w:val="BodyText2"/>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wa.gov/for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wa.gov/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urts.wa.gov/form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C05C-A725-492E-BF18-034CE122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2018-01-28T22:57:00Z</dcterms:created>
  <dcterms:modified xsi:type="dcterms:W3CDTF">2018-02-05T21:11:00Z</dcterms:modified>
</cp:coreProperties>
</file>