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3EA7B" w14:textId="77777777" w:rsidR="00BF7931" w:rsidRPr="000E743E" w:rsidRDefault="00BF7931" w:rsidP="00BF7931">
      <w:pPr>
        <w:spacing w:after="10" w:line="249" w:lineRule="auto"/>
        <w:ind w:left="-5" w:right="14"/>
        <w:rPr>
          <w:b/>
          <w:sz w:val="21"/>
          <w:szCs w:val="21"/>
          <w:lang w:val="es-PE"/>
        </w:rPr>
      </w:pPr>
      <w:r w:rsidRPr="000E743E">
        <w:rPr>
          <w:b/>
          <w:sz w:val="21"/>
          <w:szCs w:val="21"/>
          <w:lang w:val="es-PE"/>
        </w:rPr>
        <w:t xml:space="preserve">Descarga de responsabilidad </w:t>
      </w:r>
    </w:p>
    <w:p w14:paraId="7113EA7C" w14:textId="5B60D583" w:rsidR="00BF7931" w:rsidRPr="000E743E" w:rsidRDefault="00BF7931" w:rsidP="002F0FA9">
      <w:pPr>
        <w:spacing w:after="0" w:line="239" w:lineRule="auto"/>
        <w:ind w:left="0" w:right="44" w:firstLine="360"/>
        <w:rPr>
          <w:sz w:val="18"/>
          <w:szCs w:val="18"/>
          <w:lang w:val="es-PE"/>
        </w:rPr>
      </w:pPr>
      <w:r w:rsidRPr="000E743E">
        <w:rPr>
          <w:b/>
          <w:sz w:val="18"/>
          <w:szCs w:val="18"/>
          <w:lang w:val="es-PE"/>
        </w:rPr>
        <w:t xml:space="preserve">Este folleto pretende dar una perspectiva general del procedimiento de una demanda de menor cuantía y no constituye asesoría legal.  Para información más detallada, favor de consultar las disposiciones correspondientes de los Capítulos 3.66, 4.16, 4.28, y 12.40 del Código Enmendado de Washington (RCW), y las disposiciones pertinentes de la Regla 5 de las Reglas de Procedimiento Civil para los Juzgados de Competencia Limitada (CRLJ 5).  El RCW y las reglas de los juzgados se pueden consultar en las bibliotecas o a través de las siguientes páginas web: </w:t>
      </w:r>
      <w:hyperlink r:id="rId5" w:history="1">
        <w:r w:rsidR="00191102" w:rsidRPr="00191102">
          <w:rPr>
            <w:rStyle w:val="Hyperlink"/>
            <w:b/>
            <w:sz w:val="18"/>
            <w:szCs w:val="18"/>
            <w:lang w:val="es-PE"/>
          </w:rPr>
          <w:t>http://leg.wa.gov/</w:t>
        </w:r>
      </w:hyperlink>
      <w:r w:rsidRPr="000E743E">
        <w:rPr>
          <w:b/>
          <w:sz w:val="18"/>
          <w:szCs w:val="18"/>
          <w:lang w:val="es-PE"/>
        </w:rPr>
        <w:t xml:space="preserve">(el RCW); y </w:t>
      </w:r>
      <w:hyperlink r:id="rId6" w:history="1">
        <w:r w:rsidR="00191102" w:rsidRPr="00191102">
          <w:rPr>
            <w:rStyle w:val="Hyperlink"/>
            <w:b/>
            <w:sz w:val="18"/>
            <w:szCs w:val="18"/>
            <w:lang w:val="es-PE"/>
          </w:rPr>
          <w:t>http://www.courts.wa.gov/</w:t>
        </w:r>
      </w:hyperlink>
      <w:r w:rsidR="00191102">
        <w:rPr>
          <w:b/>
          <w:sz w:val="18"/>
          <w:szCs w:val="18"/>
          <w:lang w:val="es-PE"/>
        </w:rPr>
        <w:t xml:space="preserve"> </w:t>
      </w:r>
      <w:r w:rsidRPr="000E743E">
        <w:rPr>
          <w:b/>
          <w:sz w:val="18"/>
          <w:szCs w:val="18"/>
          <w:lang w:val="es-PE"/>
        </w:rPr>
        <w:t xml:space="preserve">(los reglamentos judiciales y los formularios de muestra).  Los datos de contacto para los tribunales también se encuentran en </w:t>
      </w:r>
      <w:hyperlink r:id="rId7" w:history="1">
        <w:r w:rsidRPr="00191102">
          <w:rPr>
            <w:rStyle w:val="Hyperlink"/>
            <w:b/>
            <w:sz w:val="18"/>
            <w:szCs w:val="18"/>
            <w:lang w:val="es-PE"/>
          </w:rPr>
          <w:t>www.courts.wa.gov</w:t>
        </w:r>
        <w:r w:rsidRPr="00191102">
          <w:rPr>
            <w:rStyle w:val="Hyperlink"/>
            <w:sz w:val="18"/>
            <w:szCs w:val="18"/>
            <w:lang w:val="es-PE"/>
          </w:rPr>
          <w:t>.</w:t>
        </w:r>
      </w:hyperlink>
    </w:p>
    <w:p w14:paraId="7113EA7D" w14:textId="77777777" w:rsidR="00BF7931" w:rsidRPr="000E743E" w:rsidRDefault="00BF7931" w:rsidP="00BF7931">
      <w:pPr>
        <w:spacing w:after="0" w:line="239" w:lineRule="auto"/>
        <w:ind w:left="0" w:right="44" w:firstLine="0"/>
        <w:rPr>
          <w:sz w:val="18"/>
          <w:szCs w:val="18"/>
          <w:lang w:val="es-PE"/>
        </w:rPr>
      </w:pPr>
      <w:r w:rsidRPr="000E743E">
        <w:rPr>
          <w:sz w:val="18"/>
          <w:szCs w:val="18"/>
          <w:lang w:val="es-PE"/>
        </w:rPr>
        <w:t xml:space="preserve">   </w:t>
      </w:r>
    </w:p>
    <w:p w14:paraId="7113EA7E" w14:textId="77777777" w:rsidR="00BF7931" w:rsidRPr="000E743E" w:rsidRDefault="00BF7931" w:rsidP="00BF7931">
      <w:pPr>
        <w:spacing w:after="10" w:line="249" w:lineRule="auto"/>
        <w:ind w:left="-5" w:right="14"/>
        <w:rPr>
          <w:b/>
          <w:sz w:val="21"/>
          <w:szCs w:val="21"/>
          <w:lang w:val="es-PE"/>
        </w:rPr>
      </w:pPr>
      <w:r w:rsidRPr="000E743E">
        <w:rPr>
          <w:b/>
          <w:sz w:val="21"/>
          <w:szCs w:val="21"/>
          <w:lang w:val="es-PE"/>
        </w:rPr>
        <w:t xml:space="preserve">¿Quién puede presentar una acción para entablar una demanda de menor cuantía? </w:t>
      </w:r>
    </w:p>
    <w:p w14:paraId="7113EA7F" w14:textId="77777777" w:rsidR="00BF7931" w:rsidRPr="000E743E" w:rsidRDefault="00BF7931" w:rsidP="002F0FA9">
      <w:pPr>
        <w:spacing w:after="40"/>
        <w:ind w:left="-5" w:right="84" w:firstLine="365"/>
        <w:rPr>
          <w:sz w:val="18"/>
          <w:szCs w:val="18"/>
          <w:lang w:val="es-PE"/>
        </w:rPr>
      </w:pPr>
      <w:r w:rsidRPr="000E743E">
        <w:rPr>
          <w:sz w:val="18"/>
          <w:szCs w:val="18"/>
          <w:lang w:val="es-PE"/>
        </w:rPr>
        <w:t xml:space="preserve">Cualquier individuo, empresa, sociedad colectiva, o corporación (con algunas  excepciones) podrá entablar una acción para entablar una demanda de menor cuantía </w:t>
      </w:r>
      <w:r w:rsidRPr="000E743E">
        <w:rPr>
          <w:iCs/>
          <w:sz w:val="18"/>
          <w:szCs w:val="18"/>
          <w:lang w:val="es-PE"/>
        </w:rPr>
        <w:t>únicamente para recobrar fondos</w:t>
      </w:r>
      <w:r w:rsidRPr="000E743E">
        <w:rPr>
          <w:i/>
          <w:sz w:val="18"/>
          <w:szCs w:val="18"/>
          <w:lang w:val="es-PE"/>
        </w:rPr>
        <w:t xml:space="preserve">.  </w:t>
      </w:r>
      <w:r w:rsidRPr="000E743E">
        <w:rPr>
          <w:iCs/>
          <w:sz w:val="18"/>
          <w:szCs w:val="18"/>
          <w:lang w:val="es-PE"/>
        </w:rPr>
        <w:t xml:space="preserve">Una persona “natural”, es decir un ser humano, puede entablar una demanda </w:t>
      </w:r>
      <w:r w:rsidRPr="000E743E">
        <w:rPr>
          <w:iCs/>
          <w:sz w:val="18"/>
          <w:szCs w:val="18"/>
          <w:u w:val="single"/>
          <w:lang w:val="es-PE"/>
        </w:rPr>
        <w:t>de hasta</w:t>
      </w:r>
      <w:r w:rsidRPr="000E743E">
        <w:rPr>
          <w:iCs/>
          <w:sz w:val="18"/>
          <w:szCs w:val="18"/>
          <w:lang w:val="es-PE"/>
        </w:rPr>
        <w:t xml:space="preserve"> $10,000; en cualquier otro caso, el límite es de</w:t>
      </w:r>
      <w:r w:rsidRPr="000E743E">
        <w:rPr>
          <w:sz w:val="18"/>
          <w:szCs w:val="18"/>
          <w:lang w:val="es-PE"/>
        </w:rPr>
        <w:t xml:space="preserve"> $5,000.  Generalmente, la demanda debe ser presentada ante el juzgado de distrito del condado en donde reside(n) el(los) demandado(s).  Las excepciones y reglas específicas se encuentran en RCW 3.66.040.  No se puede demandar al Estado de Washington en un tribunal de menor cuantía. En una acción para entablar una demanda de menor cuantía, se prohíbe que el demandante o demandado comparezca con un abogado o asistente legal a no ser que el juez otorgue su consentimiento. </w:t>
      </w:r>
    </w:p>
    <w:p w14:paraId="7113EA80" w14:textId="77777777" w:rsidR="00BF7931" w:rsidRPr="000E743E" w:rsidRDefault="00BF7931" w:rsidP="00BF7931">
      <w:pPr>
        <w:spacing w:after="10" w:line="249" w:lineRule="auto"/>
        <w:ind w:left="-5" w:right="14"/>
        <w:rPr>
          <w:b/>
          <w:sz w:val="21"/>
          <w:szCs w:val="21"/>
          <w:lang w:val="es-PE"/>
        </w:rPr>
      </w:pPr>
      <w:r w:rsidRPr="000E743E">
        <w:rPr>
          <w:b/>
          <w:sz w:val="21"/>
          <w:szCs w:val="21"/>
          <w:lang w:val="es-PE"/>
        </w:rPr>
        <w:t xml:space="preserve">¿Cómo puede iniciarla? </w:t>
      </w:r>
    </w:p>
    <w:p w14:paraId="7113EA81" w14:textId="77777777" w:rsidR="00BF7931" w:rsidRPr="000E743E" w:rsidRDefault="00BF7931" w:rsidP="002F0FA9">
      <w:pPr>
        <w:ind w:left="-5" w:right="84" w:firstLine="365"/>
        <w:rPr>
          <w:sz w:val="18"/>
          <w:szCs w:val="18"/>
          <w:lang w:val="es-PE"/>
        </w:rPr>
      </w:pPr>
      <w:r w:rsidRPr="000E743E">
        <w:rPr>
          <w:sz w:val="18"/>
          <w:szCs w:val="18"/>
          <w:lang w:val="es-PE"/>
        </w:rPr>
        <w:t xml:space="preserve">Primero, tendrá que llenar un formulario de Notificación de Demanda de Menor Cuantía que le proporcionará el secretario judicial del tribunal de distrito.  La Notificación requiere: (1) su nombre y dirección; (2) una declaración jurada que describe brevemente la reclamación, incluida la cantidad y cuándo ocurrió; y (3) el nombre y la dirección del demandado, si se conoce. A menos que el tribunal ordene otra cosa, usted deberá firmar la Notificación en presencia del secretario judicial.  En el formulario de Notificación, el secretario anotará una fecha de audiencia, </w:t>
      </w:r>
      <w:r w:rsidR="002F0FA9">
        <w:rPr>
          <w:sz w:val="18"/>
          <w:szCs w:val="18"/>
          <w:lang w:val="es-PE"/>
        </w:rPr>
        <w:t xml:space="preserve">de juicio, o de contestación.  </w:t>
      </w:r>
      <w:r w:rsidRPr="000E743E">
        <w:rPr>
          <w:sz w:val="18"/>
          <w:szCs w:val="18"/>
          <w:lang w:val="es-PE"/>
        </w:rPr>
        <w:t xml:space="preserve">El secretario judicial le podrá </w:t>
      </w:r>
      <w:r w:rsidR="002F0FA9">
        <w:rPr>
          <w:sz w:val="18"/>
          <w:szCs w:val="18"/>
          <w:lang w:val="es-PE"/>
        </w:rPr>
        <w:t>ayudar</w:t>
      </w:r>
      <w:r w:rsidRPr="000E743E">
        <w:rPr>
          <w:sz w:val="18"/>
          <w:szCs w:val="18"/>
          <w:lang w:val="es-PE"/>
        </w:rPr>
        <w:t xml:space="preserve"> con formularios e información </w:t>
      </w:r>
      <w:r w:rsidRPr="000E743E">
        <w:rPr>
          <w:sz w:val="18"/>
          <w:szCs w:val="18"/>
          <w:lang w:val="es-PE"/>
        </w:rPr>
        <w:t>general acerca de la notificación oficial de la demanda, pero no se permite que le proporcione asesoría legal.</w:t>
      </w:r>
    </w:p>
    <w:p w14:paraId="7113EA82" w14:textId="77777777" w:rsidR="00BF7931" w:rsidRPr="000E743E" w:rsidRDefault="00BF7931" w:rsidP="00BF7931">
      <w:pPr>
        <w:spacing w:after="10" w:line="249" w:lineRule="auto"/>
        <w:ind w:left="-5" w:right="14"/>
        <w:rPr>
          <w:sz w:val="18"/>
          <w:szCs w:val="18"/>
          <w:lang w:val="es-PE"/>
        </w:rPr>
      </w:pPr>
      <w:r w:rsidRPr="000E743E">
        <w:rPr>
          <w:b/>
          <w:sz w:val="21"/>
          <w:szCs w:val="21"/>
          <w:lang w:val="es-PE"/>
        </w:rPr>
        <w:t xml:space="preserve">Aviso: </w:t>
      </w:r>
      <w:r w:rsidRPr="000E743E">
        <w:rPr>
          <w:bCs/>
          <w:sz w:val="18"/>
          <w:szCs w:val="18"/>
          <w:lang w:val="es-PE"/>
        </w:rPr>
        <w:t xml:space="preserve">La ley impone ciertos plazos límites  que </w:t>
      </w:r>
      <w:r w:rsidRPr="000E743E">
        <w:rPr>
          <w:sz w:val="18"/>
          <w:szCs w:val="18"/>
          <w:lang w:val="es-PE"/>
        </w:rPr>
        <w:t>varían de uno a diez años para entablar acciones.  Consulte el capítulo 4.16 del RCW para determinar cuál es el plazo límite que corresponde a su tipo de caso.</w:t>
      </w:r>
    </w:p>
    <w:p w14:paraId="7113EA83" w14:textId="77777777" w:rsidR="00BF7931" w:rsidRPr="000E743E" w:rsidRDefault="00BF7931" w:rsidP="00BF7931">
      <w:pPr>
        <w:spacing w:after="10" w:line="249" w:lineRule="auto"/>
        <w:ind w:left="-5" w:right="14"/>
        <w:rPr>
          <w:b/>
          <w:sz w:val="21"/>
          <w:szCs w:val="21"/>
          <w:lang w:val="es-PE"/>
        </w:rPr>
      </w:pPr>
      <w:r w:rsidRPr="000E743E">
        <w:rPr>
          <w:b/>
          <w:sz w:val="21"/>
          <w:szCs w:val="21"/>
          <w:lang w:val="es-PE"/>
        </w:rPr>
        <w:t xml:space="preserve">¿Cuál es el costo? </w:t>
      </w:r>
    </w:p>
    <w:p w14:paraId="7113EA84" w14:textId="77777777" w:rsidR="00BF7931" w:rsidRPr="000E743E" w:rsidRDefault="00BF7931" w:rsidP="002F0FA9">
      <w:pPr>
        <w:spacing w:after="40"/>
        <w:ind w:left="-5" w:right="84" w:firstLine="365"/>
        <w:rPr>
          <w:sz w:val="18"/>
          <w:szCs w:val="18"/>
          <w:lang w:val="es-PE"/>
        </w:rPr>
      </w:pPr>
      <w:r w:rsidRPr="000E743E">
        <w:rPr>
          <w:sz w:val="18"/>
          <w:szCs w:val="18"/>
          <w:lang w:val="es-PE"/>
        </w:rPr>
        <w:t xml:space="preserve">Al momento de presentar la demanda, usted deberá pagar al secretario judicial una tarifa de presentación.  El monto de dicha tarifa será de $35 o $50, dependiendo si el condado en donde se presenta utiliza un centro de resolución de disputas.  Además de alguna otra tarifa de presentación, podría también pagar el costo de la Notificación oficial al demandado (favor de ver a continuación).  Si llegase a ganar su caso, usted podría hacer que el demandado pague los costos por concepto de costos de presentación y notificación oficial.    </w:t>
      </w:r>
    </w:p>
    <w:p w14:paraId="7113EA85" w14:textId="77777777" w:rsidR="00BF7931" w:rsidRPr="000E743E" w:rsidRDefault="00BF7931" w:rsidP="00BF7931">
      <w:pPr>
        <w:spacing w:after="10" w:line="249" w:lineRule="auto"/>
        <w:ind w:left="-5" w:right="14"/>
        <w:rPr>
          <w:b/>
          <w:sz w:val="21"/>
          <w:szCs w:val="21"/>
          <w:lang w:val="es-PE"/>
        </w:rPr>
      </w:pPr>
      <w:r w:rsidRPr="000E743E">
        <w:rPr>
          <w:b/>
          <w:sz w:val="21"/>
          <w:szCs w:val="21"/>
          <w:lang w:val="es-PE"/>
        </w:rPr>
        <w:t xml:space="preserve">Notificando a la parte demandada </w:t>
      </w:r>
    </w:p>
    <w:p w14:paraId="7113EA86" w14:textId="77777777" w:rsidR="000C47DC" w:rsidRDefault="00BF7931" w:rsidP="00BF7931">
      <w:pPr>
        <w:ind w:left="0" w:right="84" w:firstLine="382"/>
        <w:rPr>
          <w:sz w:val="18"/>
          <w:szCs w:val="18"/>
          <w:lang w:val="es-PE"/>
        </w:rPr>
      </w:pPr>
      <w:r w:rsidRPr="000E743E">
        <w:rPr>
          <w:sz w:val="18"/>
          <w:szCs w:val="18"/>
          <w:lang w:val="es-PE"/>
        </w:rPr>
        <w:t xml:space="preserve">Una vez que la Notificación de un reclamo de menor cuantía sea presentada ante la secretaría judicial, ésta deberá ser notificada oficialmente a la parte demandada por alguien que no sea la persona que entabló la demanda, ya sea a través de una notificación oficial en persona o por correo.  La notificación oficial se puede llevar a cabo de cualquiera de las maneras enumeradas en </w:t>
      </w:r>
      <w:r w:rsidR="000C47DC">
        <w:rPr>
          <w:sz w:val="18"/>
          <w:szCs w:val="18"/>
          <w:lang w:val="es-PE"/>
        </w:rPr>
        <w:t>RCW</w:t>
      </w:r>
      <w:r w:rsidRPr="000E743E">
        <w:rPr>
          <w:sz w:val="18"/>
          <w:szCs w:val="18"/>
          <w:lang w:val="es-PE"/>
        </w:rPr>
        <w:t xml:space="preserve"> 4.28.080, incluyendo la entrega de una copia de la Notificación oficial al demandado o bien dejándola en su lugar usual de residencia, con una persona suficientemente responsable que pueda entregársela al demandado.  </w:t>
      </w:r>
    </w:p>
    <w:p w14:paraId="0B86F2FA" w14:textId="6BD13B80" w:rsidR="007316B0" w:rsidRDefault="00BF7931" w:rsidP="00936C35">
      <w:pPr>
        <w:ind w:left="0" w:right="84" w:firstLine="382"/>
        <w:rPr>
          <w:sz w:val="18"/>
          <w:szCs w:val="18"/>
          <w:lang w:val="es-PE"/>
        </w:rPr>
      </w:pPr>
      <w:r w:rsidRPr="000E743E">
        <w:rPr>
          <w:sz w:val="18"/>
          <w:szCs w:val="18"/>
          <w:lang w:val="es-PE"/>
        </w:rPr>
        <w:t>La notificación</w:t>
      </w:r>
      <w:r>
        <w:rPr>
          <w:sz w:val="18"/>
          <w:szCs w:val="18"/>
          <w:lang w:val="es-PE"/>
        </w:rPr>
        <w:t xml:space="preserve"> oficial</w:t>
      </w:r>
      <w:r w:rsidRPr="000E743E">
        <w:rPr>
          <w:sz w:val="18"/>
          <w:szCs w:val="18"/>
          <w:lang w:val="es-PE"/>
        </w:rPr>
        <w:t xml:space="preserve"> únicamente la puede llevar a cabo (1) una persona mayor de 18 años que esté en pleno uso de sus facultades para ser testigo y que no sea una parte interesada de la acción; o (2) El sheriff o agente del sheriff del condado donde se encuentra el juzgado.  En lugar de la notificación oficial, ésta se puede enviar al demandado por correo certificado.  Si la notificación oficial se envía por correo, el acuse de recibo deberá reflejar la firma de la parte notificada oficialmente y también deberá ser archivado en el juzgado. El demandado deberá ser notificado oficialmente a más tardar diez días naturales antes de la audiencia programada. </w:t>
      </w:r>
    </w:p>
    <w:p w14:paraId="54461138" w14:textId="0CE59DBD" w:rsidR="00EB3B11" w:rsidRPr="000E743E" w:rsidRDefault="007316B0" w:rsidP="00936C35">
      <w:pPr>
        <w:ind w:left="0" w:right="84" w:firstLine="382"/>
        <w:rPr>
          <w:sz w:val="18"/>
          <w:szCs w:val="18"/>
          <w:lang w:val="es-PE"/>
        </w:rPr>
      </w:pPr>
      <w:r w:rsidRPr="00EB3B11">
        <w:rPr>
          <w:b/>
          <w:bCs/>
          <w:sz w:val="18"/>
          <w:szCs w:val="18"/>
          <w:lang w:val="es-PE"/>
        </w:rPr>
        <w:t>Nota:</w:t>
      </w:r>
      <w:r w:rsidRPr="00EB3B11">
        <w:rPr>
          <w:sz w:val="18"/>
          <w:szCs w:val="18"/>
          <w:lang w:val="es-PE"/>
        </w:rPr>
        <w:t xml:space="preserve"> La parte demandada puede presentar una contrademanda pagando una </w:t>
      </w:r>
      <w:r w:rsidR="00314087" w:rsidRPr="00EB3B11">
        <w:rPr>
          <w:sz w:val="18"/>
          <w:szCs w:val="18"/>
          <w:lang w:val="es-PE"/>
        </w:rPr>
        <w:t>cuota</w:t>
      </w:r>
      <w:r w:rsidRPr="00EB3B11">
        <w:rPr>
          <w:sz w:val="18"/>
          <w:szCs w:val="18"/>
          <w:lang w:val="es-PE"/>
        </w:rPr>
        <w:t>, presentando la demanda ante el tribunal y notificando</w:t>
      </w:r>
      <w:r w:rsidR="00314087" w:rsidRPr="00EB3B11">
        <w:rPr>
          <w:sz w:val="18"/>
          <w:szCs w:val="18"/>
          <w:lang w:val="es-PE"/>
        </w:rPr>
        <w:t xml:space="preserve"> oficialmente la contrademanda a la parte demandante</w:t>
      </w:r>
      <w:r w:rsidRPr="00EB3B11">
        <w:rPr>
          <w:sz w:val="18"/>
          <w:szCs w:val="18"/>
          <w:lang w:val="es-PE"/>
        </w:rPr>
        <w:t>.</w:t>
      </w:r>
    </w:p>
    <w:p w14:paraId="7113EA88" w14:textId="77777777" w:rsidR="00BF7931" w:rsidRPr="000E743E" w:rsidRDefault="00BF7931" w:rsidP="00BF7931">
      <w:pPr>
        <w:spacing w:after="10" w:line="249" w:lineRule="auto"/>
        <w:ind w:left="0" w:right="14" w:firstLine="0"/>
        <w:rPr>
          <w:b/>
          <w:sz w:val="21"/>
          <w:szCs w:val="21"/>
          <w:lang w:val="es-PE"/>
        </w:rPr>
      </w:pPr>
      <w:r w:rsidRPr="000E743E">
        <w:rPr>
          <w:b/>
          <w:sz w:val="21"/>
          <w:szCs w:val="21"/>
          <w:lang w:val="es-PE"/>
        </w:rPr>
        <w:t xml:space="preserve">¿Y si llegamos a un acuerdo antes de la audiencia? </w:t>
      </w:r>
    </w:p>
    <w:p w14:paraId="7113EA89" w14:textId="77777777" w:rsidR="00BF7931" w:rsidRPr="000E743E" w:rsidRDefault="00BF7931" w:rsidP="002F0FA9">
      <w:pPr>
        <w:ind w:left="-5" w:right="84" w:firstLine="365"/>
        <w:rPr>
          <w:i/>
          <w:sz w:val="18"/>
          <w:szCs w:val="18"/>
          <w:lang w:val="es-PE"/>
        </w:rPr>
      </w:pPr>
      <w:r w:rsidRPr="000E743E">
        <w:rPr>
          <w:sz w:val="18"/>
          <w:szCs w:val="18"/>
          <w:lang w:val="es-PE"/>
        </w:rPr>
        <w:t>En la mayoría de los casos, ninguna de las partes tiene toda la razón. Debido a</w:t>
      </w:r>
      <w:r>
        <w:rPr>
          <w:sz w:val="18"/>
          <w:szCs w:val="18"/>
          <w:lang w:val="es-PE"/>
        </w:rPr>
        <w:t xml:space="preserve"> que es</w:t>
      </w:r>
      <w:r w:rsidRPr="000E743E">
        <w:rPr>
          <w:sz w:val="18"/>
          <w:szCs w:val="18"/>
          <w:lang w:val="es-PE"/>
        </w:rPr>
        <w:t xml:space="preserve"> importan</w:t>
      </w:r>
      <w:r>
        <w:rPr>
          <w:sz w:val="18"/>
          <w:szCs w:val="18"/>
          <w:lang w:val="es-PE"/>
        </w:rPr>
        <w:t>te</w:t>
      </w:r>
      <w:r w:rsidRPr="000E743E">
        <w:rPr>
          <w:sz w:val="18"/>
          <w:szCs w:val="18"/>
          <w:lang w:val="es-PE"/>
        </w:rPr>
        <w:t xml:space="preserve"> cuidar los </w:t>
      </w:r>
      <w:r w:rsidRPr="000E743E">
        <w:rPr>
          <w:sz w:val="18"/>
          <w:szCs w:val="18"/>
          <w:lang w:val="es-PE"/>
        </w:rPr>
        <w:t xml:space="preserve">recursos del tribunal, se recomienda que intenten resolver la controversia antes de la audiencia.  Si se llegara a un acuerdo antes de la fecha de la audiencia, deberá informársele al juez para que la audiencia pueda ser cancelada y su demanda quede desestimada.  Si la otra parte acuerda en pagar en una fecha posterior a la audiencia, usted podrá solicitar un aplazamiento al juez.  Si la otra parte llegase a pagar antes de la nueva fecha, deberá solicitar al tribunal que se cancele la audiencia.  Si a la fecha de la audiencia aplazada usted no ha recibido el pago, podrá proceder con su caso ante el juez.  </w:t>
      </w:r>
      <w:r w:rsidRPr="000E743E">
        <w:rPr>
          <w:i/>
          <w:sz w:val="18"/>
          <w:szCs w:val="18"/>
          <w:lang w:val="es-PE"/>
        </w:rPr>
        <w:t>Si usted retira la demanda, no se le devolverá la tarifa por concepto de presentación o notificación oficial.</w:t>
      </w:r>
    </w:p>
    <w:p w14:paraId="7113EA8A" w14:textId="77777777" w:rsidR="00BF7931" w:rsidRPr="000E743E" w:rsidRDefault="00BF7931" w:rsidP="00BF7931">
      <w:pPr>
        <w:spacing w:after="10" w:line="249" w:lineRule="auto"/>
        <w:ind w:left="-5" w:right="14"/>
        <w:rPr>
          <w:b/>
          <w:sz w:val="21"/>
          <w:szCs w:val="21"/>
          <w:lang w:val="es-PE"/>
        </w:rPr>
      </w:pPr>
      <w:r w:rsidRPr="000E743E">
        <w:rPr>
          <w:b/>
          <w:sz w:val="21"/>
          <w:szCs w:val="21"/>
          <w:lang w:val="es-PE"/>
        </w:rPr>
        <w:t xml:space="preserve">La preparación para el juicio </w:t>
      </w:r>
    </w:p>
    <w:p w14:paraId="7113EA8B" w14:textId="77777777" w:rsidR="00BF7931" w:rsidRPr="000E743E" w:rsidRDefault="00BF7931" w:rsidP="000C47DC">
      <w:pPr>
        <w:ind w:left="-5" w:firstLine="365"/>
        <w:rPr>
          <w:sz w:val="18"/>
          <w:szCs w:val="18"/>
          <w:lang w:val="es-PE"/>
        </w:rPr>
      </w:pPr>
      <w:r w:rsidRPr="000E743E">
        <w:rPr>
          <w:sz w:val="18"/>
          <w:szCs w:val="18"/>
          <w:lang w:val="es-PE"/>
        </w:rPr>
        <w:t xml:space="preserve">Ya sea que usted sea el demandante o el demandado, usted podrá ayudarse a sí mismo(a) estando bien preparado(a).  Para prepararse para el juicio, reúna todo documento, fotografía, recibo, presupuesto, cheque cancelado, u otro documento que concierna al caso.  Podría ser de utilidad que, antes del juicio, anote los hechos del caso en orden cronológico.  Esto le ayudará a organizar sus ideas y a presentar una clara versión de los hechos al juez. </w:t>
      </w:r>
    </w:p>
    <w:p w14:paraId="7113EA8C" w14:textId="77777777" w:rsidR="00BF7931" w:rsidRPr="000E743E" w:rsidRDefault="00BF7931" w:rsidP="000C47DC">
      <w:pPr>
        <w:ind w:left="-5" w:right="84" w:firstLine="365"/>
        <w:rPr>
          <w:sz w:val="18"/>
          <w:szCs w:val="18"/>
          <w:lang w:val="es-PE"/>
        </w:rPr>
      </w:pPr>
      <w:r w:rsidRPr="000E743E">
        <w:rPr>
          <w:sz w:val="18"/>
          <w:szCs w:val="18"/>
          <w:lang w:val="es-PE"/>
        </w:rPr>
        <w:t>También es una buena idea presenciar una audiencia de una demanda de menor cuantía antes de la fecha de su audiencia.  Lo anterior le proporcionará información de primera mano acerca de cómo se ventila una audiencia de un caso de menor cuantía.</w:t>
      </w:r>
    </w:p>
    <w:p w14:paraId="7113EA8D" w14:textId="77777777" w:rsidR="00BF7931" w:rsidRPr="000E743E" w:rsidRDefault="00BF7931" w:rsidP="00BF7931">
      <w:pPr>
        <w:spacing w:after="10" w:line="249" w:lineRule="auto"/>
        <w:ind w:left="-5" w:right="14"/>
        <w:rPr>
          <w:b/>
          <w:sz w:val="21"/>
          <w:szCs w:val="21"/>
          <w:lang w:val="es-PE"/>
        </w:rPr>
      </w:pPr>
      <w:r w:rsidRPr="000E743E">
        <w:rPr>
          <w:b/>
          <w:sz w:val="21"/>
          <w:szCs w:val="21"/>
          <w:lang w:val="es-PE"/>
        </w:rPr>
        <w:t xml:space="preserve">¿Qué sucede durante la audiencia? </w:t>
      </w:r>
    </w:p>
    <w:p w14:paraId="7113EA8E" w14:textId="6F4D8A30" w:rsidR="00BF7931" w:rsidRPr="000E743E" w:rsidRDefault="00BF7931" w:rsidP="000C47DC">
      <w:pPr>
        <w:ind w:left="-5" w:firstLine="365"/>
        <w:rPr>
          <w:sz w:val="18"/>
          <w:szCs w:val="18"/>
          <w:lang w:val="es-PE"/>
        </w:rPr>
      </w:pPr>
      <w:r w:rsidRPr="000E743E">
        <w:rPr>
          <w:sz w:val="18"/>
          <w:szCs w:val="18"/>
          <w:lang w:val="es-PE"/>
        </w:rPr>
        <w:t xml:space="preserve">Cuando llegue al juzgado, preséntese en la sala asignada a su caso. No llegue tarde.  Cuando anuncien su caso, acérquese a la mesa </w:t>
      </w:r>
      <w:r w:rsidR="008A4DD3">
        <w:rPr>
          <w:sz w:val="18"/>
          <w:szCs w:val="18"/>
          <w:lang w:val="es-PE"/>
        </w:rPr>
        <w:t>de</w:t>
      </w:r>
      <w:r w:rsidRPr="000E743E">
        <w:rPr>
          <w:sz w:val="18"/>
          <w:szCs w:val="18"/>
          <w:lang w:val="es-PE"/>
        </w:rPr>
        <w:t xml:space="preserve"> los abogados y el juez tomará la protesta a las partes y a los testigos. </w:t>
      </w:r>
    </w:p>
    <w:p w14:paraId="7113EA8F" w14:textId="5B7A855C" w:rsidR="00BF7931" w:rsidRPr="000E743E" w:rsidRDefault="00BF7931" w:rsidP="000C47DC">
      <w:pPr>
        <w:spacing w:after="0" w:line="259" w:lineRule="auto"/>
        <w:ind w:left="0" w:firstLine="360"/>
        <w:rPr>
          <w:sz w:val="18"/>
          <w:szCs w:val="18"/>
          <w:lang w:val="es-PE"/>
        </w:rPr>
      </w:pPr>
      <w:r w:rsidRPr="000E743E">
        <w:rPr>
          <w:sz w:val="18"/>
          <w:szCs w:val="18"/>
          <w:lang w:val="es-PE"/>
        </w:rPr>
        <w:t xml:space="preserve">Algunos tribunales sugieren o exigen que sus reclamaciones se hagan a través de un proceso de mediación para intentar llegar a un acuerdo. Si usted llegara a obtener uno, sería buena idea que solicitara al Juez un “fallo judicial”. En el sitio web de los tribunales estatales </w:t>
      </w:r>
      <w:r w:rsidRPr="000E743E">
        <w:rPr>
          <w:color w:val="auto"/>
          <w:sz w:val="18"/>
          <w:szCs w:val="18"/>
          <w:lang w:val="es-PE"/>
        </w:rPr>
        <w:t>(</w:t>
      </w:r>
      <w:hyperlink r:id="rId8" w:history="1">
        <w:r w:rsidRPr="00ED3762">
          <w:rPr>
            <w:rStyle w:val="Hyperlink"/>
            <w:color w:val="4472C4" w:themeColor="accent1"/>
            <w:sz w:val="18"/>
            <w:szCs w:val="18"/>
            <w:lang w:val="es-PE"/>
          </w:rPr>
          <w:t>www.courts.wa.gov</w:t>
        </w:r>
      </w:hyperlink>
      <w:r w:rsidRPr="000E743E">
        <w:rPr>
          <w:color w:val="auto"/>
          <w:sz w:val="18"/>
          <w:szCs w:val="18"/>
          <w:lang w:val="es-PE"/>
        </w:rPr>
        <w:t xml:space="preserve">) podrá </w:t>
      </w:r>
      <w:r w:rsidRPr="000E743E">
        <w:rPr>
          <w:sz w:val="18"/>
          <w:szCs w:val="18"/>
          <w:lang w:val="es-PE"/>
        </w:rPr>
        <w:t xml:space="preserve">obtener ejemplos de formularios de los fallos sobre demandas de menor cuantía. </w:t>
      </w:r>
    </w:p>
    <w:p w14:paraId="7113EA90" w14:textId="2C66C21C" w:rsidR="00BF7931" w:rsidRPr="000E743E" w:rsidRDefault="00BF7931" w:rsidP="000C47DC">
      <w:pPr>
        <w:ind w:left="-5" w:right="9" w:firstLine="365"/>
        <w:rPr>
          <w:sz w:val="18"/>
          <w:szCs w:val="18"/>
          <w:lang w:val="es-PE"/>
        </w:rPr>
      </w:pPr>
      <w:r w:rsidRPr="000E743E">
        <w:rPr>
          <w:sz w:val="18"/>
          <w:szCs w:val="18"/>
          <w:lang w:val="es-PE"/>
        </w:rPr>
        <w:t xml:space="preserve">No se ponga nervioso(a)—recuerde que la audiencia de una demanda de menor cuantía es algo informal.  Primero el juez le pedirá al demandante que </w:t>
      </w:r>
      <w:r w:rsidR="000C47DC">
        <w:rPr>
          <w:sz w:val="18"/>
          <w:szCs w:val="18"/>
          <w:lang w:val="es-PE"/>
        </w:rPr>
        <w:t>explicar su posici</w:t>
      </w:r>
      <w:r w:rsidR="000C47DC" w:rsidRPr="000E743E">
        <w:rPr>
          <w:sz w:val="18"/>
          <w:szCs w:val="18"/>
          <w:lang w:val="es-PE"/>
        </w:rPr>
        <w:t>ó</w:t>
      </w:r>
      <w:r w:rsidR="000C47DC">
        <w:rPr>
          <w:sz w:val="18"/>
          <w:szCs w:val="18"/>
          <w:lang w:val="es-PE"/>
        </w:rPr>
        <w:t>n</w:t>
      </w:r>
      <w:r w:rsidRPr="000E743E">
        <w:rPr>
          <w:sz w:val="18"/>
          <w:szCs w:val="18"/>
          <w:lang w:val="es-PE"/>
        </w:rPr>
        <w:t xml:space="preserve">, luego solicitará la versión del demandado.  Sea breve y apéguese a los hechos.  Es posible que el juez interrumpa para hacer preguntas y éstas deberán ser contestadas con honestidad </w:t>
      </w:r>
      <w:r w:rsidR="000C47DC" w:rsidRPr="000C47DC">
        <w:rPr>
          <w:sz w:val="18"/>
          <w:szCs w:val="18"/>
          <w:lang w:val="es-PE"/>
        </w:rPr>
        <w:t xml:space="preserve">a </w:t>
      </w:r>
      <w:r w:rsidR="00066362">
        <w:rPr>
          <w:sz w:val="18"/>
          <w:szCs w:val="18"/>
          <w:lang w:val="es-PE"/>
        </w:rPr>
        <w:t>su leal saber y entender</w:t>
      </w:r>
      <w:r w:rsidRPr="000E743E">
        <w:rPr>
          <w:sz w:val="18"/>
          <w:szCs w:val="18"/>
          <w:lang w:val="es-PE"/>
        </w:rPr>
        <w:t xml:space="preserve">.  Sea cortés, no solamente con el juez, sino también con su contraparte.  No interrumpa.  Pase lo que pase, no pierda la calma.  La cortesía y la buena disposición permiten que la </w:t>
      </w:r>
      <w:r w:rsidRPr="000E743E">
        <w:rPr>
          <w:sz w:val="18"/>
          <w:szCs w:val="18"/>
          <w:lang w:val="es-PE"/>
        </w:rPr>
        <w:lastRenderedPageBreak/>
        <w:t>audiencia se lleve a cabo de manera justa, eficaz y dejan una buena impresión.  Después de que el juez haya escuchado a ambas partes, normalmente anunciará su decisión en el momento, firmará el fallo y lo entregará a las partes.</w:t>
      </w:r>
    </w:p>
    <w:p w14:paraId="7113EA91" w14:textId="77777777" w:rsidR="00BF7931" w:rsidRPr="000E743E" w:rsidRDefault="00BF7931" w:rsidP="00BF7931">
      <w:pPr>
        <w:spacing w:after="10" w:line="249" w:lineRule="auto"/>
        <w:ind w:left="-5" w:right="14"/>
        <w:rPr>
          <w:b/>
          <w:sz w:val="21"/>
          <w:szCs w:val="21"/>
          <w:lang w:val="es-PE"/>
        </w:rPr>
      </w:pPr>
      <w:r w:rsidRPr="000E743E">
        <w:rPr>
          <w:b/>
          <w:sz w:val="21"/>
          <w:szCs w:val="21"/>
          <w:lang w:val="es-PE"/>
        </w:rPr>
        <w:t xml:space="preserve">¿Qué pasa si una de las partes no comparece a la audiencia? </w:t>
      </w:r>
    </w:p>
    <w:p w14:paraId="7113EA92" w14:textId="77777777" w:rsidR="00BF7931" w:rsidRPr="000E743E" w:rsidRDefault="00BF7931" w:rsidP="00BA2365">
      <w:pPr>
        <w:spacing w:after="40"/>
        <w:ind w:left="-5" w:right="84" w:firstLine="365"/>
        <w:rPr>
          <w:sz w:val="18"/>
          <w:szCs w:val="18"/>
          <w:lang w:val="es-PE"/>
        </w:rPr>
      </w:pPr>
      <w:r w:rsidRPr="000E743E">
        <w:rPr>
          <w:sz w:val="18"/>
          <w:szCs w:val="18"/>
          <w:lang w:val="es-PE"/>
        </w:rPr>
        <w:t xml:space="preserve">Si la parte demandada no compareciera al juicio, se dictará sentencia a favor del demandante por el monto total de la reclamación comprobada ante el juez, más costos—a condición de que dicha parte pueda comprobar que el demandado fue notificado oficialmente con la demanda.  Si la parte demandante no llegase a comparecer, la demanda quedará desestimada. No obstante, si se presentara motivo fundado por la falta de comparecencia de la parte demandante, generalmente el juez le permitirá al demandante empezar su demanda de nuevo.    </w:t>
      </w:r>
    </w:p>
    <w:p w14:paraId="7113EA93" w14:textId="77777777" w:rsidR="00BF7931" w:rsidRPr="000E743E" w:rsidRDefault="00BF7931" w:rsidP="00BF7931">
      <w:pPr>
        <w:rPr>
          <w:b/>
          <w:sz w:val="20"/>
          <w:szCs w:val="20"/>
          <w:lang w:val="es-PE"/>
        </w:rPr>
      </w:pPr>
      <w:r w:rsidRPr="000E743E">
        <w:rPr>
          <w:b/>
          <w:sz w:val="20"/>
          <w:szCs w:val="20"/>
          <w:lang w:val="es-PE"/>
        </w:rPr>
        <w:t>¿Qué sucede después de que el juez toma una decisión?</w:t>
      </w:r>
    </w:p>
    <w:p w14:paraId="7113EA94" w14:textId="77777777" w:rsidR="00BF7931" w:rsidRPr="004E4160" w:rsidRDefault="00BF7931" w:rsidP="004E4160">
      <w:pPr>
        <w:ind w:firstLine="350"/>
        <w:rPr>
          <w:bCs/>
          <w:sz w:val="18"/>
          <w:szCs w:val="18"/>
          <w:lang w:val="es-PE"/>
        </w:rPr>
      </w:pPr>
      <w:r w:rsidRPr="004E4160">
        <w:rPr>
          <w:bCs/>
          <w:sz w:val="18"/>
          <w:szCs w:val="18"/>
          <w:lang w:val="es-PE"/>
        </w:rPr>
        <w:t>Después de que el juez oiga a ambas partes, el tribunal emitirá una sentencia o desestimará el caso. Si el demandante gana, el juez ordenará al demandado que pague una cierta cantidad por el reclamo, así como los costos que el demandante gastó para presentar el caso y cualquier interés sobre la cantidad adeudada. Una vez que se emita la sentencia, el secretario judicial la ingresará en el expediente civil del juzgado y proporcionará una copia certificada de la sentencia a la parte vencedora sin costo adicional.</w:t>
      </w:r>
    </w:p>
    <w:p w14:paraId="7113EA95" w14:textId="31B9A627" w:rsidR="00BF7931" w:rsidRPr="008F3F17" w:rsidRDefault="00BF7931" w:rsidP="008F3F17">
      <w:pPr>
        <w:ind w:left="-5" w:right="84" w:firstLine="365"/>
        <w:rPr>
          <w:bCs/>
          <w:sz w:val="18"/>
          <w:szCs w:val="18"/>
          <w:lang w:val="es-PE"/>
        </w:rPr>
      </w:pPr>
      <w:r w:rsidRPr="004E4160">
        <w:rPr>
          <w:bCs/>
          <w:sz w:val="18"/>
          <w:szCs w:val="18"/>
          <w:lang w:val="es-PE"/>
        </w:rPr>
        <w:t xml:space="preserve">Aun cuando se emita una sentencia, eso no significa necesariamente que se le pagará. El tribunal de reclamos menores </w:t>
      </w:r>
      <w:r w:rsidRPr="004E4160">
        <w:rPr>
          <w:bCs/>
          <w:sz w:val="18"/>
          <w:szCs w:val="18"/>
          <w:u w:val="single"/>
          <w:lang w:val="es-PE"/>
        </w:rPr>
        <w:t>no cobra la sentencia por usted</w:t>
      </w:r>
      <w:r w:rsidRPr="004E4160">
        <w:rPr>
          <w:bCs/>
          <w:sz w:val="18"/>
          <w:szCs w:val="18"/>
          <w:lang w:val="es-PE"/>
        </w:rPr>
        <w:t xml:space="preserve">. Si el deudor no paga de inmediato, el tribunal puede ordenar un plan de pago. Si la parte perdedora no paga, el tribunal puede aumentar el monto de la sentencia para cubrir el costo de la ejecución de la sentencia. </w:t>
      </w:r>
      <w:r w:rsidR="0044654D" w:rsidRPr="002D5349">
        <w:rPr>
          <w:bCs/>
          <w:color w:val="auto"/>
          <w:sz w:val="18"/>
          <w:szCs w:val="18"/>
          <w:lang w:val="es-PE"/>
        </w:rPr>
        <w:t>Si no se apela y la sentencia no se paga en un plazo de 30 días, o en el tiempo establecido en un acuerdo de mediación o un plan de pago, la parte vencedora puede tratar de hacer cumplir la sentencia mediante el proceso de cobranz</w:t>
      </w:r>
      <w:r w:rsidR="008F3F17" w:rsidRPr="002D5349">
        <w:rPr>
          <w:bCs/>
          <w:color w:val="auto"/>
          <w:sz w:val="18"/>
          <w:szCs w:val="18"/>
          <w:lang w:val="es-PE"/>
        </w:rPr>
        <w:t>a</w:t>
      </w:r>
      <w:r w:rsidRPr="004E4160">
        <w:rPr>
          <w:bCs/>
          <w:sz w:val="18"/>
          <w:szCs w:val="18"/>
          <w:lang w:val="es-PE"/>
        </w:rPr>
        <w:t xml:space="preserve">, que podría incluir el embargo de los salarios o las cuentas bancarias del demandado; o intentar obtener propiedad personal del deudor. Recuerde, los secretarios judiciales no pueden </w:t>
      </w:r>
      <w:r w:rsidR="004E4160">
        <w:rPr>
          <w:bCs/>
          <w:sz w:val="18"/>
          <w:szCs w:val="18"/>
          <w:lang w:val="es-PE"/>
        </w:rPr>
        <w:t>darle</w:t>
      </w:r>
      <w:r w:rsidRPr="004E4160">
        <w:rPr>
          <w:bCs/>
          <w:sz w:val="18"/>
          <w:szCs w:val="18"/>
          <w:lang w:val="es-PE"/>
        </w:rPr>
        <w:t xml:space="preserve"> asesoramiento legal, por lo que es posible que necesite la ayuda de un abogado o una agencia de cobros, cuyos honorarios podrían ser pagados por el deudor</w:t>
      </w:r>
      <w:r w:rsidRPr="000E743E">
        <w:rPr>
          <w:sz w:val="18"/>
          <w:szCs w:val="18"/>
          <w:lang w:val="es-PE"/>
        </w:rPr>
        <w:t xml:space="preserve">.   </w:t>
      </w:r>
    </w:p>
    <w:p w14:paraId="7113EA96" w14:textId="77777777" w:rsidR="00BF7931" w:rsidRPr="000E743E" w:rsidRDefault="00BF7931" w:rsidP="00BF7931">
      <w:pPr>
        <w:spacing w:after="10" w:line="249" w:lineRule="auto"/>
        <w:ind w:left="-5" w:right="14"/>
        <w:rPr>
          <w:b/>
          <w:sz w:val="21"/>
          <w:szCs w:val="21"/>
          <w:lang w:val="es-PE"/>
        </w:rPr>
      </w:pPr>
      <w:r w:rsidRPr="000E743E">
        <w:rPr>
          <w:b/>
          <w:sz w:val="21"/>
          <w:szCs w:val="21"/>
          <w:lang w:val="es-PE"/>
        </w:rPr>
        <w:t xml:space="preserve">¿Qué pasa si usted pierde? </w:t>
      </w:r>
    </w:p>
    <w:p w14:paraId="7113EA97" w14:textId="77777777" w:rsidR="00BF7931" w:rsidRPr="000E743E" w:rsidRDefault="00BF7931" w:rsidP="004E4160">
      <w:pPr>
        <w:spacing w:after="10" w:line="249" w:lineRule="auto"/>
        <w:ind w:left="-5" w:right="14" w:firstLine="365"/>
        <w:rPr>
          <w:sz w:val="18"/>
          <w:szCs w:val="18"/>
          <w:lang w:val="es-PE"/>
        </w:rPr>
      </w:pPr>
      <w:r w:rsidRPr="000E743E">
        <w:rPr>
          <w:sz w:val="18"/>
          <w:szCs w:val="18"/>
          <w:lang w:val="es-PE"/>
        </w:rPr>
        <w:t xml:space="preserve">Cualquiera de las partes puede apelar una sentencia cuando el juez haya decidido en su contra.  Sin embargo, no se permitirá una apelación si la cantidad demandada </w:t>
      </w:r>
      <w:r w:rsidRPr="000E743E">
        <w:rPr>
          <w:sz w:val="18"/>
          <w:szCs w:val="18"/>
          <w:lang w:val="es-PE"/>
        </w:rPr>
        <w:t xml:space="preserve">originalmente fue menor a los $250. Si la parte que presentó la demanda o contrademanda desea apelar el fallo, la cantidad originalmente demandada deberá haber excedido los $1,000. Por otro lado, si alguna de las partes pierde debido a un fallo por </w:t>
      </w:r>
      <w:r w:rsidR="004E4160" w:rsidRPr="004E4160">
        <w:rPr>
          <w:sz w:val="18"/>
          <w:szCs w:val="18"/>
          <w:lang w:val="es-PE"/>
        </w:rPr>
        <w:t>incomparecencia</w:t>
      </w:r>
      <w:r w:rsidRPr="000E743E">
        <w:rPr>
          <w:sz w:val="18"/>
          <w:szCs w:val="18"/>
          <w:lang w:val="es-PE"/>
        </w:rPr>
        <w:t xml:space="preserve">, se podrá hacer la apelación de conformidad con los reglamentos del tribunal de distrito para anular los fallos por </w:t>
      </w:r>
      <w:r w:rsidR="004E4160" w:rsidRPr="004E4160">
        <w:rPr>
          <w:sz w:val="18"/>
          <w:szCs w:val="18"/>
          <w:lang w:val="es-PE"/>
        </w:rPr>
        <w:t>incomparecencia</w:t>
      </w:r>
      <w:r w:rsidRPr="000E743E">
        <w:rPr>
          <w:sz w:val="18"/>
          <w:szCs w:val="18"/>
          <w:lang w:val="es-PE"/>
        </w:rPr>
        <w:t>.</w:t>
      </w:r>
    </w:p>
    <w:p w14:paraId="7113EA98" w14:textId="76380CB8" w:rsidR="00BF7931" w:rsidRPr="00970A3A" w:rsidRDefault="00BF7931" w:rsidP="004E4160">
      <w:pPr>
        <w:spacing w:after="10" w:line="249" w:lineRule="auto"/>
        <w:ind w:left="-5" w:right="14" w:firstLine="365"/>
        <w:rPr>
          <w:color w:val="auto"/>
          <w:sz w:val="18"/>
          <w:szCs w:val="18"/>
          <w:lang w:val="es-PE"/>
        </w:rPr>
      </w:pPr>
      <w:r w:rsidRPr="00970A3A">
        <w:rPr>
          <w:color w:val="auto"/>
          <w:sz w:val="18"/>
          <w:szCs w:val="18"/>
          <w:lang w:val="es-PE"/>
        </w:rPr>
        <w:t xml:space="preserve">A la parte que apele el fallo se le exige cumplir con los procedimientos expuestos en el Capítulo 12.36 del RCW. La parte que desee apelar deberá tomar los siguientes pasos en un plazo de </w:t>
      </w:r>
      <w:r w:rsidRPr="00970A3A">
        <w:rPr>
          <w:color w:val="auto"/>
          <w:sz w:val="18"/>
          <w:szCs w:val="18"/>
          <w:u w:val="single"/>
          <w:lang w:val="es-PE"/>
        </w:rPr>
        <w:t>30</w:t>
      </w:r>
      <w:r w:rsidRPr="00970A3A">
        <w:rPr>
          <w:color w:val="auto"/>
          <w:sz w:val="18"/>
          <w:szCs w:val="18"/>
          <w:lang w:val="es-PE"/>
        </w:rPr>
        <w:t xml:space="preserve"> días después de que se haya emitido el fallo: </w:t>
      </w:r>
    </w:p>
    <w:p w14:paraId="7113EA99" w14:textId="77777777" w:rsidR="004E4160" w:rsidRDefault="00BF7931" w:rsidP="004E4160">
      <w:pPr>
        <w:pStyle w:val="ListParagraph"/>
        <w:numPr>
          <w:ilvl w:val="0"/>
          <w:numId w:val="1"/>
        </w:numPr>
        <w:tabs>
          <w:tab w:val="left" w:pos="360"/>
        </w:tabs>
        <w:ind w:right="84"/>
        <w:rPr>
          <w:sz w:val="18"/>
          <w:szCs w:val="18"/>
          <w:lang w:val="es-PE"/>
        </w:rPr>
      </w:pPr>
      <w:r w:rsidRPr="004E4160">
        <w:rPr>
          <w:sz w:val="18"/>
          <w:szCs w:val="18"/>
          <w:lang w:val="es-PE"/>
        </w:rPr>
        <w:t xml:space="preserve">Archivar una Notificación de Apelación por escrito y presentarla ante el juzgado de distrito. </w:t>
      </w:r>
    </w:p>
    <w:p w14:paraId="7113EA9A" w14:textId="77777777" w:rsidR="004E4160" w:rsidRDefault="00BF7931" w:rsidP="004E4160">
      <w:pPr>
        <w:pStyle w:val="ListParagraph"/>
        <w:numPr>
          <w:ilvl w:val="0"/>
          <w:numId w:val="1"/>
        </w:numPr>
        <w:tabs>
          <w:tab w:val="left" w:pos="360"/>
        </w:tabs>
        <w:ind w:right="84"/>
        <w:rPr>
          <w:sz w:val="18"/>
          <w:szCs w:val="18"/>
          <w:lang w:val="es-PE"/>
        </w:rPr>
      </w:pPr>
      <w:r w:rsidRPr="004E4160">
        <w:rPr>
          <w:sz w:val="18"/>
          <w:szCs w:val="18"/>
          <w:lang w:val="es-PE"/>
        </w:rPr>
        <w:t>Entregar oficialmente una copia de la Notificación a las otras partes.</w:t>
      </w:r>
    </w:p>
    <w:p w14:paraId="7113EA9B" w14:textId="77777777" w:rsidR="004E4160" w:rsidRDefault="00BF7931" w:rsidP="004E4160">
      <w:pPr>
        <w:pStyle w:val="ListParagraph"/>
        <w:numPr>
          <w:ilvl w:val="0"/>
          <w:numId w:val="1"/>
        </w:numPr>
        <w:tabs>
          <w:tab w:val="left" w:pos="360"/>
        </w:tabs>
        <w:ind w:right="84"/>
        <w:rPr>
          <w:sz w:val="18"/>
          <w:szCs w:val="18"/>
          <w:lang w:val="es-PE"/>
        </w:rPr>
      </w:pPr>
      <w:r w:rsidRPr="004E4160">
        <w:rPr>
          <w:sz w:val="18"/>
          <w:szCs w:val="18"/>
          <w:lang w:val="es-PE"/>
        </w:rPr>
        <w:t xml:space="preserve">Pagar al juzgado de distrito </w:t>
      </w:r>
      <w:r w:rsidR="004E4160" w:rsidRPr="004E4160">
        <w:rPr>
          <w:sz w:val="18"/>
          <w:szCs w:val="18"/>
          <w:lang w:val="es-PE"/>
        </w:rPr>
        <w:t>una tarifa de $20 por la transcripción</w:t>
      </w:r>
      <w:r w:rsidRPr="004E4160">
        <w:rPr>
          <w:sz w:val="18"/>
          <w:szCs w:val="18"/>
          <w:lang w:val="es-PE"/>
        </w:rPr>
        <w:t xml:space="preserve">. </w:t>
      </w:r>
    </w:p>
    <w:p w14:paraId="7113EA9C" w14:textId="77777777" w:rsidR="004E4160" w:rsidRDefault="00BF7931" w:rsidP="004E4160">
      <w:pPr>
        <w:pStyle w:val="ListParagraph"/>
        <w:numPr>
          <w:ilvl w:val="0"/>
          <w:numId w:val="1"/>
        </w:numPr>
        <w:tabs>
          <w:tab w:val="left" w:pos="360"/>
        </w:tabs>
        <w:ind w:right="84"/>
        <w:rPr>
          <w:sz w:val="18"/>
          <w:szCs w:val="18"/>
          <w:lang w:val="es-PE"/>
        </w:rPr>
      </w:pPr>
      <w:r w:rsidRPr="004E4160">
        <w:rPr>
          <w:sz w:val="18"/>
          <w:szCs w:val="18"/>
          <w:lang w:val="es-PE"/>
        </w:rPr>
        <w:t>Depositar con el juzgado de distrito, ya sea en efectivo, mediante giro postal, o cheque certificado a nombre de “</w:t>
      </w:r>
      <w:r w:rsidRPr="004E4160">
        <w:rPr>
          <w:sz w:val="20"/>
          <w:lang w:val="es-PE"/>
        </w:rPr>
        <w:t xml:space="preserve">Clerk </w:t>
      </w:r>
      <w:proofErr w:type="spellStart"/>
      <w:r w:rsidRPr="004E4160">
        <w:rPr>
          <w:sz w:val="20"/>
          <w:lang w:val="es-PE"/>
        </w:rPr>
        <w:t>of</w:t>
      </w:r>
      <w:proofErr w:type="spellEnd"/>
      <w:r w:rsidRPr="004E4160">
        <w:rPr>
          <w:sz w:val="20"/>
          <w:lang w:val="es-PE"/>
        </w:rPr>
        <w:t xml:space="preserve"> the Superior </w:t>
      </w:r>
      <w:proofErr w:type="spellStart"/>
      <w:r w:rsidRPr="004E4160">
        <w:rPr>
          <w:sz w:val="20"/>
          <w:lang w:val="es-PE"/>
        </w:rPr>
        <w:t>Court</w:t>
      </w:r>
      <w:proofErr w:type="spellEnd"/>
      <w:r w:rsidRPr="004E4160">
        <w:rPr>
          <w:sz w:val="20"/>
          <w:lang w:val="es-PE"/>
        </w:rPr>
        <w:t>”</w:t>
      </w:r>
      <w:r w:rsidRPr="004E4160">
        <w:rPr>
          <w:sz w:val="18"/>
          <w:szCs w:val="18"/>
          <w:lang w:val="es-PE"/>
        </w:rPr>
        <w:t xml:space="preserve"> (la Oficina de la Secretaría del Tribunal Superior), la cuota de presentación del tribunal superior de $230 y pagar al juzgado de distrito una cuota de tramitación de preparación de apelación de $40. </w:t>
      </w:r>
    </w:p>
    <w:p w14:paraId="7113EA9D" w14:textId="77777777" w:rsidR="009E4674" w:rsidRDefault="00BF7931" w:rsidP="004E4160">
      <w:pPr>
        <w:pStyle w:val="ListParagraph"/>
        <w:numPr>
          <w:ilvl w:val="0"/>
          <w:numId w:val="1"/>
        </w:numPr>
        <w:tabs>
          <w:tab w:val="left" w:pos="360"/>
        </w:tabs>
        <w:ind w:right="84"/>
        <w:rPr>
          <w:sz w:val="18"/>
          <w:szCs w:val="18"/>
          <w:lang w:val="es-PE"/>
        </w:rPr>
      </w:pPr>
      <w:r w:rsidRPr="004E4160">
        <w:rPr>
          <w:sz w:val="18"/>
          <w:szCs w:val="18"/>
          <w:lang w:val="es-PE"/>
        </w:rPr>
        <w:t xml:space="preserve">Depositar con el juzgado de distrito (en efectivo o mediante fianza) una caución de una cantidad equivalente al doble del monto del fallo y los costos o el doble de la suma que se reclama, cualquiera que sea mayor.  </w:t>
      </w:r>
    </w:p>
    <w:p w14:paraId="7113EA9E" w14:textId="77777777" w:rsidR="00BF7931" w:rsidRPr="004E4160" w:rsidRDefault="009E4674" w:rsidP="009E4674">
      <w:pPr>
        <w:pStyle w:val="ListParagraph"/>
        <w:tabs>
          <w:tab w:val="left" w:pos="360"/>
        </w:tabs>
        <w:ind w:left="10" w:right="84" w:firstLine="0"/>
        <w:rPr>
          <w:sz w:val="18"/>
          <w:szCs w:val="18"/>
          <w:lang w:val="es-PE"/>
        </w:rPr>
      </w:pPr>
      <w:r>
        <w:rPr>
          <w:sz w:val="18"/>
          <w:szCs w:val="18"/>
          <w:lang w:val="es-PE"/>
        </w:rPr>
        <w:tab/>
      </w:r>
      <w:r w:rsidR="00BF7931" w:rsidRPr="004E4160">
        <w:rPr>
          <w:sz w:val="18"/>
          <w:szCs w:val="18"/>
          <w:lang w:val="es-PE"/>
        </w:rPr>
        <w:t xml:space="preserve">Cuando la apelación y la caución sean transferidas al tribunal superior, el apelante (la persona que apela la decisión) podrá solicitar que el tribunal de distrito  suspenda la ejecución del fallo hasta que se haya dado vista a la apelación.  Dentro de los 14 días de haber presentado la Notificación de Apelación, el secretario judicial del juzgado de distrito enviará el expediente al secretario judicial del tribunal superior. A partir de entonces, todos los procedimientos se llevarán a cabo en el tribunal superior.  </w:t>
      </w:r>
    </w:p>
    <w:p w14:paraId="7113EAA0" w14:textId="77777777" w:rsidR="00BF7931" w:rsidRPr="00BF7931" w:rsidRDefault="00BF7931" w:rsidP="00BF7931">
      <w:pPr>
        <w:spacing w:after="3" w:line="259" w:lineRule="auto"/>
        <w:ind w:left="12" w:right="4"/>
        <w:jc w:val="center"/>
        <w:rPr>
          <w:sz w:val="18"/>
          <w:szCs w:val="18"/>
        </w:rPr>
      </w:pPr>
      <w:proofErr w:type="spellStart"/>
      <w:r w:rsidRPr="00BF7931">
        <w:rPr>
          <w:sz w:val="18"/>
          <w:szCs w:val="18"/>
        </w:rPr>
        <w:t>Elaborado</w:t>
      </w:r>
      <w:proofErr w:type="spellEnd"/>
      <w:r w:rsidRPr="00BF7931">
        <w:rPr>
          <w:sz w:val="18"/>
          <w:szCs w:val="18"/>
        </w:rPr>
        <w:t xml:space="preserve"> por: </w:t>
      </w:r>
    </w:p>
    <w:p w14:paraId="7113EAA1" w14:textId="77777777" w:rsidR="00BF7931" w:rsidRPr="00BF7931" w:rsidRDefault="00BF7931" w:rsidP="00BF7931">
      <w:pPr>
        <w:spacing w:after="3" w:line="259" w:lineRule="auto"/>
        <w:ind w:left="12" w:right="2"/>
        <w:jc w:val="center"/>
        <w:rPr>
          <w:sz w:val="18"/>
          <w:szCs w:val="18"/>
        </w:rPr>
      </w:pPr>
      <w:r w:rsidRPr="00BF7931">
        <w:rPr>
          <w:sz w:val="18"/>
          <w:szCs w:val="18"/>
        </w:rPr>
        <w:t xml:space="preserve">Administrative Office of the Courts </w:t>
      </w:r>
    </w:p>
    <w:p w14:paraId="7113EAA2" w14:textId="77777777" w:rsidR="00BF7931" w:rsidRPr="000E743E" w:rsidRDefault="00BF7931" w:rsidP="00BF7931">
      <w:pPr>
        <w:spacing w:after="3" w:line="259" w:lineRule="auto"/>
        <w:ind w:left="12" w:right="2"/>
        <w:jc w:val="center"/>
        <w:rPr>
          <w:sz w:val="18"/>
          <w:szCs w:val="18"/>
          <w:lang w:val="es-PE"/>
        </w:rPr>
      </w:pPr>
      <w:r w:rsidRPr="000E743E">
        <w:rPr>
          <w:sz w:val="18"/>
          <w:szCs w:val="18"/>
          <w:lang w:val="es-PE"/>
        </w:rPr>
        <w:t xml:space="preserve">(La Oficina Administrativa de los Tribunales) </w:t>
      </w:r>
    </w:p>
    <w:p w14:paraId="7113EAA3" w14:textId="77777777" w:rsidR="00BF7931" w:rsidRPr="00BF7931" w:rsidRDefault="00BF7931" w:rsidP="00BF7931">
      <w:pPr>
        <w:spacing w:after="3" w:line="259" w:lineRule="auto"/>
        <w:ind w:left="12"/>
        <w:jc w:val="center"/>
        <w:rPr>
          <w:sz w:val="18"/>
          <w:szCs w:val="18"/>
        </w:rPr>
      </w:pPr>
      <w:r w:rsidRPr="00BF7931">
        <w:rPr>
          <w:sz w:val="18"/>
          <w:szCs w:val="18"/>
        </w:rPr>
        <w:t xml:space="preserve">P.O. Box 41170 </w:t>
      </w:r>
    </w:p>
    <w:p w14:paraId="7113EAA4" w14:textId="77777777" w:rsidR="00BF7931" w:rsidRPr="00BF7931" w:rsidRDefault="00BF7931" w:rsidP="00BF7931">
      <w:pPr>
        <w:spacing w:after="3" w:line="259" w:lineRule="auto"/>
        <w:ind w:left="12" w:right="2"/>
        <w:jc w:val="center"/>
        <w:rPr>
          <w:sz w:val="18"/>
          <w:szCs w:val="18"/>
        </w:rPr>
      </w:pPr>
      <w:r w:rsidRPr="00BF7931">
        <w:rPr>
          <w:sz w:val="18"/>
          <w:szCs w:val="18"/>
        </w:rPr>
        <w:t xml:space="preserve">Olympia, WA 98504-1170 </w:t>
      </w:r>
    </w:p>
    <w:p w14:paraId="7113EAA5" w14:textId="77777777" w:rsidR="00BF7931" w:rsidRPr="000E743E" w:rsidRDefault="00BF7931" w:rsidP="00BF7931">
      <w:pPr>
        <w:spacing w:after="3" w:line="259" w:lineRule="auto"/>
        <w:ind w:left="12" w:right="2"/>
        <w:jc w:val="center"/>
        <w:rPr>
          <w:sz w:val="18"/>
          <w:szCs w:val="18"/>
          <w:lang w:val="es-PE"/>
        </w:rPr>
      </w:pPr>
      <w:r w:rsidRPr="000E743E">
        <w:rPr>
          <w:sz w:val="18"/>
          <w:szCs w:val="18"/>
          <w:lang w:val="es-PE"/>
        </w:rPr>
        <w:t xml:space="preserve">(360) 753-3365 </w:t>
      </w:r>
    </w:p>
    <w:p w14:paraId="7113EAA6" w14:textId="77777777" w:rsidR="00BF7931" w:rsidRPr="000E743E" w:rsidRDefault="00BF7931" w:rsidP="00BF7931">
      <w:pPr>
        <w:spacing w:after="0" w:line="259" w:lineRule="auto"/>
        <w:ind w:left="48" w:firstLine="0"/>
        <w:jc w:val="center"/>
        <w:rPr>
          <w:sz w:val="18"/>
          <w:szCs w:val="18"/>
          <w:lang w:val="es-PE"/>
        </w:rPr>
      </w:pPr>
      <w:r w:rsidRPr="000E743E">
        <w:rPr>
          <w:sz w:val="18"/>
          <w:szCs w:val="18"/>
          <w:lang w:val="es-PE"/>
        </w:rPr>
        <w:t xml:space="preserve"> </w:t>
      </w:r>
    </w:p>
    <w:p w14:paraId="7113EAA7" w14:textId="77777777" w:rsidR="00BF7931" w:rsidRPr="000E743E" w:rsidRDefault="00BF7931" w:rsidP="00BF7931">
      <w:pPr>
        <w:spacing w:after="3" w:line="259" w:lineRule="auto"/>
        <w:ind w:left="12" w:right="5"/>
        <w:jc w:val="center"/>
        <w:rPr>
          <w:sz w:val="18"/>
          <w:szCs w:val="18"/>
          <w:lang w:val="es-PE"/>
        </w:rPr>
      </w:pPr>
      <w:r w:rsidRPr="000E743E">
        <w:rPr>
          <w:sz w:val="18"/>
          <w:szCs w:val="18"/>
          <w:lang w:val="es-PE"/>
        </w:rPr>
        <w:t xml:space="preserve">Actualizado  </w:t>
      </w:r>
    </w:p>
    <w:p w14:paraId="7113EAA8" w14:textId="2BE988C4" w:rsidR="00BF7931" w:rsidRPr="000E743E" w:rsidRDefault="00FA25CD" w:rsidP="00BF7931">
      <w:pPr>
        <w:spacing w:after="3" w:line="259" w:lineRule="auto"/>
        <w:ind w:left="12"/>
        <w:jc w:val="center"/>
        <w:rPr>
          <w:sz w:val="18"/>
          <w:szCs w:val="18"/>
          <w:lang w:val="es-PE"/>
        </w:rPr>
      </w:pPr>
      <w:r>
        <w:rPr>
          <w:sz w:val="18"/>
          <w:szCs w:val="18"/>
          <w:lang w:val="es-PE"/>
        </w:rPr>
        <w:t>Junio de 2020</w:t>
      </w:r>
      <w:r w:rsidR="00BF7931" w:rsidRPr="000E743E">
        <w:rPr>
          <w:sz w:val="18"/>
          <w:szCs w:val="18"/>
          <w:lang w:val="es-PE"/>
        </w:rPr>
        <w:t xml:space="preserve"> </w:t>
      </w:r>
    </w:p>
    <w:p w14:paraId="7113EAA9" w14:textId="77777777" w:rsidR="00BF7931" w:rsidRPr="000E743E" w:rsidRDefault="00BF7931" w:rsidP="00BF7931">
      <w:pPr>
        <w:spacing w:after="111" w:line="259" w:lineRule="auto"/>
        <w:ind w:left="41" w:firstLine="0"/>
        <w:jc w:val="center"/>
        <w:rPr>
          <w:sz w:val="18"/>
          <w:szCs w:val="18"/>
          <w:lang w:val="es-PE"/>
        </w:rPr>
      </w:pPr>
    </w:p>
    <w:p w14:paraId="7113EAAA" w14:textId="77777777" w:rsidR="00BF7931" w:rsidRPr="000E743E" w:rsidRDefault="00BF7931" w:rsidP="00BF7931">
      <w:pPr>
        <w:spacing w:after="111" w:line="259" w:lineRule="auto"/>
        <w:ind w:left="0" w:firstLine="0"/>
        <w:rPr>
          <w:sz w:val="18"/>
          <w:szCs w:val="18"/>
          <w:lang w:val="es-PE"/>
        </w:rPr>
      </w:pPr>
    </w:p>
    <w:p w14:paraId="7113EAAB" w14:textId="77777777" w:rsidR="004E4160" w:rsidRDefault="004E4160" w:rsidP="00BF7931">
      <w:pPr>
        <w:spacing w:after="0" w:line="259" w:lineRule="auto"/>
        <w:ind w:left="13"/>
        <w:jc w:val="center"/>
        <w:rPr>
          <w:sz w:val="30"/>
          <w:lang w:val="es-PE"/>
        </w:rPr>
      </w:pPr>
    </w:p>
    <w:p w14:paraId="7113EAAC" w14:textId="77777777" w:rsidR="009E4674" w:rsidRDefault="009E4674" w:rsidP="00BF7931">
      <w:pPr>
        <w:spacing w:after="0" w:line="259" w:lineRule="auto"/>
        <w:ind w:left="13"/>
        <w:jc w:val="center"/>
        <w:rPr>
          <w:sz w:val="30"/>
          <w:lang w:val="es-PE"/>
        </w:rPr>
      </w:pPr>
    </w:p>
    <w:p w14:paraId="7113EAAD" w14:textId="77777777" w:rsidR="009E4674" w:rsidRDefault="009E4674" w:rsidP="00BF7931">
      <w:pPr>
        <w:spacing w:after="0" w:line="259" w:lineRule="auto"/>
        <w:ind w:left="13"/>
        <w:jc w:val="center"/>
        <w:rPr>
          <w:sz w:val="30"/>
          <w:lang w:val="es-PE"/>
        </w:rPr>
      </w:pPr>
    </w:p>
    <w:p w14:paraId="7113EAAE" w14:textId="77777777" w:rsidR="00BF7931" w:rsidRPr="000E743E" w:rsidRDefault="00BF7931" w:rsidP="00BF7931">
      <w:pPr>
        <w:spacing w:after="0" w:line="259" w:lineRule="auto"/>
        <w:ind w:left="13"/>
        <w:jc w:val="center"/>
        <w:rPr>
          <w:lang w:val="es-PE"/>
        </w:rPr>
      </w:pPr>
      <w:r w:rsidRPr="000E743E">
        <w:rPr>
          <w:sz w:val="30"/>
          <w:lang w:val="es-PE"/>
        </w:rPr>
        <w:t xml:space="preserve">Una introducción </w:t>
      </w:r>
    </w:p>
    <w:p w14:paraId="7113EAAF" w14:textId="77777777" w:rsidR="00BF7931" w:rsidRPr="000E743E" w:rsidRDefault="00BF7931" w:rsidP="00BF7931">
      <w:pPr>
        <w:spacing w:after="0" w:line="259" w:lineRule="auto"/>
        <w:ind w:left="13" w:right="5"/>
        <w:jc w:val="center"/>
        <w:rPr>
          <w:lang w:val="es-PE"/>
        </w:rPr>
      </w:pPr>
      <w:r w:rsidRPr="000E743E">
        <w:rPr>
          <w:sz w:val="30"/>
          <w:lang w:val="es-PE"/>
        </w:rPr>
        <w:t xml:space="preserve">al </w:t>
      </w:r>
      <w:r w:rsidRPr="000E743E">
        <w:rPr>
          <w:sz w:val="16"/>
          <w:lang w:val="es-PE"/>
        </w:rPr>
        <w:t xml:space="preserve"> </w:t>
      </w:r>
    </w:p>
    <w:p w14:paraId="7113EAB0" w14:textId="77777777" w:rsidR="00BF7931" w:rsidRPr="000E743E" w:rsidRDefault="00BF7931" w:rsidP="00BF7931">
      <w:pPr>
        <w:tabs>
          <w:tab w:val="right" w:pos="4364"/>
        </w:tabs>
        <w:spacing w:after="111" w:line="259" w:lineRule="auto"/>
        <w:ind w:left="-29" w:right="-30" w:firstLine="0"/>
        <w:rPr>
          <w:lang w:val="es-PE"/>
        </w:rPr>
      </w:pPr>
      <w:r w:rsidRPr="000E743E">
        <w:rPr>
          <w:rFonts w:ascii="Calibri" w:eastAsia="Calibri" w:hAnsi="Calibri" w:cs="Calibri"/>
          <w:noProof/>
          <w:sz w:val="22"/>
        </w:rPr>
        <mc:AlternateContent>
          <mc:Choice Requires="wpg">
            <w:drawing>
              <wp:inline distT="0" distB="0" distL="0" distR="0" wp14:anchorId="7113EAC0" wp14:editId="7113EAC1">
                <wp:extent cx="2779776" cy="9144"/>
                <wp:effectExtent l="0" t="0" r="0" b="0"/>
                <wp:docPr id="4352" name="Group 4352"/>
                <wp:cNvGraphicFramePr/>
                <a:graphic xmlns:a="http://schemas.openxmlformats.org/drawingml/2006/main">
                  <a:graphicData uri="http://schemas.microsoft.com/office/word/2010/wordprocessingGroup">
                    <wpg:wgp>
                      <wpg:cNvGrpSpPr/>
                      <wpg:grpSpPr>
                        <a:xfrm>
                          <a:off x="0" y="0"/>
                          <a:ext cx="2779776" cy="9144"/>
                          <a:chOff x="0" y="0"/>
                          <a:chExt cx="2779776" cy="9144"/>
                        </a:xfrm>
                      </wpg:grpSpPr>
                      <wps:wsp>
                        <wps:cNvPr id="5532" name="Shape 5532"/>
                        <wps:cNvSpPr/>
                        <wps:spPr>
                          <a:xfrm>
                            <a:off x="0" y="0"/>
                            <a:ext cx="2779776" cy="9144"/>
                          </a:xfrm>
                          <a:custGeom>
                            <a:avLst/>
                            <a:gdLst/>
                            <a:ahLst/>
                            <a:cxnLst/>
                            <a:rect l="0" t="0" r="0" b="0"/>
                            <a:pathLst>
                              <a:path w="2779776" h="9144">
                                <a:moveTo>
                                  <a:pt x="0" y="0"/>
                                </a:moveTo>
                                <a:lnTo>
                                  <a:pt x="2779776" y="0"/>
                                </a:lnTo>
                                <a:lnTo>
                                  <a:pt x="2779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648BAA" id="Group 4352" o:spid="_x0000_s1026" style="width:218.9pt;height:.7pt;mso-position-horizontal-relative:char;mso-position-vertical-relative:line" coordsize="277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">
                <v:shape id="Shape 5532" o:spid="_x0000_s1027" style="position:absolute;width:27797;height:91;visibility:visible;mso-wrap-style:square;v-text-anchor:top" coordsize="27797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" path="m,l2779776,r,9144l,9144,,e" fillcolor="black" stroked="f" strokeweight="0">
                  <v:stroke miterlimit="83231f" joinstyle="miter"/>
                  <v:path arrowok="t" textboxrect="0,0,2779776,9144"/>
                </v:shape>
                <w10:anchorlock/>
              </v:group>
            </w:pict>
          </mc:Fallback>
        </mc:AlternateContent>
      </w:r>
      <w:r w:rsidRPr="000E743E">
        <w:rPr>
          <w:lang w:val="es-PE"/>
        </w:rPr>
        <w:t xml:space="preserve"> </w:t>
      </w:r>
      <w:r w:rsidRPr="000E743E">
        <w:rPr>
          <w:lang w:val="es-PE"/>
        </w:rPr>
        <w:tab/>
      </w:r>
      <w:r w:rsidRPr="000E743E">
        <w:rPr>
          <w:sz w:val="16"/>
          <w:lang w:val="es-PE"/>
        </w:rPr>
        <w:t xml:space="preserve"> </w:t>
      </w:r>
    </w:p>
    <w:p w14:paraId="7113EAB1" w14:textId="77777777" w:rsidR="00BF7931" w:rsidRPr="000E743E" w:rsidRDefault="00BF7931" w:rsidP="00BF7931">
      <w:pPr>
        <w:spacing w:after="0" w:line="259" w:lineRule="auto"/>
        <w:ind w:left="0" w:firstLine="0"/>
        <w:rPr>
          <w:lang w:val="es-PE"/>
        </w:rPr>
      </w:pPr>
      <w:r w:rsidRPr="000E743E">
        <w:rPr>
          <w:sz w:val="30"/>
          <w:lang w:val="es-PE"/>
        </w:rPr>
        <w:t xml:space="preserve"> </w:t>
      </w:r>
    </w:p>
    <w:p w14:paraId="7113EAB2" w14:textId="77777777" w:rsidR="00BF7931" w:rsidRPr="000E743E" w:rsidRDefault="00BF7931" w:rsidP="00BF7931">
      <w:pPr>
        <w:spacing w:after="180" w:line="239" w:lineRule="auto"/>
        <w:ind w:left="847" w:hanging="816"/>
        <w:rPr>
          <w:lang w:val="es-PE"/>
        </w:rPr>
      </w:pPr>
      <w:r w:rsidRPr="000E743E">
        <w:rPr>
          <w:sz w:val="30"/>
          <w:lang w:val="es-PE"/>
        </w:rPr>
        <w:t xml:space="preserve">JUZGADO DE DEMANDAS DE MENOR CUANTÍA </w:t>
      </w:r>
    </w:p>
    <w:p w14:paraId="7113EAB3" w14:textId="77777777" w:rsidR="00BF7931" w:rsidRPr="000E743E" w:rsidRDefault="00BF7931" w:rsidP="00BF7931">
      <w:pPr>
        <w:tabs>
          <w:tab w:val="right" w:pos="4364"/>
        </w:tabs>
        <w:spacing w:after="0" w:line="259" w:lineRule="auto"/>
        <w:ind w:left="-29" w:right="-30" w:firstLine="0"/>
        <w:rPr>
          <w:lang w:val="es-PE"/>
        </w:rPr>
      </w:pPr>
      <w:r w:rsidRPr="000E743E">
        <w:rPr>
          <w:rFonts w:ascii="Calibri" w:eastAsia="Calibri" w:hAnsi="Calibri" w:cs="Calibri"/>
          <w:noProof/>
          <w:sz w:val="22"/>
        </w:rPr>
        <mc:AlternateContent>
          <mc:Choice Requires="wpg">
            <w:drawing>
              <wp:inline distT="0" distB="0" distL="0" distR="0" wp14:anchorId="7113EAC2" wp14:editId="7113EAC3">
                <wp:extent cx="2779776" cy="9144"/>
                <wp:effectExtent l="0" t="0" r="0" b="0"/>
                <wp:docPr id="4353" name="Group 4353"/>
                <wp:cNvGraphicFramePr/>
                <a:graphic xmlns:a="http://schemas.openxmlformats.org/drawingml/2006/main">
                  <a:graphicData uri="http://schemas.microsoft.com/office/word/2010/wordprocessingGroup">
                    <wpg:wgp>
                      <wpg:cNvGrpSpPr/>
                      <wpg:grpSpPr>
                        <a:xfrm>
                          <a:off x="0" y="0"/>
                          <a:ext cx="2779776" cy="9144"/>
                          <a:chOff x="0" y="0"/>
                          <a:chExt cx="2779776" cy="9144"/>
                        </a:xfrm>
                      </wpg:grpSpPr>
                      <wps:wsp>
                        <wps:cNvPr id="5534" name="Shape 5534"/>
                        <wps:cNvSpPr/>
                        <wps:spPr>
                          <a:xfrm>
                            <a:off x="0" y="0"/>
                            <a:ext cx="2779776" cy="9144"/>
                          </a:xfrm>
                          <a:custGeom>
                            <a:avLst/>
                            <a:gdLst/>
                            <a:ahLst/>
                            <a:cxnLst/>
                            <a:rect l="0" t="0" r="0" b="0"/>
                            <a:pathLst>
                              <a:path w="2779776" h="9144">
                                <a:moveTo>
                                  <a:pt x="0" y="0"/>
                                </a:moveTo>
                                <a:lnTo>
                                  <a:pt x="2779776" y="0"/>
                                </a:lnTo>
                                <a:lnTo>
                                  <a:pt x="2779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E909AC" id="Group 4353" o:spid="_x0000_s1026" style="width:218.9pt;height:.7pt;mso-position-horizontal-relative:char;mso-position-vertical-relative:line" coordsize="277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">
                <v:shape id="Shape 5534" o:spid="_x0000_s1027" style="position:absolute;width:27797;height:91;visibility:visible;mso-wrap-style:square;v-text-anchor:top" coordsize="27797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" path="m,l2779776,r,9144l,9144,,e" fillcolor="black" stroked="f" strokeweight="0">
                  <v:stroke miterlimit="83231f" joinstyle="miter"/>
                  <v:path arrowok="t" textboxrect="0,0,2779776,9144"/>
                </v:shape>
                <w10:anchorlock/>
              </v:group>
            </w:pict>
          </mc:Fallback>
        </mc:AlternateContent>
      </w:r>
      <w:r w:rsidRPr="000E743E">
        <w:rPr>
          <w:sz w:val="30"/>
          <w:lang w:val="es-PE"/>
        </w:rPr>
        <w:t xml:space="preserve"> </w:t>
      </w:r>
      <w:r w:rsidRPr="000E743E">
        <w:rPr>
          <w:sz w:val="24"/>
          <w:lang w:val="es-PE"/>
        </w:rPr>
        <w:t xml:space="preserve"> </w:t>
      </w:r>
      <w:r w:rsidRPr="000E743E">
        <w:rPr>
          <w:sz w:val="24"/>
          <w:lang w:val="es-PE"/>
        </w:rPr>
        <w:tab/>
      </w:r>
      <w:r w:rsidRPr="000E743E">
        <w:rPr>
          <w:sz w:val="24"/>
          <w:vertAlign w:val="subscript"/>
          <w:lang w:val="es-PE"/>
        </w:rPr>
        <w:t xml:space="preserve"> </w:t>
      </w:r>
    </w:p>
    <w:p w14:paraId="7113EAB4" w14:textId="77777777" w:rsidR="00BF7931" w:rsidRPr="000E743E" w:rsidRDefault="00BF7931" w:rsidP="00BF7931">
      <w:pPr>
        <w:spacing w:after="0" w:line="259" w:lineRule="auto"/>
        <w:ind w:left="48" w:firstLine="0"/>
        <w:jc w:val="center"/>
        <w:rPr>
          <w:lang w:val="es-PE"/>
        </w:rPr>
      </w:pPr>
      <w:r w:rsidRPr="000E743E">
        <w:rPr>
          <w:lang w:val="es-PE"/>
        </w:rPr>
        <w:t xml:space="preserve">  </w:t>
      </w:r>
    </w:p>
    <w:p w14:paraId="7113EAB5" w14:textId="77777777" w:rsidR="00BF7931" w:rsidRPr="000E743E" w:rsidRDefault="00BF7931" w:rsidP="00BF7931">
      <w:pPr>
        <w:spacing w:after="29" w:line="259" w:lineRule="auto"/>
        <w:ind w:left="48" w:firstLine="0"/>
        <w:jc w:val="center"/>
        <w:rPr>
          <w:lang w:val="es-PE"/>
        </w:rPr>
      </w:pPr>
      <w:r w:rsidRPr="000E743E">
        <w:rPr>
          <w:lang w:val="es-PE"/>
        </w:rPr>
        <w:t xml:space="preserve"> </w:t>
      </w:r>
    </w:p>
    <w:p w14:paraId="7113EAB6" w14:textId="77777777" w:rsidR="00BF7931" w:rsidRPr="000E743E" w:rsidRDefault="00BF7931" w:rsidP="00BF7931">
      <w:pPr>
        <w:spacing w:after="10" w:line="249" w:lineRule="auto"/>
        <w:ind w:left="159" w:right="14"/>
        <w:rPr>
          <w:lang w:val="es-PE"/>
        </w:rPr>
      </w:pPr>
      <w:r w:rsidRPr="000E743E">
        <w:rPr>
          <w:sz w:val="24"/>
          <w:lang w:val="es-PE"/>
        </w:rPr>
        <w:t xml:space="preserve">En el Juzgado de Distrito del Estado de </w:t>
      </w:r>
    </w:p>
    <w:p w14:paraId="7113EAB7" w14:textId="77777777" w:rsidR="00BF7931" w:rsidRPr="000E743E" w:rsidRDefault="00BF7931" w:rsidP="00BF7931">
      <w:pPr>
        <w:spacing w:after="0" w:line="259" w:lineRule="auto"/>
        <w:ind w:left="0" w:firstLine="0"/>
        <w:jc w:val="center"/>
        <w:rPr>
          <w:lang w:val="es-PE"/>
        </w:rPr>
      </w:pPr>
      <w:r w:rsidRPr="000E743E">
        <w:rPr>
          <w:sz w:val="24"/>
          <w:lang w:val="es-PE"/>
        </w:rPr>
        <w:t xml:space="preserve">Washington </w:t>
      </w:r>
    </w:p>
    <w:p w14:paraId="7113EAB8" w14:textId="77777777" w:rsidR="00BF7931" w:rsidRPr="000E743E" w:rsidRDefault="00BF7931" w:rsidP="00BF7931">
      <w:pPr>
        <w:spacing w:after="0" w:line="259" w:lineRule="auto"/>
        <w:ind w:left="61" w:firstLine="0"/>
        <w:jc w:val="center"/>
        <w:rPr>
          <w:lang w:val="es-PE"/>
        </w:rPr>
      </w:pPr>
      <w:r w:rsidRPr="000E743E">
        <w:rPr>
          <w:sz w:val="24"/>
          <w:lang w:val="es-PE"/>
        </w:rPr>
        <w:t xml:space="preserve"> </w:t>
      </w:r>
    </w:p>
    <w:p w14:paraId="7113EAB9" w14:textId="77777777" w:rsidR="00BF7931" w:rsidRPr="000E743E" w:rsidRDefault="00BF7931" w:rsidP="00BF7931">
      <w:pPr>
        <w:spacing w:after="10" w:line="249" w:lineRule="auto"/>
        <w:ind w:left="228" w:right="14"/>
        <w:rPr>
          <w:lang w:val="es-PE"/>
        </w:rPr>
      </w:pPr>
      <w:r w:rsidRPr="000E743E">
        <w:rPr>
          <w:sz w:val="24"/>
          <w:lang w:val="es-PE"/>
        </w:rPr>
        <w:t xml:space="preserve">Para el Condado de _______________ </w:t>
      </w:r>
    </w:p>
    <w:p w14:paraId="7113EABA" w14:textId="77777777" w:rsidR="00BF7931" w:rsidRPr="000E743E" w:rsidRDefault="00BF7931" w:rsidP="00BF7931">
      <w:pPr>
        <w:spacing w:after="0" w:line="259" w:lineRule="auto"/>
        <w:ind w:left="0" w:firstLine="0"/>
        <w:rPr>
          <w:lang w:val="es-PE"/>
        </w:rPr>
      </w:pPr>
      <w:r w:rsidRPr="000E743E">
        <w:rPr>
          <w:lang w:val="es-PE"/>
        </w:rPr>
        <w:t xml:space="preserve"> </w:t>
      </w:r>
    </w:p>
    <w:p w14:paraId="7113EABB" w14:textId="77777777" w:rsidR="00BF7931" w:rsidRPr="000E743E" w:rsidRDefault="00BF7931" w:rsidP="00BF7931">
      <w:pPr>
        <w:spacing w:after="0" w:line="259" w:lineRule="auto"/>
        <w:ind w:left="0" w:firstLine="0"/>
        <w:rPr>
          <w:lang w:val="es-PE"/>
        </w:rPr>
      </w:pPr>
      <w:r w:rsidRPr="000E743E">
        <w:rPr>
          <w:lang w:val="es-PE"/>
        </w:rPr>
        <w:t xml:space="preserve"> </w:t>
      </w:r>
    </w:p>
    <w:p w14:paraId="7113EABC" w14:textId="77777777" w:rsidR="00BF7931" w:rsidRPr="000E743E" w:rsidRDefault="00BF7931" w:rsidP="00BF7931">
      <w:pPr>
        <w:spacing w:after="0" w:line="259" w:lineRule="auto"/>
        <w:ind w:left="864" w:firstLine="0"/>
        <w:rPr>
          <w:lang w:val="es-PE"/>
        </w:rPr>
      </w:pPr>
      <w:r w:rsidRPr="000E743E">
        <w:rPr>
          <w:rFonts w:ascii="Calibri" w:eastAsia="Calibri" w:hAnsi="Calibri" w:cs="Calibri"/>
          <w:noProof/>
          <w:sz w:val="22"/>
        </w:rPr>
        <mc:AlternateContent>
          <mc:Choice Requires="wpg">
            <w:drawing>
              <wp:inline distT="0" distB="0" distL="0" distR="0" wp14:anchorId="7113EAC4" wp14:editId="7113EAC5">
                <wp:extent cx="1677596" cy="1383925"/>
                <wp:effectExtent l="0" t="0" r="0" b="0"/>
                <wp:docPr id="4354" name="Group 4354"/>
                <wp:cNvGraphicFramePr/>
                <a:graphic xmlns:a="http://schemas.openxmlformats.org/drawingml/2006/main">
                  <a:graphicData uri="http://schemas.microsoft.com/office/word/2010/wordprocessingGroup">
                    <wpg:wgp>
                      <wpg:cNvGrpSpPr/>
                      <wpg:grpSpPr>
                        <a:xfrm>
                          <a:off x="0" y="0"/>
                          <a:ext cx="1677596" cy="1383925"/>
                          <a:chOff x="0" y="0"/>
                          <a:chExt cx="1677596" cy="1383925"/>
                        </a:xfrm>
                      </wpg:grpSpPr>
                      <wps:wsp>
                        <wps:cNvPr id="434" name="Shape 434"/>
                        <wps:cNvSpPr/>
                        <wps:spPr>
                          <a:xfrm>
                            <a:off x="257556" y="1165860"/>
                            <a:ext cx="841248" cy="185928"/>
                          </a:xfrm>
                          <a:custGeom>
                            <a:avLst/>
                            <a:gdLst/>
                            <a:ahLst/>
                            <a:cxnLst/>
                            <a:rect l="0" t="0" r="0" b="0"/>
                            <a:pathLst>
                              <a:path w="841248" h="185928">
                                <a:moveTo>
                                  <a:pt x="109728" y="0"/>
                                </a:moveTo>
                                <a:lnTo>
                                  <a:pt x="731520" y="0"/>
                                </a:lnTo>
                                <a:lnTo>
                                  <a:pt x="731520" y="57912"/>
                                </a:lnTo>
                                <a:lnTo>
                                  <a:pt x="841248" y="185928"/>
                                </a:lnTo>
                                <a:lnTo>
                                  <a:pt x="0" y="185928"/>
                                </a:lnTo>
                                <a:lnTo>
                                  <a:pt x="111252" y="57912"/>
                                </a:lnTo>
                                <a:lnTo>
                                  <a:pt x="1097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5" name="Shape 435"/>
                        <wps:cNvSpPr/>
                        <wps:spPr>
                          <a:xfrm>
                            <a:off x="257579" y="1165857"/>
                            <a:ext cx="841256" cy="185934"/>
                          </a:xfrm>
                          <a:custGeom>
                            <a:avLst/>
                            <a:gdLst/>
                            <a:ahLst/>
                            <a:cxnLst/>
                            <a:rect l="0" t="0" r="0" b="0"/>
                            <a:pathLst>
                              <a:path w="841256" h="185934">
                                <a:moveTo>
                                  <a:pt x="841256" y="185934"/>
                                </a:moveTo>
                                <a:lnTo>
                                  <a:pt x="731519" y="57915"/>
                                </a:lnTo>
                                <a:lnTo>
                                  <a:pt x="731519" y="0"/>
                                </a:lnTo>
                                <a:lnTo>
                                  <a:pt x="109722" y="0"/>
                                </a:lnTo>
                                <a:lnTo>
                                  <a:pt x="111249" y="57915"/>
                                </a:lnTo>
                                <a:lnTo>
                                  <a:pt x="0" y="185934"/>
                                </a:lnTo>
                                <a:lnTo>
                                  <a:pt x="841256" y="185934"/>
                                </a:lnTo>
                                <a:close/>
                              </a:path>
                            </a:pathLst>
                          </a:custGeom>
                          <a:ln w="3956" cap="rnd">
                            <a:round/>
                          </a:ln>
                        </wps:spPr>
                        <wps:style>
                          <a:lnRef idx="1">
                            <a:srgbClr val="000000"/>
                          </a:lnRef>
                          <a:fillRef idx="0">
                            <a:srgbClr val="000000">
                              <a:alpha val="0"/>
                            </a:srgbClr>
                          </a:fillRef>
                          <a:effectRef idx="0">
                            <a:scrgbClr r="0" g="0" b="0"/>
                          </a:effectRef>
                          <a:fontRef idx="none"/>
                        </wps:style>
                        <wps:bodyPr/>
                      </wps:wsp>
                      <wps:wsp>
                        <wps:cNvPr id="436" name="Shape 436"/>
                        <wps:cNvSpPr/>
                        <wps:spPr>
                          <a:xfrm>
                            <a:off x="257579" y="1165857"/>
                            <a:ext cx="841256" cy="185934"/>
                          </a:xfrm>
                          <a:custGeom>
                            <a:avLst/>
                            <a:gdLst/>
                            <a:ahLst/>
                            <a:cxnLst/>
                            <a:rect l="0" t="0" r="0" b="0"/>
                            <a:pathLst>
                              <a:path w="841256" h="185934">
                                <a:moveTo>
                                  <a:pt x="841256" y="185934"/>
                                </a:moveTo>
                                <a:lnTo>
                                  <a:pt x="731519" y="57915"/>
                                </a:lnTo>
                                <a:lnTo>
                                  <a:pt x="731519" y="0"/>
                                </a:lnTo>
                                <a:lnTo>
                                  <a:pt x="109722" y="0"/>
                                </a:lnTo>
                                <a:lnTo>
                                  <a:pt x="111249" y="57915"/>
                                </a:lnTo>
                                <a:lnTo>
                                  <a:pt x="0" y="185934"/>
                                </a:lnTo>
                                <a:lnTo>
                                  <a:pt x="841256" y="185934"/>
                                </a:lnTo>
                              </a:path>
                            </a:pathLst>
                          </a:custGeom>
                          <a:ln w="3956" cap="rnd">
                            <a:round/>
                          </a:ln>
                        </wps:spPr>
                        <wps:style>
                          <a:lnRef idx="1">
                            <a:srgbClr val="000000"/>
                          </a:lnRef>
                          <a:fillRef idx="0">
                            <a:srgbClr val="000000">
                              <a:alpha val="0"/>
                            </a:srgbClr>
                          </a:fillRef>
                          <a:effectRef idx="0">
                            <a:scrgbClr r="0" g="0" b="0"/>
                          </a:effectRef>
                          <a:fontRef idx="none"/>
                        </wps:style>
                        <wps:bodyPr/>
                      </wps:wsp>
                      <wps:wsp>
                        <wps:cNvPr id="437" name="Shape 437"/>
                        <wps:cNvSpPr/>
                        <wps:spPr>
                          <a:xfrm>
                            <a:off x="257579" y="1165857"/>
                            <a:ext cx="841256" cy="185934"/>
                          </a:xfrm>
                          <a:custGeom>
                            <a:avLst/>
                            <a:gdLst/>
                            <a:ahLst/>
                            <a:cxnLst/>
                            <a:rect l="0" t="0" r="0" b="0"/>
                            <a:pathLst>
                              <a:path w="841256" h="185934">
                                <a:moveTo>
                                  <a:pt x="841256" y="185934"/>
                                </a:moveTo>
                                <a:lnTo>
                                  <a:pt x="731519" y="57915"/>
                                </a:lnTo>
                                <a:lnTo>
                                  <a:pt x="731519" y="0"/>
                                </a:lnTo>
                                <a:lnTo>
                                  <a:pt x="109722" y="0"/>
                                </a:lnTo>
                                <a:lnTo>
                                  <a:pt x="111249" y="57915"/>
                                </a:lnTo>
                                <a:lnTo>
                                  <a:pt x="0" y="185934"/>
                                </a:lnTo>
                                <a:lnTo>
                                  <a:pt x="841256" y="185934"/>
                                </a:lnTo>
                              </a:path>
                            </a:pathLst>
                          </a:custGeom>
                          <a:ln w="3956" cap="rnd">
                            <a:round/>
                          </a:ln>
                        </wps:spPr>
                        <wps:style>
                          <a:lnRef idx="1">
                            <a:srgbClr val="000000"/>
                          </a:lnRef>
                          <a:fillRef idx="0">
                            <a:srgbClr val="000000">
                              <a:alpha val="0"/>
                            </a:srgbClr>
                          </a:fillRef>
                          <a:effectRef idx="0">
                            <a:scrgbClr r="0" g="0" b="0"/>
                          </a:effectRef>
                          <a:fontRef idx="none"/>
                        </wps:style>
                        <wps:bodyPr/>
                      </wps:wsp>
                      <wps:wsp>
                        <wps:cNvPr id="438" name="Shape 438"/>
                        <wps:cNvSpPr/>
                        <wps:spPr>
                          <a:xfrm>
                            <a:off x="368829" y="1223772"/>
                            <a:ext cx="620270" cy="0"/>
                          </a:xfrm>
                          <a:custGeom>
                            <a:avLst/>
                            <a:gdLst/>
                            <a:ahLst/>
                            <a:cxnLst/>
                            <a:rect l="0" t="0" r="0" b="0"/>
                            <a:pathLst>
                              <a:path w="620270">
                                <a:moveTo>
                                  <a:pt x="620270" y="0"/>
                                </a:moveTo>
                                <a:lnTo>
                                  <a:pt x="0" y="0"/>
                                </a:lnTo>
                              </a:path>
                            </a:pathLst>
                          </a:custGeom>
                          <a:ln w="3956" cap="rnd">
                            <a:round/>
                          </a:ln>
                        </wps:spPr>
                        <wps:style>
                          <a:lnRef idx="1">
                            <a:srgbClr val="000000"/>
                          </a:lnRef>
                          <a:fillRef idx="0">
                            <a:srgbClr val="000000">
                              <a:alpha val="0"/>
                            </a:srgbClr>
                          </a:fillRef>
                          <a:effectRef idx="0">
                            <a:scrgbClr r="0" g="0" b="0"/>
                          </a:effectRef>
                          <a:fontRef idx="none"/>
                        </wps:style>
                        <wps:bodyPr/>
                      </wps:wsp>
                      <wps:wsp>
                        <wps:cNvPr id="439" name="Shape 439"/>
                        <wps:cNvSpPr/>
                        <wps:spPr>
                          <a:xfrm>
                            <a:off x="0" y="0"/>
                            <a:ext cx="926592" cy="890016"/>
                          </a:xfrm>
                          <a:custGeom>
                            <a:avLst/>
                            <a:gdLst/>
                            <a:ahLst/>
                            <a:cxnLst/>
                            <a:rect l="0" t="0" r="0" b="0"/>
                            <a:pathLst>
                              <a:path w="926592" h="890016">
                                <a:moveTo>
                                  <a:pt x="537972" y="0"/>
                                </a:moveTo>
                                <a:lnTo>
                                  <a:pt x="926592" y="271272"/>
                                </a:lnTo>
                                <a:lnTo>
                                  <a:pt x="873251" y="333756"/>
                                </a:lnTo>
                                <a:lnTo>
                                  <a:pt x="790956" y="275844"/>
                                </a:lnTo>
                                <a:lnTo>
                                  <a:pt x="736092" y="338328"/>
                                </a:lnTo>
                                <a:lnTo>
                                  <a:pt x="818387" y="394716"/>
                                </a:lnTo>
                                <a:lnTo>
                                  <a:pt x="705612" y="394716"/>
                                </a:lnTo>
                                <a:lnTo>
                                  <a:pt x="708660" y="411480"/>
                                </a:lnTo>
                                <a:lnTo>
                                  <a:pt x="711708" y="432816"/>
                                </a:lnTo>
                                <a:lnTo>
                                  <a:pt x="711708" y="452628"/>
                                </a:lnTo>
                                <a:lnTo>
                                  <a:pt x="710184" y="473964"/>
                                </a:lnTo>
                                <a:lnTo>
                                  <a:pt x="705612" y="493776"/>
                                </a:lnTo>
                                <a:lnTo>
                                  <a:pt x="699515" y="515112"/>
                                </a:lnTo>
                                <a:lnTo>
                                  <a:pt x="690372" y="533400"/>
                                </a:lnTo>
                                <a:lnTo>
                                  <a:pt x="681227" y="553212"/>
                                </a:lnTo>
                                <a:lnTo>
                                  <a:pt x="669036" y="569976"/>
                                </a:lnTo>
                                <a:lnTo>
                                  <a:pt x="655320" y="586740"/>
                                </a:lnTo>
                                <a:lnTo>
                                  <a:pt x="649224" y="592836"/>
                                </a:lnTo>
                                <a:lnTo>
                                  <a:pt x="632460" y="608076"/>
                                </a:lnTo>
                                <a:lnTo>
                                  <a:pt x="614172" y="621792"/>
                                </a:lnTo>
                                <a:lnTo>
                                  <a:pt x="595884" y="633984"/>
                                </a:lnTo>
                                <a:lnTo>
                                  <a:pt x="574548" y="643128"/>
                                </a:lnTo>
                                <a:lnTo>
                                  <a:pt x="554736" y="652272"/>
                                </a:lnTo>
                                <a:lnTo>
                                  <a:pt x="531875" y="658368"/>
                                </a:lnTo>
                                <a:lnTo>
                                  <a:pt x="509015" y="662940"/>
                                </a:lnTo>
                                <a:lnTo>
                                  <a:pt x="486156" y="667512"/>
                                </a:lnTo>
                                <a:lnTo>
                                  <a:pt x="467868" y="667512"/>
                                </a:lnTo>
                                <a:lnTo>
                                  <a:pt x="495300" y="765048"/>
                                </a:lnTo>
                                <a:lnTo>
                                  <a:pt x="413003" y="708660"/>
                                </a:lnTo>
                                <a:lnTo>
                                  <a:pt x="359663" y="769620"/>
                                </a:lnTo>
                                <a:lnTo>
                                  <a:pt x="441960" y="827532"/>
                                </a:lnTo>
                                <a:lnTo>
                                  <a:pt x="387096" y="890016"/>
                                </a:lnTo>
                                <a:lnTo>
                                  <a:pt x="0" y="618744"/>
                                </a:lnTo>
                                <a:lnTo>
                                  <a:pt x="53339" y="556260"/>
                                </a:lnTo>
                                <a:lnTo>
                                  <a:pt x="135636" y="614172"/>
                                </a:lnTo>
                                <a:lnTo>
                                  <a:pt x="190500" y="551688"/>
                                </a:lnTo>
                                <a:lnTo>
                                  <a:pt x="108203" y="493776"/>
                                </a:lnTo>
                                <a:lnTo>
                                  <a:pt x="220980" y="493776"/>
                                </a:lnTo>
                                <a:lnTo>
                                  <a:pt x="216408" y="480060"/>
                                </a:lnTo>
                                <a:lnTo>
                                  <a:pt x="214884" y="458724"/>
                                </a:lnTo>
                                <a:lnTo>
                                  <a:pt x="214884" y="437388"/>
                                </a:lnTo>
                                <a:lnTo>
                                  <a:pt x="216408" y="417576"/>
                                </a:lnTo>
                                <a:lnTo>
                                  <a:pt x="219456" y="396240"/>
                                </a:lnTo>
                                <a:lnTo>
                                  <a:pt x="225551" y="376428"/>
                                </a:lnTo>
                                <a:lnTo>
                                  <a:pt x="233172" y="356616"/>
                                </a:lnTo>
                                <a:lnTo>
                                  <a:pt x="243839" y="338328"/>
                                </a:lnTo>
                                <a:lnTo>
                                  <a:pt x="256032" y="320040"/>
                                </a:lnTo>
                                <a:lnTo>
                                  <a:pt x="269748" y="303276"/>
                                </a:lnTo>
                                <a:lnTo>
                                  <a:pt x="280415" y="294132"/>
                                </a:lnTo>
                                <a:lnTo>
                                  <a:pt x="294132" y="280416"/>
                                </a:lnTo>
                                <a:lnTo>
                                  <a:pt x="312420" y="266700"/>
                                </a:lnTo>
                                <a:lnTo>
                                  <a:pt x="330708" y="254508"/>
                                </a:lnTo>
                                <a:lnTo>
                                  <a:pt x="352044" y="243840"/>
                                </a:lnTo>
                                <a:lnTo>
                                  <a:pt x="374903" y="234696"/>
                                </a:lnTo>
                                <a:lnTo>
                                  <a:pt x="396239" y="228600"/>
                                </a:lnTo>
                                <a:lnTo>
                                  <a:pt x="419100" y="224028"/>
                                </a:lnTo>
                                <a:lnTo>
                                  <a:pt x="440436" y="220980"/>
                                </a:lnTo>
                                <a:lnTo>
                                  <a:pt x="458724" y="220980"/>
                                </a:lnTo>
                                <a:lnTo>
                                  <a:pt x="431292" y="123444"/>
                                </a:lnTo>
                                <a:lnTo>
                                  <a:pt x="512063" y="181356"/>
                                </a:lnTo>
                                <a:lnTo>
                                  <a:pt x="566927" y="118872"/>
                                </a:lnTo>
                                <a:lnTo>
                                  <a:pt x="484632" y="62484"/>
                                </a:lnTo>
                                <a:lnTo>
                                  <a:pt x="5379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40" name="Shape 440"/>
                        <wps:cNvSpPr/>
                        <wps:spPr>
                          <a:xfrm>
                            <a:off x="14" y="0"/>
                            <a:ext cx="926598" cy="890021"/>
                          </a:xfrm>
                          <a:custGeom>
                            <a:avLst/>
                            <a:gdLst/>
                            <a:ahLst/>
                            <a:cxnLst/>
                            <a:rect l="0" t="0" r="0" b="0"/>
                            <a:pathLst>
                              <a:path w="926598" h="890021">
                                <a:moveTo>
                                  <a:pt x="649232" y="592841"/>
                                </a:moveTo>
                                <a:lnTo>
                                  <a:pt x="632469" y="608083"/>
                                </a:lnTo>
                                <a:lnTo>
                                  <a:pt x="614180" y="621791"/>
                                </a:lnTo>
                                <a:lnTo>
                                  <a:pt x="595891" y="633981"/>
                                </a:lnTo>
                                <a:lnTo>
                                  <a:pt x="574563" y="643120"/>
                                </a:lnTo>
                                <a:lnTo>
                                  <a:pt x="554747" y="652274"/>
                                </a:lnTo>
                                <a:lnTo>
                                  <a:pt x="531892" y="658362"/>
                                </a:lnTo>
                                <a:lnTo>
                                  <a:pt x="509022" y="662946"/>
                                </a:lnTo>
                                <a:lnTo>
                                  <a:pt x="486168" y="667516"/>
                                </a:lnTo>
                                <a:lnTo>
                                  <a:pt x="467879" y="667516"/>
                                </a:lnTo>
                                <a:lnTo>
                                  <a:pt x="495313" y="765052"/>
                                </a:lnTo>
                                <a:lnTo>
                                  <a:pt x="413010" y="708656"/>
                                </a:lnTo>
                                <a:lnTo>
                                  <a:pt x="359669" y="769622"/>
                                </a:lnTo>
                                <a:lnTo>
                                  <a:pt x="441971" y="827537"/>
                                </a:lnTo>
                                <a:lnTo>
                                  <a:pt x="387103" y="890021"/>
                                </a:lnTo>
                                <a:lnTo>
                                  <a:pt x="0" y="618740"/>
                                </a:lnTo>
                                <a:lnTo>
                                  <a:pt x="53342" y="556256"/>
                                </a:lnTo>
                                <a:lnTo>
                                  <a:pt x="135645" y="614171"/>
                                </a:lnTo>
                                <a:lnTo>
                                  <a:pt x="190514" y="551686"/>
                                </a:lnTo>
                                <a:lnTo>
                                  <a:pt x="108210" y="493772"/>
                                </a:lnTo>
                                <a:lnTo>
                                  <a:pt x="220986" y="493772"/>
                                </a:lnTo>
                                <a:lnTo>
                                  <a:pt x="216421" y="480063"/>
                                </a:lnTo>
                                <a:lnTo>
                                  <a:pt x="214895" y="458719"/>
                                </a:lnTo>
                                <a:lnTo>
                                  <a:pt x="214895" y="437390"/>
                                </a:lnTo>
                                <a:lnTo>
                                  <a:pt x="216421" y="417579"/>
                                </a:lnTo>
                                <a:lnTo>
                                  <a:pt x="219459" y="396235"/>
                                </a:lnTo>
                                <a:lnTo>
                                  <a:pt x="225566" y="376424"/>
                                </a:lnTo>
                                <a:lnTo>
                                  <a:pt x="233184" y="356613"/>
                                </a:lnTo>
                                <a:lnTo>
                                  <a:pt x="243856" y="338335"/>
                                </a:lnTo>
                                <a:lnTo>
                                  <a:pt x="256038" y="320042"/>
                                </a:lnTo>
                                <a:lnTo>
                                  <a:pt x="269763" y="303282"/>
                                </a:lnTo>
                                <a:lnTo>
                                  <a:pt x="280419" y="294129"/>
                                </a:lnTo>
                                <a:lnTo>
                                  <a:pt x="294144" y="280420"/>
                                </a:lnTo>
                                <a:lnTo>
                                  <a:pt x="312434" y="266697"/>
                                </a:lnTo>
                                <a:lnTo>
                                  <a:pt x="330723" y="254507"/>
                                </a:lnTo>
                                <a:lnTo>
                                  <a:pt x="352051" y="243835"/>
                                </a:lnTo>
                                <a:lnTo>
                                  <a:pt x="374921" y="234696"/>
                                </a:lnTo>
                                <a:lnTo>
                                  <a:pt x="396247" y="228593"/>
                                </a:lnTo>
                                <a:lnTo>
                                  <a:pt x="419102" y="224024"/>
                                </a:lnTo>
                                <a:lnTo>
                                  <a:pt x="440444" y="220973"/>
                                </a:lnTo>
                                <a:lnTo>
                                  <a:pt x="458735" y="220973"/>
                                </a:lnTo>
                                <a:lnTo>
                                  <a:pt x="431300" y="123450"/>
                                </a:lnTo>
                                <a:lnTo>
                                  <a:pt x="512077" y="181350"/>
                                </a:lnTo>
                                <a:lnTo>
                                  <a:pt x="566945" y="118866"/>
                                </a:lnTo>
                                <a:lnTo>
                                  <a:pt x="484642" y="62485"/>
                                </a:lnTo>
                                <a:lnTo>
                                  <a:pt x="537984" y="0"/>
                                </a:lnTo>
                                <a:lnTo>
                                  <a:pt x="926598" y="271266"/>
                                </a:lnTo>
                                <a:lnTo>
                                  <a:pt x="873255" y="333751"/>
                                </a:lnTo>
                                <a:lnTo>
                                  <a:pt x="790969" y="275851"/>
                                </a:lnTo>
                                <a:lnTo>
                                  <a:pt x="736099" y="338335"/>
                                </a:lnTo>
                                <a:lnTo>
                                  <a:pt x="818402" y="394716"/>
                                </a:lnTo>
                                <a:lnTo>
                                  <a:pt x="705628" y="394716"/>
                                </a:lnTo>
                                <a:lnTo>
                                  <a:pt x="708665" y="411476"/>
                                </a:lnTo>
                                <a:lnTo>
                                  <a:pt x="711719" y="432820"/>
                                </a:lnTo>
                                <a:lnTo>
                                  <a:pt x="711719" y="452631"/>
                                </a:lnTo>
                                <a:lnTo>
                                  <a:pt x="710192" y="473960"/>
                                </a:lnTo>
                                <a:lnTo>
                                  <a:pt x="705628" y="493772"/>
                                </a:lnTo>
                                <a:lnTo>
                                  <a:pt x="699521" y="515115"/>
                                </a:lnTo>
                                <a:lnTo>
                                  <a:pt x="690376" y="533393"/>
                                </a:lnTo>
                                <a:lnTo>
                                  <a:pt x="681231" y="553204"/>
                                </a:lnTo>
                                <a:lnTo>
                                  <a:pt x="669049" y="569979"/>
                                </a:lnTo>
                                <a:lnTo>
                                  <a:pt x="655324" y="586739"/>
                                </a:lnTo>
                                <a:lnTo>
                                  <a:pt x="649232" y="592841"/>
                                </a:lnTo>
                                <a:close/>
                              </a:path>
                            </a:pathLst>
                          </a:custGeom>
                          <a:ln w="3956" cap="rnd">
                            <a:round/>
                          </a:ln>
                        </wps:spPr>
                        <wps:style>
                          <a:lnRef idx="1">
                            <a:srgbClr val="000000"/>
                          </a:lnRef>
                          <a:fillRef idx="0">
                            <a:srgbClr val="000000">
                              <a:alpha val="0"/>
                            </a:srgbClr>
                          </a:fillRef>
                          <a:effectRef idx="0">
                            <a:scrgbClr r="0" g="0" b="0"/>
                          </a:effectRef>
                          <a:fontRef idx="none"/>
                        </wps:style>
                        <wps:bodyPr/>
                      </wps:wsp>
                      <wps:wsp>
                        <wps:cNvPr id="441" name="Shape 441"/>
                        <wps:cNvSpPr/>
                        <wps:spPr>
                          <a:xfrm>
                            <a:off x="14" y="0"/>
                            <a:ext cx="926598" cy="890021"/>
                          </a:xfrm>
                          <a:custGeom>
                            <a:avLst/>
                            <a:gdLst/>
                            <a:ahLst/>
                            <a:cxnLst/>
                            <a:rect l="0" t="0" r="0" b="0"/>
                            <a:pathLst>
                              <a:path w="926598" h="890021">
                                <a:moveTo>
                                  <a:pt x="649232" y="592841"/>
                                </a:moveTo>
                                <a:lnTo>
                                  <a:pt x="632469" y="608083"/>
                                </a:lnTo>
                                <a:lnTo>
                                  <a:pt x="614180" y="621791"/>
                                </a:lnTo>
                                <a:lnTo>
                                  <a:pt x="595891" y="633981"/>
                                </a:lnTo>
                                <a:lnTo>
                                  <a:pt x="574563" y="643120"/>
                                </a:lnTo>
                                <a:lnTo>
                                  <a:pt x="554747" y="652274"/>
                                </a:lnTo>
                                <a:lnTo>
                                  <a:pt x="531892" y="658362"/>
                                </a:lnTo>
                                <a:lnTo>
                                  <a:pt x="509022" y="662946"/>
                                </a:lnTo>
                                <a:lnTo>
                                  <a:pt x="486168" y="667516"/>
                                </a:lnTo>
                                <a:lnTo>
                                  <a:pt x="467879" y="667516"/>
                                </a:lnTo>
                                <a:lnTo>
                                  <a:pt x="495313" y="765052"/>
                                </a:lnTo>
                                <a:lnTo>
                                  <a:pt x="413010" y="708656"/>
                                </a:lnTo>
                                <a:lnTo>
                                  <a:pt x="359669" y="769622"/>
                                </a:lnTo>
                                <a:lnTo>
                                  <a:pt x="441971" y="827537"/>
                                </a:lnTo>
                                <a:lnTo>
                                  <a:pt x="387103" y="890021"/>
                                </a:lnTo>
                                <a:lnTo>
                                  <a:pt x="0" y="618740"/>
                                </a:lnTo>
                                <a:lnTo>
                                  <a:pt x="53342" y="556256"/>
                                </a:lnTo>
                                <a:lnTo>
                                  <a:pt x="135645" y="614171"/>
                                </a:lnTo>
                                <a:lnTo>
                                  <a:pt x="190514" y="551686"/>
                                </a:lnTo>
                                <a:lnTo>
                                  <a:pt x="108210" y="493772"/>
                                </a:lnTo>
                                <a:lnTo>
                                  <a:pt x="220986" y="493772"/>
                                </a:lnTo>
                                <a:lnTo>
                                  <a:pt x="216421" y="480063"/>
                                </a:lnTo>
                                <a:lnTo>
                                  <a:pt x="214895" y="458719"/>
                                </a:lnTo>
                                <a:lnTo>
                                  <a:pt x="214895" y="437390"/>
                                </a:lnTo>
                                <a:lnTo>
                                  <a:pt x="216421" y="417579"/>
                                </a:lnTo>
                                <a:lnTo>
                                  <a:pt x="219459" y="396235"/>
                                </a:lnTo>
                                <a:lnTo>
                                  <a:pt x="225566" y="376424"/>
                                </a:lnTo>
                                <a:lnTo>
                                  <a:pt x="233184" y="356613"/>
                                </a:lnTo>
                                <a:lnTo>
                                  <a:pt x="243856" y="338335"/>
                                </a:lnTo>
                                <a:lnTo>
                                  <a:pt x="256038" y="320042"/>
                                </a:lnTo>
                                <a:lnTo>
                                  <a:pt x="269763" y="303282"/>
                                </a:lnTo>
                                <a:lnTo>
                                  <a:pt x="280419" y="294129"/>
                                </a:lnTo>
                                <a:lnTo>
                                  <a:pt x="294144" y="280420"/>
                                </a:lnTo>
                                <a:lnTo>
                                  <a:pt x="312434" y="266697"/>
                                </a:lnTo>
                                <a:lnTo>
                                  <a:pt x="330723" y="254507"/>
                                </a:lnTo>
                                <a:lnTo>
                                  <a:pt x="352051" y="243835"/>
                                </a:lnTo>
                                <a:lnTo>
                                  <a:pt x="374921" y="234696"/>
                                </a:lnTo>
                                <a:lnTo>
                                  <a:pt x="396247" y="228593"/>
                                </a:lnTo>
                                <a:lnTo>
                                  <a:pt x="419102" y="224024"/>
                                </a:lnTo>
                                <a:lnTo>
                                  <a:pt x="440444" y="220973"/>
                                </a:lnTo>
                                <a:lnTo>
                                  <a:pt x="458735" y="220973"/>
                                </a:lnTo>
                                <a:lnTo>
                                  <a:pt x="431300" y="123450"/>
                                </a:lnTo>
                                <a:lnTo>
                                  <a:pt x="512077" y="181350"/>
                                </a:lnTo>
                                <a:lnTo>
                                  <a:pt x="566945" y="118866"/>
                                </a:lnTo>
                                <a:lnTo>
                                  <a:pt x="484642" y="62485"/>
                                </a:lnTo>
                                <a:lnTo>
                                  <a:pt x="537984" y="0"/>
                                </a:lnTo>
                                <a:lnTo>
                                  <a:pt x="926598" y="271266"/>
                                </a:lnTo>
                                <a:lnTo>
                                  <a:pt x="873255" y="333751"/>
                                </a:lnTo>
                                <a:lnTo>
                                  <a:pt x="790969" y="275851"/>
                                </a:lnTo>
                                <a:lnTo>
                                  <a:pt x="736099" y="338335"/>
                                </a:lnTo>
                                <a:lnTo>
                                  <a:pt x="818402" y="394716"/>
                                </a:lnTo>
                                <a:lnTo>
                                  <a:pt x="705628" y="394716"/>
                                </a:lnTo>
                                <a:lnTo>
                                  <a:pt x="708665" y="411476"/>
                                </a:lnTo>
                                <a:lnTo>
                                  <a:pt x="711719" y="432820"/>
                                </a:lnTo>
                                <a:lnTo>
                                  <a:pt x="711719" y="452631"/>
                                </a:lnTo>
                                <a:lnTo>
                                  <a:pt x="710192" y="473960"/>
                                </a:lnTo>
                                <a:lnTo>
                                  <a:pt x="705628" y="493772"/>
                                </a:lnTo>
                                <a:lnTo>
                                  <a:pt x="699521" y="515115"/>
                                </a:lnTo>
                                <a:lnTo>
                                  <a:pt x="690376" y="533393"/>
                                </a:lnTo>
                                <a:lnTo>
                                  <a:pt x="681231" y="553204"/>
                                </a:lnTo>
                                <a:lnTo>
                                  <a:pt x="669049" y="569979"/>
                                </a:lnTo>
                                <a:lnTo>
                                  <a:pt x="655324" y="586739"/>
                                </a:lnTo>
                                <a:lnTo>
                                  <a:pt x="649232" y="592841"/>
                                </a:lnTo>
                              </a:path>
                            </a:pathLst>
                          </a:custGeom>
                          <a:ln w="3956" cap="rnd">
                            <a:round/>
                          </a:ln>
                        </wps:spPr>
                        <wps:style>
                          <a:lnRef idx="1">
                            <a:srgbClr val="000000"/>
                          </a:lnRef>
                          <a:fillRef idx="0">
                            <a:srgbClr val="000000">
                              <a:alpha val="0"/>
                            </a:srgbClr>
                          </a:fillRef>
                          <a:effectRef idx="0">
                            <a:scrgbClr r="0" g="0" b="0"/>
                          </a:effectRef>
                          <a:fontRef idx="none"/>
                        </wps:style>
                        <wps:bodyPr/>
                      </wps:wsp>
                      <wps:wsp>
                        <wps:cNvPr id="442" name="Shape 442"/>
                        <wps:cNvSpPr/>
                        <wps:spPr>
                          <a:xfrm>
                            <a:off x="14" y="0"/>
                            <a:ext cx="926598" cy="890021"/>
                          </a:xfrm>
                          <a:custGeom>
                            <a:avLst/>
                            <a:gdLst/>
                            <a:ahLst/>
                            <a:cxnLst/>
                            <a:rect l="0" t="0" r="0" b="0"/>
                            <a:pathLst>
                              <a:path w="926598" h="890021">
                                <a:moveTo>
                                  <a:pt x="649232" y="592841"/>
                                </a:moveTo>
                                <a:lnTo>
                                  <a:pt x="632469" y="608083"/>
                                </a:lnTo>
                                <a:lnTo>
                                  <a:pt x="614180" y="621791"/>
                                </a:lnTo>
                                <a:lnTo>
                                  <a:pt x="595891" y="633981"/>
                                </a:lnTo>
                                <a:lnTo>
                                  <a:pt x="574563" y="643120"/>
                                </a:lnTo>
                                <a:lnTo>
                                  <a:pt x="554747" y="652274"/>
                                </a:lnTo>
                                <a:lnTo>
                                  <a:pt x="531892" y="658362"/>
                                </a:lnTo>
                                <a:lnTo>
                                  <a:pt x="509022" y="662946"/>
                                </a:lnTo>
                                <a:lnTo>
                                  <a:pt x="486168" y="667516"/>
                                </a:lnTo>
                                <a:lnTo>
                                  <a:pt x="467879" y="667516"/>
                                </a:lnTo>
                                <a:lnTo>
                                  <a:pt x="495313" y="765052"/>
                                </a:lnTo>
                                <a:lnTo>
                                  <a:pt x="413010" y="708656"/>
                                </a:lnTo>
                                <a:lnTo>
                                  <a:pt x="359669" y="769622"/>
                                </a:lnTo>
                                <a:lnTo>
                                  <a:pt x="441971" y="827537"/>
                                </a:lnTo>
                                <a:lnTo>
                                  <a:pt x="387103" y="890021"/>
                                </a:lnTo>
                                <a:lnTo>
                                  <a:pt x="0" y="618740"/>
                                </a:lnTo>
                                <a:lnTo>
                                  <a:pt x="53342" y="556256"/>
                                </a:lnTo>
                                <a:lnTo>
                                  <a:pt x="135645" y="614171"/>
                                </a:lnTo>
                                <a:lnTo>
                                  <a:pt x="190514" y="551686"/>
                                </a:lnTo>
                                <a:lnTo>
                                  <a:pt x="108210" y="493772"/>
                                </a:lnTo>
                                <a:lnTo>
                                  <a:pt x="220986" y="493772"/>
                                </a:lnTo>
                                <a:lnTo>
                                  <a:pt x="216421" y="480063"/>
                                </a:lnTo>
                                <a:lnTo>
                                  <a:pt x="214895" y="458719"/>
                                </a:lnTo>
                                <a:lnTo>
                                  <a:pt x="214895" y="437390"/>
                                </a:lnTo>
                                <a:lnTo>
                                  <a:pt x="216421" y="417579"/>
                                </a:lnTo>
                                <a:lnTo>
                                  <a:pt x="219459" y="396235"/>
                                </a:lnTo>
                                <a:lnTo>
                                  <a:pt x="225566" y="376424"/>
                                </a:lnTo>
                                <a:lnTo>
                                  <a:pt x="233184" y="356613"/>
                                </a:lnTo>
                                <a:lnTo>
                                  <a:pt x="243856" y="338335"/>
                                </a:lnTo>
                                <a:lnTo>
                                  <a:pt x="256038" y="320042"/>
                                </a:lnTo>
                                <a:lnTo>
                                  <a:pt x="269763" y="303282"/>
                                </a:lnTo>
                                <a:lnTo>
                                  <a:pt x="280419" y="294129"/>
                                </a:lnTo>
                                <a:lnTo>
                                  <a:pt x="294144" y="280420"/>
                                </a:lnTo>
                                <a:lnTo>
                                  <a:pt x="312434" y="266697"/>
                                </a:lnTo>
                                <a:lnTo>
                                  <a:pt x="330723" y="254507"/>
                                </a:lnTo>
                                <a:lnTo>
                                  <a:pt x="352051" y="243835"/>
                                </a:lnTo>
                                <a:lnTo>
                                  <a:pt x="374921" y="234696"/>
                                </a:lnTo>
                                <a:lnTo>
                                  <a:pt x="396247" y="228593"/>
                                </a:lnTo>
                                <a:lnTo>
                                  <a:pt x="419102" y="224024"/>
                                </a:lnTo>
                                <a:lnTo>
                                  <a:pt x="440444" y="220973"/>
                                </a:lnTo>
                                <a:lnTo>
                                  <a:pt x="458735" y="220973"/>
                                </a:lnTo>
                                <a:lnTo>
                                  <a:pt x="431300" y="123450"/>
                                </a:lnTo>
                                <a:lnTo>
                                  <a:pt x="512077" y="181350"/>
                                </a:lnTo>
                                <a:lnTo>
                                  <a:pt x="566945" y="118866"/>
                                </a:lnTo>
                                <a:lnTo>
                                  <a:pt x="484642" y="62485"/>
                                </a:lnTo>
                                <a:lnTo>
                                  <a:pt x="537984" y="0"/>
                                </a:lnTo>
                                <a:lnTo>
                                  <a:pt x="926598" y="271266"/>
                                </a:lnTo>
                                <a:lnTo>
                                  <a:pt x="873255" y="333751"/>
                                </a:lnTo>
                                <a:lnTo>
                                  <a:pt x="790969" y="275851"/>
                                </a:lnTo>
                                <a:lnTo>
                                  <a:pt x="736099" y="338335"/>
                                </a:lnTo>
                                <a:lnTo>
                                  <a:pt x="818402" y="394716"/>
                                </a:lnTo>
                                <a:lnTo>
                                  <a:pt x="705628" y="394716"/>
                                </a:lnTo>
                                <a:lnTo>
                                  <a:pt x="708665" y="411476"/>
                                </a:lnTo>
                                <a:lnTo>
                                  <a:pt x="711719" y="432820"/>
                                </a:lnTo>
                                <a:lnTo>
                                  <a:pt x="711719" y="452631"/>
                                </a:lnTo>
                                <a:lnTo>
                                  <a:pt x="710192" y="473960"/>
                                </a:lnTo>
                                <a:lnTo>
                                  <a:pt x="705628" y="493772"/>
                                </a:lnTo>
                                <a:lnTo>
                                  <a:pt x="699521" y="515115"/>
                                </a:lnTo>
                                <a:lnTo>
                                  <a:pt x="690376" y="533393"/>
                                </a:lnTo>
                                <a:lnTo>
                                  <a:pt x="681231" y="553204"/>
                                </a:lnTo>
                                <a:lnTo>
                                  <a:pt x="669049" y="569979"/>
                                </a:lnTo>
                                <a:lnTo>
                                  <a:pt x="655324" y="586739"/>
                                </a:lnTo>
                                <a:lnTo>
                                  <a:pt x="649232" y="592841"/>
                                </a:lnTo>
                              </a:path>
                            </a:pathLst>
                          </a:custGeom>
                          <a:ln w="3956" cap="rnd">
                            <a:round/>
                          </a:ln>
                        </wps:spPr>
                        <wps:style>
                          <a:lnRef idx="1">
                            <a:srgbClr val="000000"/>
                          </a:lnRef>
                          <a:fillRef idx="0">
                            <a:srgbClr val="000000">
                              <a:alpha val="0"/>
                            </a:srgbClr>
                          </a:fillRef>
                          <a:effectRef idx="0">
                            <a:scrgbClr r="0" g="0" b="0"/>
                          </a:effectRef>
                          <a:fontRef idx="none"/>
                        </wps:style>
                        <wps:bodyPr/>
                      </wps:wsp>
                      <wps:wsp>
                        <wps:cNvPr id="443" name="Shape 443"/>
                        <wps:cNvSpPr/>
                        <wps:spPr>
                          <a:xfrm>
                            <a:off x="135660" y="614171"/>
                            <a:ext cx="224024" cy="155451"/>
                          </a:xfrm>
                          <a:custGeom>
                            <a:avLst/>
                            <a:gdLst/>
                            <a:ahLst/>
                            <a:cxnLst/>
                            <a:rect l="0" t="0" r="0" b="0"/>
                            <a:pathLst>
                              <a:path w="224024" h="155451">
                                <a:moveTo>
                                  <a:pt x="0" y="0"/>
                                </a:moveTo>
                                <a:lnTo>
                                  <a:pt x="224024" y="155451"/>
                                </a:lnTo>
                              </a:path>
                            </a:pathLst>
                          </a:custGeom>
                          <a:ln w="3956" cap="rnd">
                            <a:round/>
                          </a:ln>
                        </wps:spPr>
                        <wps:style>
                          <a:lnRef idx="1">
                            <a:srgbClr val="000000"/>
                          </a:lnRef>
                          <a:fillRef idx="0">
                            <a:srgbClr val="000000">
                              <a:alpha val="0"/>
                            </a:srgbClr>
                          </a:fillRef>
                          <a:effectRef idx="0">
                            <a:scrgbClr r="0" g="0" b="0"/>
                          </a:effectRef>
                          <a:fontRef idx="none"/>
                        </wps:style>
                        <wps:bodyPr/>
                      </wps:wsp>
                      <wps:wsp>
                        <wps:cNvPr id="444" name="Shape 444"/>
                        <wps:cNvSpPr/>
                        <wps:spPr>
                          <a:xfrm>
                            <a:off x="190529" y="551687"/>
                            <a:ext cx="222497" cy="156969"/>
                          </a:xfrm>
                          <a:custGeom>
                            <a:avLst/>
                            <a:gdLst/>
                            <a:ahLst/>
                            <a:cxnLst/>
                            <a:rect l="0" t="0" r="0" b="0"/>
                            <a:pathLst>
                              <a:path w="222497" h="156969">
                                <a:moveTo>
                                  <a:pt x="0" y="0"/>
                                </a:moveTo>
                                <a:lnTo>
                                  <a:pt x="222497" y="156969"/>
                                </a:lnTo>
                              </a:path>
                            </a:pathLst>
                          </a:custGeom>
                          <a:ln w="3956" cap="rnd">
                            <a:round/>
                          </a:ln>
                        </wps:spPr>
                        <wps:style>
                          <a:lnRef idx="1">
                            <a:srgbClr val="000000"/>
                          </a:lnRef>
                          <a:fillRef idx="0">
                            <a:srgbClr val="000000">
                              <a:alpha val="0"/>
                            </a:srgbClr>
                          </a:fillRef>
                          <a:effectRef idx="0">
                            <a:scrgbClr r="0" g="0" b="0"/>
                          </a:effectRef>
                          <a:fontRef idx="none"/>
                        </wps:style>
                        <wps:bodyPr/>
                      </wps:wsp>
                      <wps:wsp>
                        <wps:cNvPr id="445" name="Shape 445"/>
                        <wps:cNvSpPr/>
                        <wps:spPr>
                          <a:xfrm>
                            <a:off x="512091" y="181351"/>
                            <a:ext cx="224023" cy="156984"/>
                          </a:xfrm>
                          <a:custGeom>
                            <a:avLst/>
                            <a:gdLst/>
                            <a:ahLst/>
                            <a:cxnLst/>
                            <a:rect l="0" t="0" r="0" b="0"/>
                            <a:pathLst>
                              <a:path w="224023" h="156984">
                                <a:moveTo>
                                  <a:pt x="0" y="0"/>
                                </a:moveTo>
                                <a:lnTo>
                                  <a:pt x="224023" y="156984"/>
                                </a:lnTo>
                              </a:path>
                            </a:pathLst>
                          </a:custGeom>
                          <a:ln w="3956" cap="rnd">
                            <a:round/>
                          </a:ln>
                        </wps:spPr>
                        <wps:style>
                          <a:lnRef idx="1">
                            <a:srgbClr val="000000"/>
                          </a:lnRef>
                          <a:fillRef idx="0">
                            <a:srgbClr val="000000">
                              <a:alpha val="0"/>
                            </a:srgbClr>
                          </a:fillRef>
                          <a:effectRef idx="0">
                            <a:scrgbClr r="0" g="0" b="0"/>
                          </a:effectRef>
                          <a:fontRef idx="none"/>
                        </wps:style>
                        <wps:bodyPr/>
                      </wps:wsp>
                      <wps:wsp>
                        <wps:cNvPr id="446" name="Shape 446"/>
                        <wps:cNvSpPr/>
                        <wps:spPr>
                          <a:xfrm>
                            <a:off x="566960" y="118866"/>
                            <a:ext cx="224024" cy="156985"/>
                          </a:xfrm>
                          <a:custGeom>
                            <a:avLst/>
                            <a:gdLst/>
                            <a:ahLst/>
                            <a:cxnLst/>
                            <a:rect l="0" t="0" r="0" b="0"/>
                            <a:pathLst>
                              <a:path w="224024" h="156985">
                                <a:moveTo>
                                  <a:pt x="0" y="0"/>
                                </a:moveTo>
                                <a:lnTo>
                                  <a:pt x="224024" y="156985"/>
                                </a:lnTo>
                              </a:path>
                            </a:pathLst>
                          </a:custGeom>
                          <a:ln w="3956" cap="rnd">
                            <a:round/>
                          </a:ln>
                        </wps:spPr>
                        <wps:style>
                          <a:lnRef idx="1">
                            <a:srgbClr val="000000"/>
                          </a:lnRef>
                          <a:fillRef idx="0">
                            <a:srgbClr val="000000">
                              <a:alpha val="0"/>
                            </a:srgbClr>
                          </a:fillRef>
                          <a:effectRef idx="0">
                            <a:scrgbClr r="0" g="0" b="0"/>
                          </a:effectRef>
                          <a:fontRef idx="none"/>
                        </wps:style>
                        <wps:bodyPr/>
                      </wps:wsp>
                      <wps:wsp>
                        <wps:cNvPr id="447" name="Shape 447"/>
                        <wps:cNvSpPr/>
                        <wps:spPr>
                          <a:xfrm>
                            <a:off x="656844" y="560832"/>
                            <a:ext cx="986028" cy="723900"/>
                          </a:xfrm>
                          <a:custGeom>
                            <a:avLst/>
                            <a:gdLst/>
                            <a:ahLst/>
                            <a:cxnLst/>
                            <a:rect l="0" t="0" r="0" b="0"/>
                            <a:pathLst>
                              <a:path w="986028" h="723900">
                                <a:moveTo>
                                  <a:pt x="82296" y="0"/>
                                </a:moveTo>
                                <a:lnTo>
                                  <a:pt x="966216" y="620268"/>
                                </a:lnTo>
                                <a:lnTo>
                                  <a:pt x="975360" y="630936"/>
                                </a:lnTo>
                                <a:lnTo>
                                  <a:pt x="981456" y="640080"/>
                                </a:lnTo>
                                <a:lnTo>
                                  <a:pt x="986028" y="650748"/>
                                </a:lnTo>
                                <a:lnTo>
                                  <a:pt x="986028" y="670560"/>
                                </a:lnTo>
                                <a:lnTo>
                                  <a:pt x="984504" y="682752"/>
                                </a:lnTo>
                                <a:lnTo>
                                  <a:pt x="979932" y="693420"/>
                                </a:lnTo>
                                <a:lnTo>
                                  <a:pt x="972312" y="701040"/>
                                </a:lnTo>
                                <a:lnTo>
                                  <a:pt x="963168" y="710184"/>
                                </a:lnTo>
                                <a:lnTo>
                                  <a:pt x="954024" y="714756"/>
                                </a:lnTo>
                                <a:lnTo>
                                  <a:pt x="941832" y="720852"/>
                                </a:lnTo>
                                <a:lnTo>
                                  <a:pt x="931164" y="723900"/>
                                </a:lnTo>
                                <a:lnTo>
                                  <a:pt x="918972" y="723900"/>
                                </a:lnTo>
                                <a:lnTo>
                                  <a:pt x="906780" y="722376"/>
                                </a:lnTo>
                                <a:lnTo>
                                  <a:pt x="894588" y="720852"/>
                                </a:lnTo>
                                <a:lnTo>
                                  <a:pt x="883920" y="714756"/>
                                </a:lnTo>
                                <a:lnTo>
                                  <a:pt x="0" y="94488"/>
                                </a:lnTo>
                                <a:lnTo>
                                  <a:pt x="8229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48" name="Shape 448"/>
                        <wps:cNvSpPr/>
                        <wps:spPr>
                          <a:xfrm>
                            <a:off x="656865" y="560825"/>
                            <a:ext cx="986030" cy="723912"/>
                          </a:xfrm>
                          <a:custGeom>
                            <a:avLst/>
                            <a:gdLst/>
                            <a:ahLst/>
                            <a:cxnLst/>
                            <a:rect l="0" t="0" r="0" b="0"/>
                            <a:pathLst>
                              <a:path w="986030" h="723912">
                                <a:moveTo>
                                  <a:pt x="966229" y="620273"/>
                                </a:moveTo>
                                <a:lnTo>
                                  <a:pt x="975358" y="630944"/>
                                </a:lnTo>
                                <a:lnTo>
                                  <a:pt x="981465" y="640084"/>
                                </a:lnTo>
                                <a:lnTo>
                                  <a:pt x="986030" y="650756"/>
                                </a:lnTo>
                                <a:lnTo>
                                  <a:pt x="986030" y="670567"/>
                                </a:lnTo>
                                <a:lnTo>
                                  <a:pt x="984503" y="682757"/>
                                </a:lnTo>
                                <a:lnTo>
                                  <a:pt x="979939" y="693429"/>
                                </a:lnTo>
                                <a:lnTo>
                                  <a:pt x="972321" y="701049"/>
                                </a:lnTo>
                                <a:lnTo>
                                  <a:pt x="963176" y="710188"/>
                                </a:lnTo>
                                <a:lnTo>
                                  <a:pt x="954031" y="714758"/>
                                </a:lnTo>
                                <a:lnTo>
                                  <a:pt x="941832" y="720860"/>
                                </a:lnTo>
                                <a:lnTo>
                                  <a:pt x="931177" y="723912"/>
                                </a:lnTo>
                                <a:lnTo>
                                  <a:pt x="918979" y="723912"/>
                                </a:lnTo>
                                <a:lnTo>
                                  <a:pt x="906780" y="722379"/>
                                </a:lnTo>
                                <a:lnTo>
                                  <a:pt x="894597" y="720860"/>
                                </a:lnTo>
                                <a:lnTo>
                                  <a:pt x="883927" y="714758"/>
                                </a:lnTo>
                                <a:lnTo>
                                  <a:pt x="0" y="94500"/>
                                </a:lnTo>
                                <a:lnTo>
                                  <a:pt x="82302" y="0"/>
                                </a:lnTo>
                                <a:lnTo>
                                  <a:pt x="966229" y="620273"/>
                                </a:lnTo>
                                <a:close/>
                              </a:path>
                            </a:pathLst>
                          </a:custGeom>
                          <a:ln w="3956" cap="rnd">
                            <a:round/>
                          </a:ln>
                        </wps:spPr>
                        <wps:style>
                          <a:lnRef idx="1">
                            <a:srgbClr val="000000"/>
                          </a:lnRef>
                          <a:fillRef idx="0">
                            <a:srgbClr val="000000">
                              <a:alpha val="0"/>
                            </a:srgbClr>
                          </a:fillRef>
                          <a:effectRef idx="0">
                            <a:scrgbClr r="0" g="0" b="0"/>
                          </a:effectRef>
                          <a:fontRef idx="none"/>
                        </wps:style>
                        <wps:bodyPr/>
                      </wps:wsp>
                      <wps:wsp>
                        <wps:cNvPr id="449" name="Shape 449"/>
                        <wps:cNvSpPr/>
                        <wps:spPr>
                          <a:xfrm>
                            <a:off x="656865" y="560825"/>
                            <a:ext cx="986030" cy="723912"/>
                          </a:xfrm>
                          <a:custGeom>
                            <a:avLst/>
                            <a:gdLst/>
                            <a:ahLst/>
                            <a:cxnLst/>
                            <a:rect l="0" t="0" r="0" b="0"/>
                            <a:pathLst>
                              <a:path w="986030" h="723912">
                                <a:moveTo>
                                  <a:pt x="966229" y="620273"/>
                                </a:moveTo>
                                <a:lnTo>
                                  <a:pt x="975358" y="630944"/>
                                </a:lnTo>
                                <a:lnTo>
                                  <a:pt x="981465" y="640084"/>
                                </a:lnTo>
                                <a:lnTo>
                                  <a:pt x="986030" y="650756"/>
                                </a:lnTo>
                                <a:lnTo>
                                  <a:pt x="986030" y="670567"/>
                                </a:lnTo>
                                <a:lnTo>
                                  <a:pt x="984503" y="682757"/>
                                </a:lnTo>
                                <a:lnTo>
                                  <a:pt x="979939" y="693429"/>
                                </a:lnTo>
                                <a:lnTo>
                                  <a:pt x="972321" y="701049"/>
                                </a:lnTo>
                                <a:lnTo>
                                  <a:pt x="963176" y="710188"/>
                                </a:lnTo>
                                <a:lnTo>
                                  <a:pt x="954031" y="714758"/>
                                </a:lnTo>
                                <a:lnTo>
                                  <a:pt x="941832" y="720860"/>
                                </a:lnTo>
                                <a:lnTo>
                                  <a:pt x="931177" y="723912"/>
                                </a:lnTo>
                                <a:lnTo>
                                  <a:pt x="918979" y="723912"/>
                                </a:lnTo>
                                <a:lnTo>
                                  <a:pt x="906780" y="722379"/>
                                </a:lnTo>
                                <a:lnTo>
                                  <a:pt x="894597" y="720860"/>
                                </a:lnTo>
                                <a:lnTo>
                                  <a:pt x="883927" y="714758"/>
                                </a:lnTo>
                                <a:lnTo>
                                  <a:pt x="0" y="94500"/>
                                </a:lnTo>
                                <a:lnTo>
                                  <a:pt x="82302" y="0"/>
                                </a:lnTo>
                                <a:lnTo>
                                  <a:pt x="966229" y="620273"/>
                                </a:lnTo>
                              </a:path>
                            </a:pathLst>
                          </a:custGeom>
                          <a:ln w="3956" cap="rnd">
                            <a:round/>
                          </a:ln>
                        </wps:spPr>
                        <wps:style>
                          <a:lnRef idx="1">
                            <a:srgbClr val="000000"/>
                          </a:lnRef>
                          <a:fillRef idx="0">
                            <a:srgbClr val="000000">
                              <a:alpha val="0"/>
                            </a:srgbClr>
                          </a:fillRef>
                          <a:effectRef idx="0">
                            <a:scrgbClr r="0" g="0" b="0"/>
                          </a:effectRef>
                          <a:fontRef idx="none"/>
                        </wps:style>
                        <wps:bodyPr/>
                      </wps:wsp>
                      <wps:wsp>
                        <wps:cNvPr id="450" name="Shape 450"/>
                        <wps:cNvSpPr/>
                        <wps:spPr>
                          <a:xfrm>
                            <a:off x="656865" y="560825"/>
                            <a:ext cx="986030" cy="723912"/>
                          </a:xfrm>
                          <a:custGeom>
                            <a:avLst/>
                            <a:gdLst/>
                            <a:ahLst/>
                            <a:cxnLst/>
                            <a:rect l="0" t="0" r="0" b="0"/>
                            <a:pathLst>
                              <a:path w="986030" h="723912">
                                <a:moveTo>
                                  <a:pt x="966229" y="620273"/>
                                </a:moveTo>
                                <a:lnTo>
                                  <a:pt x="975358" y="630944"/>
                                </a:lnTo>
                                <a:lnTo>
                                  <a:pt x="981465" y="640084"/>
                                </a:lnTo>
                                <a:lnTo>
                                  <a:pt x="986030" y="650756"/>
                                </a:lnTo>
                                <a:lnTo>
                                  <a:pt x="986030" y="670567"/>
                                </a:lnTo>
                                <a:lnTo>
                                  <a:pt x="984503" y="682757"/>
                                </a:lnTo>
                                <a:lnTo>
                                  <a:pt x="979939" y="693429"/>
                                </a:lnTo>
                                <a:lnTo>
                                  <a:pt x="972321" y="701049"/>
                                </a:lnTo>
                                <a:lnTo>
                                  <a:pt x="963176" y="710188"/>
                                </a:lnTo>
                                <a:lnTo>
                                  <a:pt x="954031" y="714758"/>
                                </a:lnTo>
                                <a:lnTo>
                                  <a:pt x="941832" y="720860"/>
                                </a:lnTo>
                                <a:lnTo>
                                  <a:pt x="931177" y="723912"/>
                                </a:lnTo>
                                <a:lnTo>
                                  <a:pt x="918979" y="723912"/>
                                </a:lnTo>
                                <a:lnTo>
                                  <a:pt x="906780" y="722379"/>
                                </a:lnTo>
                                <a:lnTo>
                                  <a:pt x="894597" y="720860"/>
                                </a:lnTo>
                                <a:lnTo>
                                  <a:pt x="883927" y="714758"/>
                                </a:lnTo>
                                <a:lnTo>
                                  <a:pt x="0" y="94500"/>
                                </a:lnTo>
                                <a:lnTo>
                                  <a:pt x="82302" y="0"/>
                                </a:lnTo>
                                <a:lnTo>
                                  <a:pt x="966229" y="620273"/>
                                </a:lnTo>
                              </a:path>
                            </a:pathLst>
                          </a:custGeom>
                          <a:ln w="3956" cap="rnd">
                            <a:round/>
                          </a:ln>
                        </wps:spPr>
                        <wps:style>
                          <a:lnRef idx="1">
                            <a:srgbClr val="000000"/>
                          </a:lnRef>
                          <a:fillRef idx="0">
                            <a:srgbClr val="000000">
                              <a:alpha val="0"/>
                            </a:srgbClr>
                          </a:fillRef>
                          <a:effectRef idx="0">
                            <a:scrgbClr r="0" g="0" b="0"/>
                          </a:effectRef>
                          <a:fontRef idx="none"/>
                        </wps:style>
                        <wps:bodyPr/>
                      </wps:wsp>
                      <wps:wsp>
                        <wps:cNvPr id="451" name="Rectangle 451"/>
                        <wps:cNvSpPr/>
                        <wps:spPr>
                          <a:xfrm>
                            <a:off x="1647441" y="1250596"/>
                            <a:ext cx="40107" cy="177328"/>
                          </a:xfrm>
                          <a:prstGeom prst="rect">
                            <a:avLst/>
                          </a:prstGeom>
                          <a:ln>
                            <a:noFill/>
                          </a:ln>
                        </wps:spPr>
                        <wps:txbx>
                          <w:txbxContent>
                            <w:p w14:paraId="7113EAC6" w14:textId="77777777" w:rsidR="00BF7931" w:rsidRDefault="00BF7931" w:rsidP="00BF7931">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4B0594ED" id="Group 4354" o:spid="_x0000_s1026" style="width:132.1pt;height:108.95pt;mso-position-horizontal-relative:char;mso-position-vertical-relative:line" coordsize="16775,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">
                <v:shape id="Shape 434" o:spid="_x0000_s1027" style="position:absolute;left:2575;top:11658;width:8413;height:1859;visibility:visible;mso-wrap-style:square;v-text-anchor:top" coordsize="841248,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UVcUA&#10;AADcAAAADwAAAGRycy9kb3ducmV2LnhtbESPQWvCQBSE7wX/w/IKvdVNVYpEVxFBEUoPRlG8PbPP&#10;bDD7NmTXJP77bqHQ4zAz3zDzZW8r0VLjS8cKPoYJCOLc6ZILBcfD5n0KwgdkjZVjUvAkD8vF4GWO&#10;qXYd76nNQiEihH2KCkwIdSqlzw1Z9ENXE0fv5hqLIcqmkLrBLsJtJUdJ8iktlhwXDNa0NpTfs4dV&#10;kO2/v7an7nretdvOPC+jza0tK6XeXvvVDESgPvyH/9o7rWAynsDvmXg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lRVxQAAANwAAAAPAAAAAAAAAAAAAAAAAJgCAABkcnMv&#10;ZG93bnJldi54bWxQSwUGAAAAAAQABAD1AAAAigMAAAAA&#10;" path="m109728,l731520,r,57912l841248,185928,,185928,111252,57912,109728,xe" fillcolor="black" stroked="f" strokeweight="0">
                  <v:stroke miterlimit="83231f" joinstyle="miter"/>
                  <v:path arrowok="t" textboxrect="0,0,841248,185928"/>
                </v:shape>
                <v:shape id="Shape 435" o:spid="_x0000_s1028" style="position:absolute;left:2575;top:11658;width:8413;height:1859;visibility:visible;mso-wrap-style:square;v-text-anchor:top" coordsize="841256,185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cfJMMA&#10;AADcAAAADwAAAGRycy9kb3ducmV2LnhtbESPX2vCMBTF3wd+h3CFvc1UN8usRhFh4B7W0a74fGmu&#10;TbG5KU2m3bdfBsIeD+fPj7PZjbYTVxp861jBfJaAIK6dbrlRUH29Pb2C8AFZY+eYFPyQh9128rDB&#10;TLsbF3QtQyPiCPsMFZgQ+kxKXxuy6GeuJ47e2Q0WQ5RDI/WAtzhuO7lIklRabDkSDPZ0MFRfym+r&#10;4BPratXp/JQe2Rcr855/VBGuHqfjfg0i0Bj+w/f2USt4eV7C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cfJMMAAADcAAAADwAAAAAAAAAAAAAAAACYAgAAZHJzL2Rv&#10;d25yZXYueG1sUEsFBgAAAAAEAAQA9QAAAIgDAAAAAA==&#10;" path="m841256,185934l731519,57915,731519,,109722,r1527,57915l,185934r841256,xe" filled="f" strokeweight=".1099mm">
                  <v:stroke endcap="round"/>
                  <v:path arrowok="t" textboxrect="0,0,841256,185934"/>
                </v:shape>
                <v:shape id="Shape 436" o:spid="_x0000_s1029" style="position:absolute;left:2575;top:11658;width:8413;height:1859;visibility:visible;mso-wrap-style:square;v-text-anchor:top" coordsize="841256,185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LTsQA&#10;AADcAAAADwAAAGRycy9kb3ducmV2LnhtbESPQWvCQBSE74L/YXmCN7NpKyKpqxSpVMSL2vb8mn0m&#10;odm3MbuJ0V/vCoLHYWa+YWaLzpSipdoVlhW8RDEI4tTqgjMF34fVaArCeWSNpWVScCEHi3m/N8NE&#10;2zPvqN37TAQIuwQV5N5XiZQuzcmgi2xFHLyjrQ36IOtM6hrPAW5K+RrHE2mw4LCQY0XLnNL/fWMU&#10;LNvr9vfviz9L6Yufox2fmoY2Sg0H3cc7CE+df4Yf7bVWMH6bwP1MO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Hi07EAAAA3AAAAA8AAAAAAAAAAAAAAAAAmAIAAGRycy9k&#10;b3ducmV2LnhtbFBLBQYAAAAABAAEAPUAAACJAwAAAAA=&#10;" path="m841256,185934l731519,57915,731519,,109722,r1527,57915l,185934r841256,e" filled="f" strokeweight=".1099mm">
                  <v:stroke endcap="round"/>
                  <v:path arrowok="t" textboxrect="0,0,841256,185934"/>
                </v:shape>
                <v:shape id="Shape 437" o:spid="_x0000_s1030" style="position:absolute;left:2575;top:11658;width:8413;height:1859;visibility:visible;mso-wrap-style:square;v-text-anchor:top" coordsize="841256,185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u1cUA&#10;AADcAAAADwAAAGRycy9kb3ducmV2LnhtbESPT2vCQBTE7wW/w/IEb3VjFS3RVUSUltKLf+r5mX0m&#10;wezbNLuJqZ/eLQgeh5n5DTNbtKYQDVUut6xg0I9AECdW55wqOOw3r+8gnEfWWFgmBX/kYDHvvMww&#10;1vbKW2p2PhUBwi5GBZn3ZSylSzIy6Pq2JA7e2VYGfZBVKnWF1wA3hXyLorE0mHNYyLCkVUbJZVcb&#10;Bavm9n08ffC6kD7/OdvRb13Tl1K9brucgvDU+mf40f7UCkbDCfyf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y7VxQAAANwAAAAPAAAAAAAAAAAAAAAAAJgCAABkcnMv&#10;ZG93bnJldi54bWxQSwUGAAAAAAQABAD1AAAAigMAAAAA&#10;" path="m841256,185934l731519,57915,731519,,109722,r1527,57915l,185934r841256,e" filled="f" strokeweight=".1099mm">
                  <v:stroke endcap="round"/>
                  <v:path arrowok="t" textboxrect="0,0,841256,185934"/>
                </v:shape>
                <v:shape id="Shape 438" o:spid="_x0000_s1031" style="position:absolute;left:3688;top:12237;width:6202;height:0;visibility:visible;mso-wrap-style:square;v-text-anchor:top" coordsize="620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FlcQA&#10;AADcAAAADwAAAGRycy9kb3ducmV2LnhtbERPTWvCQBC9F/oflil4q5tqKSW6iqmUVhAkUQRvY3ZM&#10;QrKzaXaj6b93D4UeH+97vhxMI67UucqygpdxBII4t7riQsFh//n8DsJ5ZI2NZVLwSw6Wi8eHOcba&#10;3jila+YLEULYxaig9L6NpXR5SQbd2LbEgbvYzqAPsCuk7vAWwk0jJ1H0Jg1WHBpKbOmjpLzOeqPg&#10;Z/eVVMnJbNf9Jm3T8+ZY16ujUqOnYTUD4Wnw/+I/97dW8DoNa8OZc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RZXEAAAA3AAAAA8AAAAAAAAAAAAAAAAAmAIAAGRycy9k&#10;b3ducmV2LnhtbFBLBQYAAAAABAAEAPUAAACJAwAAAAA=&#10;" path="m620270,l,e" filled="f" strokeweight=".1099mm">
                  <v:stroke endcap="round"/>
                  <v:path arrowok="t" textboxrect="0,0,620270,0"/>
                </v:shape>
                <v:shape id="Shape 439" o:spid="_x0000_s1032" style="position:absolute;width:9265;height:8900;visibility:visible;mso-wrap-style:square;v-text-anchor:top" coordsize="926592,890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ZFkMUA&#10;AADcAAAADwAAAGRycy9kb3ducmV2LnhtbESPQYvCMBSE7wv+h/AEb2uqLktbjaKC4MWDrof19to8&#10;22LzUppo6783C8Ieh5n5hlmselOLB7WusqxgMo5AEOdWV1woOP/sPmMQziNrrC2Tgic5WC0HHwtM&#10;te34SI+TL0SAsEtRQel9k0rp8pIMurFtiIN3ta1BH2RbSN1iF+CmltMo+pYGKw4LJTa0LSm/ne5G&#10;wXaXZYd4b8/F7yxOLuvNobtkiVKjYb+eg/DU+//wu73XCr5mCfydC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kWQxQAAANwAAAAPAAAAAAAAAAAAAAAAAJgCAABkcnMv&#10;ZG93bnJldi54bWxQSwUGAAAAAAQABAD1AAAAigMAAAAA&#10;" path="m537972,l926592,271272r-53341,62484l790956,275844r-54864,62484l818387,394716r-112775,l708660,411480r3048,21336l711708,452628r-1524,21336l705612,493776r-6097,21336l690372,533400r-9145,19812l669036,569976r-13716,16764l649224,592836r-16764,15240l614172,621792r-18288,12192l574548,643128r-19812,9144l531875,658368r-22860,4572l486156,667512r-18288,l495300,765048,413003,708660r-53340,60960l441960,827532r-54864,62484l,618744,53339,556260r82297,57912l190500,551688,108203,493776r112777,l216408,480060r-1524,-21336l214884,437388r1524,-19812l219456,396240r6095,-19812l233172,356616r10667,-18288l256032,320040r13716,-16764l280415,294132r13717,-13716l312420,266700r18288,-12192l352044,243840r22859,-9144l396239,228600r22861,-4572l440436,220980r18288,l431292,123444r80771,57912l566927,118872,484632,62484,537972,xe" fillcolor="black" stroked="f" strokeweight="0">
                  <v:stroke endcap="round"/>
                  <v:path arrowok="t" textboxrect="0,0,926592,890016"/>
                </v:shape>
                <v:shape id="Shape 440" o:spid="_x0000_s1033" style="position:absolute;width:9266;height:8900;visibility:visible;mso-wrap-style:square;v-text-anchor:top" coordsize="926598,89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YeMEA&#10;AADcAAAADwAAAGRycy9kb3ducmV2LnhtbERPS2vCQBC+F/oflin0ppuKFZu6ig8KFQSJtvchO90E&#10;s7Mhu9XUX+8chB4/vvds0ftGnamLdWADL8MMFHEZbM3OwNfxYzAFFROyxSYwGfijCIv548MMcxsu&#10;XND5kJySEI45GqhSanOtY1mRxzgMLbFwP6HzmAR2TtsOLxLuGz3Kson2WLM0VNjSuqLydPj10rvZ&#10;fvvNan99OzlbxMJt7S68GvP81C/fQSXq07/47v60BsZjmS9n5Ajo+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PmHjBAAAA3AAAAA8AAAAAAAAAAAAAAAAAmAIAAGRycy9kb3du&#10;cmV2LnhtbFBLBQYAAAAABAAEAPUAAACGAwAAAAA=&#10;" path="m649232,592841r-16763,15242l614180,621791r-18289,12190l574563,643120r-19816,9154l531892,658362r-22870,4584l486168,667516r-18289,l495313,765052,413010,708656r-53341,60966l441971,827537r-54868,62484l,618740,53342,556256r82303,57915l190514,551686,108210,493772r112776,l216421,480063r-1526,-21344l214895,437390r1526,-19811l219459,396235r6107,-19811l233184,356613r10672,-18278l256038,320042r13725,-16760l280419,294129r13725,-13709l312434,266697r18289,-12190l352051,243835r22870,-9139l396247,228593r22855,-4569l440444,220973r18291,l431300,123450r80777,57900l566945,118866,484642,62485,537984,,926598,271266r-53343,62485l790969,275851r-54870,62484l818402,394716r-112774,l708665,411476r3054,21344l711719,452631r-1527,21329l705628,493772r-6107,21343l690376,533393r-9145,19811l669049,569979r-13725,16760l649232,592841xe" filled="f" strokeweight=".1099mm">
                  <v:stroke endcap="round"/>
                  <v:path arrowok="t" textboxrect="0,0,926598,890021"/>
                </v:shape>
                <v:shape id="Shape 441" o:spid="_x0000_s1034" style="position:absolute;width:9266;height:8900;visibility:visible;mso-wrap-style:square;v-text-anchor:top" coordsize="926598,89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oen8MA&#10;AADcAAAADwAAAGRycy9kb3ducmV2LnhtbESPQYvCMBSE7wv+h/AEL0VTXRGpRhFB8LasetDbo3k2&#10;wealNNHWf79ZWNjjMDPfMOtt72rxojZYzwqmkxwEcem15UrB5XwYL0GEiKyx9kwK3hRguxl8rLHQ&#10;vuNvep1iJRKEQ4EKTIxNIWUoDTkME98QJ+/uW4cxybaSusUuwV0tZ3m+kA4tpwWDDe0NlY/T0ynQ&#10;mTWHa+cym389ytunzs7y8lRqNOx3KxCR+vgf/msftYL5fAq/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oen8MAAADcAAAADwAAAAAAAAAAAAAAAACYAgAAZHJzL2Rv&#10;d25yZXYueG1sUEsFBgAAAAAEAAQA9QAAAIgDAAAAAA==&#10;" path="m649232,592841r-16763,15242l614180,621791r-18289,12190l574563,643120r-19816,9154l531892,658362r-22870,4584l486168,667516r-18289,l495313,765052,413010,708656r-53341,60966l441971,827537r-54868,62484l,618740,53342,556256r82303,57915l190514,551686,108210,493772r112776,l216421,480063r-1526,-21344l214895,437390r1526,-19811l219459,396235r6107,-19811l233184,356613r10672,-18278l256038,320042r13725,-16760l280419,294129r13725,-13709l312434,266697r18289,-12190l352051,243835r22870,-9139l396247,228593r22855,-4569l440444,220973r18291,l431300,123450r80777,57900l566945,118866,484642,62485,537984,,926598,271266r-53343,62485l790969,275851r-54870,62484l818402,394716r-112774,l708665,411476r3054,21344l711719,452631r-1527,21329l705628,493772r-6107,21343l690376,533393r-9145,19811l669049,569979r-13725,16760l649232,592841e" filled="f" strokeweight=".1099mm">
                  <v:stroke endcap="round"/>
                  <v:path arrowok="t" textboxrect="0,0,926598,890021"/>
                </v:shape>
                <v:shape id="Shape 442" o:spid="_x0000_s1035" style="position:absolute;width:9266;height:8900;visibility:visible;mso-wrap-style:square;v-text-anchor:top" coordsize="926598,89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A6MMA&#10;AADcAAAADwAAAGRycy9kb3ducmV2LnhtbESPT4vCMBTE78J+h/AWvBRNV0Wka5RlQdib+Oegt0fz&#10;tgk2L6WJtn57Iwgeh5n5DbNc964WN2qD9azga5yDIC69tlwpOB42owWIEJE11p5JwZ0CrFcfgyUW&#10;2ne8o9s+ViJBOBSowMTYFFKG0pDDMPYNcfL+feswJtlWUrfYJbir5STP59Kh5bRgsKFfQ+Vlf3UK&#10;dGbN5tS5zObbS3me6uwgj1elhp/9zzeISH18h1/tP61gNpvA80w6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A6MMAAADcAAAADwAAAAAAAAAAAAAAAACYAgAAZHJzL2Rv&#10;d25yZXYueG1sUEsFBgAAAAAEAAQA9QAAAIgDAAAAAA==&#10;" path="m649232,592841r-16763,15242l614180,621791r-18289,12190l574563,643120r-19816,9154l531892,658362r-22870,4584l486168,667516r-18289,l495313,765052,413010,708656r-53341,60966l441971,827537r-54868,62484l,618740,53342,556256r82303,57915l190514,551686,108210,493772r112776,l216421,480063r-1526,-21344l214895,437390r1526,-19811l219459,396235r6107,-19811l233184,356613r10672,-18278l256038,320042r13725,-16760l280419,294129r13725,-13709l312434,266697r18289,-12190l352051,243835r22870,-9139l396247,228593r22855,-4569l440444,220973r18291,l431300,123450r80777,57900l566945,118866,484642,62485,537984,,926598,271266r-53343,62485l790969,275851r-54870,62484l818402,394716r-112774,l708665,411476r3054,21344l711719,452631r-1527,21329l705628,493772r-6107,21343l690376,533393r-9145,19811l669049,569979r-13725,16760l649232,592841e" filled="f" strokeweight=".1099mm">
                  <v:stroke endcap="round"/>
                  <v:path arrowok="t" textboxrect="0,0,926598,890021"/>
                </v:shape>
                <v:shape id="Shape 443" o:spid="_x0000_s1036" style="position:absolute;left:1356;top:6141;width:2240;height:1555;visibility:visible;mso-wrap-style:square;v-text-anchor:top" coordsize="224024,15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7xwMUA&#10;AADcAAAADwAAAGRycy9kb3ducmV2LnhtbESPQWvCQBSE7wX/w/KE3urGGkSiq4jYEryURgWPz+wz&#10;CWbfptk1pv++WxA8DjPzDbNY9aYWHbWusqxgPIpAEOdWV1woOOw/3mYgnEfWWFsmBb/kYLUcvCww&#10;0fbO39RlvhABwi5BBaX3TSKly0sy6Ea2IQ7exbYGfZBtIXWL9wA3tXyPoqk0WHFYKLGhTUn5NbsZ&#10;Bbefz5OPj7ttdp7sujQ96OPXViv1OuzXcxCeev8MP9qpVhDHE/g/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HAxQAAANwAAAAPAAAAAAAAAAAAAAAAAJgCAABkcnMv&#10;ZG93bnJldi54bWxQSwUGAAAAAAQABAD1AAAAigMAAAAA&#10;" path="m,l224024,155451e" filled="f" strokeweight=".1099mm">
                  <v:stroke endcap="round"/>
                  <v:path arrowok="t" textboxrect="0,0,224024,155451"/>
                </v:shape>
                <v:shape id="Shape 444" o:spid="_x0000_s1037" style="position:absolute;left:1905;top:5516;width:2225;height:1570;visibility:visible;mso-wrap-style:square;v-text-anchor:top" coordsize="222497,15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Q8YA&#10;AADcAAAADwAAAGRycy9kb3ducmV2LnhtbESP3WrCQBSE7wt9h+UUvKubaKiSuobgD5ZeWNQ+wCF7&#10;TEKyZ0N2jfHtu4VCL4eZ+YZZZaNpxUC9qy0riKcRCOLC6ppLBd+X/esShPPIGlvLpOBBDrL189MK&#10;U23vfKLh7EsRIOxSVFB536VSuqIig25qO+LgXW1v0AfZl1L3eA9w08pZFL1JgzWHhQo72lRUNOeb&#10;UbAsY5nfmsP8czHOrttdfbx8DUelJi9j/g7C0+j/w3/tD60gSRL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PQ8YAAADcAAAADwAAAAAAAAAAAAAAAACYAgAAZHJz&#10;L2Rvd25yZXYueG1sUEsFBgAAAAAEAAQA9QAAAIsDAAAAAA==&#10;" path="m,l222497,156969e" filled="f" strokeweight=".1099mm">
                  <v:stroke endcap="round"/>
                  <v:path arrowok="t" textboxrect="0,0,222497,156969"/>
                </v:shape>
                <v:shape id="Shape 445" o:spid="_x0000_s1038" style="position:absolute;left:5120;top:1813;width:2241;height:1570;visibility:visible;mso-wrap-style:square;v-text-anchor:top" coordsize="224023,15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9BwcUA&#10;AADcAAAADwAAAGRycy9kb3ducmV2LnhtbESPW2vCQBSE3wv+h+UIvhTdKN6IriJixb61XvD1kD0m&#10;0ezZkN3G6K/vCoU+DjPzDTNfNqYQNVUut6yg34tAECdW55wqOB4+ulMQziNrLCyTggc5WC5ab3OM&#10;tb3zN9V7n4oAYRejgsz7MpbSJRkZdD1bEgfvYiuDPsgqlbrCe4CbQg6iaCwN5hwWMixpnVFy2/8Y&#10;BZN387yuzsVpXeefX3y6nLfXDSvVaTerGQhPjf8P/7V3WsFwOILX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0HBxQAAANwAAAAPAAAAAAAAAAAAAAAAAJgCAABkcnMv&#10;ZG93bnJldi54bWxQSwUGAAAAAAQABAD1AAAAigMAAAAA&#10;" path="m,l224023,156984e" filled="f" strokeweight=".1099mm">
                  <v:stroke endcap="round"/>
                  <v:path arrowok="t" textboxrect="0,0,224023,156984"/>
                </v:shape>
                <v:shape id="Shape 446" o:spid="_x0000_s1039" style="position:absolute;left:5669;top:1188;width:2240;height:1570;visibility:visible;mso-wrap-style:square;v-text-anchor:top" coordsize="224024,15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eyMUA&#10;AADcAAAADwAAAGRycy9kb3ducmV2LnhtbESP3WrCQBSE74W+w3IK3tWNklpJXaUIoiCIjaJeHrIn&#10;P5g9G7Krpm/vCgUvh5n5hpnOO1OLG7WusqxgOIhAEGdWV1woOOyXHxMQziNrrC2Tgj9yMJ+99aaY&#10;aHvnX7qlvhABwi5BBaX3TSKly0oy6Aa2IQ5ebluDPsi2kLrFe4CbWo6iaCwNVhwWSmxoUVJ2Sa9G&#10;QXqmTX2Mh1+7rcwPn7k5+dNlpVT/vfv5BuGp86/wf3utFcTx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t7IxQAAANwAAAAPAAAAAAAAAAAAAAAAAJgCAABkcnMv&#10;ZG93bnJldi54bWxQSwUGAAAAAAQABAD1AAAAigMAAAAA&#10;" path="m,l224024,156985e" filled="f" strokeweight=".1099mm">
                  <v:stroke endcap="round"/>
                  <v:path arrowok="t" textboxrect="0,0,224024,156985"/>
                </v:shape>
                <v:shape id="Shape 447" o:spid="_x0000_s1040" style="position:absolute;left:6568;top:5608;width:9860;height:7239;visibility:visible;mso-wrap-style:square;v-text-anchor:top" coordsize="986028,7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K+sMA&#10;AADcAAAADwAAAGRycy9kb3ducmV2LnhtbESPzWrDMBCE74G8g9hCbomc4KbFiRLyZyi51c0DLNbG&#10;MrVWxpJj5+2rQqHHYWa+Ybb70TbiQZ2vHStYLhIQxKXTNVcKbl/5/B2ED8gaG8ek4Eke9rvpZIuZ&#10;dgN/0qMIlYgQ9hkqMCG0mZS+NGTRL1xLHL276yyGKLtK6g6HCLeNXCXJWlqsOS4YbOlkqPwuehsp&#10;5pyfL+nlkMv+9bq8VTTQsVdq9jIeNiACjeE//Nf+0ArS9A1+z8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GK+sMAAADcAAAADwAAAAAAAAAAAAAAAACYAgAAZHJzL2Rv&#10;d25yZXYueG1sUEsFBgAAAAAEAAQA9QAAAIgDAAAAAA==&#10;" path="m82296,l966216,620268r9144,10668l981456,640080r4572,10668l986028,670560r-1524,12192l979932,693420r-7620,7620l963168,710184r-9144,4572l941832,720852r-10668,3048l918972,723900r-12192,-1524l894588,720852r-10668,-6096l,94488,82296,xe" fillcolor="black" stroked="f" strokeweight="0">
                  <v:stroke endcap="round"/>
                  <v:path arrowok="t" textboxrect="0,0,986028,723900"/>
                </v:shape>
                <v:shape id="Shape 448" o:spid="_x0000_s1041" style="position:absolute;left:6568;top:5608;width:9860;height:7239;visibility:visible;mso-wrap-style:square;v-text-anchor:top" coordsize="986030,72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6XH8AA&#10;AADcAAAADwAAAGRycy9kb3ducmV2LnhtbERPTYvCMBC9C/6HMII3TVeClq5RRFQ8LItWwevQzLZl&#10;m0lpotZ/vzkIe3y87+W6t414UOdrxxo+pgkI4sKZmksN18t+koLwAdlg45g0vMjDejUcLDEz7sln&#10;euShFDGEfYYaqhDaTEpfVGTRT11LHLkf11kMEXalNB0+Y7ht5CxJ5tJizbGhwpa2FRW/+d1qyA9f&#10;1/tGLeTp1tffBafqtlNK6/Go33yCCNSHf/HbfTQalIpr45l4BO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6XH8AAAADcAAAADwAAAAAAAAAAAAAAAACYAgAAZHJzL2Rvd25y&#10;ZXYueG1sUEsFBgAAAAAEAAQA9QAAAIUDAAAAAA==&#10;" path="m966229,620273r9129,10671l981465,640084r4565,10672l986030,670567r-1527,12190l979939,693429r-7618,7620l963176,710188r-9145,4570l941832,720860r-10655,3052l918979,723912r-12199,-1533l894597,720860r-10670,-6102l,94500,82302,,966229,620273xe" filled="f" strokeweight=".1099mm">
                  <v:stroke endcap="round"/>
                  <v:path arrowok="t" textboxrect="0,0,986030,723912"/>
                </v:shape>
                <v:shape id="Shape 449" o:spid="_x0000_s1042" style="position:absolute;left:6568;top:5608;width:9860;height:7239;visibility:visible;mso-wrap-style:square;v-text-anchor:top" coordsize="986030,72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qU8YA&#10;AADcAAAADwAAAGRycy9kb3ducmV2LnhtbESPT2vCQBTE7wW/w/IKXkrdWKKY1FXEIqQXwT+9v2af&#10;2dTs25BdNX57t1DocZiZ3zDzZW8bcaXO144VjEcJCOLS6ZorBcfD5nUGwgdkjY1jUnAnD8vF4GmO&#10;uXY33tF1HyoRIexzVGBCaHMpfWnIoh+5ljh6J9dZDFF2ldQd3iLcNvItSabSYs1xwWBLa0PleX+x&#10;Ck5fpjinH58/3+tJyLLVtnjZzFKlhs/96h1EoD78h//ahVaQphn8no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VqU8YAAADcAAAADwAAAAAAAAAAAAAAAACYAgAAZHJz&#10;L2Rvd25yZXYueG1sUEsFBgAAAAAEAAQA9QAAAIsDAAAAAA==&#10;" path="m966229,620273r9129,10671l981465,640084r4565,10672l986030,670567r-1527,12190l979939,693429r-7618,7620l963176,710188r-9145,4570l941832,720860r-10655,3052l918979,723912r-12199,-1533l894597,720860r-10670,-6102l,94500,82302,,966229,620273e" filled="f" strokeweight=".1099mm">
                  <v:stroke endcap="round"/>
                  <v:path arrowok="t" textboxrect="0,0,986030,723912"/>
                </v:shape>
                <v:shape id="Shape 450" o:spid="_x0000_s1043" style="position:absolute;left:6568;top:5608;width:9860;height:7239;visibility:visible;mso-wrap-style:square;v-text-anchor:top" coordsize="986030,72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VE8IA&#10;AADcAAAADwAAAGRycy9kb3ducmV2LnhtbERPy4rCMBTdD8w/hCvMRjSdoYp2jCIOQt0IvvZ3mmtT&#10;bW5Kk9H692YhzPJw3rNFZ2txo9ZXjhV8DhMQxIXTFZcKjof1YALCB2SNtWNS8CAPi/n72wwz7e68&#10;o9s+lCKGsM9QgQmhyaT0hSGLfuga4sidXWsxRNiWUrd4j+G2ll9JMpYWK44NBhtaGSqu+z+r4Hwy&#10;+TX92Vx+V6MwnS63eX89SZX66HXLbxCBuvAvfrlzrSAdxfnxTDw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lUTwgAAANwAAAAPAAAAAAAAAAAAAAAAAJgCAABkcnMvZG93&#10;bnJldi54bWxQSwUGAAAAAAQABAD1AAAAhwMAAAAA&#10;" path="m966229,620273r9129,10671l981465,640084r4565,10672l986030,670567r-1527,12190l979939,693429r-7618,7620l963176,710188r-9145,4570l941832,720860r-10655,3052l918979,723912r-12199,-1533l894597,720860r-10670,-6102l,94500,82302,,966229,620273e" filled="f" strokeweight=".1099mm">
                  <v:stroke endcap="round"/>
                  <v:path arrowok="t" textboxrect="0,0,986030,723912"/>
                </v:shape>
                <v:rect id="Rectangle 451" o:spid="_x0000_s1044" style="position:absolute;left:16474;top:12505;width:401;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BF7931" w:rsidRDefault="00BF7931" w:rsidP="00BF7931">
                        <w:pPr>
                          <w:spacing w:after="160" w:line="259" w:lineRule="auto"/>
                          <w:ind w:left="0" w:firstLine="0"/>
                        </w:pPr>
                        <w:r>
                          <w:t xml:space="preserve"> </w:t>
                        </w:r>
                      </w:p>
                    </w:txbxContent>
                  </v:textbox>
                </v:rect>
                <w10:anchorlock/>
              </v:group>
            </w:pict>
          </mc:Fallback>
        </mc:AlternateContent>
      </w:r>
    </w:p>
    <w:p w14:paraId="7113EABD" w14:textId="77777777" w:rsidR="00BF7931" w:rsidRPr="000E743E" w:rsidRDefault="00BF7931" w:rsidP="00BF7931">
      <w:pPr>
        <w:spacing w:after="0" w:line="259" w:lineRule="auto"/>
        <w:ind w:left="0" w:right="813" w:firstLine="0"/>
        <w:rPr>
          <w:lang w:val="es-PE"/>
        </w:rPr>
      </w:pPr>
      <w:r w:rsidRPr="000E743E">
        <w:rPr>
          <w:lang w:val="es-PE"/>
        </w:rPr>
        <w:t xml:space="preserve"> </w:t>
      </w:r>
    </w:p>
    <w:p w14:paraId="7113EABE" w14:textId="77777777" w:rsidR="00BF7931" w:rsidRPr="000E743E" w:rsidRDefault="00BF7931" w:rsidP="00BF7931">
      <w:pPr>
        <w:spacing w:after="3" w:line="259" w:lineRule="auto"/>
        <w:ind w:left="12"/>
        <w:jc w:val="center"/>
        <w:rPr>
          <w:lang w:val="es-PE"/>
        </w:rPr>
      </w:pPr>
    </w:p>
    <w:p w14:paraId="7113EABF" w14:textId="77777777" w:rsidR="00BF7931" w:rsidRDefault="00BF7931"/>
    <w:sectPr w:rsidR="00BF7931">
      <w:pgSz w:w="15840" w:h="12240" w:orient="landscape"/>
      <w:pgMar w:top="721" w:right="433" w:bottom="751" w:left="432" w:header="720" w:footer="720" w:gutter="0"/>
      <w:cols w:num="3" w:space="9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altName w:val="MoolBoran"/>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13E6"/>
    <w:multiLevelType w:val="hybridMultilevel"/>
    <w:tmpl w:val="1AA4607A"/>
    <w:lvl w:ilvl="0" w:tplc="7BA266DA">
      <w:start w:val="1"/>
      <w:numFmt w:val="decimal"/>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83010F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68297B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A9C507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3A4FBC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0AA7EE2">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766D23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9CA7AF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E6C99A8">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31"/>
    <w:rsid w:val="00066362"/>
    <w:rsid w:val="000C47DC"/>
    <w:rsid w:val="00191102"/>
    <w:rsid w:val="002D5349"/>
    <w:rsid w:val="002F0FA9"/>
    <w:rsid w:val="00314087"/>
    <w:rsid w:val="0044654D"/>
    <w:rsid w:val="004949FF"/>
    <w:rsid w:val="004E4160"/>
    <w:rsid w:val="004F3CE4"/>
    <w:rsid w:val="00576C31"/>
    <w:rsid w:val="00721F1C"/>
    <w:rsid w:val="007316B0"/>
    <w:rsid w:val="007C0AC8"/>
    <w:rsid w:val="008675B2"/>
    <w:rsid w:val="008A4DD3"/>
    <w:rsid w:val="008A50C7"/>
    <w:rsid w:val="008F3F17"/>
    <w:rsid w:val="00936C35"/>
    <w:rsid w:val="00970A3A"/>
    <w:rsid w:val="009E4674"/>
    <w:rsid w:val="00AE1AFA"/>
    <w:rsid w:val="00B97161"/>
    <w:rsid w:val="00BA2365"/>
    <w:rsid w:val="00BF7931"/>
    <w:rsid w:val="00E422A6"/>
    <w:rsid w:val="00EB3B11"/>
    <w:rsid w:val="00ED3762"/>
    <w:rsid w:val="00FA25CD"/>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EA7B"/>
  <w15:chartTrackingRefBased/>
  <w15:docId w15:val="{E0C3B64F-7C40-4835-BCA0-46A7759A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931"/>
    <w:pPr>
      <w:spacing w:after="4" w:line="248" w:lineRule="auto"/>
      <w:ind w:left="10" w:hanging="10"/>
    </w:pPr>
    <w:rPr>
      <w:rFonts w:ascii="Times New Roman" w:eastAsia="Times New Roman" w:hAnsi="Times New Roman" w:cs="Times New Roman"/>
      <w:color w:val="000000"/>
      <w:sz w:val="19"/>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931"/>
    <w:rPr>
      <w:color w:val="0563C1" w:themeColor="hyperlink"/>
      <w:u w:val="single"/>
    </w:rPr>
  </w:style>
  <w:style w:type="paragraph" w:styleId="ListParagraph">
    <w:name w:val="List Paragraph"/>
    <w:basedOn w:val="Normal"/>
    <w:uiPriority w:val="34"/>
    <w:qFormat/>
    <w:rsid w:val="004E4160"/>
    <w:pPr>
      <w:ind w:left="720"/>
      <w:contextualSpacing/>
    </w:pPr>
  </w:style>
  <w:style w:type="paragraph" w:styleId="BalloonText">
    <w:name w:val="Balloon Text"/>
    <w:basedOn w:val="Normal"/>
    <w:link w:val="BalloonTextChar"/>
    <w:uiPriority w:val="99"/>
    <w:semiHidden/>
    <w:unhideWhenUsed/>
    <w:rsid w:val="00576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31"/>
    <w:rPr>
      <w:rFonts w:ascii="Segoe UI" w:eastAsia="Times New Roman" w:hAnsi="Segoe UI" w:cs="Segoe UI"/>
      <w:color w:val="000000"/>
      <w:sz w:val="18"/>
      <w:szCs w:val="18"/>
      <w:lang w:bidi="ar-SA"/>
    </w:rPr>
  </w:style>
  <w:style w:type="character" w:styleId="UnresolvedMention">
    <w:name w:val="Unresolved Mention"/>
    <w:basedOn w:val="DefaultParagraphFont"/>
    <w:uiPriority w:val="99"/>
    <w:semiHidden/>
    <w:unhideWhenUsed/>
    <w:rsid w:val="00191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3" Type="http://schemas.openxmlformats.org/officeDocument/2006/relationships/settings" Target="settings.xml"/><Relationship Id="rId7" Type="http://schemas.openxmlformats.org/officeDocument/2006/relationships/hyperlink" Target="http://www.courts.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ts.wa.gov/" TargetMode="External"/><Relationship Id="rId5" Type="http://schemas.openxmlformats.org/officeDocument/2006/relationships/hyperlink" Target="http://leg.w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A'Zar Interpreter</dc:creator>
  <cp:keywords/>
  <dc:description/>
  <cp:lastModifiedBy>Claudia A'Zar A'Zar</cp:lastModifiedBy>
  <cp:revision>23</cp:revision>
  <dcterms:created xsi:type="dcterms:W3CDTF">2020-05-08T17:44:00Z</dcterms:created>
  <dcterms:modified xsi:type="dcterms:W3CDTF">2020-05-13T17:20:00Z</dcterms:modified>
</cp:coreProperties>
</file>