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F" w:rsidRDefault="003A255A" w:rsidP="003A255A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Consecutive Script:  </w:t>
      </w:r>
      <w:r w:rsidR="0014125F" w:rsidRPr="00227247">
        <w:rPr>
          <w:rFonts w:ascii="Arial" w:hAnsi="Arial" w:cs="Arial"/>
          <w:b/>
          <w:sz w:val="24"/>
          <w:szCs w:val="24"/>
        </w:rPr>
        <w:t xml:space="preserve">Direct Examination of Victim #1 </w:t>
      </w:r>
      <w:r w:rsidR="00EF0334">
        <w:rPr>
          <w:rFonts w:ascii="Arial" w:hAnsi="Arial" w:cs="Arial"/>
          <w:b/>
          <w:sz w:val="24"/>
          <w:szCs w:val="24"/>
        </w:rPr>
        <w:t>–</w:t>
      </w:r>
      <w:r w:rsidR="0014125F" w:rsidRPr="00227247">
        <w:rPr>
          <w:rFonts w:ascii="Arial" w:hAnsi="Arial" w:cs="Arial"/>
          <w:b/>
          <w:sz w:val="24"/>
          <w:szCs w:val="24"/>
        </w:rPr>
        <w:t xml:space="preserve"> SPANISH</w:t>
      </w:r>
    </w:p>
    <w:p w:rsidR="00EF0334" w:rsidRPr="00227247" w:rsidRDefault="00EF0334" w:rsidP="003A255A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10:01</w:t>
      </w:r>
    </w:p>
    <w:p w:rsidR="0014125F" w:rsidRPr="00227247" w:rsidRDefault="0014125F" w:rsidP="003A255A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14125F" w:rsidRPr="00227247" w:rsidRDefault="0014125F" w:rsidP="0014125F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>Questions by Prosecutor</w:t>
      </w:r>
    </w:p>
    <w:p w:rsidR="0014125F" w:rsidRPr="00227247" w:rsidRDefault="0014125F" w:rsidP="0014125F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>Answers by Victim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 xml:space="preserve">All right. Do you know John Miller?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How do you know him?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proofErr w:type="gramStart"/>
      <w:r w:rsidRPr="00227247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Pr="00227247">
        <w:rPr>
          <w:rFonts w:ascii="Arial" w:hAnsi="Arial" w:cs="Arial"/>
          <w:sz w:val="24"/>
          <w:szCs w:val="24"/>
          <w:lang w:val="es-ES"/>
        </w:rPr>
        <w:t xml:space="preserve">, </w:t>
      </w:r>
      <w:r w:rsidRPr="00227247">
        <w:rPr>
          <w:rFonts w:ascii="Arial" w:hAnsi="Arial" w:cs="Arial"/>
          <w:sz w:val="24"/>
          <w:szCs w:val="24"/>
          <w:lang w:val="es-ES"/>
        </w:rPr>
        <w:tab/>
        <w:t>Es mi marido.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Q.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Pr="00227247">
        <w:rPr>
          <w:rFonts w:ascii="Arial" w:hAnsi="Arial" w:cs="Arial"/>
          <w:sz w:val="24"/>
          <w:szCs w:val="24"/>
        </w:rPr>
        <w:t>What do you normally call him? What name do you know him by?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  <w:t>John.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When did you and John meet?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7B669C" w:rsidRPr="00227247">
        <w:rPr>
          <w:rFonts w:ascii="Arial" w:hAnsi="Arial" w:cs="Arial"/>
          <w:sz w:val="24"/>
          <w:szCs w:val="24"/>
        </w:rPr>
        <w:t xml:space="preserve">Dos mil </w:t>
      </w:r>
      <w:proofErr w:type="spellStart"/>
      <w:r w:rsidR="007B669C" w:rsidRPr="00227247">
        <w:rPr>
          <w:rFonts w:ascii="Arial" w:hAnsi="Arial" w:cs="Arial"/>
          <w:sz w:val="24"/>
          <w:szCs w:val="24"/>
        </w:rPr>
        <w:t>seis</w:t>
      </w:r>
      <w:proofErr w:type="spellEnd"/>
      <w:proofErr w:type="gramStart"/>
      <w:r w:rsidR="007B669C" w:rsidRPr="00227247">
        <w:rPr>
          <w:rFonts w:ascii="Arial" w:hAnsi="Arial" w:cs="Arial"/>
          <w:sz w:val="24"/>
          <w:szCs w:val="24"/>
        </w:rPr>
        <w:t>.</w:t>
      </w:r>
      <w:r w:rsidRPr="00227247">
        <w:rPr>
          <w:rFonts w:ascii="Arial" w:hAnsi="Arial" w:cs="Arial"/>
          <w:sz w:val="24"/>
          <w:szCs w:val="24"/>
        </w:rPr>
        <w:t>.</w:t>
      </w:r>
      <w:proofErr w:type="gramEnd"/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Q.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When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in 2006?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 xml:space="preserve">En diciembre.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And where did you meet?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 xml:space="preserve">Por medio de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MyPage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 xml:space="preserve">Tell us what </w:t>
      </w:r>
      <w:proofErr w:type="spellStart"/>
      <w:r w:rsidRPr="00227247">
        <w:rPr>
          <w:rFonts w:ascii="Arial" w:hAnsi="Arial" w:cs="Arial"/>
          <w:sz w:val="24"/>
          <w:szCs w:val="24"/>
        </w:rPr>
        <w:t>MyPage</w:t>
      </w:r>
      <w:proofErr w:type="spellEnd"/>
      <w:r w:rsidRPr="00227247">
        <w:rPr>
          <w:rFonts w:ascii="Arial" w:hAnsi="Arial" w:cs="Arial"/>
          <w:sz w:val="24"/>
          <w:szCs w:val="24"/>
        </w:rPr>
        <w:t xml:space="preserve"> is.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>Pues, es, pues, un lugar donde hace</w:t>
      </w:r>
      <w:r w:rsidR="007B669C" w:rsidRPr="00227247">
        <w:rPr>
          <w:rFonts w:ascii="Arial" w:hAnsi="Arial" w:cs="Arial"/>
          <w:sz w:val="24"/>
          <w:szCs w:val="24"/>
          <w:lang w:val="es-ES"/>
        </w:rPr>
        <w:t>s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los perfiles y pone</w:t>
      </w:r>
      <w:r w:rsidR="007B669C" w:rsidRPr="00227247">
        <w:rPr>
          <w:rFonts w:ascii="Arial" w:hAnsi="Arial" w:cs="Arial"/>
          <w:sz w:val="24"/>
          <w:szCs w:val="24"/>
          <w:lang w:val="es-ES"/>
        </w:rPr>
        <w:t>s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cosas que tiene</w:t>
      </w:r>
      <w:r w:rsidR="007B669C" w:rsidRPr="00227247">
        <w:rPr>
          <w:rFonts w:ascii="Arial" w:hAnsi="Arial" w:cs="Arial"/>
          <w:sz w:val="24"/>
          <w:szCs w:val="24"/>
          <w:lang w:val="es-ES"/>
        </w:rPr>
        <w:t>n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que ver con uno mismo, fotos, intereses, clubs o lo que sea.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Un lugar para conocer gente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. 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Pr="00227247">
        <w:rPr>
          <w:rFonts w:ascii="Arial" w:hAnsi="Arial" w:cs="Arial"/>
          <w:sz w:val="24"/>
          <w:szCs w:val="24"/>
          <w:lang w:val="es-ES"/>
        </w:rPr>
        <w:t>Como lo que hicieron mis hijos,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era 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tener una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pá</w:t>
      </w:r>
      <w:r w:rsidRPr="00227247">
        <w:rPr>
          <w:rFonts w:ascii="Arial" w:hAnsi="Arial" w:cs="Arial"/>
          <w:sz w:val="24"/>
          <w:szCs w:val="24"/>
          <w:lang w:val="es-ES"/>
        </w:rPr>
        <w:t>gin</w:t>
      </w:r>
      <w:r w:rsidR="00227247" w:rsidRPr="00227247">
        <w:rPr>
          <w:rFonts w:ascii="Arial" w:hAnsi="Arial" w:cs="Arial"/>
          <w:sz w:val="24"/>
          <w:szCs w:val="24"/>
          <w:lang w:val="es-ES"/>
        </w:rPr>
        <w:t>a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MyPage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solo para – no sé</w:t>
      </w:r>
      <w:r w:rsidRPr="0022724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-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tratar de lucirse o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algo. Y luego en nuestra situación, nos </w:t>
      </w:r>
      <w:r w:rsidRPr="00227247">
        <w:rPr>
          <w:rFonts w:ascii="Arial" w:hAnsi="Arial" w:cs="Arial"/>
          <w:sz w:val="24"/>
          <w:szCs w:val="24"/>
          <w:lang w:val="es-ES"/>
        </w:rPr>
        <w:lastRenderedPageBreak/>
        <w:t>cono</w:t>
      </w:r>
      <w:r w:rsidR="007B669C" w:rsidRPr="00227247">
        <w:rPr>
          <w:rFonts w:ascii="Arial" w:hAnsi="Arial" w:cs="Arial"/>
          <w:sz w:val="24"/>
          <w:szCs w:val="24"/>
          <w:lang w:val="es-ES"/>
        </w:rPr>
        <w:t>cimos. Averiguamos nuestros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intereses comunes. </w:t>
      </w:r>
      <w:r w:rsidRPr="00227247">
        <w:rPr>
          <w:rFonts w:ascii="Arial" w:hAnsi="Arial" w:cs="Arial"/>
          <w:sz w:val="24"/>
          <w:szCs w:val="24"/>
        </w:rPr>
        <w:t xml:space="preserve">Lo </w:t>
      </w:r>
      <w:proofErr w:type="spellStart"/>
      <w:r w:rsidRPr="00227247">
        <w:rPr>
          <w:rFonts w:ascii="Arial" w:hAnsi="Arial" w:cs="Arial"/>
          <w:sz w:val="24"/>
          <w:szCs w:val="24"/>
        </w:rPr>
        <w:t>nuestro</w:t>
      </w:r>
      <w:proofErr w:type="spellEnd"/>
      <w:r w:rsidRPr="00227247">
        <w:rPr>
          <w:rFonts w:ascii="Arial" w:hAnsi="Arial" w:cs="Arial"/>
          <w:sz w:val="24"/>
          <w:szCs w:val="24"/>
        </w:rPr>
        <w:t xml:space="preserve"> era “kayaking</w:t>
      </w:r>
      <w:proofErr w:type="gramStart"/>
      <w:r w:rsidRPr="00227247">
        <w:rPr>
          <w:rFonts w:ascii="Arial" w:hAnsi="Arial" w:cs="Arial"/>
          <w:sz w:val="24"/>
          <w:szCs w:val="24"/>
        </w:rPr>
        <w:t>”</w:t>
      </w:r>
      <w:r w:rsidR="00FC5850" w:rsidRPr="0022724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7247">
        <w:rPr>
          <w:rFonts w:ascii="Arial" w:hAnsi="Arial" w:cs="Arial"/>
          <w:sz w:val="24"/>
          <w:szCs w:val="24"/>
        </w:rPr>
        <w:t xml:space="preserve">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So did you talk on line for awhile?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About how long did you talk on line before you met in person?</w:t>
      </w:r>
    </w:p>
    <w:p w:rsidR="0014125F" w:rsidRPr="00227247" w:rsidRDefault="00227247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>C</w:t>
      </w:r>
      <w:r w:rsidR="0014125F" w:rsidRPr="00227247">
        <w:rPr>
          <w:rFonts w:ascii="Arial" w:hAnsi="Arial" w:cs="Arial"/>
          <w:sz w:val="24"/>
          <w:szCs w:val="24"/>
          <w:lang w:val="es-ES"/>
        </w:rPr>
        <w:t xml:space="preserve">reo que 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fue </w:t>
      </w:r>
      <w:r w:rsidR="0014125F" w:rsidRPr="00227247">
        <w:rPr>
          <w:rFonts w:ascii="Arial" w:hAnsi="Arial" w:cs="Arial"/>
          <w:sz w:val="24"/>
          <w:szCs w:val="24"/>
          <w:lang w:val="es-ES"/>
        </w:rPr>
        <w:t xml:space="preserve">alrededor del 11 de diciembre 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que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nos escribimos por primera vez</w:t>
      </w:r>
      <w:r w:rsidR="0014125F" w:rsidRPr="00227247">
        <w:rPr>
          <w:rFonts w:ascii="Arial" w:hAnsi="Arial" w:cs="Arial"/>
          <w:sz w:val="24"/>
          <w:szCs w:val="24"/>
          <w:lang w:val="es-ES"/>
        </w:rPr>
        <w:t xml:space="preserve">. </w:t>
      </w:r>
      <w:r w:rsidR="000228BC" w:rsidRPr="00227247">
        <w:rPr>
          <w:rFonts w:ascii="Arial" w:hAnsi="Arial" w:cs="Arial"/>
          <w:sz w:val="24"/>
          <w:szCs w:val="24"/>
          <w:lang w:val="es-ES"/>
        </w:rPr>
        <w:t>Y no sé si nos conocimos como</w:t>
      </w:r>
      <w:r w:rsidR="0014125F" w:rsidRPr="00227247">
        <w:rPr>
          <w:rFonts w:ascii="Arial" w:hAnsi="Arial" w:cs="Arial"/>
          <w:sz w:val="24"/>
          <w:szCs w:val="24"/>
          <w:lang w:val="es-ES"/>
        </w:rPr>
        <w:t xml:space="preserve"> alrededor del 27 o 28 de diciembre. 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Q.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Okay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>O el 29. Por a</w:t>
      </w:r>
      <w:r w:rsidR="00227247" w:rsidRPr="00227247">
        <w:rPr>
          <w:rFonts w:ascii="Arial" w:hAnsi="Arial" w:cs="Arial"/>
          <w:sz w:val="24"/>
          <w:szCs w:val="24"/>
          <w:lang w:val="es-ES"/>
        </w:rPr>
        <w:t>h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í.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Q. </w:t>
      </w:r>
      <w:r w:rsidRPr="00227247">
        <w:rPr>
          <w:rFonts w:ascii="Arial" w:hAnsi="Arial" w:cs="Arial"/>
          <w:sz w:val="24"/>
          <w:szCs w:val="24"/>
          <w:lang w:val="es-ES"/>
        </w:rPr>
        <w:tab/>
        <w:t xml:space="preserve">So a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couple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of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weeks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Pr="00227247">
        <w:rPr>
          <w:rFonts w:ascii="Arial" w:hAnsi="Arial" w:cs="Arial"/>
          <w:sz w:val="24"/>
          <w:szCs w:val="24"/>
        </w:rPr>
        <w:t>after, roughly?</w:t>
      </w:r>
    </w:p>
    <w:p w:rsidR="000228BC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7B669C" w:rsidRPr="00227247">
        <w:rPr>
          <w:rFonts w:ascii="Arial" w:hAnsi="Arial" w:cs="Arial"/>
          <w:sz w:val="24"/>
          <w:szCs w:val="24"/>
          <w:lang w:val="es-ES"/>
        </w:rPr>
        <w:t>La verdad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no </w:t>
      </w:r>
      <w:r w:rsidR="00FC5850" w:rsidRPr="00227247">
        <w:rPr>
          <w:rFonts w:ascii="Arial" w:hAnsi="Arial" w:cs="Arial"/>
          <w:sz w:val="24"/>
          <w:szCs w:val="24"/>
          <w:lang w:val="es-ES"/>
        </w:rPr>
        <w:t>hablábamos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mucho.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Más bien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correos electrónicos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,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otra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correspondencia, más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que nada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durante dos días festivos solo por donde estábamos, donde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nos encontrábamos</w:t>
      </w:r>
      <w:r w:rsidR="000228BC" w:rsidRPr="00227247">
        <w:rPr>
          <w:rFonts w:ascii="Arial" w:hAnsi="Arial" w:cs="Arial"/>
          <w:sz w:val="24"/>
          <w:szCs w:val="24"/>
          <w:lang w:val="es-ES"/>
        </w:rPr>
        <w:t>. Pero era como “¿Ha</w:t>
      </w:r>
      <w:r w:rsidR="007B669C" w:rsidRPr="00227247">
        <w:rPr>
          <w:rFonts w:ascii="Arial" w:hAnsi="Arial" w:cs="Arial"/>
          <w:sz w:val="24"/>
          <w:szCs w:val="24"/>
          <w:lang w:val="es-ES"/>
        </w:rPr>
        <w:t>s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estado por allí en </w:t>
      </w:r>
      <w:proofErr w:type="spellStart"/>
      <w:r w:rsidR="00FC5850" w:rsidRPr="00227247">
        <w:rPr>
          <w:rFonts w:ascii="Arial" w:hAnsi="Arial" w:cs="Arial"/>
          <w:sz w:val="24"/>
          <w:szCs w:val="24"/>
          <w:lang w:val="es-ES"/>
        </w:rPr>
        <w:t>Ridgefeild</w:t>
      </w:r>
      <w:proofErr w:type="spellEnd"/>
      <w:r w:rsidR="00FC5850" w:rsidRPr="00227247">
        <w:rPr>
          <w:rFonts w:ascii="Arial" w:hAnsi="Arial" w:cs="Arial"/>
          <w:sz w:val="24"/>
          <w:szCs w:val="24"/>
          <w:lang w:val="es-ES"/>
        </w:rPr>
        <w:t>?</w:t>
      </w:r>
      <w:r w:rsidR="007B669C" w:rsidRPr="00227247">
        <w:rPr>
          <w:rFonts w:ascii="Arial" w:hAnsi="Arial" w:cs="Arial"/>
          <w:sz w:val="24"/>
          <w:szCs w:val="24"/>
          <w:lang w:val="es-ES"/>
        </w:rPr>
        <w:t>”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228BC" w:rsidRPr="00227247">
        <w:rPr>
          <w:rFonts w:ascii="Arial" w:hAnsi="Arial" w:cs="Arial"/>
          <w:sz w:val="24"/>
          <w:szCs w:val="24"/>
          <w:lang w:val="es-ES"/>
        </w:rPr>
        <w:t>o</w:t>
      </w:r>
      <w:proofErr w:type="gramEnd"/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 dón</w:t>
      </w:r>
      <w:r w:rsidR="000228BC" w:rsidRPr="00227247">
        <w:rPr>
          <w:rFonts w:ascii="Arial" w:hAnsi="Arial" w:cs="Arial"/>
          <w:sz w:val="24"/>
          <w:szCs w:val="24"/>
          <w:lang w:val="es-ES"/>
        </w:rPr>
        <w:t>de sea</w:t>
      </w:r>
      <w:r w:rsidR="007B669C" w:rsidRPr="00227247">
        <w:rPr>
          <w:rFonts w:ascii="Arial" w:hAnsi="Arial" w:cs="Arial"/>
          <w:sz w:val="24"/>
          <w:szCs w:val="24"/>
          <w:lang w:val="es-ES"/>
        </w:rPr>
        <w:t>,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y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“Vamos a comer pizza.”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Okay. Did you ever live with John?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0228BC"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When did you live with him?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7B669C" w:rsidRPr="00227247">
        <w:rPr>
          <w:rFonts w:ascii="Arial" w:hAnsi="Arial" w:cs="Arial"/>
          <w:sz w:val="24"/>
          <w:szCs w:val="24"/>
          <w:lang w:val="es-ES"/>
        </w:rPr>
        <w:t>Desde e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l 31 de agosto hasta el 11 de diciembre.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This was in ’07?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0228BC"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I’m just going to clarify so everybody knows we’re on the same page as far as time periods.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lastRenderedPageBreak/>
        <w:tab/>
        <w:t>Okay. Did John work?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0228BC"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Where did he work?</w:t>
      </w:r>
    </w:p>
    <w:p w:rsidR="0014125F" w:rsidRPr="00227247" w:rsidRDefault="007B669C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  <w:t>En</w:t>
      </w:r>
      <w:r w:rsidR="000228BC" w:rsidRPr="00227247">
        <w:rPr>
          <w:rFonts w:ascii="Arial" w:hAnsi="Arial" w:cs="Arial"/>
          <w:sz w:val="24"/>
          <w:szCs w:val="24"/>
        </w:rPr>
        <w:t xml:space="preserve"> la marina</w:t>
      </w:r>
      <w:r w:rsidR="0014125F"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Was he ever gone for an extended period of time?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0228BC"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When was that?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7B669C" w:rsidRPr="00227247">
        <w:rPr>
          <w:rFonts w:ascii="Arial" w:hAnsi="Arial" w:cs="Arial"/>
          <w:sz w:val="24"/>
          <w:szCs w:val="24"/>
          <w:lang w:val="es-ES"/>
        </w:rPr>
        <w:t>Desde el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 16 de enero hasta el 31 de agosto.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And did you keep in touch while he was gone?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0228BC" w:rsidRPr="00227247">
        <w:rPr>
          <w:rFonts w:ascii="Arial" w:hAnsi="Arial" w:cs="Arial"/>
          <w:sz w:val="24"/>
          <w:szCs w:val="24"/>
        </w:rPr>
        <w:t>Sí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How did you keep in touch?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0228BC" w:rsidRPr="00227247">
        <w:rPr>
          <w:rFonts w:ascii="Arial" w:hAnsi="Arial" w:cs="Arial"/>
          <w:sz w:val="24"/>
          <w:szCs w:val="24"/>
          <w:lang w:val="es-ES"/>
        </w:rPr>
        <w:t>Por correo electrónico y llamadas telefónicas,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cartas, paquetes.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About how often would you email?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Cada día y </w:t>
      </w:r>
      <w:r w:rsidR="007B669C" w:rsidRPr="00227247">
        <w:rPr>
          <w:rFonts w:ascii="Arial" w:hAnsi="Arial" w:cs="Arial"/>
          <w:sz w:val="24"/>
          <w:szCs w:val="24"/>
          <w:lang w:val="es-ES"/>
        </w:rPr>
        <w:t xml:space="preserve">cada </w:t>
      </w:r>
      <w:r w:rsidR="000228BC" w:rsidRPr="00227247">
        <w:rPr>
          <w:rFonts w:ascii="Arial" w:hAnsi="Arial" w:cs="Arial"/>
          <w:sz w:val="24"/>
          <w:szCs w:val="24"/>
          <w:lang w:val="es-ES"/>
        </w:rPr>
        <w:t xml:space="preserve">noche. 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N</w:t>
      </w:r>
      <w:r w:rsidR="007B669C" w:rsidRPr="00227247">
        <w:rPr>
          <w:rFonts w:ascii="Arial" w:hAnsi="Arial" w:cs="Arial"/>
          <w:sz w:val="24"/>
          <w:szCs w:val="24"/>
          <w:lang w:val="es-ES"/>
        </w:rPr>
        <w:t>os mandamos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como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4,118 correos electrónicos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. 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And how often would you be able to talk on the phone?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Casi todos los días. De vez en cuando, dos veces.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Okay, and he</w:t>
      </w:r>
      <w:proofErr w:type="gramEnd"/>
      <w:r w:rsidRPr="00227247">
        <w:rPr>
          <w:rFonts w:ascii="Arial" w:hAnsi="Arial" w:cs="Arial"/>
          <w:sz w:val="24"/>
          <w:szCs w:val="24"/>
        </w:rPr>
        <w:t xml:space="preserve"> was out to sea at this point?</w:t>
      </w:r>
    </w:p>
    <w:p w:rsidR="0014125F" w:rsidRPr="00227247" w:rsidRDefault="00257060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Pr="00227247">
        <w:rPr>
          <w:rFonts w:ascii="Arial" w:hAnsi="Arial" w:cs="Arial"/>
          <w:sz w:val="24"/>
          <w:szCs w:val="24"/>
        </w:rPr>
        <w:t>Sí</w:t>
      </w:r>
      <w:proofErr w:type="spellEnd"/>
      <w:r w:rsidR="0014125F"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Now, when John returned, what was his typical work schedule?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257060" w:rsidRPr="00227247">
        <w:rPr>
          <w:rFonts w:ascii="Arial" w:hAnsi="Arial" w:cs="Arial"/>
          <w:sz w:val="24"/>
          <w:szCs w:val="24"/>
          <w:lang w:val="es-ES"/>
        </w:rPr>
        <w:t>Pues</w:t>
      </w:r>
      <w:r w:rsidR="007B669C" w:rsidRPr="00227247">
        <w:rPr>
          <w:rFonts w:ascii="Arial" w:hAnsi="Arial" w:cs="Arial"/>
          <w:sz w:val="24"/>
          <w:szCs w:val="24"/>
          <w:lang w:val="es-ES"/>
        </w:rPr>
        <w:t>,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s</w:t>
      </w:r>
      <w:r w:rsidR="00257060" w:rsidRPr="00227247">
        <w:rPr>
          <w:rFonts w:ascii="Arial" w:hAnsi="Arial" w:cs="Arial"/>
          <w:sz w:val="24"/>
          <w:szCs w:val="24"/>
          <w:lang w:val="es-ES"/>
        </w:rPr>
        <w:t>e despert</w:t>
      </w:r>
      <w:r w:rsidR="00227247" w:rsidRPr="00227247">
        <w:rPr>
          <w:rFonts w:ascii="Arial" w:hAnsi="Arial" w:cs="Arial"/>
          <w:sz w:val="24"/>
          <w:szCs w:val="24"/>
          <w:lang w:val="es-ES"/>
        </w:rPr>
        <w:t>aba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FA2E15" w:rsidRPr="00227247">
        <w:rPr>
          <w:rFonts w:ascii="Arial" w:hAnsi="Arial" w:cs="Arial"/>
          <w:sz w:val="24"/>
          <w:szCs w:val="24"/>
          <w:lang w:val="es-ES"/>
        </w:rPr>
        <w:t>alrededor de las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4:00</w:t>
      </w:r>
      <w:r w:rsidR="00FA2E15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ó</w:t>
      </w:r>
      <w:r w:rsidR="00FA2E15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4:30. Y </w:t>
      </w:r>
      <w:r w:rsidR="00FA2E15" w:rsidRPr="00227247">
        <w:rPr>
          <w:rFonts w:ascii="Arial" w:hAnsi="Arial" w:cs="Arial"/>
          <w:sz w:val="24"/>
          <w:szCs w:val="24"/>
          <w:lang w:val="es-ES"/>
        </w:rPr>
        <w:t xml:space="preserve">por lo regular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salía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por la puerta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a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FA2E15" w:rsidRPr="00227247">
        <w:rPr>
          <w:rFonts w:ascii="Arial" w:hAnsi="Arial" w:cs="Arial"/>
          <w:sz w:val="24"/>
          <w:szCs w:val="24"/>
          <w:lang w:val="es-ES"/>
        </w:rPr>
        <w:t>las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5:00 y las 5:30 a más tardar, creo.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La</w:t>
      </w:r>
      <w:r w:rsidR="00257060" w:rsidRPr="00227247">
        <w:rPr>
          <w:rFonts w:ascii="Arial" w:hAnsi="Arial" w:cs="Arial"/>
          <w:sz w:val="24"/>
          <w:szCs w:val="24"/>
          <w:lang w:val="es-ES"/>
        </w:rPr>
        <w:t xml:space="preserve"> verdad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no estab</w:t>
      </w:r>
      <w:r w:rsidR="007B669C" w:rsidRPr="00227247">
        <w:rPr>
          <w:rFonts w:ascii="Arial" w:hAnsi="Arial" w:cs="Arial"/>
          <w:sz w:val="24"/>
          <w:szCs w:val="24"/>
          <w:lang w:val="es-ES"/>
        </w:rPr>
        <w:t>a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muy segura de su </w:t>
      </w:r>
      <w:r w:rsidR="007B669C" w:rsidRPr="00227247">
        <w:rPr>
          <w:rFonts w:ascii="Arial" w:hAnsi="Arial" w:cs="Arial"/>
          <w:sz w:val="24"/>
          <w:szCs w:val="24"/>
          <w:lang w:val="es-ES"/>
        </w:rPr>
        <w:t>horario, si era de las 5:30 hasta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la 1:30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ó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, no sé. 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Si era a las tres o a las </w:t>
      </w:r>
      <w:r w:rsidR="00FC5850" w:rsidRPr="00227247">
        <w:rPr>
          <w:rFonts w:ascii="Arial" w:hAnsi="Arial" w:cs="Arial"/>
          <w:sz w:val="24"/>
          <w:szCs w:val="24"/>
          <w:lang w:val="es-ES"/>
        </w:rPr>
        <w:lastRenderedPageBreak/>
        <w:t xml:space="preserve">cuatro. 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Te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nía que trabajar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en cualquier momento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, es que, 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el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estaba a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cargo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de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su área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Did he have a time that he typically came home?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FC5850" w:rsidRPr="00227247">
        <w:rPr>
          <w:rFonts w:ascii="Arial" w:hAnsi="Arial" w:cs="Arial"/>
          <w:sz w:val="24"/>
          <w:szCs w:val="24"/>
          <w:lang w:val="es-ES"/>
        </w:rPr>
        <w:t>Primero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pens</w:t>
      </w:r>
      <w:r w:rsidR="00227247" w:rsidRPr="00227247">
        <w:rPr>
          <w:rFonts w:ascii="Arial" w:hAnsi="Arial" w:cs="Arial"/>
          <w:sz w:val="24"/>
          <w:szCs w:val="24"/>
          <w:lang w:val="es-ES"/>
        </w:rPr>
        <w:t>aba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que </w:t>
      </w:r>
      <w:r w:rsidR="00FC5850" w:rsidRPr="00227247">
        <w:rPr>
          <w:rFonts w:ascii="Arial" w:hAnsi="Arial" w:cs="Arial"/>
          <w:sz w:val="24"/>
          <w:szCs w:val="24"/>
          <w:lang w:val="es-ES"/>
        </w:rPr>
        <w:t>probablemente era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entre las 5:00 y las 6:00.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Okay. And then at some point that time changed?</w:t>
      </w:r>
    </w:p>
    <w:p w:rsidR="0014125F" w:rsidRPr="00227247" w:rsidRDefault="00FC5850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  <w:t>Uh-huh</w:t>
      </w:r>
      <w:r w:rsidR="0014125F"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When was that?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No puedo decir </w:t>
      </w:r>
      <w:r w:rsidR="00FC5850" w:rsidRPr="00227247">
        <w:rPr>
          <w:rFonts w:ascii="Arial" w:hAnsi="Arial" w:cs="Arial"/>
          <w:sz w:val="24"/>
          <w:szCs w:val="24"/>
          <w:lang w:val="es-ES"/>
        </w:rPr>
        <w:t>con certeza</w:t>
      </w:r>
      <w:r w:rsidRPr="00227247">
        <w:rPr>
          <w:rFonts w:ascii="Arial" w:hAnsi="Arial" w:cs="Arial"/>
          <w:sz w:val="24"/>
          <w:szCs w:val="24"/>
          <w:lang w:val="es-ES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Okay. And when the time changed, would he come home earlier or later?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6F79EF" w:rsidRPr="00227247">
        <w:rPr>
          <w:rFonts w:ascii="Arial" w:hAnsi="Arial" w:cs="Arial"/>
          <w:sz w:val="24"/>
          <w:szCs w:val="24"/>
        </w:rPr>
        <w:t>Más</w:t>
      </w:r>
      <w:proofErr w:type="spellEnd"/>
      <w:r w:rsidR="006F79EF" w:rsidRPr="00227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9EF" w:rsidRPr="00227247">
        <w:rPr>
          <w:rFonts w:ascii="Arial" w:hAnsi="Arial" w:cs="Arial"/>
          <w:sz w:val="24"/>
          <w:szCs w:val="24"/>
        </w:rPr>
        <w:t>temprano</w:t>
      </w:r>
      <w:proofErr w:type="spellEnd"/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About what time?</w:t>
      </w:r>
    </w:p>
    <w:p w:rsidR="0014125F" w:rsidRPr="00227247" w:rsidRDefault="0014125F" w:rsidP="00E57572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227247" w:rsidRPr="00227247">
        <w:rPr>
          <w:rFonts w:ascii="Arial" w:hAnsi="Arial" w:cs="Arial"/>
          <w:sz w:val="24"/>
          <w:szCs w:val="24"/>
          <w:lang w:val="es-ES"/>
        </w:rPr>
        <w:t>Nomá</w:t>
      </w:r>
      <w:r w:rsidR="00E57572" w:rsidRPr="00227247">
        <w:rPr>
          <w:rFonts w:ascii="Arial" w:hAnsi="Arial" w:cs="Arial"/>
          <w:sz w:val="24"/>
          <w:szCs w:val="24"/>
          <w:lang w:val="es-ES"/>
        </w:rPr>
        <w:t>s llegaba as</w:t>
      </w:r>
      <w:r w:rsidR="00227247" w:rsidRPr="00227247">
        <w:rPr>
          <w:rFonts w:ascii="Arial" w:hAnsi="Arial" w:cs="Arial"/>
          <w:sz w:val="24"/>
          <w:szCs w:val="24"/>
          <w:lang w:val="es-ES"/>
        </w:rPr>
        <w:t>í nomá</w:t>
      </w:r>
      <w:r w:rsidR="00E57572" w:rsidRPr="00227247">
        <w:rPr>
          <w:rFonts w:ascii="Arial" w:hAnsi="Arial" w:cs="Arial"/>
          <w:sz w:val="24"/>
          <w:szCs w:val="24"/>
          <w:lang w:val="es-ES"/>
        </w:rPr>
        <w:t>s</w:t>
      </w:r>
      <w:r w:rsidR="006F79EF" w:rsidRPr="00227247">
        <w:rPr>
          <w:rFonts w:ascii="Arial" w:hAnsi="Arial" w:cs="Arial"/>
          <w:sz w:val="24"/>
          <w:szCs w:val="24"/>
          <w:lang w:val="es-ES"/>
        </w:rPr>
        <w:t>, as</w:t>
      </w:r>
      <w:r w:rsidR="00227247" w:rsidRPr="00227247">
        <w:rPr>
          <w:rFonts w:ascii="Arial" w:hAnsi="Arial" w:cs="Arial"/>
          <w:sz w:val="24"/>
          <w:szCs w:val="24"/>
          <w:lang w:val="es-ES"/>
        </w:rPr>
        <w:t>í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que yo no sé.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Okay. Now when did you and John become engaged?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No </w:t>
      </w:r>
      <w:r w:rsidR="00E57572" w:rsidRPr="00227247">
        <w:rPr>
          <w:rFonts w:ascii="Arial" w:hAnsi="Arial" w:cs="Arial"/>
          <w:sz w:val="24"/>
          <w:szCs w:val="24"/>
          <w:lang w:val="es-ES"/>
        </w:rPr>
        <w:t>hubo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una fecha específica. </w:t>
      </w:r>
      <w:r w:rsidR="00FC5850" w:rsidRPr="00227247">
        <w:rPr>
          <w:rFonts w:ascii="Arial" w:hAnsi="Arial" w:cs="Arial"/>
          <w:sz w:val="24"/>
          <w:szCs w:val="24"/>
          <w:lang w:val="es-ES"/>
        </w:rPr>
        <w:t>Nada más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decíamos, pues 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hay que </w:t>
      </w:r>
      <w:r w:rsidR="00E57572" w:rsidRPr="00227247">
        <w:rPr>
          <w:rFonts w:ascii="Arial" w:hAnsi="Arial" w:cs="Arial"/>
          <w:sz w:val="24"/>
          <w:szCs w:val="24"/>
          <w:lang w:val="es-ES"/>
        </w:rPr>
        <w:t>hacerlo</w:t>
      </w:r>
      <w:r w:rsidR="006F79EF" w:rsidRPr="00227247">
        <w:rPr>
          <w:rFonts w:ascii="Arial" w:hAnsi="Arial" w:cs="Arial"/>
          <w:sz w:val="24"/>
          <w:szCs w:val="24"/>
          <w:lang w:val="es-ES"/>
        </w:rPr>
        <w:t>. Y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fue en la primavera.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So kind of tell us about how it happened.</w:t>
      </w:r>
    </w:p>
    <w:p w:rsidR="0014125F" w:rsidRPr="00227247" w:rsidRDefault="00FC5850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  <w:t>Eh</w:t>
      </w:r>
      <w:r w:rsidR="0014125F" w:rsidRPr="00227247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227247" w:rsidRPr="00227247">
        <w:rPr>
          <w:rFonts w:ascii="Arial" w:hAnsi="Arial" w:cs="Arial"/>
          <w:sz w:val="24"/>
          <w:szCs w:val="24"/>
          <w:lang w:val="es-ES"/>
        </w:rPr>
        <w:t>pué</w:t>
      </w:r>
      <w:r w:rsidRPr="00227247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, platicábamos de </w:t>
      </w:r>
      <w:r w:rsidR="00E57572" w:rsidRPr="00227247">
        <w:rPr>
          <w:rFonts w:ascii="Arial" w:hAnsi="Arial" w:cs="Arial"/>
          <w:sz w:val="24"/>
          <w:szCs w:val="24"/>
          <w:lang w:val="es-ES"/>
        </w:rPr>
        <w:t xml:space="preserve">lo mucho que </w:t>
      </w:r>
      <w:r w:rsidRPr="00227247">
        <w:rPr>
          <w:rFonts w:ascii="Arial" w:hAnsi="Arial" w:cs="Arial"/>
          <w:sz w:val="24"/>
          <w:szCs w:val="24"/>
          <w:lang w:val="es-ES"/>
        </w:rPr>
        <w:t>nos queríamos, y nos amá</w:t>
      </w:r>
      <w:r w:rsidR="006F79EF" w:rsidRPr="00227247">
        <w:rPr>
          <w:rFonts w:ascii="Arial" w:hAnsi="Arial" w:cs="Arial"/>
          <w:sz w:val="24"/>
          <w:szCs w:val="24"/>
          <w:lang w:val="es-ES"/>
        </w:rPr>
        <w:t>bamos y queríamos pasar el resto de nuestras vida</w:t>
      </w:r>
      <w:r w:rsidR="00E57572" w:rsidRPr="00227247">
        <w:rPr>
          <w:rFonts w:ascii="Arial" w:hAnsi="Arial" w:cs="Arial"/>
          <w:sz w:val="24"/>
          <w:szCs w:val="24"/>
          <w:lang w:val="es-ES"/>
        </w:rPr>
        <w:t>s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juntos. Y casarnos </w:t>
      </w:r>
      <w:r w:rsidRPr="00227247">
        <w:rPr>
          <w:rFonts w:ascii="Arial" w:hAnsi="Arial" w:cs="Arial"/>
          <w:sz w:val="24"/>
          <w:szCs w:val="24"/>
          <w:lang w:val="es-ES"/>
        </w:rPr>
        <w:t>cuanto antes,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o fugar</w:t>
      </w:r>
      <w:r w:rsidR="00E57572" w:rsidRPr="00227247">
        <w:rPr>
          <w:rFonts w:ascii="Arial" w:hAnsi="Arial" w:cs="Arial"/>
          <w:sz w:val="24"/>
          <w:szCs w:val="24"/>
          <w:lang w:val="es-ES"/>
        </w:rPr>
        <w:t>nos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para casarnos. </w:t>
      </w:r>
      <w:r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E57572" w:rsidRPr="00227247">
        <w:rPr>
          <w:rFonts w:ascii="Arial" w:hAnsi="Arial" w:cs="Arial"/>
          <w:sz w:val="24"/>
          <w:szCs w:val="24"/>
          <w:lang w:val="es-ES"/>
        </w:rPr>
        <w:t>Se nos ocurrieron muchas maneras de hace</w:t>
      </w:r>
      <w:r w:rsidR="00227247" w:rsidRPr="00227247">
        <w:rPr>
          <w:rFonts w:ascii="Arial" w:hAnsi="Arial" w:cs="Arial"/>
          <w:sz w:val="24"/>
          <w:szCs w:val="24"/>
          <w:lang w:val="es-ES"/>
        </w:rPr>
        <w:t>rl</w:t>
      </w:r>
      <w:r w:rsidR="00E57572" w:rsidRPr="00227247">
        <w:rPr>
          <w:rFonts w:ascii="Arial" w:hAnsi="Arial" w:cs="Arial"/>
          <w:sz w:val="24"/>
          <w:szCs w:val="24"/>
          <w:lang w:val="es-ES"/>
        </w:rPr>
        <w:t>o</w:t>
      </w:r>
      <w:r w:rsidR="00227247" w:rsidRPr="00227247">
        <w:rPr>
          <w:rFonts w:ascii="Arial" w:hAnsi="Arial" w:cs="Arial"/>
          <w:sz w:val="24"/>
          <w:szCs w:val="24"/>
          <w:lang w:val="es-ES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Q.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was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7247">
        <w:rPr>
          <w:rFonts w:ascii="Arial" w:hAnsi="Arial" w:cs="Arial"/>
          <w:sz w:val="24"/>
          <w:szCs w:val="24"/>
          <w:lang w:val="es-ES"/>
        </w:rPr>
        <w:t>preference</w:t>
      </w:r>
      <w:proofErr w:type="spellEnd"/>
      <w:r w:rsidRPr="00227247">
        <w:rPr>
          <w:rFonts w:ascii="Arial" w:hAnsi="Arial" w:cs="Arial"/>
          <w:sz w:val="24"/>
          <w:szCs w:val="24"/>
          <w:lang w:val="es-ES"/>
        </w:rPr>
        <w:t>?</w:t>
      </w:r>
    </w:p>
    <w:p w:rsidR="002A2E0C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E57572" w:rsidRPr="00227247">
        <w:rPr>
          <w:rFonts w:ascii="Arial" w:hAnsi="Arial" w:cs="Arial"/>
          <w:sz w:val="24"/>
          <w:szCs w:val="24"/>
          <w:lang w:val="es-ES"/>
        </w:rPr>
        <w:t>Nos pensábamos fugar-</w:t>
      </w:r>
      <w:r w:rsidR="00FC5850" w:rsidRPr="00227247">
        <w:rPr>
          <w:rFonts w:ascii="Arial" w:hAnsi="Arial" w:cs="Arial"/>
          <w:sz w:val="24"/>
          <w:szCs w:val="24"/>
          <w:lang w:val="es-ES"/>
        </w:rPr>
        <w:t>porque sería más fácil, no tendríamos que pasar</w:t>
      </w:r>
      <w:r w:rsidR="006F79EF" w:rsidRPr="00227247">
        <w:rPr>
          <w:rFonts w:ascii="Arial" w:hAnsi="Arial" w:cs="Arial"/>
          <w:sz w:val="24"/>
          <w:szCs w:val="24"/>
          <w:lang w:val="es-ES"/>
        </w:rPr>
        <w:t xml:space="preserve"> por todos los asuntos de los niños y todo eso. 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Y, como quiénes </w:t>
      </w:r>
      <w:r w:rsidR="00E57572" w:rsidRPr="00227247">
        <w:rPr>
          <w:rFonts w:ascii="Arial" w:hAnsi="Arial" w:cs="Arial"/>
          <w:sz w:val="24"/>
          <w:szCs w:val="24"/>
          <w:lang w:val="es-ES"/>
        </w:rPr>
        <w:t>van a estar-</w:t>
      </w:r>
      <w:r w:rsidR="00FC5850" w:rsidRPr="00227247">
        <w:rPr>
          <w:rFonts w:ascii="Arial" w:hAnsi="Arial" w:cs="Arial"/>
          <w:sz w:val="24"/>
          <w:szCs w:val="24"/>
          <w:lang w:val="es-ES"/>
        </w:rPr>
        <w:t>, quié</w:t>
      </w:r>
      <w:r w:rsidR="002A2E0C" w:rsidRPr="00227247">
        <w:rPr>
          <w:rFonts w:ascii="Arial" w:hAnsi="Arial" w:cs="Arial"/>
          <w:sz w:val="24"/>
          <w:szCs w:val="24"/>
          <w:lang w:val="es-ES"/>
        </w:rPr>
        <w:t>n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es </w:t>
      </w:r>
      <w:r w:rsidR="00E57572" w:rsidRPr="00227247">
        <w:rPr>
          <w:rFonts w:ascii="Arial" w:hAnsi="Arial" w:cs="Arial"/>
          <w:sz w:val="24"/>
          <w:szCs w:val="24"/>
          <w:lang w:val="es-ES"/>
        </w:rPr>
        <w:lastRenderedPageBreak/>
        <w:t xml:space="preserve">van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a apoyar</w:t>
      </w:r>
      <w:r w:rsidR="002A2E0C" w:rsidRPr="00227247">
        <w:rPr>
          <w:rFonts w:ascii="Arial" w:hAnsi="Arial" w:cs="Arial"/>
          <w:sz w:val="24"/>
          <w:szCs w:val="24"/>
          <w:lang w:val="es-ES"/>
        </w:rPr>
        <w:t xml:space="preserve">, y todo lo demás. 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</w:t>
      </w:r>
      <w:r w:rsidR="002A2E0C" w:rsidRPr="00227247">
        <w:rPr>
          <w:rFonts w:ascii="Arial" w:hAnsi="Arial" w:cs="Arial"/>
          <w:sz w:val="24"/>
          <w:szCs w:val="24"/>
          <w:lang w:val="es-ES"/>
        </w:rPr>
        <w:t xml:space="preserve">Y decidimos, bueno, pues, 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casémonos a la </w:t>
      </w:r>
      <w:r w:rsidR="002A2E0C" w:rsidRPr="00227247">
        <w:rPr>
          <w:rFonts w:ascii="Arial" w:hAnsi="Arial" w:cs="Arial"/>
          <w:sz w:val="24"/>
          <w:szCs w:val="24"/>
          <w:lang w:val="es-ES"/>
        </w:rPr>
        <w:t xml:space="preserve">fuga. </w:t>
      </w:r>
      <w:r w:rsidR="00FC5850" w:rsidRPr="00227247">
        <w:rPr>
          <w:rFonts w:ascii="Arial" w:hAnsi="Arial" w:cs="Arial"/>
          <w:sz w:val="24"/>
          <w:szCs w:val="24"/>
          <w:lang w:val="es-ES"/>
        </w:rPr>
        <w:t xml:space="preserve"> Después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Emily vio</w:t>
      </w:r>
      <w:r w:rsidR="002A2E0C" w:rsidRPr="00227247">
        <w:rPr>
          <w:rFonts w:ascii="Arial" w:hAnsi="Arial" w:cs="Arial"/>
          <w:sz w:val="24"/>
          <w:szCs w:val="24"/>
          <w:lang w:val="es-ES"/>
        </w:rPr>
        <w:t xml:space="preserve"> un correo electrónico y dijo “</w:t>
      </w:r>
      <w:r w:rsidR="00227247" w:rsidRPr="00227247">
        <w:rPr>
          <w:rFonts w:ascii="Arial" w:hAnsi="Arial" w:cs="Arial"/>
          <w:sz w:val="24"/>
          <w:szCs w:val="24"/>
          <w:lang w:val="es-ES"/>
        </w:rPr>
        <w:t>Ajá</w:t>
      </w:r>
      <w:r w:rsidR="002A2E0C" w:rsidRPr="00227247">
        <w:rPr>
          <w:rFonts w:ascii="Arial" w:hAnsi="Arial" w:cs="Arial"/>
          <w:sz w:val="24"/>
          <w:szCs w:val="24"/>
          <w:lang w:val="es-ES"/>
        </w:rPr>
        <w:t>,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 </w:t>
      </w:r>
      <w:r w:rsidR="002C4BA7" w:rsidRPr="00227247">
        <w:rPr>
          <w:rFonts w:ascii="Arial" w:hAnsi="Arial" w:cs="Arial"/>
          <w:sz w:val="24"/>
          <w:szCs w:val="24"/>
          <w:lang w:val="es-ES"/>
        </w:rPr>
        <w:t>no se van a fugar a casarse</w:t>
      </w:r>
      <w:r w:rsidR="002A2E0C" w:rsidRPr="00227247">
        <w:rPr>
          <w:rFonts w:ascii="Arial" w:hAnsi="Arial" w:cs="Arial"/>
          <w:sz w:val="24"/>
          <w:szCs w:val="24"/>
          <w:lang w:val="es-ES"/>
        </w:rPr>
        <w:t>. Van a tener una boda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verdadera.</w:t>
      </w:r>
      <w:r w:rsidR="002C4BA7" w:rsidRPr="00227247">
        <w:rPr>
          <w:rFonts w:ascii="Arial" w:hAnsi="Arial" w:cs="Arial"/>
          <w:sz w:val="24"/>
          <w:szCs w:val="24"/>
          <w:lang w:val="es-ES"/>
        </w:rPr>
        <w:t>”</w:t>
      </w:r>
      <w:r w:rsidR="002A2E0C" w:rsidRPr="0022724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 xml:space="preserve">So you said it was in </w:t>
      </w:r>
      <w:proofErr w:type="gramStart"/>
      <w:r w:rsidR="00227247" w:rsidRPr="00227247">
        <w:rPr>
          <w:rFonts w:ascii="Arial" w:hAnsi="Arial" w:cs="Arial"/>
          <w:sz w:val="24"/>
          <w:szCs w:val="24"/>
        </w:rPr>
        <w:t>S</w:t>
      </w:r>
      <w:r w:rsidRPr="00227247">
        <w:rPr>
          <w:rFonts w:ascii="Arial" w:hAnsi="Arial" w:cs="Arial"/>
          <w:sz w:val="24"/>
          <w:szCs w:val="24"/>
        </w:rPr>
        <w:t>pring</w:t>
      </w:r>
      <w:proofErr w:type="gramEnd"/>
      <w:r w:rsidRPr="00227247">
        <w:rPr>
          <w:rFonts w:ascii="Arial" w:hAnsi="Arial" w:cs="Arial"/>
          <w:sz w:val="24"/>
          <w:szCs w:val="24"/>
        </w:rPr>
        <w:t xml:space="preserve"> of ’07?</w:t>
      </w:r>
    </w:p>
    <w:p w:rsidR="0014125F" w:rsidRPr="00227247" w:rsidRDefault="00227247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Pr="00227247">
        <w:rPr>
          <w:rFonts w:ascii="Arial" w:hAnsi="Arial" w:cs="Arial"/>
          <w:sz w:val="24"/>
          <w:szCs w:val="24"/>
        </w:rPr>
        <w:t>Sí</w:t>
      </w:r>
      <w:proofErr w:type="spellEnd"/>
      <w:r w:rsidR="0014125F"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John was out to sea at this point, correct?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proofErr w:type="spellStart"/>
      <w:r w:rsidR="002A2E0C" w:rsidRPr="00227247">
        <w:rPr>
          <w:rFonts w:ascii="Arial" w:hAnsi="Arial" w:cs="Arial"/>
          <w:sz w:val="24"/>
          <w:szCs w:val="24"/>
        </w:rPr>
        <w:t>Sí</w:t>
      </w:r>
      <w:proofErr w:type="spellEnd"/>
      <w:r w:rsidR="002A2E0C"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Now, when did you and John get married?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2A2E0C" w:rsidRPr="00227247">
        <w:rPr>
          <w:rFonts w:ascii="Arial" w:hAnsi="Arial" w:cs="Arial"/>
          <w:sz w:val="24"/>
          <w:szCs w:val="24"/>
          <w:lang w:val="es-ES"/>
        </w:rPr>
        <w:t>El 7 de septiembre del ’07.</w:t>
      </w:r>
      <w:r w:rsidRPr="00227247">
        <w:rPr>
          <w:rFonts w:ascii="Arial" w:hAnsi="Arial" w:cs="Arial"/>
          <w:sz w:val="24"/>
          <w:szCs w:val="24"/>
          <w:lang w:val="es-ES"/>
        </w:rPr>
        <w:t>September 7</w:t>
      </w:r>
      <w:r w:rsidRPr="00227247">
        <w:rPr>
          <w:rFonts w:ascii="Arial" w:hAnsi="Arial" w:cs="Arial"/>
          <w:sz w:val="24"/>
          <w:szCs w:val="24"/>
          <w:vertAlign w:val="superscript"/>
          <w:lang w:val="es-ES"/>
        </w:rPr>
        <w:t>th</w:t>
      </w:r>
      <w:r w:rsidRPr="00227247">
        <w:rPr>
          <w:rFonts w:ascii="Arial" w:hAnsi="Arial" w:cs="Arial"/>
          <w:sz w:val="24"/>
          <w:szCs w:val="24"/>
          <w:lang w:val="es-ES"/>
        </w:rPr>
        <w:t>, ‘07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Who did the wedding planning?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2A2E0C" w:rsidRPr="00227247">
        <w:rPr>
          <w:rFonts w:ascii="Arial" w:hAnsi="Arial" w:cs="Arial"/>
          <w:sz w:val="24"/>
          <w:szCs w:val="24"/>
        </w:rPr>
        <w:t xml:space="preserve">John y </w:t>
      </w:r>
      <w:r w:rsidR="002A2E0C" w:rsidRPr="00227247">
        <w:rPr>
          <w:rFonts w:ascii="Arial" w:hAnsi="Arial" w:cs="Arial"/>
          <w:sz w:val="24"/>
          <w:szCs w:val="24"/>
          <w:lang w:val="es-ES"/>
        </w:rPr>
        <w:t>yo</w:t>
      </w:r>
      <w:r w:rsidRPr="00227247">
        <w:rPr>
          <w:rFonts w:ascii="Arial" w:hAnsi="Arial" w:cs="Arial"/>
          <w:sz w:val="24"/>
          <w:szCs w:val="24"/>
        </w:rPr>
        <w:t>.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So you did it over e-mail?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</w:rPr>
        <w:t xml:space="preserve">A. </w:t>
      </w:r>
      <w:r w:rsidRPr="00227247">
        <w:rPr>
          <w:rFonts w:ascii="Arial" w:hAnsi="Arial" w:cs="Arial"/>
          <w:sz w:val="24"/>
          <w:szCs w:val="24"/>
        </w:rPr>
        <w:tab/>
      </w:r>
      <w:r w:rsidR="00596C77" w:rsidRPr="00227247">
        <w:rPr>
          <w:rFonts w:ascii="Arial" w:hAnsi="Arial" w:cs="Arial"/>
          <w:sz w:val="24"/>
          <w:szCs w:val="24"/>
          <w:lang w:val="es-ES"/>
        </w:rPr>
        <w:t>Pos’ sí. Sí</w:t>
      </w:r>
      <w:proofErr w:type="gramStart"/>
      <w:r w:rsidR="00596C77" w:rsidRPr="00227247">
        <w:rPr>
          <w:rFonts w:ascii="Arial" w:hAnsi="Arial" w:cs="Arial"/>
          <w:sz w:val="24"/>
          <w:szCs w:val="24"/>
          <w:lang w:val="es-ES"/>
        </w:rPr>
        <w:t>..</w:t>
      </w:r>
      <w:proofErr w:type="gramEnd"/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Why set the wedding so quickly?</w:t>
      </w:r>
    </w:p>
    <w:p w:rsidR="0014125F" w:rsidRPr="00227247" w:rsidRDefault="0014125F" w:rsidP="0014125F">
      <w:pPr>
        <w:spacing w:line="480" w:lineRule="auto"/>
        <w:ind w:left="720" w:hanging="720"/>
        <w:rPr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A. </w:t>
      </w:r>
      <w:r w:rsidRPr="00227247">
        <w:rPr>
          <w:rFonts w:ascii="Arial" w:hAnsi="Arial" w:cs="Arial"/>
          <w:sz w:val="24"/>
          <w:szCs w:val="24"/>
          <w:lang w:val="es-ES"/>
        </w:rPr>
        <w:tab/>
      </w:r>
      <w:r w:rsidR="006679FB" w:rsidRPr="00227247">
        <w:rPr>
          <w:rFonts w:ascii="Arial" w:hAnsi="Arial" w:cs="Arial"/>
          <w:sz w:val="24"/>
          <w:szCs w:val="24"/>
          <w:lang w:val="es-ES"/>
        </w:rPr>
        <w:t xml:space="preserve">La </w:t>
      </w:r>
      <w:r w:rsidR="00F450D3" w:rsidRPr="00227247">
        <w:rPr>
          <w:rFonts w:ascii="Arial" w:hAnsi="Arial" w:cs="Arial"/>
          <w:sz w:val="24"/>
          <w:szCs w:val="24"/>
          <w:lang w:val="es-ES"/>
        </w:rPr>
        <w:t xml:space="preserve">mera verdad no </w:t>
      </w:r>
      <w:proofErr w:type="spellStart"/>
      <w:r w:rsidR="00F450D3" w:rsidRPr="00227247">
        <w:rPr>
          <w:rFonts w:ascii="Arial" w:hAnsi="Arial" w:cs="Arial"/>
          <w:sz w:val="24"/>
          <w:szCs w:val="24"/>
          <w:lang w:val="es-ES"/>
        </w:rPr>
        <w:t>se</w:t>
      </w:r>
      <w:proofErr w:type="spellEnd"/>
      <w:r w:rsidR="00F450D3" w:rsidRPr="00227247">
        <w:rPr>
          <w:rFonts w:ascii="Arial" w:hAnsi="Arial" w:cs="Arial"/>
          <w:sz w:val="24"/>
          <w:szCs w:val="24"/>
          <w:lang w:val="es-ES"/>
        </w:rPr>
        <w:t xml:space="preserve"> por</w:t>
      </w:r>
      <w:r w:rsidR="00227247" w:rsidRPr="00227247">
        <w:rPr>
          <w:rFonts w:ascii="Arial" w:hAnsi="Arial" w:cs="Arial"/>
          <w:sz w:val="24"/>
          <w:szCs w:val="24"/>
          <w:lang w:val="es-ES"/>
        </w:rPr>
        <w:t xml:space="preserve"> qué</w:t>
      </w:r>
      <w:r w:rsidR="00F450D3" w:rsidRPr="00227247">
        <w:rPr>
          <w:rFonts w:ascii="Arial" w:hAnsi="Arial" w:cs="Arial"/>
          <w:sz w:val="24"/>
          <w:szCs w:val="24"/>
          <w:lang w:val="es-ES"/>
        </w:rPr>
        <w:t xml:space="preserve">… </w:t>
      </w:r>
    </w:p>
    <w:p w:rsidR="0014125F" w:rsidRPr="00227247" w:rsidRDefault="0014125F" w:rsidP="0014125F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247">
        <w:rPr>
          <w:rFonts w:ascii="Arial" w:hAnsi="Arial" w:cs="Arial"/>
          <w:sz w:val="24"/>
          <w:szCs w:val="24"/>
        </w:rPr>
        <w:t xml:space="preserve">Q. </w:t>
      </w:r>
      <w:r w:rsidRPr="00227247">
        <w:rPr>
          <w:rFonts w:ascii="Arial" w:hAnsi="Arial" w:cs="Arial"/>
          <w:sz w:val="24"/>
          <w:szCs w:val="24"/>
        </w:rPr>
        <w:tab/>
        <w:t>Tell us about yours and John’s relationship in the beginning.</w:t>
      </w:r>
    </w:p>
    <w:p w:rsidR="00F450D3" w:rsidRPr="00227247" w:rsidRDefault="00F450D3" w:rsidP="00F450D3">
      <w:pPr>
        <w:numPr>
          <w:ilvl w:val="0"/>
          <w:numId w:val="1"/>
        </w:numPr>
        <w:spacing w:line="480" w:lineRule="auto"/>
        <w:ind w:left="720" w:hanging="720"/>
        <w:rPr>
          <w:rFonts w:ascii="Arial" w:hAnsi="Arial" w:cs="Arial"/>
          <w:sz w:val="24"/>
          <w:szCs w:val="24"/>
          <w:lang w:val="es-ES"/>
        </w:rPr>
      </w:pPr>
      <w:r w:rsidRPr="00227247">
        <w:rPr>
          <w:rFonts w:ascii="Arial" w:hAnsi="Arial" w:cs="Arial"/>
          <w:sz w:val="24"/>
          <w:szCs w:val="24"/>
          <w:lang w:val="es-ES"/>
        </w:rPr>
        <w:t xml:space="preserve">Fue fenomenal. Fue muy buena. Quiero decir, fue muy dulce. Fue atrayente. Me dejó </w:t>
      </w:r>
      <w:r w:rsidR="00227247" w:rsidRPr="00227247">
        <w:rPr>
          <w:rFonts w:ascii="Arial" w:hAnsi="Arial" w:cs="Arial"/>
          <w:sz w:val="24"/>
          <w:szCs w:val="24"/>
          <w:lang w:val="es-ES"/>
        </w:rPr>
        <w:t>sin aliento.</w:t>
      </w:r>
    </w:p>
    <w:p w:rsidR="0014125F" w:rsidRPr="007B669C" w:rsidRDefault="0014125F">
      <w:pPr>
        <w:rPr>
          <w:lang w:val="es-ES"/>
        </w:rPr>
      </w:pPr>
    </w:p>
    <w:sectPr w:rsidR="0014125F" w:rsidRPr="007B669C" w:rsidSect="000155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83" w:rsidRDefault="00797D83" w:rsidP="00717D92">
      <w:r>
        <w:separator/>
      </w:r>
    </w:p>
  </w:endnote>
  <w:endnote w:type="continuationSeparator" w:id="0">
    <w:p w:rsidR="00797D83" w:rsidRDefault="00797D83" w:rsidP="0071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92" w:rsidRDefault="00717D92" w:rsidP="00717D92">
    <w:pPr>
      <w:pStyle w:val="Footer"/>
      <w:tabs>
        <w:tab w:val="clear" w:pos="4680"/>
        <w:tab w:val="center" w:pos="5040"/>
      </w:tabs>
    </w:pPr>
    <w:r>
      <w:t>Direct Examination of Victim #1</w:t>
    </w:r>
    <w:r>
      <w:tab/>
    </w:r>
    <w:r w:rsidR="001B5E66">
      <w:rPr>
        <w:noProof/>
      </w:rPr>
      <w:drawing>
        <wp:inline distT="0" distB="0" distL="0" distR="0">
          <wp:extent cx="666750" cy="723900"/>
          <wp:effectExtent l="19050" t="0" r="0" b="0"/>
          <wp:docPr id="1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min_logo_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5E66">
      <w:rPr>
        <w:noProof/>
      </w:rPr>
      <w:drawing>
        <wp:inline distT="0" distB="0" distL="0" distR="0">
          <wp:extent cx="723900" cy="695325"/>
          <wp:effectExtent l="19050" t="0" r="0" b="0"/>
          <wp:docPr id="2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egon 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Spanish – </w:t>
    </w:r>
    <w:fldSimple w:instr=" PAGE   \* MERGEFORMAT ">
      <w:r w:rsidR="003A255A">
        <w:rPr>
          <w:noProof/>
        </w:rPr>
        <w:t>1</w:t>
      </w:r>
    </w:fldSimple>
  </w:p>
  <w:p w:rsidR="00717D92" w:rsidRPr="00717D92" w:rsidRDefault="00717D92" w:rsidP="0071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83" w:rsidRDefault="00797D83" w:rsidP="00717D92">
      <w:r>
        <w:separator/>
      </w:r>
    </w:p>
  </w:footnote>
  <w:footnote w:type="continuationSeparator" w:id="0">
    <w:p w:rsidR="00797D83" w:rsidRDefault="00797D83" w:rsidP="0071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27D"/>
    <w:multiLevelType w:val="hybridMultilevel"/>
    <w:tmpl w:val="C67276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25F"/>
    <w:rsid w:val="0001552E"/>
    <w:rsid w:val="000228BC"/>
    <w:rsid w:val="000A5EF7"/>
    <w:rsid w:val="0014125F"/>
    <w:rsid w:val="001B5E66"/>
    <w:rsid w:val="00227247"/>
    <w:rsid w:val="00257060"/>
    <w:rsid w:val="002A2E0C"/>
    <w:rsid w:val="002C4BA7"/>
    <w:rsid w:val="003A255A"/>
    <w:rsid w:val="00445780"/>
    <w:rsid w:val="00596C77"/>
    <w:rsid w:val="006679FB"/>
    <w:rsid w:val="006F79EF"/>
    <w:rsid w:val="00717D92"/>
    <w:rsid w:val="00797D83"/>
    <w:rsid w:val="007B669C"/>
    <w:rsid w:val="008319D4"/>
    <w:rsid w:val="008819A0"/>
    <w:rsid w:val="00C82822"/>
    <w:rsid w:val="00CF5872"/>
    <w:rsid w:val="00E57572"/>
    <w:rsid w:val="00E7664E"/>
    <w:rsid w:val="00EF0334"/>
    <w:rsid w:val="00F450D3"/>
    <w:rsid w:val="00FA2E15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1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farrelfc</dc:creator>
  <cp:keywords/>
  <dc:description/>
  <cp:lastModifiedBy>Katrin Johnson</cp:lastModifiedBy>
  <cp:revision>4</cp:revision>
  <dcterms:created xsi:type="dcterms:W3CDTF">2010-06-07T23:33:00Z</dcterms:created>
  <dcterms:modified xsi:type="dcterms:W3CDTF">2011-06-01T21:43:00Z</dcterms:modified>
</cp:coreProperties>
</file>